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0FF41" w14:textId="77777777" w:rsidR="00815BB7" w:rsidRPr="00815BB7" w:rsidRDefault="00815BB7" w:rsidP="00815BB7">
      <w:pPr>
        <w:widowControl w:val="0"/>
        <w:spacing w:after="0" w:line="240" w:lineRule="auto"/>
        <w:ind w:left="3235" w:right="-20"/>
        <w:rPr>
          <w:rFonts w:ascii="Calibri" w:eastAsia="Times New Roman" w:hAnsi="Calibri" w:cs="Times New Roman"/>
          <w:sz w:val="24"/>
          <w:szCs w:val="24"/>
        </w:rPr>
      </w:pPr>
      <w:r w:rsidRPr="00815BB7">
        <w:rPr>
          <w:rFonts w:ascii="Calibri" w:eastAsia="Calibri" w:hAnsi="Calibri" w:cs="Times New Roman"/>
          <w:noProof/>
          <w:sz w:val="24"/>
          <w:szCs w:val="24"/>
        </w:rPr>
        <w:drawing>
          <wp:inline distT="0" distB="0" distL="0" distR="0" wp14:anchorId="413FCA1D" wp14:editId="47398F21">
            <wp:extent cx="2417445" cy="604520"/>
            <wp:effectExtent l="0" t="0" r="1905" b="5080"/>
            <wp:docPr id="4" name="Picture 1" descr="Wayland flame logo, placeholder"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7445" cy="604520"/>
                    </a:xfrm>
                    <a:prstGeom prst="rect">
                      <a:avLst/>
                    </a:prstGeom>
                    <a:noFill/>
                    <a:ln>
                      <a:noFill/>
                    </a:ln>
                  </pic:spPr>
                </pic:pic>
              </a:graphicData>
            </a:graphic>
          </wp:inline>
        </w:drawing>
      </w:r>
    </w:p>
    <w:p w14:paraId="558D37AE" w14:textId="77777777" w:rsidR="00815BB7" w:rsidRPr="00815BB7" w:rsidRDefault="00815BB7" w:rsidP="00815BB7">
      <w:pPr>
        <w:widowControl w:val="0"/>
        <w:spacing w:after="0" w:line="240" w:lineRule="auto"/>
        <w:contextualSpacing/>
        <w:jc w:val="center"/>
        <w:rPr>
          <w:rFonts w:ascii="Calibri" w:eastAsia="Times New Roman" w:hAnsi="Calibri" w:cs="Times New Roman"/>
          <w:b/>
          <w:spacing w:val="-10"/>
          <w:kern w:val="28"/>
          <w:sz w:val="36"/>
          <w:szCs w:val="56"/>
        </w:rPr>
      </w:pPr>
      <w:r w:rsidRPr="00815BB7">
        <w:rPr>
          <w:rFonts w:ascii="Calibri" w:eastAsia="Times New Roman" w:hAnsi="Calibri" w:cs="Times New Roman"/>
          <w:b/>
          <w:spacing w:val="-10"/>
          <w:kern w:val="28"/>
          <w:sz w:val="36"/>
          <w:szCs w:val="56"/>
        </w:rPr>
        <w:t>WBU Online</w:t>
      </w:r>
    </w:p>
    <w:p w14:paraId="259DEA99" w14:textId="77777777" w:rsidR="00815BB7" w:rsidRPr="00815BB7" w:rsidRDefault="00815BB7" w:rsidP="00815BB7">
      <w:pPr>
        <w:widowControl w:val="0"/>
        <w:spacing w:after="0" w:line="240" w:lineRule="auto"/>
        <w:contextualSpacing/>
        <w:jc w:val="center"/>
        <w:rPr>
          <w:rFonts w:ascii="Calibri" w:eastAsia="Times New Roman" w:hAnsi="Calibri" w:cs="Times New Roman"/>
          <w:b/>
          <w:spacing w:val="-10"/>
          <w:kern w:val="28"/>
          <w:sz w:val="36"/>
          <w:szCs w:val="56"/>
        </w:rPr>
      </w:pPr>
      <w:r w:rsidRPr="00815BB7">
        <w:rPr>
          <w:rFonts w:ascii="Calibri" w:eastAsia="Times New Roman" w:hAnsi="Calibri" w:cs="Times New Roman"/>
          <w:b/>
          <w:spacing w:val="-10"/>
          <w:kern w:val="28"/>
          <w:sz w:val="36"/>
          <w:szCs w:val="56"/>
        </w:rPr>
        <w:t>School of Education</w:t>
      </w:r>
    </w:p>
    <w:p w14:paraId="363DC800" w14:textId="1C2B5252" w:rsidR="00815BB7" w:rsidRPr="00815BB7" w:rsidRDefault="00815BB7" w:rsidP="00815BB7">
      <w:pPr>
        <w:widowControl w:val="0"/>
        <w:spacing w:after="0" w:line="240" w:lineRule="auto"/>
        <w:contextualSpacing/>
        <w:jc w:val="center"/>
        <w:rPr>
          <w:rFonts w:ascii="Calibri" w:eastAsia="Times New Roman" w:hAnsi="Calibri" w:cs="Times New Roman"/>
          <w:b/>
          <w:spacing w:val="-10"/>
          <w:kern w:val="28"/>
          <w:sz w:val="36"/>
          <w:szCs w:val="56"/>
        </w:rPr>
      </w:pPr>
      <w:r w:rsidRPr="00815BB7">
        <w:rPr>
          <w:rFonts w:ascii="Calibri" w:eastAsia="Times New Roman" w:hAnsi="Calibri" w:cs="Times New Roman"/>
          <w:b/>
          <w:spacing w:val="-10"/>
          <w:kern w:val="28"/>
          <w:sz w:val="36"/>
          <w:szCs w:val="56"/>
        </w:rPr>
        <w:t xml:space="preserve">EXSS </w:t>
      </w:r>
      <w:r>
        <w:rPr>
          <w:rFonts w:ascii="Calibri" w:eastAsia="Times New Roman" w:hAnsi="Calibri" w:cs="Times New Roman"/>
          <w:b/>
          <w:spacing w:val="-10"/>
          <w:kern w:val="28"/>
          <w:sz w:val="36"/>
          <w:szCs w:val="56"/>
        </w:rPr>
        <w:t>1119</w:t>
      </w:r>
      <w:r w:rsidRPr="00815BB7">
        <w:rPr>
          <w:rFonts w:ascii="Calibri" w:eastAsia="Times New Roman" w:hAnsi="Calibri" w:cs="Times New Roman"/>
          <w:b/>
          <w:spacing w:val="-10"/>
          <w:kern w:val="28"/>
          <w:sz w:val="36"/>
          <w:szCs w:val="56"/>
        </w:rPr>
        <w:t xml:space="preserve"> </w:t>
      </w:r>
      <w:r w:rsidR="0003354C">
        <w:rPr>
          <w:rFonts w:ascii="Calibri" w:eastAsia="Times New Roman" w:hAnsi="Calibri" w:cs="Times New Roman"/>
          <w:b/>
          <w:spacing w:val="-10"/>
          <w:kern w:val="28"/>
          <w:sz w:val="36"/>
          <w:szCs w:val="56"/>
        </w:rPr>
        <w:t>Fall 1</w:t>
      </w:r>
      <w:r w:rsidRPr="00815BB7">
        <w:rPr>
          <w:rFonts w:ascii="Calibri" w:eastAsia="Times New Roman" w:hAnsi="Calibri" w:cs="Times New Roman"/>
          <w:b/>
          <w:spacing w:val="-10"/>
          <w:kern w:val="28"/>
          <w:sz w:val="36"/>
          <w:szCs w:val="56"/>
        </w:rPr>
        <w:t xml:space="preserve"> 2020 </w:t>
      </w:r>
      <w:r>
        <w:rPr>
          <w:rFonts w:ascii="Calibri" w:eastAsia="Times New Roman" w:hAnsi="Calibri" w:cs="Times New Roman"/>
          <w:b/>
          <w:spacing w:val="-10"/>
          <w:kern w:val="28"/>
          <w:sz w:val="36"/>
          <w:szCs w:val="56"/>
        </w:rPr>
        <w:t>Walking and Jogging</w:t>
      </w:r>
    </w:p>
    <w:p w14:paraId="7B2E685C" w14:textId="77777777" w:rsidR="00815BB7" w:rsidRPr="00815BB7" w:rsidRDefault="00815BB7" w:rsidP="00815BB7">
      <w:pPr>
        <w:widowControl w:val="0"/>
        <w:spacing w:before="2" w:after="0" w:line="180" w:lineRule="exact"/>
        <w:rPr>
          <w:rFonts w:ascii="Calibri" w:eastAsia="Calibri" w:hAnsi="Calibri" w:cs="Times New Roman"/>
          <w:sz w:val="24"/>
          <w:szCs w:val="24"/>
        </w:rPr>
      </w:pPr>
    </w:p>
    <w:p w14:paraId="3E6692C0" w14:textId="77777777" w:rsidR="00815BB7" w:rsidRPr="00815BB7" w:rsidRDefault="00815BB7" w:rsidP="00815BB7">
      <w:pPr>
        <w:widowControl w:val="0"/>
        <w:spacing w:after="0" w:line="276" w:lineRule="auto"/>
        <w:rPr>
          <w:rFonts w:ascii="Calibri" w:eastAsia="Times New Roman" w:hAnsi="Calibri" w:cs="Times New Roman"/>
          <w:bCs/>
        </w:rPr>
      </w:pPr>
      <w:r w:rsidRPr="00815BB7">
        <w:rPr>
          <w:rFonts w:ascii="Calibri" w:eastAsia="Calibri" w:hAnsi="Calibri" w:cs="Times New Roman"/>
          <w:b/>
        </w:rPr>
        <w:t>WAYLAND MISSION STATEMENT</w:t>
      </w:r>
      <w:r w:rsidRPr="00815BB7">
        <w:rPr>
          <w:rFonts w:ascii="Calibri" w:eastAsia="Times New Roman" w:hAnsi="Calibri" w:cs="Times New Roman"/>
          <w:bCs/>
        </w:rPr>
        <w:t>:</w:t>
      </w:r>
    </w:p>
    <w:p w14:paraId="00189703" w14:textId="77777777" w:rsidR="00815BB7" w:rsidRPr="00815BB7" w:rsidRDefault="00815BB7" w:rsidP="00815BB7">
      <w:pPr>
        <w:widowControl w:val="0"/>
        <w:spacing w:after="0" w:line="276" w:lineRule="auto"/>
        <w:rPr>
          <w:rFonts w:ascii="Calibri" w:eastAsia="Times New Roman" w:hAnsi="Calibri" w:cs="Times New Roman"/>
          <w:b/>
          <w:bCs/>
          <w:sz w:val="24"/>
          <w:szCs w:val="24"/>
        </w:rPr>
      </w:pPr>
      <w:r w:rsidRPr="00815BB7">
        <w:rPr>
          <w:rFonts w:ascii="Calibri" w:eastAsia="Times New Roman" w:hAnsi="Calibri" w:cs="Times New Roman"/>
          <w:sz w:val="24"/>
          <w:szCs w:val="24"/>
        </w:rPr>
        <w:t>Way</w:t>
      </w:r>
      <w:r w:rsidRPr="00815BB7">
        <w:rPr>
          <w:rFonts w:ascii="Calibri" w:eastAsia="Times New Roman" w:hAnsi="Calibri" w:cs="Times New Roman"/>
          <w:spacing w:val="1"/>
          <w:sz w:val="24"/>
          <w:szCs w:val="24"/>
        </w:rPr>
        <w:t>l</w:t>
      </w:r>
      <w:r w:rsidRPr="00815BB7">
        <w:rPr>
          <w:rFonts w:ascii="Calibri" w:eastAsia="Times New Roman" w:hAnsi="Calibri" w:cs="Times New Roman"/>
          <w:sz w:val="24"/>
          <w:szCs w:val="24"/>
        </w:rPr>
        <w:t>and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Bap</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ist</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Univers</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ty exists</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to</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duca</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e</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pacing w:val="-1"/>
          <w:sz w:val="24"/>
          <w:szCs w:val="24"/>
        </w:rPr>
        <w:t>s</w:t>
      </w:r>
      <w:r w:rsidRPr="00815BB7">
        <w:rPr>
          <w:rFonts w:ascii="Calibri" w:eastAsia="Times New Roman" w:hAnsi="Calibri" w:cs="Times New Roman"/>
          <w:sz w:val="24"/>
          <w:szCs w:val="24"/>
        </w:rPr>
        <w:t>tudents</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in</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an acade</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ically cha</w:t>
      </w:r>
      <w:r w:rsidRPr="00815BB7">
        <w:rPr>
          <w:rFonts w:ascii="Calibri" w:eastAsia="Times New Roman" w:hAnsi="Calibri" w:cs="Times New Roman"/>
          <w:spacing w:val="1"/>
          <w:sz w:val="24"/>
          <w:szCs w:val="24"/>
        </w:rPr>
        <w:t>l</w:t>
      </w:r>
      <w:r w:rsidRPr="00815BB7">
        <w:rPr>
          <w:rFonts w:ascii="Calibri" w:eastAsia="Times New Roman" w:hAnsi="Calibri" w:cs="Times New Roman"/>
          <w:sz w:val="24"/>
          <w:szCs w:val="24"/>
        </w:rPr>
        <w:t>leng</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ng,</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lear</w:t>
      </w:r>
      <w:r w:rsidRPr="00815BB7">
        <w:rPr>
          <w:rFonts w:ascii="Calibri" w:eastAsia="Times New Roman" w:hAnsi="Calibri" w:cs="Times New Roman"/>
          <w:spacing w:val="-1"/>
          <w:sz w:val="24"/>
          <w:szCs w:val="24"/>
        </w:rPr>
        <w:t>n</w:t>
      </w:r>
      <w:r w:rsidRPr="00815BB7">
        <w:rPr>
          <w:rFonts w:ascii="Calibri" w:eastAsia="Times New Roman" w:hAnsi="Calibri" w:cs="Times New Roman"/>
          <w:sz w:val="24"/>
          <w:szCs w:val="24"/>
        </w:rPr>
        <w:t>in</w:t>
      </w:r>
      <w:r w:rsidRPr="00815BB7">
        <w:rPr>
          <w:rFonts w:ascii="Calibri" w:eastAsia="Times New Roman" w:hAnsi="Calibri" w:cs="Times New Roman"/>
          <w:spacing w:val="2"/>
          <w:sz w:val="24"/>
          <w:szCs w:val="24"/>
        </w:rPr>
        <w:t>g</w:t>
      </w:r>
      <w:r w:rsidRPr="00815BB7">
        <w:rPr>
          <w:rFonts w:ascii="Calibri" w:eastAsia="Times New Roman" w:hAnsi="Calibri" w:cs="Times New Roman"/>
          <w:sz w:val="24"/>
          <w:szCs w:val="24"/>
        </w:rPr>
        <w:t>-focused,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a</w:t>
      </w:r>
      <w:r w:rsidRPr="00815BB7">
        <w:rPr>
          <w:rFonts w:ascii="Calibri" w:eastAsia="Times New Roman" w:hAnsi="Calibri" w:cs="Times New Roman"/>
          <w:spacing w:val="-1"/>
          <w:sz w:val="24"/>
          <w:szCs w:val="24"/>
        </w:rPr>
        <w:t>n</w:t>
      </w:r>
      <w:r w:rsidRPr="00815BB7">
        <w:rPr>
          <w:rFonts w:ascii="Calibri" w:eastAsia="Times New Roman" w:hAnsi="Calibri" w:cs="Times New Roman"/>
          <w:sz w:val="24"/>
          <w:szCs w:val="24"/>
        </w:rPr>
        <w:t>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distincti</w:t>
      </w:r>
      <w:r w:rsidRPr="00815BB7">
        <w:rPr>
          <w:rFonts w:ascii="Calibri" w:eastAsia="Times New Roman" w:hAnsi="Calibri" w:cs="Times New Roman"/>
          <w:spacing w:val="-1"/>
          <w:sz w:val="24"/>
          <w:szCs w:val="24"/>
        </w:rPr>
        <w:t>v</w:t>
      </w:r>
      <w:r w:rsidRPr="00815BB7">
        <w:rPr>
          <w:rFonts w:ascii="Calibri" w:eastAsia="Times New Roman" w:hAnsi="Calibri" w:cs="Times New Roman"/>
          <w:sz w:val="24"/>
          <w:szCs w:val="24"/>
        </w:rPr>
        <w:t>ely</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Christian</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environ</w:t>
      </w:r>
      <w:r w:rsidRPr="00815BB7">
        <w:rPr>
          <w:rFonts w:ascii="Calibri" w:eastAsia="Times New Roman" w:hAnsi="Calibri" w:cs="Times New Roman"/>
          <w:spacing w:val="-1"/>
          <w:sz w:val="24"/>
          <w:szCs w:val="24"/>
        </w:rPr>
        <w:t>m</w:t>
      </w:r>
      <w:r w:rsidRPr="00815BB7">
        <w:rPr>
          <w:rFonts w:ascii="Calibri" w:eastAsia="Times New Roman" w:hAnsi="Calibri" w:cs="Times New Roman"/>
          <w:sz w:val="24"/>
          <w:szCs w:val="24"/>
        </w:rPr>
        <w:t>ent</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for</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profess</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on</w:t>
      </w:r>
      <w:r w:rsidRPr="00815BB7">
        <w:rPr>
          <w:rFonts w:ascii="Calibri" w:eastAsia="Times New Roman" w:hAnsi="Calibri" w:cs="Times New Roman"/>
          <w:spacing w:val="-1"/>
          <w:sz w:val="24"/>
          <w:szCs w:val="24"/>
        </w:rPr>
        <w:t>a</w:t>
      </w:r>
      <w:r w:rsidRPr="00815BB7">
        <w:rPr>
          <w:rFonts w:ascii="Calibri" w:eastAsia="Times New Roman" w:hAnsi="Calibri" w:cs="Times New Roman"/>
          <w:sz w:val="24"/>
          <w:szCs w:val="24"/>
        </w:rPr>
        <w:t xml:space="preserve">l success, </w:t>
      </w:r>
      <w:r w:rsidRPr="00815BB7">
        <w:rPr>
          <w:rFonts w:ascii="Calibri" w:eastAsia="Times New Roman" w:hAnsi="Calibri" w:cs="Times New Roman"/>
          <w:spacing w:val="1"/>
          <w:sz w:val="24"/>
          <w:szCs w:val="24"/>
        </w:rPr>
        <w:t>a</w:t>
      </w:r>
      <w:r w:rsidRPr="00815BB7">
        <w:rPr>
          <w:rFonts w:ascii="Calibri" w:eastAsia="Times New Roman" w:hAnsi="Calibri" w:cs="Times New Roman"/>
          <w:sz w:val="24"/>
          <w:szCs w:val="24"/>
        </w:rPr>
        <w:t>nd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se</w:t>
      </w:r>
      <w:r w:rsidRPr="00815BB7">
        <w:rPr>
          <w:rFonts w:ascii="Calibri" w:eastAsia="Times New Roman" w:hAnsi="Calibri" w:cs="Times New Roman"/>
          <w:spacing w:val="1"/>
          <w:sz w:val="24"/>
          <w:szCs w:val="24"/>
        </w:rPr>
        <w:t>r</w:t>
      </w:r>
      <w:r w:rsidRPr="00815BB7">
        <w:rPr>
          <w:rFonts w:ascii="Calibri" w:eastAsia="Times New Roman" w:hAnsi="Calibri" w:cs="Times New Roman"/>
          <w:sz w:val="24"/>
          <w:szCs w:val="24"/>
        </w:rPr>
        <w:t xml:space="preserve">vice to </w:t>
      </w:r>
      <w:r w:rsidRPr="00815BB7">
        <w:rPr>
          <w:rFonts w:ascii="Calibri" w:eastAsia="Times New Roman" w:hAnsi="Calibri" w:cs="Times New Roman"/>
          <w:spacing w:val="-1"/>
          <w:sz w:val="24"/>
          <w:szCs w:val="24"/>
        </w:rPr>
        <w:t>G</w:t>
      </w:r>
      <w:r w:rsidRPr="00815BB7">
        <w:rPr>
          <w:rFonts w:ascii="Calibri" w:eastAsia="Times New Roman" w:hAnsi="Calibri" w:cs="Times New Roman"/>
          <w:sz w:val="24"/>
          <w:szCs w:val="24"/>
        </w:rPr>
        <w:t>od and humankin</w:t>
      </w:r>
      <w:r w:rsidRPr="00815BB7">
        <w:rPr>
          <w:rFonts w:ascii="Calibri" w:eastAsia="Times New Roman" w:hAnsi="Calibri" w:cs="Times New Roman"/>
          <w:spacing w:val="1"/>
          <w:sz w:val="24"/>
          <w:szCs w:val="24"/>
        </w:rPr>
        <w:t>d</w:t>
      </w:r>
      <w:r w:rsidRPr="00815BB7">
        <w:rPr>
          <w:rFonts w:ascii="Calibri" w:eastAsia="Times New Roman" w:hAnsi="Calibri" w:cs="Times New Roman"/>
          <w:sz w:val="24"/>
          <w:szCs w:val="24"/>
        </w:rPr>
        <w:t>.</w:t>
      </w:r>
    </w:p>
    <w:p w14:paraId="4A65F79A" w14:textId="77777777" w:rsidR="00815BB7" w:rsidRPr="00815BB7" w:rsidRDefault="00815BB7" w:rsidP="00815BB7">
      <w:pPr>
        <w:widowControl w:val="0"/>
        <w:spacing w:after="0" w:line="240" w:lineRule="auto"/>
        <w:ind w:right="497"/>
        <w:jc w:val="both"/>
        <w:rPr>
          <w:rFonts w:ascii="Calibri" w:eastAsia="Calibri" w:hAnsi="Calibri" w:cs="Times New Roman"/>
          <w:sz w:val="24"/>
          <w:szCs w:val="24"/>
        </w:rPr>
      </w:pPr>
    </w:p>
    <w:p w14:paraId="44D89A8D" w14:textId="0991FE71" w:rsidR="00815BB7" w:rsidRPr="00815BB7" w:rsidRDefault="00815BB7" w:rsidP="00815BB7">
      <w:pPr>
        <w:widowControl w:val="0"/>
        <w:autoSpaceDE w:val="0"/>
        <w:autoSpaceDN w:val="0"/>
        <w:adjustRightInd w:val="0"/>
        <w:spacing w:after="0" w:line="240" w:lineRule="auto"/>
        <w:outlineLvl w:val="0"/>
        <w:rPr>
          <w:rFonts w:ascii="Calibri" w:eastAsia="Calibri" w:hAnsi="Calibri" w:cs="Times New Roman"/>
          <w:b/>
          <w:color w:val="000000"/>
          <w:szCs w:val="24"/>
        </w:rPr>
      </w:pPr>
      <w:r w:rsidRPr="00815BB7">
        <w:rPr>
          <w:rFonts w:ascii="Calibri" w:eastAsia="Calibri" w:hAnsi="Calibri" w:cs="Times New Roman"/>
          <w:b/>
          <w:color w:val="000000"/>
          <w:szCs w:val="24"/>
        </w:rPr>
        <w:t xml:space="preserve">EXSS </w:t>
      </w:r>
      <w:r>
        <w:rPr>
          <w:rFonts w:ascii="Calibri" w:eastAsia="Calibri" w:hAnsi="Calibri" w:cs="Times New Roman"/>
          <w:b/>
          <w:color w:val="000000"/>
          <w:szCs w:val="24"/>
        </w:rPr>
        <w:t>1119 Walking and Jogging</w:t>
      </w:r>
      <w:r w:rsidRPr="00815BB7">
        <w:rPr>
          <w:rFonts w:ascii="Calibri" w:eastAsia="Calibri" w:hAnsi="Calibri" w:cs="Times New Roman"/>
          <w:b/>
          <w:color w:val="000000"/>
          <w:szCs w:val="24"/>
        </w:rPr>
        <w:t xml:space="preserve"> VC01</w:t>
      </w:r>
    </w:p>
    <w:p w14:paraId="44ADDEE6" w14:textId="35E1F989" w:rsidR="00815BB7" w:rsidRPr="00815BB7" w:rsidRDefault="00815BB7" w:rsidP="00815BB7">
      <w:pPr>
        <w:widowControl w:val="0"/>
        <w:spacing w:after="0" w:line="240" w:lineRule="auto"/>
        <w:ind w:right="497"/>
        <w:jc w:val="both"/>
        <w:rPr>
          <w:rFonts w:ascii="Calibri" w:eastAsia="Times New Roman" w:hAnsi="Calibri" w:cs="Times New Roman"/>
          <w:b/>
          <w:bCs/>
          <w:sz w:val="24"/>
          <w:szCs w:val="24"/>
        </w:rPr>
      </w:pPr>
      <w:r w:rsidRPr="00815BB7">
        <w:rPr>
          <w:rFonts w:ascii="Calibri" w:eastAsia="Calibri" w:hAnsi="Calibri" w:cs="Times New Roman"/>
          <w:b/>
        </w:rPr>
        <w:t>Term:</w:t>
      </w:r>
      <w:r w:rsidRPr="00815BB7">
        <w:rPr>
          <w:rFonts w:ascii="Calibri" w:eastAsia="Calibri" w:hAnsi="Calibri" w:cs="Times New Roman"/>
        </w:rPr>
        <w:t xml:space="preserve"> </w:t>
      </w:r>
      <w:r w:rsidR="0003354C">
        <w:rPr>
          <w:rFonts w:ascii="Calibri" w:eastAsia="Calibri" w:hAnsi="Calibri" w:cs="Times New Roman"/>
        </w:rPr>
        <w:t>Fall 1 2020</w:t>
      </w:r>
    </w:p>
    <w:p w14:paraId="5D4D08ED" w14:textId="77777777" w:rsidR="00815BB7" w:rsidRPr="00815BB7" w:rsidRDefault="00815BB7" w:rsidP="00815BB7">
      <w:pPr>
        <w:widowControl w:val="0"/>
        <w:spacing w:before="14" w:after="0" w:line="260" w:lineRule="exact"/>
        <w:rPr>
          <w:rFonts w:ascii="Calibri" w:eastAsia="Calibri" w:hAnsi="Calibri" w:cs="Times New Roman"/>
          <w:sz w:val="24"/>
          <w:szCs w:val="24"/>
        </w:rPr>
      </w:pPr>
    </w:p>
    <w:p w14:paraId="6F5C5119"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bCs/>
          <w:color w:val="2E74B5"/>
          <w:spacing w:val="1"/>
          <w:szCs w:val="26"/>
        </w:rPr>
      </w:pPr>
      <w:r w:rsidRPr="00815BB7">
        <w:rPr>
          <w:rFonts w:ascii="Calibri" w:eastAsia="Times New Roman" w:hAnsi="Calibri" w:cs="Times New Roman"/>
          <w:b/>
          <w:color w:val="2E74B5"/>
          <w:szCs w:val="26"/>
        </w:rPr>
        <w:t>INSTRUCTOR</w:t>
      </w:r>
      <w:r w:rsidRPr="00815BB7">
        <w:rPr>
          <w:rFonts w:ascii="Calibri" w:eastAsia="Times New Roman" w:hAnsi="Calibri" w:cs="Times New Roman"/>
          <w:bCs/>
          <w:color w:val="2E74B5"/>
          <w:szCs w:val="26"/>
        </w:rPr>
        <w:t>:</w:t>
      </w:r>
    </w:p>
    <w:p w14:paraId="43A02697" w14:textId="77777777" w:rsidR="00815BB7" w:rsidRPr="00815BB7" w:rsidRDefault="00815BB7" w:rsidP="00815BB7">
      <w:pPr>
        <w:widowControl w:val="0"/>
        <w:spacing w:after="0" w:line="276" w:lineRule="auto"/>
        <w:rPr>
          <w:rFonts w:ascii="Calibri" w:eastAsia="Calibri" w:hAnsi="Calibri" w:cs="Times New Roman"/>
        </w:rPr>
      </w:pPr>
      <w:r w:rsidRPr="00815BB7">
        <w:rPr>
          <w:rFonts w:ascii="Calibri" w:eastAsia="Calibri" w:hAnsi="Calibri" w:cs="Times New Roman"/>
        </w:rPr>
        <w:t xml:space="preserve">Professor Kimberly Berry </w:t>
      </w:r>
    </w:p>
    <w:p w14:paraId="71F54818" w14:textId="77777777" w:rsidR="00815BB7" w:rsidRPr="00815BB7" w:rsidRDefault="00815BB7" w:rsidP="00815BB7">
      <w:pPr>
        <w:widowControl w:val="0"/>
        <w:spacing w:after="0" w:line="276" w:lineRule="auto"/>
        <w:rPr>
          <w:rFonts w:ascii="Calibri" w:eastAsia="Calibri" w:hAnsi="Calibri" w:cs="Times New Roman"/>
        </w:rPr>
      </w:pPr>
      <w:r w:rsidRPr="00815BB7">
        <w:rPr>
          <w:rFonts w:ascii="Calibri" w:eastAsia="Calibri" w:hAnsi="Calibri" w:cs="Times New Roman"/>
          <w:b/>
          <w:bCs/>
        </w:rPr>
        <w:t>Pho</w:t>
      </w:r>
      <w:r w:rsidRPr="00815BB7">
        <w:rPr>
          <w:rFonts w:ascii="Calibri" w:eastAsia="Calibri" w:hAnsi="Calibri" w:cs="Times New Roman"/>
          <w:b/>
          <w:bCs/>
          <w:spacing w:val="-1"/>
        </w:rPr>
        <w:t>n</w:t>
      </w:r>
      <w:r w:rsidRPr="00815BB7">
        <w:rPr>
          <w:rFonts w:ascii="Calibri" w:eastAsia="Calibri" w:hAnsi="Calibri" w:cs="Times New Roman"/>
          <w:b/>
          <w:bCs/>
        </w:rPr>
        <w:t>e or text: 806-281-8463</w:t>
      </w:r>
    </w:p>
    <w:p w14:paraId="69DBA75E" w14:textId="77777777" w:rsidR="00815BB7" w:rsidRPr="00815BB7" w:rsidRDefault="00815BB7" w:rsidP="00815BB7">
      <w:pPr>
        <w:widowControl w:val="0"/>
        <w:spacing w:after="0" w:line="276" w:lineRule="auto"/>
        <w:rPr>
          <w:rFonts w:ascii="Calibri" w:eastAsia="Calibri" w:hAnsi="Calibri" w:cs="Times New Roman"/>
        </w:rPr>
      </w:pPr>
      <w:r w:rsidRPr="00815BB7">
        <w:rPr>
          <w:rFonts w:ascii="Calibri" w:eastAsia="Calibri" w:hAnsi="Calibri" w:cs="Times New Roman"/>
          <w:b/>
          <w:bCs/>
        </w:rPr>
        <w:t>Email</w:t>
      </w:r>
      <w:r w:rsidRPr="00815BB7">
        <w:rPr>
          <w:rFonts w:ascii="Calibri" w:eastAsia="Calibri" w:hAnsi="Calibri" w:cs="Times New Roman"/>
          <w:b/>
          <w:bCs/>
          <w:spacing w:val="1"/>
        </w:rPr>
        <w:t xml:space="preserve"> </w:t>
      </w:r>
      <w:r w:rsidRPr="00815BB7">
        <w:rPr>
          <w:rFonts w:ascii="Calibri" w:eastAsia="Calibri" w:hAnsi="Calibri" w:cs="Times New Roman"/>
          <w:b/>
          <w:bCs/>
        </w:rPr>
        <w:t>A</w:t>
      </w:r>
      <w:r w:rsidRPr="00815BB7">
        <w:rPr>
          <w:rFonts w:ascii="Calibri" w:eastAsia="Calibri" w:hAnsi="Calibri" w:cs="Times New Roman"/>
          <w:b/>
          <w:bCs/>
          <w:spacing w:val="-1"/>
        </w:rPr>
        <w:t>d</w:t>
      </w:r>
      <w:r w:rsidRPr="00815BB7">
        <w:rPr>
          <w:rFonts w:ascii="Calibri" w:eastAsia="Calibri" w:hAnsi="Calibri" w:cs="Times New Roman"/>
          <w:b/>
          <w:bCs/>
        </w:rPr>
        <w:t xml:space="preserve">dress: </w:t>
      </w:r>
      <w:r w:rsidRPr="00815BB7">
        <w:rPr>
          <w:rFonts w:ascii="Calibri" w:eastAsia="Calibri" w:hAnsi="Calibri" w:cs="Times New Roman"/>
          <w:bCs/>
        </w:rPr>
        <w:t>Kimberly.berry@wayland.wbu.edu</w:t>
      </w:r>
      <w:r w:rsidRPr="00815BB7">
        <w:rPr>
          <w:rFonts w:ascii="Calibri" w:eastAsia="Calibri" w:hAnsi="Calibri" w:cs="Times New Roman"/>
          <w:b/>
          <w:bCs/>
        </w:rPr>
        <w:tab/>
      </w:r>
    </w:p>
    <w:p w14:paraId="2AB0BBA8" w14:textId="77777777" w:rsidR="00815BB7" w:rsidRPr="00815BB7" w:rsidRDefault="00815BB7" w:rsidP="00815BB7">
      <w:pPr>
        <w:widowControl w:val="0"/>
        <w:spacing w:after="0" w:line="276" w:lineRule="auto"/>
        <w:rPr>
          <w:rFonts w:ascii="Calibri" w:eastAsia="Calibri" w:hAnsi="Calibri" w:cs="Times New Roman"/>
        </w:rPr>
      </w:pPr>
      <w:r w:rsidRPr="00815BB7">
        <w:rPr>
          <w:rFonts w:ascii="Calibri" w:eastAsia="Calibri" w:hAnsi="Calibri" w:cs="Times New Roman"/>
          <w:b/>
          <w:bCs/>
          <w:position w:val="-1"/>
        </w:rPr>
        <w:t>O</w:t>
      </w:r>
      <w:r w:rsidRPr="00815BB7">
        <w:rPr>
          <w:rFonts w:ascii="Calibri" w:eastAsia="Calibri" w:hAnsi="Calibri" w:cs="Times New Roman"/>
          <w:b/>
          <w:bCs/>
          <w:spacing w:val="1"/>
          <w:position w:val="-1"/>
        </w:rPr>
        <w:t>f</w:t>
      </w:r>
      <w:r w:rsidRPr="00815BB7">
        <w:rPr>
          <w:rFonts w:ascii="Calibri" w:eastAsia="Calibri" w:hAnsi="Calibri" w:cs="Times New Roman"/>
          <w:b/>
          <w:bCs/>
          <w:position w:val="-1"/>
        </w:rPr>
        <w:t>fic</w:t>
      </w:r>
      <w:r w:rsidRPr="00815BB7">
        <w:rPr>
          <w:rFonts w:ascii="Calibri" w:eastAsia="Calibri" w:hAnsi="Calibri" w:cs="Times New Roman"/>
          <w:b/>
          <w:bCs/>
          <w:spacing w:val="-1"/>
          <w:position w:val="-1"/>
        </w:rPr>
        <w:t>e</w:t>
      </w:r>
      <w:r w:rsidRPr="00815BB7">
        <w:rPr>
          <w:rFonts w:ascii="Calibri" w:eastAsia="Calibri" w:hAnsi="Calibri" w:cs="Times New Roman"/>
          <w:b/>
          <w:bCs/>
          <w:position w:val="-1"/>
        </w:rPr>
        <w:t xml:space="preserve">: </w:t>
      </w:r>
      <w:r w:rsidRPr="00815BB7">
        <w:rPr>
          <w:rFonts w:ascii="Calibri" w:eastAsia="Calibri" w:hAnsi="Calibri" w:cs="Times New Roman"/>
          <w:position w:val="-1"/>
        </w:rPr>
        <w:t>Virtual Campus</w:t>
      </w:r>
    </w:p>
    <w:p w14:paraId="591BF532" w14:textId="77777777" w:rsidR="00815BB7" w:rsidRPr="00815BB7" w:rsidRDefault="00815BB7" w:rsidP="00815BB7">
      <w:pPr>
        <w:widowControl w:val="0"/>
        <w:spacing w:before="16" w:after="0" w:line="260" w:lineRule="exact"/>
        <w:rPr>
          <w:rFonts w:ascii="Calibri" w:eastAsia="Calibri" w:hAnsi="Calibri" w:cs="Times New Roman"/>
          <w:b/>
          <w:sz w:val="24"/>
          <w:szCs w:val="24"/>
        </w:rPr>
      </w:pPr>
    </w:p>
    <w:p w14:paraId="209A5EDA"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pacing w:val="40"/>
          <w:szCs w:val="26"/>
        </w:rPr>
      </w:pPr>
      <w:r w:rsidRPr="00815BB7">
        <w:rPr>
          <w:rFonts w:ascii="Calibri" w:eastAsia="Times New Roman" w:hAnsi="Calibri" w:cs="Times New Roman"/>
          <w:b/>
          <w:color w:val="2E74B5"/>
          <w:szCs w:val="26"/>
        </w:rPr>
        <w:t>CATA</w:t>
      </w:r>
      <w:r w:rsidRPr="00815BB7">
        <w:rPr>
          <w:rFonts w:ascii="Calibri" w:eastAsia="Times New Roman" w:hAnsi="Calibri" w:cs="Times New Roman"/>
          <w:b/>
          <w:color w:val="2E74B5"/>
          <w:spacing w:val="-1"/>
          <w:szCs w:val="26"/>
        </w:rPr>
        <w:t>L</w:t>
      </w:r>
      <w:r w:rsidRPr="00815BB7">
        <w:rPr>
          <w:rFonts w:ascii="Calibri" w:eastAsia="Times New Roman" w:hAnsi="Calibri" w:cs="Times New Roman"/>
          <w:b/>
          <w:color w:val="2E74B5"/>
          <w:szCs w:val="26"/>
        </w:rPr>
        <w:t>OG</w:t>
      </w:r>
      <w:r w:rsidRPr="00815BB7">
        <w:rPr>
          <w:rFonts w:ascii="Calibri" w:eastAsia="Times New Roman" w:hAnsi="Calibri" w:cs="Times New Roman"/>
          <w:b/>
          <w:color w:val="2E74B5"/>
          <w:spacing w:val="41"/>
          <w:szCs w:val="26"/>
        </w:rPr>
        <w:t xml:space="preserve"> </w:t>
      </w:r>
      <w:r w:rsidRPr="00815BB7">
        <w:rPr>
          <w:rFonts w:ascii="Calibri" w:eastAsia="Times New Roman" w:hAnsi="Calibri" w:cs="Times New Roman"/>
          <w:b/>
          <w:color w:val="2E74B5"/>
          <w:szCs w:val="26"/>
        </w:rPr>
        <w:t>D</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pacing w:val="1"/>
          <w:szCs w:val="26"/>
        </w:rPr>
        <w:t>S</w:t>
      </w:r>
      <w:r w:rsidRPr="00815BB7">
        <w:rPr>
          <w:rFonts w:ascii="Calibri" w:eastAsia="Times New Roman" w:hAnsi="Calibri" w:cs="Times New Roman"/>
          <w:b/>
          <w:color w:val="2E74B5"/>
          <w:szCs w:val="26"/>
        </w:rPr>
        <w:t>C</w:t>
      </w:r>
      <w:r w:rsidRPr="00815BB7">
        <w:rPr>
          <w:rFonts w:ascii="Calibri" w:eastAsia="Times New Roman" w:hAnsi="Calibri" w:cs="Times New Roman"/>
          <w:b/>
          <w:color w:val="2E74B5"/>
          <w:spacing w:val="-1"/>
          <w:szCs w:val="26"/>
        </w:rPr>
        <w:t>R</w:t>
      </w:r>
      <w:r w:rsidRPr="00815BB7">
        <w:rPr>
          <w:rFonts w:ascii="Calibri" w:eastAsia="Times New Roman" w:hAnsi="Calibri" w:cs="Times New Roman"/>
          <w:b/>
          <w:color w:val="2E74B5"/>
          <w:szCs w:val="26"/>
        </w:rPr>
        <w:t>I</w:t>
      </w:r>
      <w:r w:rsidRPr="00815BB7">
        <w:rPr>
          <w:rFonts w:ascii="Calibri" w:eastAsia="Times New Roman" w:hAnsi="Calibri" w:cs="Times New Roman"/>
          <w:b/>
          <w:color w:val="2E74B5"/>
          <w:spacing w:val="1"/>
          <w:szCs w:val="26"/>
        </w:rPr>
        <w:t>P</w:t>
      </w:r>
      <w:r w:rsidRPr="00815BB7">
        <w:rPr>
          <w:rFonts w:ascii="Calibri" w:eastAsia="Times New Roman" w:hAnsi="Calibri" w:cs="Times New Roman"/>
          <w:b/>
          <w:color w:val="2E74B5"/>
          <w:szCs w:val="26"/>
        </w:rPr>
        <w:t>TION</w:t>
      </w:r>
      <w:r w:rsidRPr="00815BB7">
        <w:rPr>
          <w:rFonts w:ascii="Calibri" w:eastAsia="Times New Roman" w:hAnsi="Calibri" w:cs="Times New Roman"/>
          <w:color w:val="2E74B5"/>
          <w:szCs w:val="26"/>
        </w:rPr>
        <w:t xml:space="preserve">: </w:t>
      </w:r>
      <w:r w:rsidRPr="00815BB7">
        <w:rPr>
          <w:rFonts w:ascii="Calibri" w:eastAsia="Times New Roman" w:hAnsi="Calibri" w:cs="Times New Roman"/>
          <w:color w:val="2E74B5"/>
          <w:spacing w:val="40"/>
          <w:szCs w:val="26"/>
        </w:rPr>
        <w:t xml:space="preserve"> </w:t>
      </w:r>
    </w:p>
    <w:p w14:paraId="5D3582F2" w14:textId="77777777" w:rsidR="00815BB7" w:rsidRPr="00815BB7" w:rsidRDefault="00815BB7" w:rsidP="00815BB7">
      <w:pPr>
        <w:widowControl w:val="0"/>
        <w:spacing w:after="0" w:line="240" w:lineRule="auto"/>
        <w:ind w:left="100" w:right="377"/>
        <w:jc w:val="both"/>
        <w:rPr>
          <w:rFonts w:ascii="Calibri" w:eastAsia="Times New Roman" w:hAnsi="Calibri" w:cs="Times New Roman"/>
          <w:sz w:val="24"/>
          <w:szCs w:val="24"/>
        </w:rPr>
      </w:pPr>
      <w:r w:rsidRPr="00815BB7">
        <w:rPr>
          <w:rFonts w:ascii="Calibri" w:eastAsia="Times New Roman" w:hAnsi="Calibri" w:cs="Times New Roman"/>
          <w:sz w:val="24"/>
          <w:szCs w:val="24"/>
        </w:rPr>
        <w:t>This course is an overview of personal health and wellness issues, including exercise, diet, social and family aspects, religious activities, medical considerations, and psychological factors as they relate to the non-traditional student. Emphasis will be placed on lifestyle behavioral changes that promote long-term well- being. The course includes inventories of lifestyles, planning for positive change, and the use of lifetime physical activities in the overall wellness scheme.</w:t>
      </w:r>
    </w:p>
    <w:p w14:paraId="68ED6F21"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pacing w:val="2"/>
          <w:szCs w:val="26"/>
        </w:rPr>
      </w:pPr>
      <w:r w:rsidRPr="00815BB7">
        <w:rPr>
          <w:rFonts w:ascii="Calibri" w:eastAsia="Times New Roman" w:hAnsi="Calibri" w:cs="Times New Roman"/>
          <w:b/>
          <w:color w:val="2E74B5"/>
          <w:szCs w:val="26"/>
        </w:rPr>
        <w:t>PRER</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pacing w:val="1"/>
          <w:szCs w:val="26"/>
        </w:rPr>
        <w:t>Q</w:t>
      </w:r>
      <w:r w:rsidRPr="00815BB7">
        <w:rPr>
          <w:rFonts w:ascii="Calibri" w:eastAsia="Times New Roman" w:hAnsi="Calibri" w:cs="Times New Roman"/>
          <w:b/>
          <w:color w:val="2E74B5"/>
          <w:szCs w:val="26"/>
        </w:rPr>
        <w:t>UISI</w:t>
      </w:r>
      <w:r w:rsidRPr="00815BB7">
        <w:rPr>
          <w:rFonts w:ascii="Calibri" w:eastAsia="Times New Roman" w:hAnsi="Calibri" w:cs="Times New Roman"/>
          <w:b/>
          <w:color w:val="2E74B5"/>
          <w:spacing w:val="-1"/>
          <w:szCs w:val="26"/>
        </w:rPr>
        <w:t>T</w:t>
      </w:r>
      <w:r w:rsidRPr="00815BB7">
        <w:rPr>
          <w:rFonts w:ascii="Calibri" w:eastAsia="Times New Roman" w:hAnsi="Calibri" w:cs="Times New Roman"/>
          <w:b/>
          <w:color w:val="2E74B5"/>
          <w:szCs w:val="26"/>
        </w:rPr>
        <w:t>E</w:t>
      </w:r>
      <w:r w:rsidRPr="00815BB7">
        <w:rPr>
          <w:rFonts w:ascii="Calibri" w:eastAsia="Times New Roman" w:hAnsi="Calibri" w:cs="Times New Roman"/>
          <w:color w:val="2E74B5"/>
          <w:szCs w:val="26"/>
        </w:rPr>
        <w:t>:</w:t>
      </w:r>
      <w:r w:rsidRPr="00815BB7">
        <w:rPr>
          <w:rFonts w:ascii="Calibri" w:eastAsia="Times New Roman" w:hAnsi="Calibri" w:cs="Times New Roman"/>
          <w:color w:val="2E74B5"/>
          <w:spacing w:val="2"/>
          <w:szCs w:val="26"/>
        </w:rPr>
        <w:t xml:space="preserve"> </w:t>
      </w:r>
    </w:p>
    <w:p w14:paraId="77CD306F" w14:textId="77777777" w:rsidR="00815BB7" w:rsidRPr="00815BB7" w:rsidRDefault="00815BB7" w:rsidP="00815BB7">
      <w:pPr>
        <w:widowControl w:val="0"/>
        <w:spacing w:after="0" w:line="240" w:lineRule="auto"/>
        <w:ind w:left="100" w:right="377"/>
        <w:jc w:val="both"/>
        <w:rPr>
          <w:rFonts w:ascii="Calibri" w:eastAsia="Times New Roman" w:hAnsi="Calibri" w:cs="Times New Roman"/>
          <w:sz w:val="24"/>
          <w:szCs w:val="24"/>
        </w:rPr>
      </w:pPr>
      <w:r w:rsidRPr="00815BB7">
        <w:rPr>
          <w:rFonts w:ascii="Calibri" w:eastAsia="Times New Roman" w:hAnsi="Calibri" w:cs="Times New Roman"/>
          <w:sz w:val="24"/>
          <w:szCs w:val="24"/>
        </w:rPr>
        <w:t>None</w:t>
      </w:r>
    </w:p>
    <w:p w14:paraId="15C7FE4C" w14:textId="77777777" w:rsidR="00815BB7" w:rsidRPr="00815BB7" w:rsidRDefault="00815BB7" w:rsidP="00815BB7">
      <w:pPr>
        <w:widowControl w:val="0"/>
        <w:spacing w:before="16" w:after="0" w:line="260" w:lineRule="exact"/>
        <w:rPr>
          <w:rFonts w:ascii="Calibri" w:eastAsia="Calibri" w:hAnsi="Calibri" w:cs="Times New Roman"/>
          <w:sz w:val="24"/>
          <w:szCs w:val="24"/>
        </w:rPr>
      </w:pPr>
    </w:p>
    <w:p w14:paraId="347379B5"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zCs w:val="26"/>
        </w:rPr>
      </w:pPr>
      <w:r w:rsidRPr="00815BB7">
        <w:rPr>
          <w:rFonts w:ascii="Calibri" w:eastAsia="Times New Roman" w:hAnsi="Calibri" w:cs="Times New Roman"/>
          <w:b/>
          <w:color w:val="2E74B5"/>
          <w:szCs w:val="26"/>
        </w:rPr>
        <w:t>R</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zCs w:val="26"/>
        </w:rPr>
        <w:t>QUIRED TEXTBO</w:t>
      </w:r>
      <w:r w:rsidRPr="00815BB7">
        <w:rPr>
          <w:rFonts w:ascii="Calibri" w:eastAsia="Times New Roman" w:hAnsi="Calibri" w:cs="Times New Roman"/>
          <w:b/>
          <w:color w:val="2E74B5"/>
          <w:spacing w:val="1"/>
          <w:szCs w:val="26"/>
        </w:rPr>
        <w:t>O</w:t>
      </w:r>
      <w:r w:rsidRPr="00815BB7">
        <w:rPr>
          <w:rFonts w:ascii="Calibri" w:eastAsia="Times New Roman" w:hAnsi="Calibri" w:cs="Times New Roman"/>
          <w:b/>
          <w:color w:val="2E74B5"/>
          <w:szCs w:val="26"/>
        </w:rPr>
        <w:t>K AND R</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zCs w:val="26"/>
        </w:rPr>
        <w:t>SOUR</w:t>
      </w:r>
      <w:r w:rsidRPr="00815BB7">
        <w:rPr>
          <w:rFonts w:ascii="Calibri" w:eastAsia="Times New Roman" w:hAnsi="Calibri" w:cs="Times New Roman"/>
          <w:b/>
          <w:color w:val="2E74B5"/>
          <w:spacing w:val="1"/>
          <w:szCs w:val="26"/>
        </w:rPr>
        <w:t>C</w:t>
      </w:r>
      <w:r w:rsidRPr="00815BB7">
        <w:rPr>
          <w:rFonts w:ascii="Calibri" w:eastAsia="Times New Roman" w:hAnsi="Calibri" w:cs="Times New Roman"/>
          <w:b/>
          <w:color w:val="2E74B5"/>
          <w:szCs w:val="26"/>
        </w:rPr>
        <w:t>ES MAT</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zCs w:val="26"/>
        </w:rPr>
        <w:t>RI</w:t>
      </w:r>
      <w:r w:rsidRPr="00815BB7">
        <w:rPr>
          <w:rFonts w:ascii="Calibri" w:eastAsia="Times New Roman" w:hAnsi="Calibri" w:cs="Times New Roman"/>
          <w:b/>
          <w:color w:val="2E74B5"/>
          <w:spacing w:val="-1"/>
          <w:szCs w:val="26"/>
        </w:rPr>
        <w:t>A</w:t>
      </w:r>
      <w:r w:rsidRPr="00815BB7">
        <w:rPr>
          <w:rFonts w:ascii="Calibri" w:eastAsia="Times New Roman" w:hAnsi="Calibri" w:cs="Times New Roman"/>
          <w:b/>
          <w:color w:val="2E74B5"/>
          <w:szCs w:val="26"/>
        </w:rPr>
        <w:t>LS</w:t>
      </w:r>
      <w:r w:rsidRPr="00815BB7">
        <w:rPr>
          <w:rFonts w:ascii="Calibri" w:eastAsia="Times New Roman" w:hAnsi="Calibri" w:cs="Times New Roman"/>
          <w:color w:val="2E74B5"/>
          <w:szCs w:val="26"/>
        </w:rPr>
        <w:t>:</w:t>
      </w:r>
    </w:p>
    <w:p w14:paraId="4D10F543" w14:textId="34A22627" w:rsidR="00815BB7" w:rsidRPr="00815BB7" w:rsidRDefault="00815BB7" w:rsidP="00815BB7">
      <w:pPr>
        <w:widowControl w:val="0"/>
        <w:spacing w:after="200" w:line="276" w:lineRule="auto"/>
        <w:rPr>
          <w:rFonts w:ascii="Calibri" w:eastAsia="Calibri" w:hAnsi="Calibri" w:cs="Times New Roman"/>
        </w:rPr>
      </w:pPr>
      <w:r>
        <w:rPr>
          <w:rFonts w:ascii="Calibri" w:eastAsia="Calibri" w:hAnsi="Calibri" w:cs="Times New Roman"/>
        </w:rPr>
        <w:t>None</w:t>
      </w:r>
    </w:p>
    <w:p w14:paraId="1E9DE362"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pacing w:val="42"/>
          <w:szCs w:val="26"/>
        </w:rPr>
      </w:pPr>
      <w:r w:rsidRPr="00815BB7">
        <w:rPr>
          <w:rFonts w:ascii="Calibri" w:eastAsia="Times New Roman" w:hAnsi="Calibri" w:cs="Times New Roman"/>
          <w:b/>
          <w:color w:val="2E74B5"/>
          <w:szCs w:val="26"/>
        </w:rPr>
        <w:t>COU</w:t>
      </w:r>
      <w:r w:rsidRPr="00815BB7">
        <w:rPr>
          <w:rFonts w:ascii="Calibri" w:eastAsia="Times New Roman" w:hAnsi="Calibri" w:cs="Times New Roman"/>
          <w:b/>
          <w:color w:val="2E74B5"/>
          <w:spacing w:val="-1"/>
          <w:szCs w:val="26"/>
        </w:rPr>
        <w:t>R</w:t>
      </w:r>
      <w:r w:rsidRPr="00815BB7">
        <w:rPr>
          <w:rFonts w:ascii="Calibri" w:eastAsia="Times New Roman" w:hAnsi="Calibri" w:cs="Times New Roman"/>
          <w:b/>
          <w:color w:val="2E74B5"/>
          <w:szCs w:val="26"/>
        </w:rPr>
        <w:t>SE</w:t>
      </w:r>
      <w:r w:rsidRPr="00815BB7">
        <w:rPr>
          <w:rFonts w:ascii="Calibri" w:eastAsia="Times New Roman" w:hAnsi="Calibri" w:cs="Times New Roman"/>
          <w:b/>
          <w:color w:val="2E74B5"/>
          <w:spacing w:val="2"/>
          <w:szCs w:val="26"/>
        </w:rPr>
        <w:t xml:space="preserve"> </w:t>
      </w:r>
      <w:r w:rsidRPr="00815BB7">
        <w:rPr>
          <w:rFonts w:ascii="Calibri" w:eastAsia="Times New Roman" w:hAnsi="Calibri" w:cs="Times New Roman"/>
          <w:b/>
          <w:color w:val="2E74B5"/>
          <w:szCs w:val="26"/>
        </w:rPr>
        <w:t>WE</w:t>
      </w:r>
      <w:r w:rsidRPr="00815BB7">
        <w:rPr>
          <w:rFonts w:ascii="Calibri" w:eastAsia="Times New Roman" w:hAnsi="Calibri" w:cs="Times New Roman"/>
          <w:b/>
          <w:color w:val="2E74B5"/>
          <w:spacing w:val="-1"/>
          <w:szCs w:val="26"/>
        </w:rPr>
        <w:t>B</w:t>
      </w:r>
      <w:r w:rsidRPr="00815BB7">
        <w:rPr>
          <w:rFonts w:ascii="Calibri" w:eastAsia="Times New Roman" w:hAnsi="Calibri" w:cs="Times New Roman"/>
          <w:b/>
          <w:color w:val="2E74B5"/>
          <w:szCs w:val="26"/>
        </w:rPr>
        <w:t>SITE</w:t>
      </w:r>
      <w:r w:rsidRPr="00815BB7">
        <w:rPr>
          <w:rFonts w:ascii="Calibri" w:eastAsia="Times New Roman" w:hAnsi="Calibri" w:cs="Times New Roman"/>
          <w:color w:val="2E74B5"/>
          <w:szCs w:val="26"/>
        </w:rPr>
        <w:t xml:space="preserve">: </w:t>
      </w:r>
      <w:r w:rsidRPr="00815BB7">
        <w:rPr>
          <w:rFonts w:ascii="Calibri" w:eastAsia="Times New Roman" w:hAnsi="Calibri" w:cs="Times New Roman"/>
          <w:color w:val="2E74B5"/>
          <w:spacing w:val="42"/>
          <w:szCs w:val="26"/>
        </w:rPr>
        <w:t xml:space="preserve"> </w:t>
      </w:r>
    </w:p>
    <w:p w14:paraId="2A28EA7D" w14:textId="77777777" w:rsidR="00815BB7" w:rsidRPr="00815BB7" w:rsidRDefault="00815BB7" w:rsidP="00815BB7">
      <w:pPr>
        <w:widowControl w:val="0"/>
        <w:spacing w:after="200" w:line="276" w:lineRule="auto"/>
        <w:rPr>
          <w:rFonts w:ascii="Calibri" w:eastAsia="Calibri" w:hAnsi="Calibri" w:cs="Times New Roman"/>
        </w:rPr>
      </w:pPr>
      <w:r w:rsidRPr="00815BB7">
        <w:rPr>
          <w:rFonts w:ascii="Calibri" w:eastAsia="Calibri" w:hAnsi="Calibri" w:cs="Times New Roman"/>
        </w:rPr>
        <w:t>A course</w:t>
      </w:r>
      <w:r w:rsidRPr="00815BB7">
        <w:rPr>
          <w:rFonts w:ascii="Calibri" w:eastAsia="Calibri" w:hAnsi="Calibri" w:cs="Times New Roman"/>
          <w:spacing w:val="2"/>
        </w:rPr>
        <w:t xml:space="preserve"> </w:t>
      </w:r>
      <w:r w:rsidRPr="00815BB7">
        <w:rPr>
          <w:rFonts w:ascii="Calibri" w:eastAsia="Calibri" w:hAnsi="Calibri" w:cs="Times New Roman"/>
        </w:rPr>
        <w:t>websi</w:t>
      </w:r>
      <w:r w:rsidRPr="00815BB7">
        <w:rPr>
          <w:rFonts w:ascii="Calibri" w:eastAsia="Calibri" w:hAnsi="Calibri" w:cs="Times New Roman"/>
          <w:spacing w:val="1"/>
        </w:rPr>
        <w:t>t</w:t>
      </w:r>
      <w:r w:rsidRPr="00815BB7">
        <w:rPr>
          <w:rFonts w:ascii="Calibri" w:eastAsia="Calibri" w:hAnsi="Calibri" w:cs="Times New Roman"/>
        </w:rPr>
        <w:t>e</w:t>
      </w:r>
      <w:r w:rsidRPr="00815BB7">
        <w:rPr>
          <w:rFonts w:ascii="Calibri" w:eastAsia="Calibri" w:hAnsi="Calibri" w:cs="Times New Roman"/>
          <w:spacing w:val="1"/>
        </w:rPr>
        <w:t xml:space="preserve"> </w:t>
      </w:r>
      <w:r w:rsidRPr="00815BB7">
        <w:rPr>
          <w:rFonts w:ascii="Calibri" w:eastAsia="Calibri" w:hAnsi="Calibri" w:cs="Times New Roman"/>
        </w:rPr>
        <w:t>has been</w:t>
      </w:r>
      <w:r w:rsidRPr="00815BB7">
        <w:rPr>
          <w:rFonts w:ascii="Calibri" w:eastAsia="Calibri" w:hAnsi="Calibri" w:cs="Times New Roman"/>
          <w:spacing w:val="1"/>
        </w:rPr>
        <w:t xml:space="preserve"> </w:t>
      </w:r>
      <w:r w:rsidRPr="00815BB7">
        <w:rPr>
          <w:rFonts w:ascii="Calibri" w:eastAsia="Calibri" w:hAnsi="Calibri" w:cs="Times New Roman"/>
        </w:rPr>
        <w:t>es</w:t>
      </w:r>
      <w:r w:rsidRPr="00815BB7">
        <w:rPr>
          <w:rFonts w:ascii="Calibri" w:eastAsia="Calibri" w:hAnsi="Calibri" w:cs="Times New Roman"/>
          <w:spacing w:val="1"/>
        </w:rPr>
        <w:t>t</w:t>
      </w:r>
      <w:r w:rsidRPr="00815BB7">
        <w:rPr>
          <w:rFonts w:ascii="Calibri" w:eastAsia="Calibri" w:hAnsi="Calibri" w:cs="Times New Roman"/>
        </w:rPr>
        <w:t>ablished</w:t>
      </w:r>
      <w:r w:rsidRPr="00815BB7">
        <w:rPr>
          <w:rFonts w:ascii="Calibri" w:eastAsia="Calibri" w:hAnsi="Calibri" w:cs="Times New Roman"/>
          <w:spacing w:val="1"/>
        </w:rPr>
        <w:t xml:space="preserve"> </w:t>
      </w:r>
      <w:r w:rsidRPr="00815BB7">
        <w:rPr>
          <w:rFonts w:ascii="Calibri" w:eastAsia="Calibri" w:hAnsi="Calibri" w:cs="Times New Roman"/>
        </w:rPr>
        <w:t>on</w:t>
      </w:r>
      <w:r w:rsidRPr="00815BB7">
        <w:rPr>
          <w:rFonts w:ascii="Calibri" w:eastAsia="Calibri" w:hAnsi="Calibri" w:cs="Times New Roman"/>
          <w:spacing w:val="1"/>
        </w:rPr>
        <w:t xml:space="preserve"> </w:t>
      </w:r>
      <w:r w:rsidRPr="00815BB7">
        <w:rPr>
          <w:rFonts w:ascii="Calibri" w:eastAsia="Calibri" w:hAnsi="Calibri" w:cs="Times New Roman"/>
          <w:spacing w:val="-1"/>
        </w:rPr>
        <w:t>W</w:t>
      </w:r>
      <w:r w:rsidRPr="00815BB7">
        <w:rPr>
          <w:rFonts w:ascii="Calibri" w:eastAsia="Calibri" w:hAnsi="Calibri" w:cs="Times New Roman"/>
        </w:rPr>
        <w:t>B</w:t>
      </w:r>
      <w:r w:rsidRPr="00815BB7">
        <w:rPr>
          <w:rFonts w:ascii="Calibri" w:eastAsia="Calibri" w:hAnsi="Calibri" w:cs="Times New Roman"/>
          <w:spacing w:val="-1"/>
        </w:rPr>
        <w:t>U</w:t>
      </w:r>
      <w:r w:rsidRPr="00815BB7">
        <w:rPr>
          <w:rFonts w:ascii="Calibri" w:eastAsia="Calibri" w:hAnsi="Calibri" w:cs="Times New Roman"/>
        </w:rPr>
        <w:t>’s</w:t>
      </w:r>
      <w:r w:rsidRPr="00815BB7">
        <w:rPr>
          <w:rFonts w:ascii="Calibri" w:eastAsia="Calibri" w:hAnsi="Calibri" w:cs="Times New Roman"/>
          <w:spacing w:val="1"/>
        </w:rPr>
        <w:t xml:space="preserve"> </w:t>
      </w:r>
      <w:r w:rsidRPr="00815BB7">
        <w:rPr>
          <w:rFonts w:ascii="Calibri" w:eastAsia="Calibri" w:hAnsi="Calibri" w:cs="Times New Roman"/>
        </w:rPr>
        <w:t>Blackboard</w:t>
      </w:r>
      <w:r w:rsidRPr="00815BB7">
        <w:rPr>
          <w:rFonts w:ascii="Calibri" w:eastAsia="Calibri" w:hAnsi="Calibri" w:cs="Times New Roman"/>
          <w:spacing w:val="1"/>
        </w:rPr>
        <w:t xml:space="preserve"> </w:t>
      </w:r>
      <w:r w:rsidRPr="00815BB7">
        <w:rPr>
          <w:rFonts w:ascii="Calibri" w:eastAsia="Calibri" w:hAnsi="Calibri" w:cs="Times New Roman"/>
        </w:rPr>
        <w:t>se</w:t>
      </w:r>
      <w:r w:rsidRPr="00815BB7">
        <w:rPr>
          <w:rFonts w:ascii="Calibri" w:eastAsia="Calibri" w:hAnsi="Calibri" w:cs="Times New Roman"/>
          <w:spacing w:val="1"/>
        </w:rPr>
        <w:t>r</w:t>
      </w:r>
      <w:r w:rsidRPr="00815BB7">
        <w:rPr>
          <w:rFonts w:ascii="Calibri" w:eastAsia="Calibri" w:hAnsi="Calibri" w:cs="Times New Roman"/>
        </w:rPr>
        <w:t>v</w:t>
      </w:r>
      <w:r w:rsidRPr="00815BB7">
        <w:rPr>
          <w:rFonts w:ascii="Calibri" w:eastAsia="Calibri" w:hAnsi="Calibri" w:cs="Times New Roman"/>
          <w:spacing w:val="-1"/>
        </w:rPr>
        <w:t>e</w:t>
      </w:r>
      <w:r w:rsidRPr="00815BB7">
        <w:rPr>
          <w:rFonts w:ascii="Calibri" w:eastAsia="Calibri" w:hAnsi="Calibri" w:cs="Times New Roman"/>
        </w:rPr>
        <w:t>r.</w:t>
      </w:r>
      <w:r w:rsidRPr="00815BB7">
        <w:rPr>
          <w:rFonts w:ascii="Calibri" w:eastAsia="Calibri" w:hAnsi="Calibri" w:cs="Times New Roman"/>
          <w:spacing w:val="1"/>
        </w:rPr>
        <w:t xml:space="preserve"> </w:t>
      </w:r>
      <w:r w:rsidRPr="00815BB7">
        <w:rPr>
          <w:rFonts w:ascii="Calibri" w:eastAsia="Calibri" w:hAnsi="Calibri" w:cs="Times New Roman"/>
        </w:rPr>
        <w:t>Each stud</w:t>
      </w:r>
      <w:r w:rsidRPr="00815BB7">
        <w:rPr>
          <w:rFonts w:ascii="Calibri" w:eastAsia="Calibri" w:hAnsi="Calibri" w:cs="Times New Roman"/>
          <w:spacing w:val="1"/>
        </w:rPr>
        <w:t>e</w:t>
      </w:r>
      <w:r w:rsidRPr="00815BB7">
        <w:rPr>
          <w:rFonts w:ascii="Calibri" w:eastAsia="Calibri" w:hAnsi="Calibri" w:cs="Times New Roman"/>
        </w:rPr>
        <w:t>nt</w:t>
      </w:r>
      <w:r w:rsidRPr="00815BB7">
        <w:rPr>
          <w:rFonts w:ascii="Calibri" w:eastAsia="Calibri" w:hAnsi="Calibri" w:cs="Times New Roman"/>
          <w:spacing w:val="1"/>
        </w:rPr>
        <w:t xml:space="preserve"> </w:t>
      </w:r>
      <w:r w:rsidRPr="00815BB7">
        <w:rPr>
          <w:rFonts w:ascii="Calibri" w:eastAsia="Calibri" w:hAnsi="Calibri" w:cs="Times New Roman"/>
        </w:rPr>
        <w:t>is</w:t>
      </w:r>
      <w:r w:rsidRPr="00815BB7">
        <w:rPr>
          <w:rFonts w:ascii="Calibri" w:eastAsia="Calibri" w:hAnsi="Calibri" w:cs="Times New Roman"/>
          <w:spacing w:val="1"/>
        </w:rPr>
        <w:t xml:space="preserve"> </w:t>
      </w:r>
      <w:r w:rsidRPr="00815BB7">
        <w:rPr>
          <w:rFonts w:ascii="Calibri" w:eastAsia="Calibri" w:hAnsi="Calibri" w:cs="Times New Roman"/>
          <w:spacing w:val="-2"/>
        </w:rPr>
        <w:t>R</w:t>
      </w:r>
      <w:r w:rsidRPr="00815BB7">
        <w:rPr>
          <w:rFonts w:ascii="Calibri" w:eastAsia="Calibri" w:hAnsi="Calibri" w:cs="Times New Roman"/>
        </w:rPr>
        <w:t>EQ</w:t>
      </w:r>
      <w:r w:rsidRPr="00815BB7">
        <w:rPr>
          <w:rFonts w:ascii="Calibri" w:eastAsia="Calibri" w:hAnsi="Calibri" w:cs="Times New Roman"/>
          <w:spacing w:val="-1"/>
        </w:rPr>
        <w:t>U</w:t>
      </w:r>
      <w:r w:rsidRPr="00815BB7">
        <w:rPr>
          <w:rFonts w:ascii="Calibri" w:eastAsia="Calibri" w:hAnsi="Calibri" w:cs="Times New Roman"/>
        </w:rPr>
        <w:t>IR</w:t>
      </w:r>
      <w:r w:rsidRPr="00815BB7">
        <w:rPr>
          <w:rFonts w:ascii="Calibri" w:eastAsia="Calibri" w:hAnsi="Calibri" w:cs="Times New Roman"/>
          <w:spacing w:val="1"/>
        </w:rPr>
        <w:t>E</w:t>
      </w:r>
      <w:r w:rsidRPr="00815BB7">
        <w:rPr>
          <w:rFonts w:ascii="Calibri" w:eastAsia="Calibri" w:hAnsi="Calibri" w:cs="Times New Roman"/>
        </w:rPr>
        <w:t xml:space="preserve">D </w:t>
      </w:r>
      <w:r w:rsidRPr="00815BB7">
        <w:rPr>
          <w:rFonts w:ascii="Calibri" w:eastAsia="Calibri" w:hAnsi="Calibri" w:cs="Times New Roman"/>
          <w:spacing w:val="1"/>
        </w:rPr>
        <w:t>t</w:t>
      </w:r>
      <w:r w:rsidRPr="00815BB7">
        <w:rPr>
          <w:rFonts w:ascii="Calibri" w:eastAsia="Calibri" w:hAnsi="Calibri" w:cs="Times New Roman"/>
        </w:rPr>
        <w:t>o es</w:t>
      </w:r>
      <w:r w:rsidRPr="00815BB7">
        <w:rPr>
          <w:rFonts w:ascii="Calibri" w:eastAsia="Calibri" w:hAnsi="Calibri" w:cs="Times New Roman"/>
          <w:spacing w:val="1"/>
        </w:rPr>
        <w:t>t</w:t>
      </w:r>
      <w:r w:rsidRPr="00815BB7">
        <w:rPr>
          <w:rFonts w:ascii="Calibri" w:eastAsia="Calibri" w:hAnsi="Calibri" w:cs="Times New Roman"/>
        </w:rPr>
        <w:t>ablish an ac</w:t>
      </w:r>
      <w:r w:rsidRPr="00815BB7">
        <w:rPr>
          <w:rFonts w:ascii="Calibri" w:eastAsia="Calibri" w:hAnsi="Calibri" w:cs="Times New Roman"/>
          <w:spacing w:val="1"/>
        </w:rPr>
        <w:t>t</w:t>
      </w:r>
      <w:r w:rsidRPr="00815BB7">
        <w:rPr>
          <w:rFonts w:ascii="Calibri" w:eastAsia="Calibri" w:hAnsi="Calibri" w:cs="Times New Roman"/>
        </w:rPr>
        <w:t>ive</w:t>
      </w:r>
      <w:r w:rsidRPr="00815BB7">
        <w:rPr>
          <w:rFonts w:ascii="Calibri" w:eastAsia="Calibri" w:hAnsi="Calibri" w:cs="Times New Roman"/>
          <w:spacing w:val="1"/>
        </w:rPr>
        <w:t xml:space="preserve"> </w:t>
      </w:r>
      <w:r w:rsidRPr="00815BB7">
        <w:rPr>
          <w:rFonts w:ascii="Calibri" w:eastAsia="Calibri" w:hAnsi="Calibri" w:cs="Times New Roman"/>
        </w:rPr>
        <w:t>account for th</w:t>
      </w:r>
      <w:r w:rsidRPr="00815BB7">
        <w:rPr>
          <w:rFonts w:ascii="Calibri" w:eastAsia="Calibri" w:hAnsi="Calibri" w:cs="Times New Roman"/>
          <w:spacing w:val="1"/>
        </w:rPr>
        <w:t>i</w:t>
      </w:r>
      <w:r w:rsidRPr="00815BB7">
        <w:rPr>
          <w:rFonts w:ascii="Calibri" w:eastAsia="Calibri" w:hAnsi="Calibri" w:cs="Times New Roman"/>
        </w:rPr>
        <w:t>s</w:t>
      </w:r>
      <w:r w:rsidRPr="00815BB7">
        <w:rPr>
          <w:rFonts w:ascii="Calibri" w:eastAsia="Calibri" w:hAnsi="Calibri" w:cs="Times New Roman"/>
          <w:spacing w:val="5"/>
        </w:rPr>
        <w:t xml:space="preserve"> </w:t>
      </w:r>
      <w:r w:rsidRPr="00815BB7">
        <w:rPr>
          <w:rFonts w:ascii="Calibri" w:eastAsia="Calibri" w:hAnsi="Calibri" w:cs="Times New Roman"/>
        </w:rPr>
        <w:t>websi</w:t>
      </w:r>
      <w:r w:rsidRPr="00815BB7">
        <w:rPr>
          <w:rFonts w:ascii="Calibri" w:eastAsia="Calibri" w:hAnsi="Calibri" w:cs="Times New Roman"/>
          <w:spacing w:val="1"/>
        </w:rPr>
        <w:t>t</w:t>
      </w:r>
      <w:r w:rsidRPr="00815BB7">
        <w:rPr>
          <w:rFonts w:ascii="Calibri" w:eastAsia="Calibri" w:hAnsi="Calibri" w:cs="Times New Roman"/>
        </w:rPr>
        <w:t>e and to</w:t>
      </w:r>
      <w:r w:rsidRPr="00815BB7">
        <w:rPr>
          <w:rFonts w:ascii="Calibri" w:eastAsia="Calibri" w:hAnsi="Calibri" w:cs="Times New Roman"/>
          <w:spacing w:val="1"/>
        </w:rPr>
        <w:t xml:space="preserve"> </w:t>
      </w:r>
      <w:r w:rsidRPr="00815BB7">
        <w:rPr>
          <w:rFonts w:ascii="Calibri" w:eastAsia="Calibri" w:hAnsi="Calibri" w:cs="Times New Roman"/>
        </w:rPr>
        <w:t>log</w:t>
      </w:r>
      <w:r w:rsidRPr="00815BB7">
        <w:rPr>
          <w:rFonts w:ascii="Calibri" w:eastAsia="Calibri" w:hAnsi="Calibri" w:cs="Times New Roman"/>
          <w:spacing w:val="1"/>
        </w:rPr>
        <w:t xml:space="preserve"> </w:t>
      </w:r>
      <w:r w:rsidRPr="00815BB7">
        <w:rPr>
          <w:rFonts w:ascii="Calibri" w:eastAsia="Calibri" w:hAnsi="Calibri" w:cs="Times New Roman"/>
        </w:rPr>
        <w:t>on to</w:t>
      </w:r>
      <w:r w:rsidRPr="00815BB7">
        <w:rPr>
          <w:rFonts w:ascii="Calibri" w:eastAsia="Calibri" w:hAnsi="Calibri" w:cs="Times New Roman"/>
          <w:spacing w:val="1"/>
        </w:rPr>
        <w:t xml:space="preserve"> </w:t>
      </w:r>
      <w:r w:rsidRPr="00815BB7">
        <w:rPr>
          <w:rFonts w:ascii="Calibri" w:eastAsia="Calibri" w:hAnsi="Calibri" w:cs="Times New Roman"/>
        </w:rPr>
        <w:t>BB regularly</w:t>
      </w:r>
      <w:r w:rsidRPr="00815BB7">
        <w:rPr>
          <w:rFonts w:ascii="Calibri" w:eastAsia="Calibri" w:hAnsi="Calibri" w:cs="Times New Roman"/>
          <w:spacing w:val="1"/>
        </w:rPr>
        <w:t xml:space="preserve"> </w:t>
      </w:r>
      <w:r w:rsidRPr="00815BB7">
        <w:rPr>
          <w:rFonts w:ascii="Calibri" w:eastAsia="Calibri" w:hAnsi="Calibri" w:cs="Times New Roman"/>
        </w:rPr>
        <w:t xml:space="preserve">for posted lecture notes, </w:t>
      </w:r>
      <w:r w:rsidRPr="00815BB7">
        <w:rPr>
          <w:rFonts w:ascii="Calibri" w:eastAsia="Calibri" w:hAnsi="Calibri" w:cs="Times New Roman"/>
          <w:spacing w:val="-2"/>
        </w:rPr>
        <w:t>m</w:t>
      </w:r>
      <w:r w:rsidRPr="00815BB7">
        <w:rPr>
          <w:rFonts w:ascii="Calibri" w:eastAsia="Calibri" w:hAnsi="Calibri" w:cs="Times New Roman"/>
        </w:rPr>
        <w:t>essages, a</w:t>
      </w:r>
      <w:r w:rsidRPr="00815BB7">
        <w:rPr>
          <w:rFonts w:ascii="Calibri" w:eastAsia="Calibri" w:hAnsi="Calibri" w:cs="Times New Roman"/>
          <w:spacing w:val="-1"/>
        </w:rPr>
        <w:t>s</w:t>
      </w:r>
      <w:r w:rsidRPr="00815BB7">
        <w:rPr>
          <w:rFonts w:ascii="Calibri" w:eastAsia="Calibri" w:hAnsi="Calibri" w:cs="Times New Roman"/>
        </w:rPr>
        <w:t>sign</w:t>
      </w:r>
      <w:r w:rsidRPr="00815BB7">
        <w:rPr>
          <w:rFonts w:ascii="Calibri" w:eastAsia="Calibri" w:hAnsi="Calibri" w:cs="Times New Roman"/>
          <w:spacing w:val="-1"/>
        </w:rPr>
        <w:t>m</w:t>
      </w:r>
      <w:r w:rsidRPr="00815BB7">
        <w:rPr>
          <w:rFonts w:ascii="Calibri" w:eastAsia="Calibri" w:hAnsi="Calibri" w:cs="Times New Roman"/>
        </w:rPr>
        <w:t>ents, ha</w:t>
      </w:r>
      <w:r w:rsidRPr="00815BB7">
        <w:rPr>
          <w:rFonts w:ascii="Calibri" w:eastAsia="Calibri" w:hAnsi="Calibri" w:cs="Times New Roman"/>
          <w:spacing w:val="-1"/>
        </w:rPr>
        <w:t>n</w:t>
      </w:r>
      <w:r w:rsidRPr="00815BB7">
        <w:rPr>
          <w:rFonts w:ascii="Calibri" w:eastAsia="Calibri" w:hAnsi="Calibri" w:cs="Times New Roman"/>
        </w:rPr>
        <w:t xml:space="preserve">douts, and </w:t>
      </w:r>
      <w:r w:rsidRPr="00815BB7">
        <w:rPr>
          <w:rFonts w:ascii="Calibri" w:eastAsia="Calibri" w:hAnsi="Calibri" w:cs="Times New Roman"/>
          <w:spacing w:val="-1"/>
        </w:rPr>
        <w:t>q</w:t>
      </w:r>
      <w:r w:rsidRPr="00815BB7">
        <w:rPr>
          <w:rFonts w:ascii="Calibri" w:eastAsia="Calibri" w:hAnsi="Calibri" w:cs="Times New Roman"/>
        </w:rPr>
        <w:t>uizzes.</w:t>
      </w:r>
    </w:p>
    <w:p w14:paraId="7EB8869D" w14:textId="77777777" w:rsidR="00815BB7" w:rsidRPr="00815BB7" w:rsidRDefault="00815BB7" w:rsidP="00815BB7">
      <w:pPr>
        <w:widowControl w:val="0"/>
        <w:spacing w:after="200" w:line="276" w:lineRule="auto"/>
        <w:rPr>
          <w:rFonts w:ascii="Calibri" w:eastAsia="Calibri" w:hAnsi="Calibri" w:cs="Times New Roman"/>
        </w:rPr>
      </w:pPr>
      <w:r w:rsidRPr="00815BB7">
        <w:rPr>
          <w:rFonts w:ascii="Calibri" w:eastAsia="Calibri" w:hAnsi="Calibri" w:cs="Times New Roman"/>
        </w:rPr>
        <w:t>As an online student you must have a compatible computer, access to Blackboard, and certain computer skills.  Click on the "</w:t>
      </w:r>
      <w:r w:rsidRPr="00815BB7">
        <w:rPr>
          <w:rFonts w:ascii="Calibri" w:eastAsia="Calibri" w:hAnsi="Calibri" w:cs="Times New Roman"/>
          <w:b/>
          <w:i/>
        </w:rPr>
        <w:t>test your computer</w:t>
      </w:r>
      <w:r w:rsidRPr="00815BB7">
        <w:rPr>
          <w:rFonts w:ascii="Calibri" w:eastAsia="Calibri" w:hAnsi="Calibri" w:cs="Times New Roman"/>
        </w:rPr>
        <w:t>" on the upper right column of the Blackboard login page to determine compatibility.  Use the "</w:t>
      </w:r>
      <w:r w:rsidRPr="00815BB7">
        <w:rPr>
          <w:rFonts w:ascii="Calibri" w:eastAsia="Calibri" w:hAnsi="Calibri" w:cs="Times New Roman"/>
          <w:b/>
          <w:i/>
        </w:rPr>
        <w:t>Blackboard for Students</w:t>
      </w:r>
      <w:r w:rsidRPr="00815BB7">
        <w:rPr>
          <w:rFonts w:ascii="Calibri" w:eastAsia="Calibri" w:hAnsi="Calibri" w:cs="Times New Roman"/>
        </w:rPr>
        <w:t xml:space="preserve">" tutorials on the course menu to make sure </w:t>
      </w:r>
      <w:r w:rsidRPr="00815BB7">
        <w:rPr>
          <w:rFonts w:ascii="Calibri" w:eastAsia="Calibri" w:hAnsi="Calibri" w:cs="Times New Roman"/>
        </w:rPr>
        <w:lastRenderedPageBreak/>
        <w:t>you know how to:</w:t>
      </w:r>
    </w:p>
    <w:p w14:paraId="081120A3" w14:textId="77777777" w:rsidR="00815BB7" w:rsidRPr="00815BB7" w:rsidRDefault="00815BB7" w:rsidP="00815BB7">
      <w:pPr>
        <w:widowControl w:val="0"/>
        <w:numPr>
          <w:ilvl w:val="0"/>
          <w:numId w:val="5"/>
        </w:numPr>
        <w:spacing w:after="200" w:line="276" w:lineRule="auto"/>
        <w:contextualSpacing/>
        <w:rPr>
          <w:rFonts w:ascii="Calibri" w:eastAsia="Calibri" w:hAnsi="Calibri" w:cs="Times New Roman"/>
        </w:rPr>
      </w:pPr>
      <w:r w:rsidRPr="00815BB7">
        <w:rPr>
          <w:rFonts w:ascii="Calibri" w:eastAsia="Calibri" w:hAnsi="Calibri" w:cs="Times New Roman"/>
        </w:rPr>
        <w:t>complete and upload assignments</w:t>
      </w:r>
    </w:p>
    <w:p w14:paraId="141DBA66" w14:textId="77777777" w:rsidR="00815BB7" w:rsidRPr="00815BB7" w:rsidRDefault="00815BB7" w:rsidP="00815BB7">
      <w:pPr>
        <w:widowControl w:val="0"/>
        <w:numPr>
          <w:ilvl w:val="0"/>
          <w:numId w:val="5"/>
        </w:numPr>
        <w:spacing w:after="200" w:line="276" w:lineRule="auto"/>
        <w:contextualSpacing/>
        <w:rPr>
          <w:rFonts w:ascii="Calibri" w:eastAsia="Calibri" w:hAnsi="Calibri" w:cs="Times New Roman"/>
        </w:rPr>
      </w:pPr>
      <w:r w:rsidRPr="00815BB7">
        <w:rPr>
          <w:rFonts w:ascii="Calibri" w:eastAsia="Calibri" w:hAnsi="Calibri" w:cs="Times New Roman"/>
        </w:rPr>
        <w:t>communicate with your instructor</w:t>
      </w:r>
    </w:p>
    <w:p w14:paraId="5384A2D6" w14:textId="77777777" w:rsidR="00815BB7" w:rsidRPr="00815BB7" w:rsidRDefault="00815BB7" w:rsidP="00815BB7">
      <w:pPr>
        <w:widowControl w:val="0"/>
        <w:numPr>
          <w:ilvl w:val="0"/>
          <w:numId w:val="5"/>
        </w:numPr>
        <w:spacing w:after="200" w:line="276" w:lineRule="auto"/>
        <w:contextualSpacing/>
        <w:rPr>
          <w:rFonts w:ascii="Calibri" w:eastAsia="Calibri" w:hAnsi="Calibri" w:cs="Times New Roman"/>
        </w:rPr>
      </w:pPr>
      <w:r w:rsidRPr="00815BB7">
        <w:rPr>
          <w:rFonts w:ascii="Calibri" w:eastAsia="Calibri" w:hAnsi="Calibri" w:cs="Times New Roman"/>
        </w:rPr>
        <w:t xml:space="preserve">view </w:t>
      </w:r>
      <w:proofErr w:type="spellStart"/>
      <w:r w:rsidRPr="00815BB7">
        <w:rPr>
          <w:rFonts w:ascii="Calibri" w:eastAsia="Calibri" w:hAnsi="Calibri" w:cs="Times New Roman"/>
        </w:rPr>
        <w:t>MyGrades</w:t>
      </w:r>
      <w:proofErr w:type="spellEnd"/>
      <w:r w:rsidRPr="00815BB7">
        <w:rPr>
          <w:rFonts w:ascii="Calibri" w:eastAsia="Calibri" w:hAnsi="Calibri" w:cs="Times New Roman"/>
        </w:rPr>
        <w:t xml:space="preserve"> and find assignment receipts and discussion posting verification</w:t>
      </w:r>
    </w:p>
    <w:p w14:paraId="2267C608" w14:textId="77777777" w:rsidR="00815BB7" w:rsidRPr="00815BB7" w:rsidRDefault="00815BB7" w:rsidP="00815BB7">
      <w:pPr>
        <w:widowControl w:val="0"/>
        <w:spacing w:after="0" w:line="240" w:lineRule="auto"/>
        <w:ind w:left="224" w:right="598"/>
        <w:rPr>
          <w:rFonts w:ascii="Calibri" w:eastAsia="Calibri" w:hAnsi="Calibri" w:cs="Calibri"/>
          <w:sz w:val="24"/>
          <w:szCs w:val="24"/>
        </w:rPr>
      </w:pPr>
      <w:r w:rsidRPr="00815BB7">
        <w:rPr>
          <w:rFonts w:ascii="Calibri" w:eastAsia="Calibri" w:hAnsi="Calibri" w:cs="Calibri"/>
          <w:color w:val="FF0000"/>
          <w:sz w:val="24"/>
          <w:szCs w:val="24"/>
        </w:rPr>
        <w:t>*</w:t>
      </w:r>
      <w:r w:rsidRPr="00815BB7">
        <w:rPr>
          <w:rFonts w:ascii="Calibri" w:eastAsia="Calibri" w:hAnsi="Calibri" w:cs="Calibri"/>
          <w:color w:val="FF0000"/>
          <w:spacing w:val="1"/>
          <w:sz w:val="24"/>
          <w:szCs w:val="24"/>
        </w:rPr>
        <w:t>*</w:t>
      </w:r>
      <w:r w:rsidRPr="00815BB7">
        <w:rPr>
          <w:rFonts w:ascii="Calibri" w:eastAsia="Calibri" w:hAnsi="Calibri" w:cs="Calibri"/>
          <w:color w:val="FF0000"/>
          <w:sz w:val="24"/>
          <w:szCs w:val="24"/>
        </w:rPr>
        <w:t>Com</w:t>
      </w:r>
      <w:r w:rsidRPr="00815BB7">
        <w:rPr>
          <w:rFonts w:ascii="Calibri" w:eastAsia="Calibri" w:hAnsi="Calibri" w:cs="Calibri"/>
          <w:color w:val="FF0000"/>
          <w:spacing w:val="1"/>
          <w:sz w:val="24"/>
          <w:szCs w:val="24"/>
        </w:rPr>
        <w:t>p</w:t>
      </w:r>
      <w:r w:rsidRPr="00815BB7">
        <w:rPr>
          <w:rFonts w:ascii="Calibri" w:eastAsia="Calibri" w:hAnsi="Calibri" w:cs="Calibri"/>
          <w:color w:val="FF0000"/>
          <w:spacing w:val="-1"/>
          <w:sz w:val="24"/>
          <w:szCs w:val="24"/>
        </w:rPr>
        <w:t>u</w:t>
      </w:r>
      <w:r w:rsidRPr="00815BB7">
        <w:rPr>
          <w:rFonts w:ascii="Calibri" w:eastAsia="Calibri" w:hAnsi="Calibri" w:cs="Calibri"/>
          <w:color w:val="FF0000"/>
          <w:spacing w:val="1"/>
          <w:sz w:val="24"/>
          <w:szCs w:val="24"/>
        </w:rPr>
        <w:t>t</w:t>
      </w:r>
      <w:r w:rsidRPr="00815BB7">
        <w:rPr>
          <w:rFonts w:ascii="Calibri" w:eastAsia="Calibri" w:hAnsi="Calibri" w:cs="Calibri"/>
          <w:color w:val="FF0000"/>
          <w:sz w:val="24"/>
          <w:szCs w:val="24"/>
        </w:rPr>
        <w:t>er</w:t>
      </w:r>
      <w:r w:rsidRPr="00815BB7">
        <w:rPr>
          <w:rFonts w:ascii="Calibri" w:eastAsia="Calibri" w:hAnsi="Calibri" w:cs="Calibri"/>
          <w:color w:val="FF0000"/>
          <w:spacing w:val="-4"/>
          <w:sz w:val="24"/>
          <w:szCs w:val="24"/>
        </w:rPr>
        <w:t xml:space="preserve"> </w:t>
      </w:r>
      <w:r w:rsidRPr="00815BB7">
        <w:rPr>
          <w:rFonts w:ascii="Calibri" w:eastAsia="Calibri" w:hAnsi="Calibri" w:cs="Calibri"/>
          <w:color w:val="FF0000"/>
          <w:sz w:val="24"/>
          <w:szCs w:val="24"/>
        </w:rPr>
        <w:t>i</w:t>
      </w:r>
      <w:r w:rsidRPr="00815BB7">
        <w:rPr>
          <w:rFonts w:ascii="Calibri" w:eastAsia="Calibri" w:hAnsi="Calibri" w:cs="Calibri"/>
          <w:color w:val="FF0000"/>
          <w:spacing w:val="1"/>
          <w:sz w:val="24"/>
          <w:szCs w:val="24"/>
        </w:rPr>
        <w:t>n</w:t>
      </w:r>
      <w:r w:rsidRPr="00815BB7">
        <w:rPr>
          <w:rFonts w:ascii="Calibri" w:eastAsia="Calibri" w:hAnsi="Calibri" w:cs="Calibri"/>
          <w:color w:val="FF0000"/>
          <w:spacing w:val="-1"/>
          <w:sz w:val="24"/>
          <w:szCs w:val="24"/>
        </w:rPr>
        <w:t>c</w:t>
      </w:r>
      <w:r w:rsidRPr="00815BB7">
        <w:rPr>
          <w:rFonts w:ascii="Calibri" w:eastAsia="Calibri" w:hAnsi="Calibri" w:cs="Calibri"/>
          <w:color w:val="FF0000"/>
          <w:sz w:val="24"/>
          <w:szCs w:val="24"/>
        </w:rPr>
        <w:t>o</w:t>
      </w:r>
      <w:r w:rsidRPr="00815BB7">
        <w:rPr>
          <w:rFonts w:ascii="Calibri" w:eastAsia="Calibri" w:hAnsi="Calibri" w:cs="Calibri"/>
          <w:color w:val="FF0000"/>
          <w:spacing w:val="-2"/>
          <w:sz w:val="24"/>
          <w:szCs w:val="24"/>
        </w:rPr>
        <w:t>m</w:t>
      </w:r>
      <w:r w:rsidRPr="00815BB7">
        <w:rPr>
          <w:rFonts w:ascii="Calibri" w:eastAsia="Calibri" w:hAnsi="Calibri" w:cs="Calibri"/>
          <w:color w:val="FF0000"/>
          <w:spacing w:val="1"/>
          <w:sz w:val="24"/>
          <w:szCs w:val="24"/>
        </w:rPr>
        <w:t>p</w:t>
      </w:r>
      <w:r w:rsidRPr="00815BB7">
        <w:rPr>
          <w:rFonts w:ascii="Calibri" w:eastAsia="Calibri" w:hAnsi="Calibri" w:cs="Calibri"/>
          <w:color w:val="FF0000"/>
          <w:sz w:val="24"/>
          <w:szCs w:val="24"/>
        </w:rPr>
        <w:t>a</w:t>
      </w:r>
      <w:r w:rsidRPr="00815BB7">
        <w:rPr>
          <w:rFonts w:ascii="Calibri" w:eastAsia="Calibri" w:hAnsi="Calibri" w:cs="Calibri"/>
          <w:color w:val="FF0000"/>
          <w:spacing w:val="1"/>
          <w:sz w:val="24"/>
          <w:szCs w:val="24"/>
        </w:rPr>
        <w:t>t</w:t>
      </w:r>
      <w:r w:rsidRPr="00815BB7">
        <w:rPr>
          <w:rFonts w:ascii="Calibri" w:eastAsia="Calibri" w:hAnsi="Calibri" w:cs="Calibri"/>
          <w:color w:val="FF0000"/>
          <w:spacing w:val="-2"/>
          <w:sz w:val="24"/>
          <w:szCs w:val="24"/>
        </w:rPr>
        <w:t>i</w:t>
      </w:r>
      <w:r w:rsidRPr="00815BB7">
        <w:rPr>
          <w:rFonts w:ascii="Calibri" w:eastAsia="Calibri" w:hAnsi="Calibri" w:cs="Calibri"/>
          <w:color w:val="FF0000"/>
          <w:spacing w:val="-1"/>
          <w:sz w:val="24"/>
          <w:szCs w:val="24"/>
        </w:rPr>
        <w:t>b</w:t>
      </w:r>
      <w:r w:rsidRPr="00815BB7">
        <w:rPr>
          <w:rFonts w:ascii="Calibri" w:eastAsia="Calibri" w:hAnsi="Calibri" w:cs="Calibri"/>
          <w:color w:val="FF0000"/>
          <w:sz w:val="24"/>
          <w:szCs w:val="24"/>
        </w:rPr>
        <w:t>ili</w:t>
      </w:r>
      <w:r w:rsidRPr="00815BB7">
        <w:rPr>
          <w:rFonts w:ascii="Calibri" w:eastAsia="Calibri" w:hAnsi="Calibri" w:cs="Calibri"/>
          <w:color w:val="FF0000"/>
          <w:spacing w:val="1"/>
          <w:sz w:val="24"/>
          <w:szCs w:val="24"/>
        </w:rPr>
        <w:t>t</w:t>
      </w:r>
      <w:r w:rsidRPr="00815BB7">
        <w:rPr>
          <w:rFonts w:ascii="Calibri" w:eastAsia="Calibri" w:hAnsi="Calibri" w:cs="Calibri"/>
          <w:color w:val="FF0000"/>
          <w:sz w:val="24"/>
          <w:szCs w:val="24"/>
        </w:rPr>
        <w:t>y,</w:t>
      </w:r>
      <w:r w:rsidRPr="00815BB7">
        <w:rPr>
          <w:rFonts w:ascii="Calibri" w:eastAsia="Calibri" w:hAnsi="Calibri" w:cs="Calibri"/>
          <w:color w:val="FF0000"/>
          <w:spacing w:val="-7"/>
          <w:sz w:val="24"/>
          <w:szCs w:val="24"/>
        </w:rPr>
        <w:t xml:space="preserve"> </w:t>
      </w:r>
      <w:r w:rsidRPr="00815BB7">
        <w:rPr>
          <w:rFonts w:ascii="Calibri" w:eastAsia="Calibri" w:hAnsi="Calibri" w:cs="Calibri"/>
          <w:color w:val="FF0000"/>
          <w:sz w:val="24"/>
          <w:szCs w:val="24"/>
        </w:rPr>
        <w:t>i</w:t>
      </w:r>
      <w:r w:rsidRPr="00815BB7">
        <w:rPr>
          <w:rFonts w:ascii="Calibri" w:eastAsia="Calibri" w:hAnsi="Calibri" w:cs="Calibri"/>
          <w:color w:val="FF0000"/>
          <w:spacing w:val="1"/>
          <w:sz w:val="24"/>
          <w:szCs w:val="24"/>
        </w:rPr>
        <w:t>n</w:t>
      </w:r>
      <w:r w:rsidRPr="00815BB7">
        <w:rPr>
          <w:rFonts w:ascii="Calibri" w:eastAsia="Calibri" w:hAnsi="Calibri" w:cs="Calibri"/>
          <w:color w:val="FF0000"/>
          <w:spacing w:val="-2"/>
          <w:sz w:val="24"/>
          <w:szCs w:val="24"/>
        </w:rPr>
        <w:t>a</w:t>
      </w:r>
      <w:r w:rsidRPr="00815BB7">
        <w:rPr>
          <w:rFonts w:ascii="Calibri" w:eastAsia="Calibri" w:hAnsi="Calibri" w:cs="Calibri"/>
          <w:color w:val="FF0000"/>
          <w:spacing w:val="1"/>
          <w:sz w:val="24"/>
          <w:szCs w:val="24"/>
        </w:rPr>
        <w:t>b</w:t>
      </w:r>
      <w:r w:rsidRPr="00815BB7">
        <w:rPr>
          <w:rFonts w:ascii="Calibri" w:eastAsia="Calibri" w:hAnsi="Calibri" w:cs="Calibri"/>
          <w:color w:val="FF0000"/>
          <w:sz w:val="24"/>
          <w:szCs w:val="24"/>
        </w:rPr>
        <w:t>il</w:t>
      </w:r>
      <w:r w:rsidRPr="00815BB7">
        <w:rPr>
          <w:rFonts w:ascii="Calibri" w:eastAsia="Calibri" w:hAnsi="Calibri" w:cs="Calibri"/>
          <w:color w:val="FF0000"/>
          <w:spacing w:val="-2"/>
          <w:sz w:val="24"/>
          <w:szCs w:val="24"/>
        </w:rPr>
        <w:t>i</w:t>
      </w:r>
      <w:r w:rsidRPr="00815BB7">
        <w:rPr>
          <w:rFonts w:ascii="Calibri" w:eastAsia="Calibri" w:hAnsi="Calibri" w:cs="Calibri"/>
          <w:color w:val="FF0000"/>
          <w:spacing w:val="1"/>
          <w:sz w:val="24"/>
          <w:szCs w:val="24"/>
        </w:rPr>
        <w:t>t</w:t>
      </w:r>
      <w:r w:rsidRPr="00815BB7">
        <w:rPr>
          <w:rFonts w:ascii="Calibri" w:eastAsia="Calibri" w:hAnsi="Calibri" w:cs="Calibri"/>
          <w:color w:val="FF0000"/>
          <w:sz w:val="24"/>
          <w:szCs w:val="24"/>
        </w:rPr>
        <w:t>y</w:t>
      </w:r>
      <w:r w:rsidRPr="00815BB7">
        <w:rPr>
          <w:rFonts w:ascii="Calibri" w:eastAsia="Calibri" w:hAnsi="Calibri" w:cs="Calibri"/>
          <w:color w:val="FF0000"/>
          <w:spacing w:val="-2"/>
          <w:sz w:val="24"/>
          <w:szCs w:val="24"/>
        </w:rPr>
        <w:t xml:space="preserve"> </w:t>
      </w:r>
      <w:r w:rsidRPr="00815BB7">
        <w:rPr>
          <w:rFonts w:ascii="Calibri" w:eastAsia="Calibri" w:hAnsi="Calibri" w:cs="Calibri"/>
          <w:color w:val="FF0000"/>
          <w:spacing w:val="1"/>
          <w:sz w:val="24"/>
          <w:szCs w:val="24"/>
        </w:rPr>
        <w:t>t</w:t>
      </w:r>
      <w:r w:rsidRPr="00815BB7">
        <w:rPr>
          <w:rFonts w:ascii="Calibri" w:eastAsia="Calibri" w:hAnsi="Calibri" w:cs="Calibri"/>
          <w:color w:val="FF0000"/>
          <w:sz w:val="24"/>
          <w:szCs w:val="24"/>
        </w:rPr>
        <w:t>o</w:t>
      </w:r>
      <w:r w:rsidRPr="00815BB7">
        <w:rPr>
          <w:rFonts w:ascii="Calibri" w:eastAsia="Calibri" w:hAnsi="Calibri" w:cs="Calibri"/>
          <w:color w:val="FF0000"/>
          <w:spacing w:val="-2"/>
          <w:sz w:val="24"/>
          <w:szCs w:val="24"/>
        </w:rPr>
        <w:t xml:space="preserve"> </w:t>
      </w:r>
      <w:r w:rsidRPr="00815BB7">
        <w:rPr>
          <w:rFonts w:ascii="Calibri" w:eastAsia="Calibri" w:hAnsi="Calibri" w:cs="Calibri"/>
          <w:color w:val="FF0000"/>
          <w:spacing w:val="-1"/>
          <w:sz w:val="24"/>
          <w:szCs w:val="24"/>
        </w:rPr>
        <w:t>u</w:t>
      </w:r>
      <w:r w:rsidRPr="00815BB7">
        <w:rPr>
          <w:rFonts w:ascii="Calibri" w:eastAsia="Calibri" w:hAnsi="Calibri" w:cs="Calibri"/>
          <w:color w:val="FF0000"/>
          <w:spacing w:val="1"/>
          <w:sz w:val="24"/>
          <w:szCs w:val="24"/>
        </w:rPr>
        <w:t>nd</w:t>
      </w:r>
      <w:r w:rsidRPr="00815BB7">
        <w:rPr>
          <w:rFonts w:ascii="Calibri" w:eastAsia="Calibri" w:hAnsi="Calibri" w:cs="Calibri"/>
          <w:color w:val="FF0000"/>
          <w:spacing w:val="-2"/>
          <w:sz w:val="24"/>
          <w:szCs w:val="24"/>
        </w:rPr>
        <w:t>e</w:t>
      </w:r>
      <w:r w:rsidRPr="00815BB7">
        <w:rPr>
          <w:rFonts w:ascii="Calibri" w:eastAsia="Calibri" w:hAnsi="Calibri" w:cs="Calibri"/>
          <w:color w:val="FF0000"/>
          <w:sz w:val="24"/>
          <w:szCs w:val="24"/>
        </w:rPr>
        <w:t>rs</w:t>
      </w:r>
      <w:r w:rsidRPr="00815BB7">
        <w:rPr>
          <w:rFonts w:ascii="Calibri" w:eastAsia="Calibri" w:hAnsi="Calibri" w:cs="Calibri"/>
          <w:color w:val="FF0000"/>
          <w:spacing w:val="1"/>
          <w:sz w:val="24"/>
          <w:szCs w:val="24"/>
        </w:rPr>
        <w:t>t</w:t>
      </w:r>
      <w:r w:rsidRPr="00815BB7">
        <w:rPr>
          <w:rFonts w:ascii="Calibri" w:eastAsia="Calibri" w:hAnsi="Calibri" w:cs="Calibri"/>
          <w:color w:val="FF0000"/>
          <w:spacing w:val="-2"/>
          <w:sz w:val="24"/>
          <w:szCs w:val="24"/>
        </w:rPr>
        <w:t>a</w:t>
      </w:r>
      <w:r w:rsidRPr="00815BB7">
        <w:rPr>
          <w:rFonts w:ascii="Calibri" w:eastAsia="Calibri" w:hAnsi="Calibri" w:cs="Calibri"/>
          <w:color w:val="FF0000"/>
          <w:spacing w:val="1"/>
          <w:sz w:val="24"/>
          <w:szCs w:val="24"/>
        </w:rPr>
        <w:t>n</w:t>
      </w:r>
      <w:r w:rsidRPr="00815BB7">
        <w:rPr>
          <w:rFonts w:ascii="Calibri" w:eastAsia="Calibri" w:hAnsi="Calibri" w:cs="Calibri"/>
          <w:color w:val="FF0000"/>
          <w:sz w:val="24"/>
          <w:szCs w:val="24"/>
        </w:rPr>
        <w:t>d</w:t>
      </w:r>
      <w:r w:rsidRPr="00815BB7">
        <w:rPr>
          <w:rFonts w:ascii="Calibri" w:eastAsia="Calibri" w:hAnsi="Calibri" w:cs="Calibri"/>
          <w:color w:val="FF0000"/>
          <w:spacing w:val="-5"/>
          <w:sz w:val="24"/>
          <w:szCs w:val="24"/>
        </w:rPr>
        <w:t xml:space="preserve"> </w:t>
      </w:r>
      <w:r w:rsidRPr="00815BB7">
        <w:rPr>
          <w:rFonts w:ascii="Calibri" w:eastAsia="Calibri" w:hAnsi="Calibri" w:cs="Calibri"/>
          <w:color w:val="FF0000"/>
          <w:spacing w:val="1"/>
          <w:sz w:val="24"/>
          <w:szCs w:val="24"/>
        </w:rPr>
        <w:t>h</w:t>
      </w:r>
      <w:r w:rsidRPr="00815BB7">
        <w:rPr>
          <w:rFonts w:ascii="Calibri" w:eastAsia="Calibri" w:hAnsi="Calibri" w:cs="Calibri"/>
          <w:color w:val="FF0000"/>
          <w:sz w:val="24"/>
          <w:szCs w:val="24"/>
        </w:rPr>
        <w:t>ow</w:t>
      </w:r>
      <w:r w:rsidRPr="00815BB7">
        <w:rPr>
          <w:rFonts w:ascii="Calibri" w:eastAsia="Calibri" w:hAnsi="Calibri" w:cs="Calibri"/>
          <w:color w:val="FF0000"/>
          <w:spacing w:val="-2"/>
          <w:sz w:val="24"/>
          <w:szCs w:val="24"/>
        </w:rPr>
        <w:t xml:space="preserve"> </w:t>
      </w:r>
      <w:r w:rsidRPr="00815BB7">
        <w:rPr>
          <w:rFonts w:ascii="Calibri" w:eastAsia="Calibri" w:hAnsi="Calibri" w:cs="Calibri"/>
          <w:color w:val="FF0000"/>
          <w:spacing w:val="-1"/>
          <w:sz w:val="24"/>
          <w:szCs w:val="24"/>
        </w:rPr>
        <w:t>t</w:t>
      </w:r>
      <w:r w:rsidRPr="00815BB7">
        <w:rPr>
          <w:rFonts w:ascii="Calibri" w:eastAsia="Calibri" w:hAnsi="Calibri" w:cs="Calibri"/>
          <w:color w:val="FF0000"/>
          <w:sz w:val="24"/>
          <w:szCs w:val="24"/>
        </w:rPr>
        <w:t>o</w:t>
      </w:r>
      <w:r w:rsidRPr="00815BB7">
        <w:rPr>
          <w:rFonts w:ascii="Calibri" w:eastAsia="Calibri" w:hAnsi="Calibri" w:cs="Calibri"/>
          <w:color w:val="FF0000"/>
          <w:spacing w:val="-2"/>
          <w:sz w:val="24"/>
          <w:szCs w:val="24"/>
        </w:rPr>
        <w:t xml:space="preserve"> </w:t>
      </w:r>
      <w:r w:rsidRPr="00815BB7">
        <w:rPr>
          <w:rFonts w:ascii="Calibri" w:eastAsia="Calibri" w:hAnsi="Calibri" w:cs="Calibri"/>
          <w:color w:val="FF0000"/>
          <w:spacing w:val="1"/>
          <w:sz w:val="24"/>
          <w:szCs w:val="24"/>
        </w:rPr>
        <w:t>u</w:t>
      </w:r>
      <w:r w:rsidRPr="00815BB7">
        <w:rPr>
          <w:rFonts w:ascii="Calibri" w:eastAsia="Calibri" w:hAnsi="Calibri" w:cs="Calibri"/>
          <w:color w:val="FF0000"/>
          <w:sz w:val="24"/>
          <w:szCs w:val="24"/>
        </w:rPr>
        <w:t>se</w:t>
      </w:r>
      <w:r w:rsidRPr="00815BB7">
        <w:rPr>
          <w:rFonts w:ascii="Calibri" w:eastAsia="Calibri" w:hAnsi="Calibri" w:cs="Calibri"/>
          <w:color w:val="FF0000"/>
          <w:spacing w:val="-1"/>
          <w:sz w:val="24"/>
          <w:szCs w:val="24"/>
        </w:rPr>
        <w:t xml:space="preserve"> B</w:t>
      </w:r>
      <w:r w:rsidRPr="00815BB7">
        <w:rPr>
          <w:rFonts w:ascii="Calibri" w:eastAsia="Calibri" w:hAnsi="Calibri" w:cs="Calibri"/>
          <w:color w:val="FF0000"/>
          <w:sz w:val="24"/>
          <w:szCs w:val="24"/>
        </w:rPr>
        <w:t>lac</w:t>
      </w:r>
      <w:r w:rsidRPr="00815BB7">
        <w:rPr>
          <w:rFonts w:ascii="Calibri" w:eastAsia="Calibri" w:hAnsi="Calibri" w:cs="Calibri"/>
          <w:color w:val="FF0000"/>
          <w:spacing w:val="-1"/>
          <w:sz w:val="24"/>
          <w:szCs w:val="24"/>
        </w:rPr>
        <w:t>k</w:t>
      </w:r>
      <w:r w:rsidRPr="00815BB7">
        <w:rPr>
          <w:rFonts w:ascii="Calibri" w:eastAsia="Calibri" w:hAnsi="Calibri" w:cs="Calibri"/>
          <w:color w:val="FF0000"/>
          <w:spacing w:val="1"/>
          <w:sz w:val="24"/>
          <w:szCs w:val="24"/>
        </w:rPr>
        <w:t>b</w:t>
      </w:r>
      <w:r w:rsidRPr="00815BB7">
        <w:rPr>
          <w:rFonts w:ascii="Calibri" w:eastAsia="Calibri" w:hAnsi="Calibri" w:cs="Calibri"/>
          <w:color w:val="FF0000"/>
          <w:sz w:val="24"/>
          <w:szCs w:val="24"/>
        </w:rPr>
        <w:t>oa</w:t>
      </w:r>
      <w:r w:rsidRPr="00815BB7">
        <w:rPr>
          <w:rFonts w:ascii="Calibri" w:eastAsia="Calibri" w:hAnsi="Calibri" w:cs="Calibri"/>
          <w:color w:val="FF0000"/>
          <w:spacing w:val="-2"/>
          <w:sz w:val="24"/>
          <w:szCs w:val="24"/>
        </w:rPr>
        <w:t>r</w:t>
      </w:r>
      <w:r w:rsidRPr="00815BB7">
        <w:rPr>
          <w:rFonts w:ascii="Calibri" w:eastAsia="Calibri" w:hAnsi="Calibri" w:cs="Calibri"/>
          <w:color w:val="FF0000"/>
          <w:spacing w:val="1"/>
          <w:sz w:val="24"/>
          <w:szCs w:val="24"/>
        </w:rPr>
        <w:t>d</w:t>
      </w:r>
      <w:r w:rsidRPr="00815BB7">
        <w:rPr>
          <w:rFonts w:ascii="Calibri" w:eastAsia="Calibri" w:hAnsi="Calibri" w:cs="Calibri"/>
          <w:color w:val="FF0000"/>
          <w:sz w:val="24"/>
          <w:szCs w:val="24"/>
        </w:rPr>
        <w:t>,</w:t>
      </w:r>
      <w:r w:rsidRPr="00815BB7">
        <w:rPr>
          <w:rFonts w:ascii="Calibri" w:eastAsia="Calibri" w:hAnsi="Calibri" w:cs="Calibri"/>
          <w:color w:val="FF0000"/>
          <w:spacing w:val="-7"/>
          <w:sz w:val="24"/>
          <w:szCs w:val="24"/>
        </w:rPr>
        <w:t xml:space="preserve"> </w:t>
      </w:r>
      <w:r w:rsidRPr="00815BB7">
        <w:rPr>
          <w:rFonts w:ascii="Calibri" w:eastAsia="Calibri" w:hAnsi="Calibri" w:cs="Calibri"/>
          <w:color w:val="FF0000"/>
          <w:sz w:val="24"/>
          <w:szCs w:val="24"/>
        </w:rPr>
        <w:t>or</w:t>
      </w:r>
      <w:r w:rsidRPr="00815BB7">
        <w:rPr>
          <w:rFonts w:ascii="Calibri" w:eastAsia="Calibri" w:hAnsi="Calibri" w:cs="Calibri"/>
          <w:color w:val="FF0000"/>
          <w:spacing w:val="-2"/>
          <w:sz w:val="24"/>
          <w:szCs w:val="24"/>
        </w:rPr>
        <w:t xml:space="preserve"> </w:t>
      </w:r>
      <w:r w:rsidRPr="00815BB7">
        <w:rPr>
          <w:rFonts w:ascii="Calibri" w:eastAsia="Calibri" w:hAnsi="Calibri" w:cs="Calibri"/>
          <w:color w:val="FF0000"/>
          <w:sz w:val="24"/>
          <w:szCs w:val="24"/>
        </w:rPr>
        <w:t>so</w:t>
      </w:r>
      <w:r w:rsidRPr="00815BB7">
        <w:rPr>
          <w:rFonts w:ascii="Calibri" w:eastAsia="Calibri" w:hAnsi="Calibri" w:cs="Calibri"/>
          <w:color w:val="FF0000"/>
          <w:spacing w:val="-1"/>
          <w:sz w:val="24"/>
          <w:szCs w:val="24"/>
        </w:rPr>
        <w:t>f</w:t>
      </w:r>
      <w:r w:rsidRPr="00815BB7">
        <w:rPr>
          <w:rFonts w:ascii="Calibri" w:eastAsia="Calibri" w:hAnsi="Calibri" w:cs="Calibri"/>
          <w:color w:val="FF0000"/>
          <w:spacing w:val="1"/>
          <w:sz w:val="24"/>
          <w:szCs w:val="24"/>
        </w:rPr>
        <w:t>t</w:t>
      </w:r>
      <w:r w:rsidRPr="00815BB7">
        <w:rPr>
          <w:rFonts w:ascii="Calibri" w:eastAsia="Calibri" w:hAnsi="Calibri" w:cs="Calibri"/>
          <w:color w:val="FF0000"/>
          <w:spacing w:val="-1"/>
          <w:sz w:val="24"/>
          <w:szCs w:val="24"/>
        </w:rPr>
        <w:t>w</w:t>
      </w:r>
      <w:r w:rsidRPr="00815BB7">
        <w:rPr>
          <w:rFonts w:ascii="Calibri" w:eastAsia="Calibri" w:hAnsi="Calibri" w:cs="Calibri"/>
          <w:color w:val="FF0000"/>
          <w:sz w:val="24"/>
          <w:szCs w:val="24"/>
        </w:rPr>
        <w:t>are issues</w:t>
      </w:r>
      <w:r w:rsidRPr="00815BB7">
        <w:rPr>
          <w:rFonts w:ascii="Calibri" w:eastAsia="Calibri" w:hAnsi="Calibri" w:cs="Calibri"/>
          <w:color w:val="FF0000"/>
          <w:spacing w:val="-1"/>
          <w:sz w:val="24"/>
          <w:szCs w:val="24"/>
        </w:rPr>
        <w:t xml:space="preserve"> </w:t>
      </w:r>
      <w:r w:rsidRPr="00815BB7">
        <w:rPr>
          <w:rFonts w:ascii="Calibri" w:eastAsia="Calibri" w:hAnsi="Calibri" w:cs="Calibri"/>
          <w:color w:val="FF0000"/>
          <w:sz w:val="24"/>
          <w:szCs w:val="24"/>
        </w:rPr>
        <w:t>are</w:t>
      </w:r>
      <w:r w:rsidRPr="00815BB7">
        <w:rPr>
          <w:rFonts w:ascii="Calibri" w:eastAsia="Calibri" w:hAnsi="Calibri" w:cs="Calibri"/>
          <w:color w:val="FF0000"/>
          <w:spacing w:val="-3"/>
          <w:sz w:val="24"/>
          <w:szCs w:val="24"/>
        </w:rPr>
        <w:t xml:space="preserve"> </w:t>
      </w:r>
      <w:r w:rsidRPr="00815BB7">
        <w:rPr>
          <w:rFonts w:ascii="Calibri" w:eastAsia="Calibri" w:hAnsi="Calibri" w:cs="Calibri"/>
          <w:color w:val="FF0000"/>
          <w:spacing w:val="1"/>
          <w:sz w:val="24"/>
          <w:szCs w:val="24"/>
        </w:rPr>
        <w:t>N</w:t>
      </w:r>
      <w:r w:rsidRPr="00815BB7">
        <w:rPr>
          <w:rFonts w:ascii="Calibri" w:eastAsia="Calibri" w:hAnsi="Calibri" w:cs="Calibri"/>
          <w:color w:val="FF0000"/>
          <w:sz w:val="24"/>
          <w:szCs w:val="24"/>
        </w:rPr>
        <w:t>OT</w:t>
      </w:r>
      <w:r w:rsidRPr="00815BB7">
        <w:rPr>
          <w:rFonts w:ascii="Calibri" w:eastAsia="Calibri" w:hAnsi="Calibri" w:cs="Calibri"/>
          <w:color w:val="FF0000"/>
          <w:spacing w:val="-4"/>
          <w:sz w:val="24"/>
          <w:szCs w:val="24"/>
        </w:rPr>
        <w:t xml:space="preserve"> </w:t>
      </w:r>
      <w:proofErr w:type="gramStart"/>
      <w:r w:rsidRPr="00815BB7">
        <w:rPr>
          <w:rFonts w:ascii="Calibri" w:eastAsia="Calibri" w:hAnsi="Calibri" w:cs="Calibri"/>
          <w:color w:val="FF0000"/>
          <w:sz w:val="24"/>
          <w:szCs w:val="24"/>
        </w:rPr>
        <w:t>ex</w:t>
      </w:r>
      <w:r w:rsidRPr="00815BB7">
        <w:rPr>
          <w:rFonts w:ascii="Calibri" w:eastAsia="Calibri" w:hAnsi="Calibri" w:cs="Calibri"/>
          <w:color w:val="FF0000"/>
          <w:spacing w:val="-1"/>
          <w:sz w:val="24"/>
          <w:szCs w:val="24"/>
        </w:rPr>
        <w:t>c</w:t>
      </w:r>
      <w:r w:rsidRPr="00815BB7">
        <w:rPr>
          <w:rFonts w:ascii="Calibri" w:eastAsia="Calibri" w:hAnsi="Calibri" w:cs="Calibri"/>
          <w:color w:val="FF0000"/>
          <w:spacing w:val="1"/>
          <w:sz w:val="24"/>
          <w:szCs w:val="24"/>
        </w:rPr>
        <w:t>u</w:t>
      </w:r>
      <w:r w:rsidRPr="00815BB7">
        <w:rPr>
          <w:rFonts w:ascii="Calibri" w:eastAsia="Calibri" w:hAnsi="Calibri" w:cs="Calibri"/>
          <w:color w:val="FF0000"/>
          <w:sz w:val="24"/>
          <w:szCs w:val="24"/>
        </w:rPr>
        <w:t>ses</w:t>
      </w:r>
      <w:proofErr w:type="gramEnd"/>
      <w:r w:rsidRPr="00815BB7">
        <w:rPr>
          <w:rFonts w:ascii="Calibri" w:eastAsia="Calibri" w:hAnsi="Calibri" w:cs="Calibri"/>
          <w:color w:val="FF0000"/>
          <w:spacing w:val="-7"/>
          <w:sz w:val="24"/>
          <w:szCs w:val="24"/>
        </w:rPr>
        <w:t xml:space="preserve"> </w:t>
      </w:r>
      <w:r w:rsidRPr="00815BB7">
        <w:rPr>
          <w:rFonts w:ascii="Calibri" w:eastAsia="Calibri" w:hAnsi="Calibri" w:cs="Calibri"/>
          <w:color w:val="FF0000"/>
          <w:spacing w:val="-1"/>
          <w:sz w:val="24"/>
          <w:szCs w:val="24"/>
        </w:rPr>
        <w:t>f</w:t>
      </w:r>
      <w:r w:rsidRPr="00815BB7">
        <w:rPr>
          <w:rFonts w:ascii="Calibri" w:eastAsia="Calibri" w:hAnsi="Calibri" w:cs="Calibri"/>
          <w:color w:val="FF0000"/>
          <w:sz w:val="24"/>
          <w:szCs w:val="24"/>
        </w:rPr>
        <w:t xml:space="preserve">or </w:t>
      </w:r>
      <w:r w:rsidRPr="00815BB7">
        <w:rPr>
          <w:rFonts w:ascii="Calibri" w:eastAsia="Calibri" w:hAnsi="Calibri" w:cs="Calibri"/>
          <w:color w:val="FF0000"/>
          <w:spacing w:val="-1"/>
          <w:sz w:val="24"/>
          <w:szCs w:val="24"/>
        </w:rPr>
        <w:t>n</w:t>
      </w:r>
      <w:r w:rsidRPr="00815BB7">
        <w:rPr>
          <w:rFonts w:ascii="Calibri" w:eastAsia="Calibri" w:hAnsi="Calibri" w:cs="Calibri"/>
          <w:color w:val="FF0000"/>
          <w:sz w:val="24"/>
          <w:szCs w:val="24"/>
        </w:rPr>
        <w:t>o</w:t>
      </w:r>
      <w:r w:rsidRPr="00815BB7">
        <w:rPr>
          <w:rFonts w:ascii="Calibri" w:eastAsia="Calibri" w:hAnsi="Calibri" w:cs="Calibri"/>
          <w:color w:val="FF0000"/>
          <w:spacing w:val="4"/>
          <w:sz w:val="24"/>
          <w:szCs w:val="24"/>
        </w:rPr>
        <w:t>n</w:t>
      </w:r>
      <w:r w:rsidRPr="00815BB7">
        <w:rPr>
          <w:rFonts w:ascii="Calibri" w:eastAsia="Calibri" w:hAnsi="Calibri" w:cs="Calibri"/>
          <w:color w:val="FF0000"/>
          <w:spacing w:val="1"/>
          <w:sz w:val="24"/>
          <w:szCs w:val="24"/>
        </w:rPr>
        <w:t>-</w:t>
      </w:r>
      <w:r w:rsidRPr="00815BB7">
        <w:rPr>
          <w:rFonts w:ascii="Calibri" w:eastAsia="Calibri" w:hAnsi="Calibri" w:cs="Calibri"/>
          <w:color w:val="FF0000"/>
          <w:spacing w:val="-1"/>
          <w:sz w:val="24"/>
          <w:szCs w:val="24"/>
        </w:rPr>
        <w:t>c</w:t>
      </w:r>
      <w:r w:rsidRPr="00815BB7">
        <w:rPr>
          <w:rFonts w:ascii="Calibri" w:eastAsia="Calibri" w:hAnsi="Calibri" w:cs="Calibri"/>
          <w:color w:val="FF0000"/>
          <w:sz w:val="24"/>
          <w:szCs w:val="24"/>
        </w:rPr>
        <w:t>o</w:t>
      </w:r>
      <w:r w:rsidRPr="00815BB7">
        <w:rPr>
          <w:rFonts w:ascii="Calibri" w:eastAsia="Calibri" w:hAnsi="Calibri" w:cs="Calibri"/>
          <w:color w:val="FF0000"/>
          <w:spacing w:val="-2"/>
          <w:sz w:val="24"/>
          <w:szCs w:val="24"/>
        </w:rPr>
        <w:t>m</w:t>
      </w:r>
      <w:r w:rsidRPr="00815BB7">
        <w:rPr>
          <w:rFonts w:ascii="Calibri" w:eastAsia="Calibri" w:hAnsi="Calibri" w:cs="Calibri"/>
          <w:color w:val="FF0000"/>
          <w:spacing w:val="1"/>
          <w:sz w:val="24"/>
          <w:szCs w:val="24"/>
        </w:rPr>
        <w:t>p</w:t>
      </w:r>
      <w:r w:rsidRPr="00815BB7">
        <w:rPr>
          <w:rFonts w:ascii="Calibri" w:eastAsia="Calibri" w:hAnsi="Calibri" w:cs="Calibri"/>
          <w:color w:val="FF0000"/>
          <w:sz w:val="24"/>
          <w:szCs w:val="24"/>
        </w:rPr>
        <w:t>l</w:t>
      </w:r>
      <w:r w:rsidRPr="00815BB7">
        <w:rPr>
          <w:rFonts w:ascii="Calibri" w:eastAsia="Calibri" w:hAnsi="Calibri" w:cs="Calibri"/>
          <w:color w:val="FF0000"/>
          <w:spacing w:val="-2"/>
          <w:sz w:val="24"/>
          <w:szCs w:val="24"/>
        </w:rPr>
        <w:t>e</w:t>
      </w:r>
      <w:r w:rsidRPr="00815BB7">
        <w:rPr>
          <w:rFonts w:ascii="Calibri" w:eastAsia="Calibri" w:hAnsi="Calibri" w:cs="Calibri"/>
          <w:color w:val="FF0000"/>
          <w:spacing w:val="1"/>
          <w:sz w:val="24"/>
          <w:szCs w:val="24"/>
        </w:rPr>
        <w:t>t</w:t>
      </w:r>
      <w:r w:rsidRPr="00815BB7">
        <w:rPr>
          <w:rFonts w:ascii="Calibri" w:eastAsia="Calibri" w:hAnsi="Calibri" w:cs="Calibri"/>
          <w:color w:val="FF0000"/>
          <w:sz w:val="24"/>
          <w:szCs w:val="24"/>
        </w:rPr>
        <w:t>ion</w:t>
      </w:r>
      <w:r w:rsidRPr="00815BB7">
        <w:rPr>
          <w:rFonts w:ascii="Calibri" w:eastAsia="Calibri" w:hAnsi="Calibri" w:cs="Calibri"/>
          <w:color w:val="FF0000"/>
          <w:spacing w:val="-4"/>
          <w:sz w:val="24"/>
          <w:szCs w:val="24"/>
        </w:rPr>
        <w:t xml:space="preserve"> </w:t>
      </w:r>
      <w:r w:rsidRPr="00815BB7">
        <w:rPr>
          <w:rFonts w:ascii="Calibri" w:eastAsia="Calibri" w:hAnsi="Calibri" w:cs="Calibri"/>
          <w:color w:val="FF0000"/>
          <w:spacing w:val="-1"/>
          <w:sz w:val="24"/>
          <w:szCs w:val="24"/>
        </w:rPr>
        <w:t>o</w:t>
      </w:r>
      <w:r w:rsidRPr="00815BB7">
        <w:rPr>
          <w:rFonts w:ascii="Calibri" w:eastAsia="Calibri" w:hAnsi="Calibri" w:cs="Calibri"/>
          <w:color w:val="FF0000"/>
          <w:sz w:val="24"/>
          <w:szCs w:val="24"/>
        </w:rPr>
        <w:t>f</w:t>
      </w:r>
      <w:r w:rsidRPr="00815BB7">
        <w:rPr>
          <w:rFonts w:ascii="Calibri" w:eastAsia="Calibri" w:hAnsi="Calibri" w:cs="Calibri"/>
          <w:color w:val="FF0000"/>
          <w:spacing w:val="2"/>
          <w:sz w:val="24"/>
          <w:szCs w:val="24"/>
        </w:rPr>
        <w:t xml:space="preserve"> </w:t>
      </w:r>
      <w:r w:rsidRPr="00815BB7">
        <w:rPr>
          <w:rFonts w:ascii="Calibri" w:eastAsia="Calibri" w:hAnsi="Calibri" w:cs="Calibri"/>
          <w:color w:val="FF0000"/>
          <w:sz w:val="24"/>
          <w:szCs w:val="24"/>
        </w:rPr>
        <w:t>as</w:t>
      </w:r>
      <w:r w:rsidRPr="00815BB7">
        <w:rPr>
          <w:rFonts w:ascii="Calibri" w:eastAsia="Calibri" w:hAnsi="Calibri" w:cs="Calibri"/>
          <w:color w:val="FF0000"/>
          <w:spacing w:val="-3"/>
          <w:sz w:val="24"/>
          <w:szCs w:val="24"/>
        </w:rPr>
        <w:t>s</w:t>
      </w:r>
      <w:r w:rsidRPr="00815BB7">
        <w:rPr>
          <w:rFonts w:ascii="Calibri" w:eastAsia="Calibri" w:hAnsi="Calibri" w:cs="Calibri"/>
          <w:color w:val="FF0000"/>
          <w:sz w:val="24"/>
          <w:szCs w:val="24"/>
        </w:rPr>
        <w:t>ig</w:t>
      </w:r>
      <w:r w:rsidRPr="00815BB7">
        <w:rPr>
          <w:rFonts w:ascii="Calibri" w:eastAsia="Calibri" w:hAnsi="Calibri" w:cs="Calibri"/>
          <w:color w:val="FF0000"/>
          <w:spacing w:val="1"/>
          <w:sz w:val="24"/>
          <w:szCs w:val="24"/>
        </w:rPr>
        <w:t>n</w:t>
      </w:r>
      <w:r w:rsidRPr="00815BB7">
        <w:rPr>
          <w:rFonts w:ascii="Calibri" w:eastAsia="Calibri" w:hAnsi="Calibri" w:cs="Calibri"/>
          <w:color w:val="FF0000"/>
          <w:sz w:val="24"/>
          <w:szCs w:val="24"/>
        </w:rPr>
        <w:t>ments</w:t>
      </w:r>
      <w:r w:rsidRPr="00815BB7">
        <w:rPr>
          <w:rFonts w:ascii="Calibri" w:eastAsia="Calibri" w:hAnsi="Calibri" w:cs="Calibri"/>
          <w:color w:val="FF0000"/>
          <w:spacing w:val="1"/>
          <w:sz w:val="24"/>
          <w:szCs w:val="24"/>
        </w:rPr>
        <w:t>!</w:t>
      </w:r>
      <w:r w:rsidRPr="00815BB7">
        <w:rPr>
          <w:rFonts w:ascii="Calibri" w:eastAsia="Calibri" w:hAnsi="Calibri" w:cs="Calibri"/>
          <w:color w:val="FF0000"/>
          <w:sz w:val="24"/>
          <w:szCs w:val="24"/>
        </w:rPr>
        <w:t>!</w:t>
      </w:r>
      <w:r w:rsidRPr="00815BB7">
        <w:rPr>
          <w:rFonts w:ascii="Calibri" w:eastAsia="Calibri" w:hAnsi="Calibri" w:cs="Calibri"/>
          <w:color w:val="FF0000"/>
          <w:spacing w:val="-9"/>
          <w:sz w:val="24"/>
          <w:szCs w:val="24"/>
        </w:rPr>
        <w:t xml:space="preserve"> </w:t>
      </w:r>
      <w:r w:rsidRPr="00815BB7">
        <w:rPr>
          <w:rFonts w:ascii="Calibri" w:eastAsia="Calibri" w:hAnsi="Calibri" w:cs="Calibri"/>
          <w:color w:val="FF0000"/>
          <w:sz w:val="24"/>
          <w:szCs w:val="24"/>
        </w:rPr>
        <w:t>**</w:t>
      </w:r>
    </w:p>
    <w:p w14:paraId="0224F607" w14:textId="77777777" w:rsidR="00815BB7" w:rsidRPr="00815BB7" w:rsidRDefault="00815BB7" w:rsidP="00815BB7">
      <w:pPr>
        <w:widowControl w:val="0"/>
        <w:spacing w:before="7" w:after="0" w:line="110" w:lineRule="exact"/>
        <w:rPr>
          <w:rFonts w:ascii="Calibri" w:eastAsia="Calibri" w:hAnsi="Calibri" w:cs="Times New Roman"/>
          <w:sz w:val="24"/>
          <w:szCs w:val="24"/>
        </w:rPr>
      </w:pPr>
    </w:p>
    <w:p w14:paraId="7E2960BA" w14:textId="77777777" w:rsidR="00815BB7" w:rsidRPr="00815BB7" w:rsidRDefault="00815BB7" w:rsidP="00815BB7">
      <w:pPr>
        <w:widowControl w:val="0"/>
        <w:spacing w:before="16" w:after="0" w:line="260" w:lineRule="exact"/>
        <w:rPr>
          <w:rFonts w:ascii="Calibri" w:eastAsia="Calibri" w:hAnsi="Calibri" w:cs="Times New Roman"/>
          <w:sz w:val="24"/>
          <w:szCs w:val="24"/>
        </w:rPr>
      </w:pPr>
    </w:p>
    <w:p w14:paraId="1470B390"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b/>
          <w:color w:val="2E74B5"/>
          <w:spacing w:val="2"/>
          <w:szCs w:val="26"/>
        </w:rPr>
      </w:pPr>
      <w:r w:rsidRPr="00815BB7">
        <w:rPr>
          <w:rFonts w:ascii="Calibri" w:eastAsia="Times New Roman" w:hAnsi="Calibri" w:cs="Times New Roman"/>
          <w:b/>
          <w:color w:val="2E74B5"/>
          <w:szCs w:val="26"/>
        </w:rPr>
        <w:t>COU</w:t>
      </w:r>
      <w:r w:rsidRPr="00815BB7">
        <w:rPr>
          <w:rFonts w:ascii="Calibri" w:eastAsia="Times New Roman" w:hAnsi="Calibri" w:cs="Times New Roman"/>
          <w:b/>
          <w:color w:val="2E74B5"/>
          <w:spacing w:val="-1"/>
          <w:szCs w:val="26"/>
        </w:rPr>
        <w:t>R</w:t>
      </w:r>
      <w:r w:rsidRPr="00815BB7">
        <w:rPr>
          <w:rFonts w:ascii="Calibri" w:eastAsia="Times New Roman" w:hAnsi="Calibri" w:cs="Times New Roman"/>
          <w:b/>
          <w:color w:val="2E74B5"/>
          <w:szCs w:val="26"/>
        </w:rPr>
        <w:t>SE</w:t>
      </w:r>
      <w:r w:rsidRPr="00815BB7">
        <w:rPr>
          <w:rFonts w:ascii="Calibri" w:eastAsia="Times New Roman" w:hAnsi="Calibri" w:cs="Times New Roman"/>
          <w:b/>
          <w:color w:val="2E74B5"/>
          <w:spacing w:val="1"/>
          <w:szCs w:val="26"/>
        </w:rPr>
        <w:t xml:space="preserve"> </w:t>
      </w:r>
      <w:r w:rsidRPr="00815BB7">
        <w:rPr>
          <w:rFonts w:ascii="Calibri" w:eastAsia="Times New Roman" w:hAnsi="Calibri" w:cs="Times New Roman"/>
          <w:b/>
          <w:color w:val="2E74B5"/>
          <w:szCs w:val="26"/>
        </w:rPr>
        <w:t>COMMUNI</w:t>
      </w:r>
      <w:r w:rsidRPr="00815BB7">
        <w:rPr>
          <w:rFonts w:ascii="Calibri" w:eastAsia="Times New Roman" w:hAnsi="Calibri" w:cs="Times New Roman"/>
          <w:b/>
          <w:color w:val="2E74B5"/>
          <w:spacing w:val="-1"/>
          <w:szCs w:val="26"/>
        </w:rPr>
        <w:t>C</w:t>
      </w:r>
      <w:r w:rsidRPr="00815BB7">
        <w:rPr>
          <w:rFonts w:ascii="Calibri" w:eastAsia="Times New Roman" w:hAnsi="Calibri" w:cs="Times New Roman"/>
          <w:b/>
          <w:color w:val="2E74B5"/>
          <w:szCs w:val="26"/>
        </w:rPr>
        <w:t>A</w:t>
      </w:r>
      <w:r w:rsidRPr="00815BB7">
        <w:rPr>
          <w:rFonts w:ascii="Calibri" w:eastAsia="Times New Roman" w:hAnsi="Calibri" w:cs="Times New Roman"/>
          <w:b/>
          <w:color w:val="2E74B5"/>
          <w:spacing w:val="-1"/>
          <w:szCs w:val="26"/>
        </w:rPr>
        <w:t>T</w:t>
      </w:r>
      <w:r w:rsidRPr="00815BB7">
        <w:rPr>
          <w:rFonts w:ascii="Calibri" w:eastAsia="Times New Roman" w:hAnsi="Calibri" w:cs="Times New Roman"/>
          <w:b/>
          <w:color w:val="2E74B5"/>
          <w:szCs w:val="26"/>
        </w:rPr>
        <w:t>ION</w:t>
      </w:r>
      <w:r w:rsidRPr="00815BB7">
        <w:rPr>
          <w:rFonts w:ascii="Calibri" w:eastAsia="Times New Roman" w:hAnsi="Calibri" w:cs="Times New Roman"/>
          <w:b/>
          <w:color w:val="2E74B5"/>
          <w:spacing w:val="1"/>
          <w:szCs w:val="26"/>
        </w:rPr>
        <w:t xml:space="preserve"> </w:t>
      </w:r>
      <w:r w:rsidRPr="00815BB7">
        <w:rPr>
          <w:rFonts w:ascii="Calibri" w:eastAsia="Times New Roman" w:hAnsi="Calibri" w:cs="Times New Roman"/>
          <w:b/>
          <w:color w:val="2E74B5"/>
          <w:szCs w:val="26"/>
        </w:rPr>
        <w:t>POLIC</w:t>
      </w:r>
      <w:r w:rsidRPr="00815BB7">
        <w:rPr>
          <w:rFonts w:ascii="Calibri" w:eastAsia="Times New Roman" w:hAnsi="Calibri" w:cs="Times New Roman"/>
          <w:b/>
          <w:color w:val="2E74B5"/>
          <w:spacing w:val="-1"/>
          <w:szCs w:val="26"/>
        </w:rPr>
        <w:t>Y</w:t>
      </w:r>
      <w:r w:rsidRPr="00815BB7">
        <w:rPr>
          <w:rFonts w:ascii="Calibri" w:eastAsia="Times New Roman" w:hAnsi="Calibri" w:cs="Times New Roman"/>
          <w:b/>
          <w:color w:val="2E74B5"/>
          <w:szCs w:val="26"/>
        </w:rPr>
        <w:t>:</w:t>
      </w:r>
      <w:r w:rsidRPr="00815BB7">
        <w:rPr>
          <w:rFonts w:ascii="Calibri" w:eastAsia="Times New Roman" w:hAnsi="Calibri" w:cs="Times New Roman"/>
          <w:b/>
          <w:color w:val="2E74B5"/>
          <w:spacing w:val="2"/>
          <w:szCs w:val="26"/>
        </w:rPr>
        <w:t xml:space="preserve"> </w:t>
      </w:r>
    </w:p>
    <w:p w14:paraId="42A555AF" w14:textId="77777777" w:rsidR="00815BB7" w:rsidRPr="00815BB7" w:rsidRDefault="00815BB7" w:rsidP="00815BB7">
      <w:pPr>
        <w:widowControl w:val="0"/>
        <w:spacing w:after="0" w:line="239" w:lineRule="auto"/>
        <w:ind w:left="100" w:right="378"/>
        <w:rPr>
          <w:rFonts w:ascii="Calibri" w:eastAsia="Times New Roman" w:hAnsi="Calibri" w:cs="Times New Roman"/>
          <w:sz w:val="24"/>
          <w:szCs w:val="24"/>
        </w:rPr>
      </w:pPr>
      <w:r w:rsidRPr="00815BB7">
        <w:rPr>
          <w:rFonts w:ascii="Calibri" w:eastAsia="Times New Roman" w:hAnsi="Calibri" w:cs="Times New Roman"/>
          <w:spacing w:val="-1"/>
          <w:sz w:val="24"/>
          <w:szCs w:val="24"/>
        </w:rPr>
        <w:t>W</w:t>
      </w:r>
      <w:r w:rsidRPr="00815BB7">
        <w:rPr>
          <w:rFonts w:ascii="Calibri" w:eastAsia="Times New Roman" w:hAnsi="Calibri" w:cs="Times New Roman"/>
          <w:sz w:val="24"/>
          <w:szCs w:val="24"/>
        </w:rPr>
        <w:t>ayland’s e</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ail</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addr</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ss</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 xml:space="preserve">is the </w:t>
      </w:r>
      <w:r w:rsidRPr="00815BB7">
        <w:rPr>
          <w:rFonts w:ascii="Calibri" w:eastAsia="Times New Roman" w:hAnsi="Calibri" w:cs="Times New Roman"/>
          <w:spacing w:val="-1"/>
          <w:sz w:val="24"/>
          <w:szCs w:val="24"/>
        </w:rPr>
        <w:t>o</w:t>
      </w:r>
      <w:r w:rsidRPr="00815BB7">
        <w:rPr>
          <w:rFonts w:ascii="Calibri" w:eastAsia="Times New Roman" w:hAnsi="Calibri" w:cs="Times New Roman"/>
          <w:sz w:val="24"/>
          <w:szCs w:val="24"/>
        </w:rPr>
        <w:t>f</w:t>
      </w:r>
      <w:r w:rsidRPr="00815BB7">
        <w:rPr>
          <w:rFonts w:ascii="Calibri" w:eastAsia="Times New Roman" w:hAnsi="Calibri" w:cs="Times New Roman"/>
          <w:spacing w:val="-1"/>
          <w:sz w:val="24"/>
          <w:szCs w:val="24"/>
        </w:rPr>
        <w:t>f</w:t>
      </w:r>
      <w:r w:rsidRPr="00815BB7">
        <w:rPr>
          <w:rFonts w:ascii="Calibri" w:eastAsia="Times New Roman" w:hAnsi="Calibri" w:cs="Times New Roman"/>
          <w:sz w:val="24"/>
          <w:szCs w:val="24"/>
        </w:rPr>
        <w:t>icial</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ethod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of com</w:t>
      </w:r>
      <w:r w:rsidRPr="00815BB7">
        <w:rPr>
          <w:rFonts w:ascii="Calibri" w:eastAsia="Times New Roman" w:hAnsi="Calibri" w:cs="Times New Roman"/>
          <w:spacing w:val="-1"/>
          <w:sz w:val="24"/>
          <w:szCs w:val="24"/>
        </w:rPr>
        <w:t>m</w:t>
      </w:r>
      <w:r w:rsidRPr="00815BB7">
        <w:rPr>
          <w:rFonts w:ascii="Calibri" w:eastAsia="Times New Roman" w:hAnsi="Calibri" w:cs="Times New Roman"/>
          <w:sz w:val="24"/>
          <w:szCs w:val="24"/>
        </w:rPr>
        <w:t>unication</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b</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tween instructors and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stud</w:t>
      </w:r>
      <w:r w:rsidRPr="00815BB7">
        <w:rPr>
          <w:rFonts w:ascii="Calibri" w:eastAsia="Times New Roman" w:hAnsi="Calibri" w:cs="Times New Roman"/>
          <w:spacing w:val="1"/>
          <w:sz w:val="24"/>
          <w:szCs w:val="24"/>
        </w:rPr>
        <w:t>e</w:t>
      </w:r>
      <w:r w:rsidRPr="00815BB7">
        <w:rPr>
          <w:rFonts w:ascii="Calibri" w:eastAsia="Times New Roman" w:hAnsi="Calibri" w:cs="Times New Roman"/>
          <w:spacing w:val="-1"/>
          <w:sz w:val="24"/>
          <w:szCs w:val="24"/>
        </w:rPr>
        <w:t>n</w:t>
      </w:r>
      <w:r w:rsidRPr="00815BB7">
        <w:rPr>
          <w:rFonts w:ascii="Calibri" w:eastAsia="Times New Roman" w:hAnsi="Calibri" w:cs="Times New Roman"/>
          <w:sz w:val="24"/>
          <w:szCs w:val="24"/>
        </w:rPr>
        <w:t>ts ta</w:t>
      </w:r>
      <w:r w:rsidRPr="00815BB7">
        <w:rPr>
          <w:rFonts w:ascii="Calibri" w:eastAsia="Times New Roman" w:hAnsi="Calibri" w:cs="Times New Roman"/>
          <w:spacing w:val="-1"/>
          <w:sz w:val="24"/>
          <w:szCs w:val="24"/>
        </w:rPr>
        <w:t>k</w:t>
      </w:r>
      <w:r w:rsidRPr="00815BB7">
        <w:rPr>
          <w:rFonts w:ascii="Calibri" w:eastAsia="Times New Roman" w:hAnsi="Calibri" w:cs="Times New Roman"/>
          <w:sz w:val="24"/>
          <w:szCs w:val="24"/>
        </w:rPr>
        <w:t>ing</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c</w:t>
      </w:r>
      <w:r w:rsidRPr="00815BB7">
        <w:rPr>
          <w:rFonts w:ascii="Calibri" w:eastAsia="Times New Roman" w:hAnsi="Calibri" w:cs="Times New Roman"/>
          <w:spacing w:val="-1"/>
          <w:sz w:val="24"/>
          <w:szCs w:val="24"/>
        </w:rPr>
        <w:t>o</w:t>
      </w:r>
      <w:r w:rsidRPr="00815BB7">
        <w:rPr>
          <w:rFonts w:ascii="Calibri" w:eastAsia="Times New Roman" w:hAnsi="Calibri" w:cs="Times New Roman"/>
          <w:sz w:val="24"/>
          <w:szCs w:val="24"/>
        </w:rPr>
        <w:t>urs</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s t</w:t>
      </w:r>
      <w:r w:rsidRPr="00815BB7">
        <w:rPr>
          <w:rFonts w:ascii="Calibri" w:eastAsia="Times New Roman" w:hAnsi="Calibri" w:cs="Times New Roman"/>
          <w:spacing w:val="4"/>
          <w:sz w:val="24"/>
          <w:szCs w:val="24"/>
        </w:rPr>
        <w:t>h</w:t>
      </w:r>
      <w:r w:rsidRPr="00815BB7">
        <w:rPr>
          <w:rFonts w:ascii="Calibri" w:eastAsia="Times New Roman" w:hAnsi="Calibri" w:cs="Times New Roman"/>
          <w:sz w:val="24"/>
          <w:szCs w:val="24"/>
        </w:rPr>
        <w:t xml:space="preserve">rough </w:t>
      </w:r>
      <w:r w:rsidRPr="00815BB7">
        <w:rPr>
          <w:rFonts w:ascii="Calibri" w:eastAsia="Times New Roman" w:hAnsi="Calibri" w:cs="Times New Roman"/>
          <w:spacing w:val="-2"/>
          <w:sz w:val="24"/>
          <w:szCs w:val="24"/>
        </w:rPr>
        <w:t>W</w:t>
      </w:r>
      <w:r w:rsidRPr="00815BB7">
        <w:rPr>
          <w:rFonts w:ascii="Calibri" w:eastAsia="Times New Roman" w:hAnsi="Calibri" w:cs="Times New Roman"/>
          <w:sz w:val="24"/>
          <w:szCs w:val="24"/>
        </w:rPr>
        <w:t>ayland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Baptist Un</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versity. Studen</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 xml:space="preserve">s </w:t>
      </w:r>
      <w:r w:rsidRPr="00815BB7">
        <w:rPr>
          <w:rFonts w:ascii="Calibri" w:eastAsia="Times New Roman" w:hAnsi="Calibri" w:cs="Times New Roman"/>
          <w:spacing w:val="-1"/>
          <w:sz w:val="24"/>
          <w:szCs w:val="24"/>
        </w:rPr>
        <w:t>a</w:t>
      </w:r>
      <w:r w:rsidRPr="00815BB7">
        <w:rPr>
          <w:rFonts w:ascii="Calibri" w:eastAsia="Times New Roman" w:hAnsi="Calibri" w:cs="Times New Roman"/>
          <w:sz w:val="24"/>
          <w:szCs w:val="24"/>
        </w:rPr>
        <w:t>re REQUIRED to</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es</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abl</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sh and ac</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i</w:t>
      </w:r>
      <w:r w:rsidRPr="00815BB7">
        <w:rPr>
          <w:rFonts w:ascii="Calibri" w:eastAsia="Times New Roman" w:hAnsi="Calibri" w:cs="Times New Roman"/>
          <w:spacing w:val="-1"/>
          <w:sz w:val="24"/>
          <w:szCs w:val="24"/>
        </w:rPr>
        <w:t>v</w:t>
      </w:r>
      <w:r w:rsidRPr="00815BB7">
        <w:rPr>
          <w:rFonts w:ascii="Calibri" w:eastAsia="Times New Roman" w:hAnsi="Calibri" w:cs="Times New Roman"/>
          <w:sz w:val="24"/>
          <w:szCs w:val="24"/>
        </w:rPr>
        <w:t>ate their</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pacing w:val="-2"/>
          <w:sz w:val="24"/>
          <w:szCs w:val="24"/>
        </w:rPr>
        <w:t>W</w:t>
      </w:r>
      <w:r w:rsidRPr="00815BB7">
        <w:rPr>
          <w:rFonts w:ascii="Calibri" w:eastAsia="Times New Roman" w:hAnsi="Calibri" w:cs="Times New Roman"/>
          <w:sz w:val="24"/>
          <w:szCs w:val="24"/>
        </w:rPr>
        <w:t>ayland e</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ail</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account.</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In</w:t>
      </w:r>
      <w:r w:rsidRPr="00815BB7">
        <w:rPr>
          <w:rFonts w:ascii="Calibri" w:eastAsia="Times New Roman" w:hAnsi="Calibri" w:cs="Times New Roman"/>
          <w:spacing w:val="-2"/>
          <w:sz w:val="24"/>
          <w:szCs w:val="24"/>
        </w:rPr>
        <w:t>s</w:t>
      </w:r>
      <w:r w:rsidRPr="00815BB7">
        <w:rPr>
          <w:rFonts w:ascii="Calibri" w:eastAsia="Times New Roman" w:hAnsi="Calibri" w:cs="Times New Roman"/>
          <w:sz w:val="24"/>
          <w:szCs w:val="24"/>
        </w:rPr>
        <w:t>t</w:t>
      </w:r>
      <w:r w:rsidRPr="00815BB7">
        <w:rPr>
          <w:rFonts w:ascii="Calibri" w:eastAsia="Times New Roman" w:hAnsi="Calibri" w:cs="Times New Roman"/>
          <w:spacing w:val="1"/>
          <w:sz w:val="24"/>
          <w:szCs w:val="24"/>
        </w:rPr>
        <w:t>r</w:t>
      </w:r>
      <w:r w:rsidRPr="00815BB7">
        <w:rPr>
          <w:rFonts w:ascii="Calibri" w:eastAsia="Times New Roman" w:hAnsi="Calibri" w:cs="Times New Roman"/>
          <w:sz w:val="24"/>
          <w:szCs w:val="24"/>
        </w:rPr>
        <w:t>u</w:t>
      </w:r>
      <w:r w:rsidRPr="00815BB7">
        <w:rPr>
          <w:rFonts w:ascii="Calibri" w:eastAsia="Times New Roman" w:hAnsi="Calibri" w:cs="Times New Roman"/>
          <w:spacing w:val="-1"/>
          <w:sz w:val="24"/>
          <w:szCs w:val="24"/>
        </w:rPr>
        <w:t>c</w:t>
      </w:r>
      <w:r w:rsidRPr="00815BB7">
        <w:rPr>
          <w:rFonts w:ascii="Calibri" w:eastAsia="Times New Roman" w:hAnsi="Calibri" w:cs="Times New Roman"/>
          <w:sz w:val="24"/>
          <w:szCs w:val="24"/>
        </w:rPr>
        <w:t>to</w:t>
      </w:r>
      <w:r w:rsidRPr="00815BB7">
        <w:rPr>
          <w:rFonts w:ascii="Calibri" w:eastAsia="Times New Roman" w:hAnsi="Calibri" w:cs="Times New Roman"/>
          <w:spacing w:val="1"/>
          <w:sz w:val="24"/>
          <w:szCs w:val="24"/>
        </w:rPr>
        <w:t>r</w:t>
      </w:r>
      <w:r w:rsidRPr="00815BB7">
        <w:rPr>
          <w:rFonts w:ascii="Calibri" w:eastAsia="Times New Roman" w:hAnsi="Calibri" w:cs="Times New Roman"/>
          <w:sz w:val="24"/>
          <w:szCs w:val="24"/>
        </w:rPr>
        <w:t>s res</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rve</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the r</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ght</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to deny</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e</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ail fr</w:t>
      </w:r>
      <w:r w:rsidRPr="00815BB7">
        <w:rPr>
          <w:rFonts w:ascii="Calibri" w:eastAsia="Times New Roman" w:hAnsi="Calibri" w:cs="Times New Roman"/>
          <w:spacing w:val="1"/>
          <w:sz w:val="24"/>
          <w:szCs w:val="24"/>
        </w:rPr>
        <w:t>o</w:t>
      </w:r>
      <w:r w:rsidRPr="00815BB7">
        <w:rPr>
          <w:rFonts w:ascii="Calibri" w:eastAsia="Times New Roman" w:hAnsi="Calibri" w:cs="Times New Roman"/>
          <w:sz w:val="24"/>
          <w:szCs w:val="24"/>
        </w:rPr>
        <w:t>m</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other so</w:t>
      </w:r>
      <w:r w:rsidRPr="00815BB7">
        <w:rPr>
          <w:rFonts w:ascii="Calibri" w:eastAsia="Times New Roman" w:hAnsi="Calibri" w:cs="Times New Roman"/>
          <w:spacing w:val="-1"/>
          <w:sz w:val="24"/>
          <w:szCs w:val="24"/>
        </w:rPr>
        <w:t>u</w:t>
      </w:r>
      <w:r w:rsidRPr="00815BB7">
        <w:rPr>
          <w:rFonts w:ascii="Calibri" w:eastAsia="Times New Roman" w:hAnsi="Calibri" w:cs="Times New Roman"/>
          <w:sz w:val="24"/>
          <w:szCs w:val="24"/>
        </w:rPr>
        <w:t>rc</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s.</w:t>
      </w:r>
    </w:p>
    <w:p w14:paraId="5BD4E128" w14:textId="77777777" w:rsidR="00815BB7" w:rsidRPr="00815BB7" w:rsidRDefault="00815BB7" w:rsidP="00815BB7">
      <w:pPr>
        <w:widowControl w:val="0"/>
        <w:spacing w:after="0" w:line="239" w:lineRule="auto"/>
        <w:ind w:left="100" w:right="378"/>
        <w:rPr>
          <w:rFonts w:ascii="Calibri" w:eastAsia="Times New Roman" w:hAnsi="Calibri" w:cs="Times New Roman"/>
          <w:sz w:val="24"/>
          <w:szCs w:val="24"/>
        </w:rPr>
      </w:pPr>
      <w:r w:rsidRPr="00815BB7">
        <w:rPr>
          <w:rFonts w:ascii="Calibri" w:eastAsia="Times New Roman" w:hAnsi="Calibri" w:cs="Times New Roman"/>
          <w:sz w:val="24"/>
          <w:szCs w:val="24"/>
        </w:rPr>
        <w:t xml:space="preserve">Whenever you contact the instructor by email, </w:t>
      </w:r>
      <w:r w:rsidRPr="00815BB7">
        <w:rPr>
          <w:rFonts w:ascii="Calibri" w:eastAsia="Times New Roman" w:hAnsi="Calibri" w:cs="Times New Roman"/>
          <w:b/>
          <w:sz w:val="24"/>
          <w:szCs w:val="24"/>
        </w:rPr>
        <w:t>please put the name of the course, the assignment title (if applicable) and section number in the subject line of the email.</w:t>
      </w:r>
      <w:r w:rsidRPr="00815BB7">
        <w:rPr>
          <w:rFonts w:ascii="Calibri" w:eastAsia="Times New Roman" w:hAnsi="Calibri" w:cs="Times New Roman"/>
          <w:sz w:val="24"/>
          <w:szCs w:val="24"/>
        </w:rPr>
        <w:t xml:space="preserve"> If your email address does not contain your name, please add your name to the subject line as well. I </w:t>
      </w:r>
      <w:proofErr w:type="gramStart"/>
      <w:r w:rsidRPr="00815BB7">
        <w:rPr>
          <w:rFonts w:ascii="Calibri" w:eastAsia="Times New Roman" w:hAnsi="Calibri" w:cs="Times New Roman"/>
          <w:sz w:val="24"/>
          <w:szCs w:val="24"/>
        </w:rPr>
        <w:t>can’t</w:t>
      </w:r>
      <w:proofErr w:type="gramEnd"/>
      <w:r w:rsidRPr="00815BB7">
        <w:rPr>
          <w:rFonts w:ascii="Calibri" w:eastAsia="Times New Roman" w:hAnsi="Calibri" w:cs="Times New Roman"/>
          <w:sz w:val="24"/>
          <w:szCs w:val="24"/>
        </w:rPr>
        <w:t xml:space="preserve"> help you if I don’t know who you are or what class you are in.</w:t>
      </w:r>
    </w:p>
    <w:p w14:paraId="10CE996B" w14:textId="77777777" w:rsidR="00815BB7" w:rsidRPr="00815BB7" w:rsidRDefault="00815BB7" w:rsidP="00815BB7">
      <w:pPr>
        <w:widowControl w:val="0"/>
        <w:spacing w:before="16" w:after="0" w:line="260" w:lineRule="exact"/>
        <w:rPr>
          <w:rFonts w:ascii="Calibri" w:eastAsia="Calibri" w:hAnsi="Calibri" w:cs="Times New Roman"/>
          <w:sz w:val="24"/>
          <w:szCs w:val="24"/>
        </w:rPr>
      </w:pPr>
    </w:p>
    <w:p w14:paraId="60E06833"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pacing w:val="1"/>
          <w:szCs w:val="26"/>
        </w:rPr>
      </w:pPr>
      <w:r w:rsidRPr="00815BB7">
        <w:rPr>
          <w:rFonts w:ascii="Calibri" w:eastAsia="Times New Roman" w:hAnsi="Calibri" w:cs="Times New Roman"/>
          <w:b/>
          <w:color w:val="2E74B5"/>
          <w:szCs w:val="26"/>
        </w:rPr>
        <w:t>COU</w:t>
      </w:r>
      <w:r w:rsidRPr="00815BB7">
        <w:rPr>
          <w:rFonts w:ascii="Calibri" w:eastAsia="Times New Roman" w:hAnsi="Calibri" w:cs="Times New Roman"/>
          <w:b/>
          <w:color w:val="2E74B5"/>
          <w:spacing w:val="-1"/>
          <w:szCs w:val="26"/>
        </w:rPr>
        <w:t>R</w:t>
      </w:r>
      <w:r w:rsidRPr="00815BB7">
        <w:rPr>
          <w:rFonts w:ascii="Calibri" w:eastAsia="Times New Roman" w:hAnsi="Calibri" w:cs="Times New Roman"/>
          <w:b/>
          <w:color w:val="2E74B5"/>
          <w:szCs w:val="26"/>
        </w:rPr>
        <w:t>SE OUT</w:t>
      </w:r>
      <w:r w:rsidRPr="00815BB7">
        <w:rPr>
          <w:rFonts w:ascii="Calibri" w:eastAsia="Times New Roman" w:hAnsi="Calibri" w:cs="Times New Roman"/>
          <w:b/>
          <w:color w:val="2E74B5"/>
          <w:spacing w:val="-1"/>
          <w:szCs w:val="26"/>
        </w:rPr>
        <w:t>C</w:t>
      </w:r>
      <w:r w:rsidRPr="00815BB7">
        <w:rPr>
          <w:rFonts w:ascii="Calibri" w:eastAsia="Times New Roman" w:hAnsi="Calibri" w:cs="Times New Roman"/>
          <w:b/>
          <w:color w:val="2E74B5"/>
          <w:szCs w:val="26"/>
        </w:rPr>
        <w:t xml:space="preserve">OME </w:t>
      </w:r>
      <w:r w:rsidRPr="00815BB7">
        <w:rPr>
          <w:rFonts w:ascii="Calibri" w:eastAsia="Times New Roman" w:hAnsi="Calibri" w:cs="Times New Roman"/>
          <w:b/>
          <w:color w:val="2E74B5"/>
          <w:spacing w:val="-1"/>
          <w:szCs w:val="26"/>
        </w:rPr>
        <w:t>C</w:t>
      </w:r>
      <w:r w:rsidRPr="00815BB7">
        <w:rPr>
          <w:rFonts w:ascii="Calibri" w:eastAsia="Times New Roman" w:hAnsi="Calibri" w:cs="Times New Roman"/>
          <w:b/>
          <w:color w:val="2E74B5"/>
          <w:szCs w:val="26"/>
        </w:rPr>
        <w:t>OMPETENCIES</w:t>
      </w:r>
      <w:r w:rsidRPr="00815BB7">
        <w:rPr>
          <w:rFonts w:ascii="Calibri" w:eastAsia="Times New Roman" w:hAnsi="Calibri" w:cs="Times New Roman"/>
          <w:color w:val="2E74B5"/>
          <w:szCs w:val="26"/>
        </w:rPr>
        <w:t>:</w:t>
      </w:r>
      <w:r w:rsidRPr="00815BB7">
        <w:rPr>
          <w:rFonts w:ascii="Calibri" w:eastAsia="Times New Roman" w:hAnsi="Calibri" w:cs="Times New Roman"/>
          <w:color w:val="2E74B5"/>
          <w:spacing w:val="1"/>
          <w:szCs w:val="26"/>
        </w:rPr>
        <w:t xml:space="preserve"> </w:t>
      </w:r>
    </w:p>
    <w:p w14:paraId="1C0A4D90" w14:textId="77777777" w:rsidR="00815BB7" w:rsidRPr="00815BB7" w:rsidRDefault="00815BB7" w:rsidP="00815BB7">
      <w:pPr>
        <w:widowControl w:val="0"/>
        <w:spacing w:before="6" w:after="0" w:line="240" w:lineRule="auto"/>
        <w:rPr>
          <w:rFonts w:ascii="Calibri" w:eastAsia="Calibri" w:hAnsi="Calibri" w:cs="Times New Roman"/>
          <w:sz w:val="24"/>
          <w:szCs w:val="24"/>
        </w:rPr>
      </w:pPr>
      <w:r w:rsidRPr="00815BB7">
        <w:rPr>
          <w:rFonts w:ascii="Calibri" w:eastAsia="Calibri" w:hAnsi="Calibri" w:cs="Times New Roman"/>
          <w:sz w:val="24"/>
          <w:szCs w:val="24"/>
        </w:rPr>
        <w:t>Students will be able to:</w:t>
      </w:r>
    </w:p>
    <w:p w14:paraId="524E4967" w14:textId="4977D4BD" w:rsidR="00815BB7" w:rsidRPr="00815BB7" w:rsidRDefault="00815BB7" w:rsidP="00815BB7">
      <w:pPr>
        <w:widowControl w:val="0"/>
        <w:spacing w:before="6" w:after="0" w:line="240" w:lineRule="auto"/>
        <w:rPr>
          <w:rFonts w:ascii="Calibri" w:eastAsia="Calibri" w:hAnsi="Calibri" w:cs="Times New Roman"/>
          <w:sz w:val="24"/>
          <w:szCs w:val="24"/>
        </w:rPr>
      </w:pPr>
      <w:r w:rsidRPr="00815BB7">
        <w:rPr>
          <w:rFonts w:ascii="Calibri" w:eastAsia="Calibri" w:hAnsi="Calibri" w:cs="Times New Roman"/>
          <w:sz w:val="24"/>
          <w:szCs w:val="24"/>
        </w:rPr>
        <w:t xml:space="preserve">1.  Develop a basic understanding of </w:t>
      </w:r>
      <w:r>
        <w:rPr>
          <w:rFonts w:ascii="Calibri" w:eastAsia="Calibri" w:hAnsi="Calibri" w:cs="Times New Roman"/>
          <w:sz w:val="24"/>
          <w:szCs w:val="24"/>
        </w:rPr>
        <w:t xml:space="preserve">the benefits of a consistent walking and jogging routine. </w:t>
      </w:r>
    </w:p>
    <w:p w14:paraId="2062E82F" w14:textId="052823F3" w:rsidR="00815BB7" w:rsidRPr="00815BB7" w:rsidRDefault="00815BB7" w:rsidP="00815BB7">
      <w:pPr>
        <w:widowControl w:val="0"/>
        <w:spacing w:before="6" w:after="0" w:line="240" w:lineRule="auto"/>
        <w:rPr>
          <w:rFonts w:ascii="Calibri" w:eastAsia="Calibri" w:hAnsi="Calibri" w:cs="Times New Roman"/>
          <w:sz w:val="24"/>
          <w:szCs w:val="24"/>
        </w:rPr>
      </w:pPr>
      <w:r w:rsidRPr="00815BB7">
        <w:rPr>
          <w:rFonts w:ascii="Calibri" w:eastAsia="Calibri" w:hAnsi="Calibri" w:cs="Times New Roman"/>
          <w:sz w:val="24"/>
          <w:szCs w:val="24"/>
        </w:rPr>
        <w:t>2. Improve muscular strength and endurance, cardiovascular endurance, flexibility, and core strength</w:t>
      </w:r>
      <w:r>
        <w:rPr>
          <w:rFonts w:ascii="Calibri" w:eastAsia="Calibri" w:hAnsi="Calibri" w:cs="Times New Roman"/>
          <w:sz w:val="24"/>
          <w:szCs w:val="24"/>
        </w:rPr>
        <w:t>.</w:t>
      </w:r>
    </w:p>
    <w:p w14:paraId="0D721EE8" w14:textId="77777777" w:rsidR="00815BB7" w:rsidRPr="00815BB7" w:rsidRDefault="00815BB7" w:rsidP="00815BB7">
      <w:pPr>
        <w:widowControl w:val="0"/>
        <w:spacing w:before="6" w:after="0" w:line="240" w:lineRule="auto"/>
        <w:rPr>
          <w:rFonts w:ascii="Calibri" w:eastAsia="Calibri" w:hAnsi="Calibri" w:cs="Times New Roman"/>
          <w:sz w:val="24"/>
          <w:szCs w:val="24"/>
        </w:rPr>
      </w:pPr>
      <w:r w:rsidRPr="00815BB7">
        <w:rPr>
          <w:rFonts w:ascii="Calibri" w:eastAsia="Calibri" w:hAnsi="Calibri" w:cs="Times New Roman"/>
          <w:sz w:val="24"/>
          <w:szCs w:val="24"/>
        </w:rPr>
        <w:t>3. Set and reach personal health and fitness goals in an effort to improve current and future quality of life.</w:t>
      </w:r>
    </w:p>
    <w:p w14:paraId="6E1856DC" w14:textId="77777777" w:rsidR="00815BB7" w:rsidRPr="00815BB7" w:rsidRDefault="00815BB7" w:rsidP="00815BB7">
      <w:pPr>
        <w:widowControl w:val="0"/>
        <w:spacing w:before="6" w:after="0" w:line="240" w:lineRule="auto"/>
        <w:rPr>
          <w:rFonts w:ascii="Calibri" w:eastAsia="Calibri" w:hAnsi="Calibri" w:cs="Times New Roman"/>
          <w:sz w:val="24"/>
          <w:szCs w:val="24"/>
        </w:rPr>
      </w:pPr>
    </w:p>
    <w:p w14:paraId="36C9390C"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pacing w:val="2"/>
          <w:szCs w:val="26"/>
        </w:rPr>
      </w:pPr>
      <w:r w:rsidRPr="00815BB7">
        <w:rPr>
          <w:rFonts w:ascii="Calibri" w:eastAsia="Times New Roman" w:hAnsi="Calibri" w:cs="Times New Roman"/>
          <w:b/>
          <w:color w:val="2E74B5"/>
          <w:szCs w:val="26"/>
        </w:rPr>
        <w:t>A</w:t>
      </w:r>
      <w:r w:rsidRPr="00815BB7">
        <w:rPr>
          <w:rFonts w:ascii="Calibri" w:eastAsia="Times New Roman" w:hAnsi="Calibri" w:cs="Times New Roman"/>
          <w:b/>
          <w:color w:val="2E74B5"/>
          <w:spacing w:val="-1"/>
          <w:szCs w:val="26"/>
        </w:rPr>
        <w:t>T</w:t>
      </w:r>
      <w:r w:rsidRPr="00815BB7">
        <w:rPr>
          <w:rFonts w:ascii="Calibri" w:eastAsia="Times New Roman" w:hAnsi="Calibri" w:cs="Times New Roman"/>
          <w:b/>
          <w:color w:val="2E74B5"/>
          <w:szCs w:val="26"/>
        </w:rPr>
        <w:t>TE</w:t>
      </w:r>
      <w:r w:rsidRPr="00815BB7">
        <w:rPr>
          <w:rFonts w:ascii="Calibri" w:eastAsia="Times New Roman" w:hAnsi="Calibri" w:cs="Times New Roman"/>
          <w:b/>
          <w:color w:val="2E74B5"/>
          <w:spacing w:val="-1"/>
          <w:szCs w:val="26"/>
        </w:rPr>
        <w:t>N</w:t>
      </w:r>
      <w:r w:rsidRPr="00815BB7">
        <w:rPr>
          <w:rFonts w:ascii="Calibri" w:eastAsia="Times New Roman" w:hAnsi="Calibri" w:cs="Times New Roman"/>
          <w:b/>
          <w:color w:val="2E74B5"/>
          <w:szCs w:val="26"/>
        </w:rPr>
        <w:t>D</w:t>
      </w:r>
      <w:r w:rsidRPr="00815BB7">
        <w:rPr>
          <w:rFonts w:ascii="Calibri" w:eastAsia="Times New Roman" w:hAnsi="Calibri" w:cs="Times New Roman"/>
          <w:b/>
          <w:color w:val="2E74B5"/>
          <w:spacing w:val="1"/>
          <w:szCs w:val="26"/>
        </w:rPr>
        <w:t>A</w:t>
      </w:r>
      <w:r w:rsidRPr="00815BB7">
        <w:rPr>
          <w:rFonts w:ascii="Calibri" w:eastAsia="Times New Roman" w:hAnsi="Calibri" w:cs="Times New Roman"/>
          <w:b/>
          <w:color w:val="2E74B5"/>
          <w:szCs w:val="26"/>
        </w:rPr>
        <w:t>N</w:t>
      </w:r>
      <w:r w:rsidRPr="00815BB7">
        <w:rPr>
          <w:rFonts w:ascii="Calibri" w:eastAsia="Times New Roman" w:hAnsi="Calibri" w:cs="Times New Roman"/>
          <w:b/>
          <w:color w:val="2E74B5"/>
          <w:spacing w:val="-1"/>
          <w:szCs w:val="26"/>
        </w:rPr>
        <w:t>C</w:t>
      </w:r>
      <w:r w:rsidRPr="00815BB7">
        <w:rPr>
          <w:rFonts w:ascii="Calibri" w:eastAsia="Times New Roman" w:hAnsi="Calibri" w:cs="Times New Roman"/>
          <w:b/>
          <w:color w:val="2E74B5"/>
          <w:szCs w:val="26"/>
        </w:rPr>
        <w:t>E</w:t>
      </w:r>
      <w:r w:rsidRPr="00815BB7">
        <w:rPr>
          <w:rFonts w:ascii="Calibri" w:eastAsia="Times New Roman" w:hAnsi="Calibri" w:cs="Times New Roman"/>
          <w:b/>
          <w:color w:val="2E74B5"/>
          <w:spacing w:val="2"/>
          <w:szCs w:val="26"/>
        </w:rPr>
        <w:t xml:space="preserve"> </w:t>
      </w:r>
      <w:r w:rsidRPr="00815BB7">
        <w:rPr>
          <w:rFonts w:ascii="Calibri" w:eastAsia="Times New Roman" w:hAnsi="Calibri" w:cs="Times New Roman"/>
          <w:b/>
          <w:color w:val="2E74B5"/>
          <w:szCs w:val="26"/>
        </w:rPr>
        <w:t>REQUI</w:t>
      </w:r>
      <w:r w:rsidRPr="00815BB7">
        <w:rPr>
          <w:rFonts w:ascii="Calibri" w:eastAsia="Times New Roman" w:hAnsi="Calibri" w:cs="Times New Roman"/>
          <w:b/>
          <w:color w:val="2E74B5"/>
          <w:spacing w:val="-1"/>
          <w:szCs w:val="26"/>
        </w:rPr>
        <w:t>R</w:t>
      </w:r>
      <w:r w:rsidRPr="00815BB7">
        <w:rPr>
          <w:rFonts w:ascii="Calibri" w:eastAsia="Times New Roman" w:hAnsi="Calibri" w:cs="Times New Roman"/>
          <w:b/>
          <w:color w:val="2E74B5"/>
          <w:szCs w:val="26"/>
        </w:rPr>
        <w:t>EME</w:t>
      </w:r>
      <w:r w:rsidRPr="00815BB7">
        <w:rPr>
          <w:rFonts w:ascii="Calibri" w:eastAsia="Times New Roman" w:hAnsi="Calibri" w:cs="Times New Roman"/>
          <w:b/>
          <w:color w:val="2E74B5"/>
          <w:spacing w:val="1"/>
          <w:szCs w:val="26"/>
        </w:rPr>
        <w:t>N</w:t>
      </w:r>
      <w:r w:rsidRPr="00815BB7">
        <w:rPr>
          <w:rFonts w:ascii="Calibri" w:eastAsia="Times New Roman" w:hAnsi="Calibri" w:cs="Times New Roman"/>
          <w:b/>
          <w:color w:val="2E74B5"/>
          <w:szCs w:val="26"/>
        </w:rPr>
        <w:t>TS</w:t>
      </w:r>
      <w:r w:rsidRPr="00815BB7">
        <w:rPr>
          <w:rFonts w:ascii="Calibri" w:eastAsia="Times New Roman" w:hAnsi="Calibri" w:cs="Times New Roman"/>
          <w:color w:val="2E74B5"/>
          <w:szCs w:val="26"/>
        </w:rPr>
        <w:t>:</w:t>
      </w:r>
      <w:r w:rsidRPr="00815BB7">
        <w:rPr>
          <w:rFonts w:ascii="Calibri" w:eastAsia="Times New Roman" w:hAnsi="Calibri" w:cs="Times New Roman"/>
          <w:color w:val="2E74B5"/>
          <w:spacing w:val="2"/>
          <w:szCs w:val="26"/>
        </w:rPr>
        <w:t xml:space="preserve"> </w:t>
      </w:r>
    </w:p>
    <w:p w14:paraId="609E5667" w14:textId="77777777" w:rsidR="00815BB7" w:rsidRPr="00815BB7" w:rsidRDefault="00815BB7" w:rsidP="00815BB7">
      <w:pPr>
        <w:widowControl w:val="0"/>
        <w:spacing w:after="0" w:line="239" w:lineRule="auto"/>
        <w:ind w:left="100" w:right="381"/>
        <w:jc w:val="both"/>
        <w:rPr>
          <w:rFonts w:ascii="Calibri" w:eastAsia="Times New Roman" w:hAnsi="Calibri" w:cs="Times New Roman"/>
          <w:sz w:val="24"/>
          <w:szCs w:val="24"/>
        </w:rPr>
      </w:pPr>
      <w:r w:rsidRPr="00815BB7">
        <w:rPr>
          <w:rFonts w:ascii="Calibri" w:eastAsia="Times New Roman" w:hAnsi="Calibri" w:cs="Times New Roman"/>
          <w:i/>
          <w:sz w:val="24"/>
          <w:szCs w:val="24"/>
        </w:rPr>
        <w:t>“The University</w:t>
      </w:r>
      <w:r w:rsidRPr="00815BB7">
        <w:rPr>
          <w:rFonts w:ascii="Calibri" w:eastAsia="Times New Roman" w:hAnsi="Calibri" w:cs="Times New Roman"/>
          <w:i/>
          <w:spacing w:val="1"/>
          <w:sz w:val="24"/>
          <w:szCs w:val="24"/>
        </w:rPr>
        <w:t xml:space="preserve"> </w:t>
      </w:r>
      <w:r w:rsidRPr="00815BB7">
        <w:rPr>
          <w:rFonts w:ascii="Calibri" w:eastAsia="Times New Roman" w:hAnsi="Calibri" w:cs="Times New Roman"/>
          <w:i/>
          <w:spacing w:val="-1"/>
          <w:sz w:val="24"/>
          <w:szCs w:val="24"/>
        </w:rPr>
        <w:t>e</w:t>
      </w:r>
      <w:r w:rsidRPr="00815BB7">
        <w:rPr>
          <w:rFonts w:ascii="Calibri" w:eastAsia="Times New Roman" w:hAnsi="Calibri" w:cs="Times New Roman"/>
          <w:i/>
          <w:sz w:val="24"/>
          <w:szCs w:val="24"/>
        </w:rPr>
        <w:t>xpects</w:t>
      </w:r>
      <w:r w:rsidRPr="00815BB7">
        <w:rPr>
          <w:rFonts w:ascii="Calibri" w:eastAsia="Times New Roman" w:hAnsi="Calibri" w:cs="Times New Roman"/>
          <w:i/>
          <w:spacing w:val="1"/>
          <w:sz w:val="24"/>
          <w:szCs w:val="24"/>
        </w:rPr>
        <w:t xml:space="preserve"> </w:t>
      </w:r>
      <w:r w:rsidRPr="00815BB7">
        <w:rPr>
          <w:rFonts w:ascii="Calibri" w:eastAsia="Times New Roman" w:hAnsi="Calibri" w:cs="Times New Roman"/>
          <w:i/>
          <w:sz w:val="24"/>
          <w:szCs w:val="24"/>
        </w:rPr>
        <w:t>stud</w:t>
      </w:r>
      <w:r w:rsidRPr="00815BB7">
        <w:rPr>
          <w:rFonts w:ascii="Calibri" w:eastAsia="Times New Roman" w:hAnsi="Calibri" w:cs="Times New Roman"/>
          <w:i/>
          <w:spacing w:val="-1"/>
          <w:sz w:val="24"/>
          <w:szCs w:val="24"/>
        </w:rPr>
        <w:t>e</w:t>
      </w:r>
      <w:r w:rsidRPr="00815BB7">
        <w:rPr>
          <w:rFonts w:ascii="Calibri" w:eastAsia="Times New Roman" w:hAnsi="Calibri" w:cs="Times New Roman"/>
          <w:i/>
          <w:sz w:val="24"/>
          <w:szCs w:val="24"/>
        </w:rPr>
        <w:t>nts</w:t>
      </w:r>
      <w:r w:rsidRPr="00815BB7">
        <w:rPr>
          <w:rFonts w:ascii="Calibri" w:eastAsia="Times New Roman" w:hAnsi="Calibri" w:cs="Times New Roman"/>
          <w:i/>
          <w:spacing w:val="1"/>
          <w:sz w:val="24"/>
          <w:szCs w:val="24"/>
        </w:rPr>
        <w:t xml:space="preserve"> </w:t>
      </w:r>
      <w:r w:rsidRPr="00815BB7">
        <w:rPr>
          <w:rFonts w:ascii="Calibri" w:eastAsia="Times New Roman" w:hAnsi="Calibri" w:cs="Times New Roman"/>
          <w:i/>
          <w:sz w:val="24"/>
          <w:szCs w:val="24"/>
        </w:rPr>
        <w:t>to</w:t>
      </w:r>
      <w:r w:rsidRPr="00815BB7">
        <w:rPr>
          <w:rFonts w:ascii="Calibri" w:eastAsia="Times New Roman" w:hAnsi="Calibri" w:cs="Times New Roman"/>
          <w:i/>
          <w:spacing w:val="2"/>
          <w:sz w:val="24"/>
          <w:szCs w:val="24"/>
        </w:rPr>
        <w:t xml:space="preserve"> </w:t>
      </w:r>
      <w:r w:rsidRPr="00815BB7">
        <w:rPr>
          <w:rFonts w:ascii="Calibri" w:eastAsia="Times New Roman" w:hAnsi="Calibri" w:cs="Times New Roman"/>
          <w:i/>
          <w:sz w:val="24"/>
          <w:szCs w:val="24"/>
        </w:rPr>
        <w:t>make</w:t>
      </w:r>
      <w:r w:rsidRPr="00815BB7">
        <w:rPr>
          <w:rFonts w:ascii="Calibri" w:eastAsia="Times New Roman" w:hAnsi="Calibri" w:cs="Times New Roman"/>
          <w:i/>
          <w:spacing w:val="1"/>
          <w:sz w:val="24"/>
          <w:szCs w:val="24"/>
        </w:rPr>
        <w:t xml:space="preserve"> </w:t>
      </w:r>
      <w:r w:rsidRPr="00815BB7">
        <w:rPr>
          <w:rFonts w:ascii="Calibri" w:eastAsia="Times New Roman" w:hAnsi="Calibri" w:cs="Times New Roman"/>
          <w:i/>
          <w:sz w:val="24"/>
          <w:szCs w:val="24"/>
        </w:rPr>
        <w:t>cla</w:t>
      </w:r>
      <w:r w:rsidRPr="00815BB7">
        <w:rPr>
          <w:rFonts w:ascii="Calibri" w:eastAsia="Times New Roman" w:hAnsi="Calibri" w:cs="Times New Roman"/>
          <w:i/>
          <w:spacing w:val="-1"/>
          <w:sz w:val="24"/>
          <w:szCs w:val="24"/>
        </w:rPr>
        <w:t>s</w:t>
      </w:r>
      <w:r w:rsidRPr="00815BB7">
        <w:rPr>
          <w:rFonts w:ascii="Calibri" w:eastAsia="Times New Roman" w:hAnsi="Calibri" w:cs="Times New Roman"/>
          <w:i/>
          <w:sz w:val="24"/>
          <w:szCs w:val="24"/>
        </w:rPr>
        <w:t>s</w:t>
      </w:r>
      <w:r w:rsidRPr="00815BB7">
        <w:rPr>
          <w:rFonts w:ascii="Calibri" w:eastAsia="Times New Roman" w:hAnsi="Calibri" w:cs="Times New Roman"/>
          <w:i/>
          <w:spacing w:val="2"/>
          <w:sz w:val="24"/>
          <w:szCs w:val="24"/>
        </w:rPr>
        <w:t xml:space="preserve"> </w:t>
      </w:r>
      <w:r w:rsidRPr="00815BB7">
        <w:rPr>
          <w:rFonts w:ascii="Calibri" w:eastAsia="Times New Roman" w:hAnsi="Calibri" w:cs="Times New Roman"/>
          <w:i/>
          <w:sz w:val="24"/>
          <w:szCs w:val="24"/>
        </w:rPr>
        <w:t>a</w:t>
      </w:r>
      <w:r w:rsidRPr="00815BB7">
        <w:rPr>
          <w:rFonts w:ascii="Calibri" w:eastAsia="Times New Roman" w:hAnsi="Calibri" w:cs="Times New Roman"/>
          <w:i/>
          <w:spacing w:val="-1"/>
          <w:sz w:val="24"/>
          <w:szCs w:val="24"/>
        </w:rPr>
        <w:t>t</w:t>
      </w:r>
      <w:r w:rsidRPr="00815BB7">
        <w:rPr>
          <w:rFonts w:ascii="Calibri" w:eastAsia="Times New Roman" w:hAnsi="Calibri" w:cs="Times New Roman"/>
          <w:i/>
          <w:sz w:val="24"/>
          <w:szCs w:val="24"/>
        </w:rPr>
        <w:t>te</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dance</w:t>
      </w:r>
      <w:r w:rsidRPr="00815BB7">
        <w:rPr>
          <w:rFonts w:ascii="Calibri" w:eastAsia="Times New Roman" w:hAnsi="Calibri" w:cs="Times New Roman"/>
          <w:i/>
          <w:spacing w:val="2"/>
          <w:sz w:val="24"/>
          <w:szCs w:val="24"/>
        </w:rPr>
        <w:t xml:space="preserve"> </w:t>
      </w:r>
      <w:r w:rsidRPr="00815BB7">
        <w:rPr>
          <w:rFonts w:ascii="Calibri" w:eastAsia="Times New Roman" w:hAnsi="Calibri" w:cs="Times New Roman"/>
          <w:i/>
          <w:sz w:val="24"/>
          <w:szCs w:val="24"/>
        </w:rPr>
        <w:t>a prio</w:t>
      </w:r>
      <w:r w:rsidRPr="00815BB7">
        <w:rPr>
          <w:rFonts w:ascii="Calibri" w:eastAsia="Times New Roman" w:hAnsi="Calibri" w:cs="Times New Roman"/>
          <w:i/>
          <w:spacing w:val="1"/>
          <w:sz w:val="24"/>
          <w:szCs w:val="24"/>
        </w:rPr>
        <w:t>r</w:t>
      </w:r>
      <w:r w:rsidRPr="00815BB7">
        <w:rPr>
          <w:rFonts w:ascii="Calibri" w:eastAsia="Times New Roman" w:hAnsi="Calibri" w:cs="Times New Roman"/>
          <w:i/>
          <w:sz w:val="24"/>
          <w:szCs w:val="24"/>
        </w:rPr>
        <w:t>ity.”</w:t>
      </w:r>
      <w:r w:rsidRPr="00815BB7">
        <w:rPr>
          <w:rFonts w:ascii="Calibri" w:eastAsia="Times New Roman" w:hAnsi="Calibri" w:cs="Times New Roman"/>
          <w:i/>
          <w:spacing w:val="2"/>
          <w:sz w:val="24"/>
          <w:szCs w:val="24"/>
        </w:rPr>
        <w:t xml:space="preserve"> </w:t>
      </w:r>
      <w:r w:rsidRPr="00815BB7">
        <w:rPr>
          <w:rFonts w:ascii="Calibri" w:eastAsia="Times New Roman" w:hAnsi="Calibri" w:cs="Times New Roman"/>
          <w:sz w:val="24"/>
          <w:szCs w:val="24"/>
        </w:rPr>
        <w:t>You</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should</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pacing w:val="-1"/>
          <w:sz w:val="24"/>
          <w:szCs w:val="24"/>
        </w:rPr>
        <w:t>n</w:t>
      </w:r>
      <w:r w:rsidRPr="00815BB7">
        <w:rPr>
          <w:rFonts w:ascii="Calibri" w:eastAsia="Times New Roman" w:hAnsi="Calibri" w:cs="Times New Roman"/>
          <w:sz w:val="24"/>
          <w:szCs w:val="24"/>
        </w:rPr>
        <w:t>ote</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that</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fai</w:t>
      </w:r>
      <w:r w:rsidRPr="00815BB7">
        <w:rPr>
          <w:rFonts w:ascii="Calibri" w:eastAsia="Times New Roman" w:hAnsi="Calibri" w:cs="Times New Roman"/>
          <w:spacing w:val="-1"/>
          <w:sz w:val="24"/>
          <w:szCs w:val="24"/>
        </w:rPr>
        <w:t>l</w:t>
      </w:r>
      <w:r w:rsidRPr="00815BB7">
        <w:rPr>
          <w:rFonts w:ascii="Calibri" w:eastAsia="Times New Roman" w:hAnsi="Calibri" w:cs="Times New Roman"/>
          <w:sz w:val="24"/>
          <w:szCs w:val="24"/>
        </w:rPr>
        <w:t>ure</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to</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pacing w:val="-1"/>
          <w:sz w:val="24"/>
          <w:szCs w:val="24"/>
        </w:rPr>
        <w:t>a</w:t>
      </w:r>
      <w:r w:rsidRPr="00815BB7">
        <w:rPr>
          <w:rFonts w:ascii="Calibri" w:eastAsia="Times New Roman" w:hAnsi="Calibri" w:cs="Times New Roman"/>
          <w:sz w:val="24"/>
          <w:szCs w:val="24"/>
        </w:rPr>
        <w:t>ttend class</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w</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ll</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pacing w:val="-1"/>
          <w:sz w:val="24"/>
          <w:szCs w:val="24"/>
        </w:rPr>
        <w:t>a</w:t>
      </w:r>
      <w:r w:rsidRPr="00815BB7">
        <w:rPr>
          <w:rFonts w:ascii="Calibri" w:eastAsia="Times New Roman" w:hAnsi="Calibri" w:cs="Times New Roman"/>
          <w:sz w:val="24"/>
          <w:szCs w:val="24"/>
        </w:rPr>
        <w:t>f</w:t>
      </w:r>
      <w:r w:rsidRPr="00815BB7">
        <w:rPr>
          <w:rFonts w:ascii="Calibri" w:eastAsia="Times New Roman" w:hAnsi="Calibri" w:cs="Times New Roman"/>
          <w:spacing w:val="-1"/>
          <w:sz w:val="24"/>
          <w:szCs w:val="24"/>
        </w:rPr>
        <w:t>f</w:t>
      </w:r>
      <w:r w:rsidRPr="00815BB7">
        <w:rPr>
          <w:rFonts w:ascii="Calibri" w:eastAsia="Times New Roman" w:hAnsi="Calibri" w:cs="Times New Roman"/>
          <w:sz w:val="24"/>
          <w:szCs w:val="24"/>
        </w:rPr>
        <w:t>ect</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your</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ability</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to</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pacing w:val="-1"/>
          <w:sz w:val="24"/>
          <w:szCs w:val="24"/>
        </w:rPr>
        <w:t>p</w:t>
      </w:r>
      <w:r w:rsidRPr="00815BB7">
        <w:rPr>
          <w:rFonts w:ascii="Calibri" w:eastAsia="Times New Roman" w:hAnsi="Calibri" w:cs="Times New Roman"/>
          <w:sz w:val="24"/>
          <w:szCs w:val="24"/>
        </w:rPr>
        <w:t>erform</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well</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on exa</w:t>
      </w:r>
      <w:r w:rsidRPr="00815BB7">
        <w:rPr>
          <w:rFonts w:ascii="Calibri" w:eastAsia="Times New Roman" w:hAnsi="Calibri" w:cs="Times New Roman"/>
          <w:spacing w:val="-1"/>
          <w:sz w:val="24"/>
          <w:szCs w:val="24"/>
        </w:rPr>
        <w:t>m</w:t>
      </w:r>
      <w:r w:rsidRPr="00815BB7">
        <w:rPr>
          <w:rFonts w:ascii="Calibri" w:eastAsia="Times New Roman" w:hAnsi="Calibri" w:cs="Times New Roman"/>
          <w:sz w:val="24"/>
          <w:szCs w:val="24"/>
        </w:rPr>
        <w:t>s. Studen</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 xml:space="preserve">s </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ust h</w:t>
      </w:r>
      <w:r w:rsidRPr="00815BB7">
        <w:rPr>
          <w:rFonts w:ascii="Calibri" w:eastAsia="Times New Roman" w:hAnsi="Calibri" w:cs="Times New Roman"/>
          <w:spacing w:val="1"/>
          <w:sz w:val="24"/>
          <w:szCs w:val="24"/>
        </w:rPr>
        <w:t>a</w:t>
      </w:r>
      <w:r w:rsidRPr="00815BB7">
        <w:rPr>
          <w:rFonts w:ascii="Calibri" w:eastAsia="Times New Roman" w:hAnsi="Calibri" w:cs="Times New Roman"/>
          <w:sz w:val="24"/>
          <w:szCs w:val="24"/>
        </w:rPr>
        <w:t>ve good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cl</w:t>
      </w:r>
      <w:r w:rsidRPr="00815BB7">
        <w:rPr>
          <w:rFonts w:ascii="Calibri" w:eastAsia="Times New Roman" w:hAnsi="Calibri" w:cs="Times New Roman"/>
          <w:spacing w:val="1"/>
          <w:sz w:val="24"/>
          <w:szCs w:val="24"/>
        </w:rPr>
        <w:t>a</w:t>
      </w:r>
      <w:r w:rsidRPr="00815BB7">
        <w:rPr>
          <w:rFonts w:ascii="Calibri" w:eastAsia="Times New Roman" w:hAnsi="Calibri" w:cs="Times New Roman"/>
          <w:sz w:val="24"/>
          <w:szCs w:val="24"/>
        </w:rPr>
        <w:t>ss atten</w:t>
      </w:r>
      <w:r w:rsidRPr="00815BB7">
        <w:rPr>
          <w:rFonts w:ascii="Calibri" w:eastAsia="Times New Roman" w:hAnsi="Calibri" w:cs="Times New Roman"/>
          <w:spacing w:val="-2"/>
          <w:sz w:val="24"/>
          <w:szCs w:val="24"/>
        </w:rPr>
        <w:t>d</w:t>
      </w:r>
      <w:r w:rsidRPr="00815BB7">
        <w:rPr>
          <w:rFonts w:ascii="Calibri" w:eastAsia="Times New Roman" w:hAnsi="Calibri" w:cs="Times New Roman"/>
          <w:sz w:val="24"/>
          <w:szCs w:val="24"/>
        </w:rPr>
        <w:t xml:space="preserve">ance to be </w:t>
      </w:r>
      <w:r w:rsidRPr="00815BB7">
        <w:rPr>
          <w:rFonts w:ascii="Calibri" w:eastAsia="Times New Roman" w:hAnsi="Calibri" w:cs="Times New Roman"/>
          <w:spacing w:val="-1"/>
          <w:sz w:val="24"/>
          <w:szCs w:val="24"/>
        </w:rPr>
        <w:t>s</w:t>
      </w:r>
      <w:r w:rsidRPr="00815BB7">
        <w:rPr>
          <w:rFonts w:ascii="Calibri" w:eastAsia="Times New Roman" w:hAnsi="Calibri" w:cs="Times New Roman"/>
          <w:sz w:val="24"/>
          <w:szCs w:val="24"/>
        </w:rPr>
        <w:t>uccessful in</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th</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s co</w:t>
      </w:r>
      <w:r w:rsidRPr="00815BB7">
        <w:rPr>
          <w:rFonts w:ascii="Calibri" w:eastAsia="Times New Roman" w:hAnsi="Calibri" w:cs="Times New Roman"/>
          <w:spacing w:val="-1"/>
          <w:sz w:val="24"/>
          <w:szCs w:val="24"/>
        </w:rPr>
        <w:t>u</w:t>
      </w:r>
      <w:r w:rsidRPr="00815BB7">
        <w:rPr>
          <w:rFonts w:ascii="Calibri" w:eastAsia="Times New Roman" w:hAnsi="Calibri" w:cs="Times New Roman"/>
          <w:sz w:val="24"/>
          <w:szCs w:val="24"/>
        </w:rPr>
        <w:t>rse. Online courses are no different in this regard; however, participation must be defined in a different manner.</w:t>
      </w:r>
    </w:p>
    <w:p w14:paraId="35658D7A" w14:textId="77777777" w:rsidR="00815BB7" w:rsidRPr="00815BB7" w:rsidRDefault="00815BB7" w:rsidP="00815BB7">
      <w:pPr>
        <w:widowControl w:val="0"/>
        <w:tabs>
          <w:tab w:val="left" w:pos="500"/>
        </w:tabs>
        <w:spacing w:after="0" w:line="240" w:lineRule="auto"/>
        <w:ind w:left="504" w:right="191" w:hanging="360"/>
        <w:rPr>
          <w:rFonts w:ascii="Calibri" w:eastAsia="Calibri" w:hAnsi="Calibri" w:cs="Calibri"/>
          <w:sz w:val="24"/>
          <w:szCs w:val="24"/>
        </w:rPr>
      </w:pPr>
      <w:r w:rsidRPr="00815BB7">
        <w:rPr>
          <w:rFonts w:ascii="Calibri" w:eastAsia="Calibri" w:hAnsi="Calibri" w:cs="Calibri"/>
          <w:sz w:val="24"/>
          <w:szCs w:val="24"/>
        </w:rPr>
        <w:t>1.</w:t>
      </w:r>
      <w:r w:rsidRPr="00815BB7">
        <w:rPr>
          <w:rFonts w:ascii="Calibri" w:eastAsia="Calibri" w:hAnsi="Calibri" w:cs="Calibri"/>
          <w:sz w:val="24"/>
          <w:szCs w:val="24"/>
        </w:rPr>
        <w:tab/>
        <w:t>St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ten</w:t>
      </w:r>
      <w:r w:rsidRPr="00815BB7">
        <w:rPr>
          <w:rFonts w:ascii="Calibri" w:eastAsia="Calibri" w:hAnsi="Calibri" w:cs="Calibri"/>
          <w:spacing w:val="1"/>
          <w:sz w:val="24"/>
          <w:szCs w:val="24"/>
        </w:rPr>
        <w:t>d</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c</w:t>
      </w:r>
      <w:r w:rsidRPr="00815BB7">
        <w:rPr>
          <w:rFonts w:ascii="Calibri" w:eastAsia="Calibri" w:hAnsi="Calibri" w:cs="Calibri"/>
          <w:spacing w:val="-1"/>
          <w:sz w:val="24"/>
          <w:szCs w:val="24"/>
        </w:rPr>
        <w:t>e</w:t>
      </w:r>
      <w:r w:rsidRPr="00815BB7">
        <w:rPr>
          <w:rFonts w:ascii="Calibri" w:eastAsia="Calibri" w:hAnsi="Calibri" w:cs="Calibri"/>
          <w:sz w:val="24"/>
          <w:szCs w:val="24"/>
        </w:rPr>
        <w:t>”</w:t>
      </w:r>
      <w:r w:rsidRPr="00815BB7">
        <w:rPr>
          <w:rFonts w:ascii="Calibri" w:eastAsia="Calibri" w:hAnsi="Calibri" w:cs="Calibri"/>
          <w:spacing w:val="-11"/>
          <w:sz w:val="24"/>
          <w:szCs w:val="24"/>
        </w:rPr>
        <w:t xml:space="preserve"> </w:t>
      </w:r>
      <w:r w:rsidRPr="00815BB7">
        <w:rPr>
          <w:rFonts w:ascii="Calibri" w:eastAsia="Calibri" w:hAnsi="Calibri" w:cs="Calibri"/>
          <w:sz w:val="24"/>
          <w:szCs w:val="24"/>
        </w:rPr>
        <w:t>in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n</w:t>
      </w:r>
      <w:r w:rsidRPr="00815BB7">
        <w:rPr>
          <w:rFonts w:ascii="Calibri" w:eastAsia="Calibri" w:hAnsi="Calibri" w:cs="Calibri"/>
          <w:spacing w:val="-1"/>
          <w:sz w:val="24"/>
          <w:szCs w:val="24"/>
        </w:rPr>
        <w:t xml:space="preserve"> o</w:t>
      </w:r>
      <w:r w:rsidRPr="00815BB7">
        <w:rPr>
          <w:rFonts w:ascii="Calibri" w:eastAsia="Calibri" w:hAnsi="Calibri" w:cs="Calibri"/>
          <w:spacing w:val="1"/>
          <w:sz w:val="24"/>
          <w:szCs w:val="24"/>
        </w:rPr>
        <w:t>n</w:t>
      </w:r>
      <w:r w:rsidRPr="00815BB7">
        <w:rPr>
          <w:rFonts w:ascii="Calibri" w:eastAsia="Calibri" w:hAnsi="Calibri" w:cs="Calibri"/>
          <w:sz w:val="24"/>
          <w:szCs w:val="24"/>
        </w:rPr>
        <w:t>line</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ou</w:t>
      </w:r>
      <w:r w:rsidRPr="00815BB7">
        <w:rPr>
          <w:rFonts w:ascii="Calibri" w:eastAsia="Calibri" w:hAnsi="Calibri" w:cs="Calibri"/>
          <w:sz w:val="24"/>
          <w:szCs w:val="24"/>
        </w:rPr>
        <w:t>r</w:t>
      </w:r>
      <w:r w:rsidRPr="00815BB7">
        <w:rPr>
          <w:rFonts w:ascii="Calibri" w:eastAsia="Calibri" w:hAnsi="Calibri" w:cs="Calibri"/>
          <w:spacing w:val="-1"/>
          <w:sz w:val="24"/>
          <w:szCs w:val="24"/>
        </w:rPr>
        <w:t>s</w:t>
      </w:r>
      <w:r w:rsidRPr="00815BB7">
        <w:rPr>
          <w:rFonts w:ascii="Calibri" w:eastAsia="Calibri" w:hAnsi="Calibri" w:cs="Calibri"/>
          <w:sz w:val="24"/>
          <w:szCs w:val="24"/>
        </w:rPr>
        <w:t>e</w:t>
      </w:r>
      <w:r w:rsidRPr="00815BB7">
        <w:rPr>
          <w:rFonts w:ascii="Calibri" w:eastAsia="Calibri" w:hAnsi="Calibri" w:cs="Calibri"/>
          <w:spacing w:val="-6"/>
          <w:sz w:val="24"/>
          <w:szCs w:val="24"/>
        </w:rPr>
        <w:t xml:space="preserve"> </w:t>
      </w:r>
      <w:r w:rsidRPr="00815BB7">
        <w:rPr>
          <w:rFonts w:ascii="Calibri" w:eastAsia="Calibri" w:hAnsi="Calibri" w:cs="Calibri"/>
          <w:spacing w:val="3"/>
          <w:sz w:val="24"/>
          <w:szCs w:val="24"/>
        </w:rPr>
        <w:t>i</w:t>
      </w:r>
      <w:r w:rsidRPr="00815BB7">
        <w:rPr>
          <w:rFonts w:ascii="Calibri" w:eastAsia="Calibri" w:hAnsi="Calibri" w:cs="Calibri"/>
          <w:sz w:val="24"/>
          <w:szCs w:val="24"/>
        </w:rPr>
        <w:t>s</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ef</w:t>
      </w:r>
      <w:r w:rsidRPr="00815BB7">
        <w:rPr>
          <w:rFonts w:ascii="Calibri" w:eastAsia="Calibri" w:hAnsi="Calibri" w:cs="Calibri"/>
          <w:sz w:val="24"/>
          <w:szCs w:val="24"/>
        </w:rPr>
        <w:t>i</w:t>
      </w:r>
      <w:r w:rsidRPr="00815BB7">
        <w:rPr>
          <w:rFonts w:ascii="Calibri" w:eastAsia="Calibri" w:hAnsi="Calibri" w:cs="Calibri"/>
          <w:spacing w:val="3"/>
          <w:sz w:val="24"/>
          <w:szCs w:val="24"/>
        </w:rPr>
        <w:t>n</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s</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ct</w:t>
      </w:r>
      <w:r w:rsidRPr="00815BB7">
        <w:rPr>
          <w:rFonts w:ascii="Calibri" w:eastAsia="Calibri" w:hAnsi="Calibri" w:cs="Calibri"/>
          <w:spacing w:val="2"/>
          <w:sz w:val="24"/>
          <w:szCs w:val="24"/>
        </w:rPr>
        <w:t>i</w:t>
      </w:r>
      <w:r w:rsidRPr="00815BB7">
        <w:rPr>
          <w:rFonts w:ascii="Calibri" w:eastAsia="Calibri" w:hAnsi="Calibri" w:cs="Calibri"/>
          <w:spacing w:val="-1"/>
          <w:sz w:val="24"/>
          <w:szCs w:val="24"/>
        </w:rPr>
        <w:t>v</w:t>
      </w:r>
      <w:r w:rsidRPr="00815BB7">
        <w:rPr>
          <w:rFonts w:ascii="Calibri" w:eastAsia="Calibri" w:hAnsi="Calibri" w:cs="Calibri"/>
          <w:sz w:val="24"/>
          <w:szCs w:val="24"/>
        </w:rPr>
        <w:t>e</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artici</w:t>
      </w:r>
      <w:r w:rsidRPr="00815BB7">
        <w:rPr>
          <w:rFonts w:ascii="Calibri" w:eastAsia="Calibri" w:hAnsi="Calibri" w:cs="Calibri"/>
          <w:spacing w:val="1"/>
          <w:sz w:val="24"/>
          <w:szCs w:val="24"/>
        </w:rPr>
        <w:t>p</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ion</w:t>
      </w:r>
      <w:r w:rsidRPr="00815BB7">
        <w:rPr>
          <w:rFonts w:ascii="Calibri" w:eastAsia="Calibri" w:hAnsi="Calibri" w:cs="Calibri"/>
          <w:spacing w:val="-9"/>
          <w:sz w:val="24"/>
          <w:szCs w:val="24"/>
        </w:rPr>
        <w:t xml:space="preserve"> </w:t>
      </w:r>
      <w:r w:rsidRPr="00815BB7">
        <w:rPr>
          <w:rFonts w:ascii="Calibri" w:eastAsia="Calibri" w:hAnsi="Calibri" w:cs="Calibri"/>
          <w:sz w:val="24"/>
          <w:szCs w:val="24"/>
        </w:rPr>
        <w:t>in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ou</w:t>
      </w:r>
      <w:r w:rsidRPr="00815BB7">
        <w:rPr>
          <w:rFonts w:ascii="Calibri" w:eastAsia="Calibri" w:hAnsi="Calibri" w:cs="Calibri"/>
          <w:sz w:val="24"/>
          <w:szCs w:val="24"/>
        </w:rPr>
        <w:t>r</w:t>
      </w:r>
      <w:r w:rsidRPr="00815BB7">
        <w:rPr>
          <w:rFonts w:ascii="Calibri" w:eastAsia="Calibri" w:hAnsi="Calibri" w:cs="Calibri"/>
          <w:spacing w:val="-1"/>
          <w:sz w:val="24"/>
          <w:szCs w:val="24"/>
        </w:rPr>
        <w:t>s</w:t>
      </w:r>
      <w:r w:rsidRPr="00815BB7">
        <w:rPr>
          <w:rFonts w:ascii="Calibri" w:eastAsia="Calibri" w:hAnsi="Calibri" w:cs="Calibri"/>
          <w:sz w:val="24"/>
          <w:szCs w:val="24"/>
        </w:rPr>
        <w:t>e</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as</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es</w:t>
      </w:r>
      <w:r w:rsidRPr="00815BB7">
        <w:rPr>
          <w:rFonts w:ascii="Calibri" w:eastAsia="Calibri" w:hAnsi="Calibri" w:cs="Calibri"/>
          <w:sz w:val="24"/>
          <w:szCs w:val="24"/>
        </w:rPr>
        <w:t>c</w:t>
      </w:r>
      <w:r w:rsidRPr="00815BB7">
        <w:rPr>
          <w:rFonts w:ascii="Calibri" w:eastAsia="Calibri" w:hAnsi="Calibri" w:cs="Calibri"/>
          <w:spacing w:val="2"/>
          <w:sz w:val="24"/>
          <w:szCs w:val="24"/>
        </w:rPr>
        <w:t>r</w:t>
      </w:r>
      <w:r w:rsidRPr="00815BB7">
        <w:rPr>
          <w:rFonts w:ascii="Calibri" w:eastAsia="Calibri" w:hAnsi="Calibri" w:cs="Calibri"/>
          <w:sz w:val="24"/>
          <w:szCs w:val="24"/>
        </w:rPr>
        <w:t>i</w:t>
      </w:r>
      <w:r w:rsidRPr="00815BB7">
        <w:rPr>
          <w:rFonts w:ascii="Calibri" w:eastAsia="Calibri" w:hAnsi="Calibri" w:cs="Calibri"/>
          <w:spacing w:val="1"/>
          <w:sz w:val="24"/>
          <w:szCs w:val="24"/>
        </w:rPr>
        <w:t>b</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7"/>
          <w:sz w:val="24"/>
          <w:szCs w:val="24"/>
        </w:rPr>
        <w:t xml:space="preserve"> </w:t>
      </w:r>
      <w:r w:rsidRPr="00815BB7">
        <w:rPr>
          <w:rFonts w:ascii="Calibri" w:eastAsia="Calibri" w:hAnsi="Calibri" w:cs="Calibri"/>
          <w:sz w:val="24"/>
          <w:szCs w:val="24"/>
        </w:rPr>
        <w:t>in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 co</w:t>
      </w:r>
      <w:r w:rsidRPr="00815BB7">
        <w:rPr>
          <w:rFonts w:ascii="Calibri" w:eastAsia="Calibri" w:hAnsi="Calibri" w:cs="Calibri"/>
          <w:spacing w:val="1"/>
          <w:sz w:val="24"/>
          <w:szCs w:val="24"/>
        </w:rPr>
        <w:t>u</w:t>
      </w:r>
      <w:r w:rsidRPr="00815BB7">
        <w:rPr>
          <w:rFonts w:ascii="Calibri" w:eastAsia="Calibri" w:hAnsi="Calibri" w:cs="Calibri"/>
          <w:sz w:val="24"/>
          <w:szCs w:val="24"/>
        </w:rPr>
        <w:t>r</w:t>
      </w:r>
      <w:r w:rsidRPr="00815BB7">
        <w:rPr>
          <w:rFonts w:ascii="Calibri" w:eastAsia="Calibri" w:hAnsi="Calibri" w:cs="Calibri"/>
          <w:spacing w:val="-1"/>
          <w:sz w:val="24"/>
          <w:szCs w:val="24"/>
        </w:rPr>
        <w:t>s</w:t>
      </w:r>
      <w:r w:rsidRPr="00815BB7">
        <w:rPr>
          <w:rFonts w:ascii="Calibri" w:eastAsia="Calibri" w:hAnsi="Calibri" w:cs="Calibri"/>
          <w:sz w:val="24"/>
          <w:szCs w:val="24"/>
        </w:rPr>
        <w:t>e</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y</w:t>
      </w:r>
      <w:r w:rsidRPr="00815BB7">
        <w:rPr>
          <w:rFonts w:ascii="Calibri" w:eastAsia="Calibri" w:hAnsi="Calibri" w:cs="Calibri"/>
          <w:sz w:val="24"/>
          <w:szCs w:val="24"/>
        </w:rPr>
        <w:t>lla</w:t>
      </w:r>
      <w:r w:rsidRPr="00815BB7">
        <w:rPr>
          <w:rFonts w:ascii="Calibri" w:eastAsia="Calibri" w:hAnsi="Calibri" w:cs="Calibri"/>
          <w:spacing w:val="1"/>
          <w:sz w:val="24"/>
          <w:szCs w:val="24"/>
        </w:rPr>
        <w:t>bu</w:t>
      </w:r>
      <w:r w:rsidRPr="00815BB7">
        <w:rPr>
          <w:rFonts w:ascii="Calibri" w:eastAsia="Calibri" w:hAnsi="Calibri" w:cs="Calibri"/>
          <w:spacing w:val="-1"/>
          <w:sz w:val="24"/>
          <w:szCs w:val="24"/>
        </w:rPr>
        <w:t>s</w:t>
      </w:r>
      <w:r w:rsidRPr="00815BB7">
        <w:rPr>
          <w:rFonts w:ascii="Calibri" w:eastAsia="Calibri" w:hAnsi="Calibri" w:cs="Calibri"/>
          <w:sz w:val="24"/>
          <w:szCs w:val="24"/>
        </w:rPr>
        <w:t>.</w:t>
      </w:r>
      <w:r w:rsidRPr="00815BB7">
        <w:rPr>
          <w:rFonts w:ascii="Calibri" w:eastAsia="Calibri" w:hAnsi="Calibri" w:cs="Calibri"/>
          <w:spacing w:val="-7"/>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tr</w:t>
      </w:r>
      <w:r w:rsidRPr="00815BB7">
        <w:rPr>
          <w:rFonts w:ascii="Calibri" w:eastAsia="Calibri" w:hAnsi="Calibri" w:cs="Calibri"/>
          <w:spacing w:val="1"/>
          <w:sz w:val="24"/>
          <w:szCs w:val="24"/>
        </w:rPr>
        <w:t>u</w:t>
      </w:r>
      <w:r w:rsidRPr="00815BB7">
        <w:rPr>
          <w:rFonts w:ascii="Calibri" w:eastAsia="Calibri" w:hAnsi="Calibri" w:cs="Calibri"/>
          <w:sz w:val="24"/>
          <w:szCs w:val="24"/>
        </w:rPr>
        <w:t>ct</w:t>
      </w:r>
      <w:r w:rsidRPr="00815BB7">
        <w:rPr>
          <w:rFonts w:ascii="Calibri" w:eastAsia="Calibri" w:hAnsi="Calibri" w:cs="Calibri"/>
          <w:spacing w:val="1"/>
          <w:sz w:val="24"/>
          <w:szCs w:val="24"/>
        </w:rPr>
        <w:t>o</w:t>
      </w:r>
      <w:r w:rsidRPr="00815BB7">
        <w:rPr>
          <w:rFonts w:ascii="Calibri" w:eastAsia="Calibri" w:hAnsi="Calibri" w:cs="Calibri"/>
          <w:sz w:val="24"/>
          <w:szCs w:val="24"/>
        </w:rPr>
        <w:t>rs</w:t>
      </w:r>
      <w:r w:rsidRPr="00815BB7">
        <w:rPr>
          <w:rFonts w:ascii="Calibri" w:eastAsia="Calibri" w:hAnsi="Calibri" w:cs="Calibri"/>
          <w:spacing w:val="-10"/>
          <w:sz w:val="24"/>
          <w:szCs w:val="24"/>
        </w:rPr>
        <w:t xml:space="preserve"> </w:t>
      </w:r>
      <w:r w:rsidRPr="00815BB7">
        <w:rPr>
          <w:rFonts w:ascii="Calibri" w:eastAsia="Calibri" w:hAnsi="Calibri" w:cs="Calibri"/>
          <w:sz w:val="24"/>
          <w:szCs w:val="24"/>
        </w:rPr>
        <w:t>in</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o</w:t>
      </w:r>
      <w:r w:rsidRPr="00815BB7">
        <w:rPr>
          <w:rFonts w:ascii="Calibri" w:eastAsia="Calibri" w:hAnsi="Calibri" w:cs="Calibri"/>
          <w:spacing w:val="1"/>
          <w:sz w:val="24"/>
          <w:szCs w:val="24"/>
        </w:rPr>
        <w:t>n</w:t>
      </w:r>
      <w:r w:rsidRPr="00815BB7">
        <w:rPr>
          <w:rFonts w:ascii="Calibri" w:eastAsia="Calibri" w:hAnsi="Calibri" w:cs="Calibri"/>
          <w:sz w:val="24"/>
          <w:szCs w:val="24"/>
        </w:rPr>
        <w:t>line</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ou</w:t>
      </w:r>
      <w:r w:rsidRPr="00815BB7">
        <w:rPr>
          <w:rFonts w:ascii="Calibri" w:eastAsia="Calibri" w:hAnsi="Calibri" w:cs="Calibri"/>
          <w:sz w:val="24"/>
          <w:szCs w:val="24"/>
        </w:rPr>
        <w:t>r</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e</w:t>
      </w:r>
      <w:r w:rsidRPr="00815BB7">
        <w:rPr>
          <w:rFonts w:ascii="Calibri" w:eastAsia="Calibri" w:hAnsi="Calibri" w:cs="Calibri"/>
          <w:sz w:val="24"/>
          <w:szCs w:val="24"/>
        </w:rPr>
        <w:t>s</w:t>
      </w:r>
      <w:r w:rsidRPr="00815BB7">
        <w:rPr>
          <w:rFonts w:ascii="Calibri" w:eastAsia="Calibri" w:hAnsi="Calibri" w:cs="Calibri"/>
          <w:spacing w:val="-7"/>
          <w:sz w:val="24"/>
          <w:szCs w:val="24"/>
        </w:rPr>
        <w:t xml:space="preserve"> </w:t>
      </w:r>
      <w:r w:rsidRPr="00815BB7">
        <w:rPr>
          <w:rFonts w:ascii="Calibri" w:eastAsia="Calibri" w:hAnsi="Calibri" w:cs="Calibri"/>
          <w:spacing w:val="4"/>
          <w:sz w:val="24"/>
          <w:szCs w:val="24"/>
        </w:rPr>
        <w:t>a</w:t>
      </w:r>
      <w:r w:rsidRPr="00815BB7">
        <w:rPr>
          <w:rFonts w:ascii="Calibri" w:eastAsia="Calibri" w:hAnsi="Calibri" w:cs="Calibri"/>
          <w:sz w:val="24"/>
          <w:szCs w:val="24"/>
        </w:rPr>
        <w:t>re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r</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p</w:t>
      </w:r>
      <w:r w:rsidRPr="00815BB7">
        <w:rPr>
          <w:rFonts w:ascii="Calibri" w:eastAsia="Calibri" w:hAnsi="Calibri" w:cs="Calibri"/>
          <w:sz w:val="24"/>
          <w:szCs w:val="24"/>
        </w:rPr>
        <w:t>o</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i</w:t>
      </w:r>
      <w:r w:rsidRPr="00815BB7">
        <w:rPr>
          <w:rFonts w:ascii="Calibri" w:eastAsia="Calibri" w:hAnsi="Calibri" w:cs="Calibri"/>
          <w:spacing w:val="1"/>
          <w:sz w:val="24"/>
          <w:szCs w:val="24"/>
        </w:rPr>
        <w:t>b</w:t>
      </w:r>
      <w:r w:rsidRPr="00815BB7">
        <w:rPr>
          <w:rFonts w:ascii="Calibri" w:eastAsia="Calibri" w:hAnsi="Calibri" w:cs="Calibri"/>
          <w:spacing w:val="2"/>
          <w:sz w:val="24"/>
          <w:szCs w:val="24"/>
        </w:rPr>
        <w:t>l</w:t>
      </w:r>
      <w:r w:rsidRPr="00815BB7">
        <w:rPr>
          <w:rFonts w:ascii="Calibri" w:eastAsia="Calibri" w:hAnsi="Calibri" w:cs="Calibri"/>
          <w:sz w:val="24"/>
          <w:szCs w:val="24"/>
        </w:rPr>
        <w:t>e</w:t>
      </w:r>
      <w:r w:rsidRPr="00815BB7">
        <w:rPr>
          <w:rFonts w:ascii="Calibri" w:eastAsia="Calibri" w:hAnsi="Calibri" w:cs="Calibri"/>
          <w:spacing w:val="-10"/>
          <w:sz w:val="24"/>
          <w:szCs w:val="24"/>
        </w:rPr>
        <w:t xml:space="preserve"> </w:t>
      </w:r>
      <w:r w:rsidRPr="00815BB7">
        <w:rPr>
          <w:rFonts w:ascii="Calibri" w:eastAsia="Calibri" w:hAnsi="Calibri" w:cs="Calibri"/>
          <w:sz w:val="24"/>
          <w:szCs w:val="24"/>
        </w:rPr>
        <w:t>for</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r</w:t>
      </w:r>
      <w:r w:rsidRPr="00815BB7">
        <w:rPr>
          <w:rFonts w:ascii="Calibri" w:eastAsia="Calibri" w:hAnsi="Calibri" w:cs="Calibri"/>
          <w:spacing w:val="1"/>
          <w:sz w:val="24"/>
          <w:szCs w:val="24"/>
        </w:rPr>
        <w:t>o</w:t>
      </w:r>
      <w:r w:rsidRPr="00815BB7">
        <w:rPr>
          <w:rFonts w:ascii="Calibri" w:eastAsia="Calibri" w:hAnsi="Calibri" w:cs="Calibri"/>
          <w:spacing w:val="-1"/>
          <w:sz w:val="24"/>
          <w:szCs w:val="24"/>
        </w:rPr>
        <w:t>v</w:t>
      </w:r>
      <w:r w:rsidRPr="00815BB7">
        <w:rPr>
          <w:rFonts w:ascii="Calibri" w:eastAsia="Calibri" w:hAnsi="Calibri" w:cs="Calibri"/>
          <w:sz w:val="24"/>
          <w:szCs w:val="24"/>
        </w:rPr>
        <w:t>i</w:t>
      </w:r>
      <w:r w:rsidRPr="00815BB7">
        <w:rPr>
          <w:rFonts w:ascii="Calibri" w:eastAsia="Calibri" w:hAnsi="Calibri" w:cs="Calibri"/>
          <w:spacing w:val="1"/>
          <w:sz w:val="24"/>
          <w:szCs w:val="24"/>
        </w:rPr>
        <w:t>d</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ts</w:t>
      </w:r>
      <w:r w:rsidRPr="00815BB7">
        <w:rPr>
          <w:rFonts w:ascii="Calibri" w:eastAsia="Calibri" w:hAnsi="Calibri" w:cs="Calibri"/>
          <w:spacing w:val="-8"/>
          <w:sz w:val="24"/>
          <w:szCs w:val="24"/>
        </w:rPr>
        <w:t xml:space="preserve"> </w:t>
      </w:r>
      <w:r w:rsidRPr="00815BB7">
        <w:rPr>
          <w:rFonts w:ascii="Calibri" w:eastAsia="Calibri" w:hAnsi="Calibri" w:cs="Calibri"/>
          <w:sz w:val="24"/>
          <w:szCs w:val="24"/>
        </w:rPr>
        <w:t>with</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cl</w:t>
      </w:r>
      <w:r w:rsidRPr="00815BB7">
        <w:rPr>
          <w:rFonts w:ascii="Calibri" w:eastAsia="Calibri" w:hAnsi="Calibri" w:cs="Calibri"/>
          <w:spacing w:val="-1"/>
          <w:sz w:val="24"/>
          <w:szCs w:val="24"/>
        </w:rPr>
        <w:t>e</w:t>
      </w:r>
      <w:r w:rsidRPr="00815BB7">
        <w:rPr>
          <w:rFonts w:ascii="Calibri" w:eastAsia="Calibri" w:hAnsi="Calibri" w:cs="Calibri"/>
          <w:sz w:val="24"/>
          <w:szCs w:val="24"/>
        </w:rPr>
        <w:t>ar</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tr</w:t>
      </w:r>
      <w:r w:rsidRPr="00815BB7">
        <w:rPr>
          <w:rFonts w:ascii="Calibri" w:eastAsia="Calibri" w:hAnsi="Calibri" w:cs="Calibri"/>
          <w:spacing w:val="1"/>
          <w:sz w:val="24"/>
          <w:szCs w:val="24"/>
        </w:rPr>
        <w:t>u</w:t>
      </w:r>
      <w:r w:rsidRPr="00815BB7">
        <w:rPr>
          <w:rFonts w:ascii="Calibri" w:eastAsia="Calibri" w:hAnsi="Calibri" w:cs="Calibri"/>
          <w:sz w:val="24"/>
          <w:szCs w:val="24"/>
        </w:rPr>
        <w:t>ctio</w:t>
      </w:r>
      <w:r w:rsidRPr="00815BB7">
        <w:rPr>
          <w:rFonts w:ascii="Calibri" w:eastAsia="Calibri" w:hAnsi="Calibri" w:cs="Calibri"/>
          <w:spacing w:val="3"/>
          <w:sz w:val="24"/>
          <w:szCs w:val="24"/>
        </w:rPr>
        <w:t>n</w:t>
      </w:r>
      <w:r w:rsidRPr="00815BB7">
        <w:rPr>
          <w:rFonts w:ascii="Calibri" w:eastAsia="Calibri" w:hAnsi="Calibri" w:cs="Calibri"/>
          <w:sz w:val="24"/>
          <w:szCs w:val="24"/>
        </w:rPr>
        <w:t xml:space="preserve">s </w:t>
      </w:r>
      <w:r w:rsidRPr="00815BB7">
        <w:rPr>
          <w:rFonts w:ascii="Calibri" w:eastAsia="Calibri" w:hAnsi="Calibri" w:cs="Calibri"/>
          <w:spacing w:val="-1"/>
          <w:sz w:val="24"/>
          <w:szCs w:val="24"/>
        </w:rPr>
        <w:t>f</w:t>
      </w:r>
      <w:r w:rsidRPr="00815BB7">
        <w:rPr>
          <w:rFonts w:ascii="Calibri" w:eastAsia="Calibri" w:hAnsi="Calibri" w:cs="Calibri"/>
          <w:sz w:val="24"/>
          <w:szCs w:val="24"/>
        </w:rPr>
        <w:t>or</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h</w:t>
      </w:r>
      <w:r w:rsidRPr="00815BB7">
        <w:rPr>
          <w:rFonts w:ascii="Calibri" w:eastAsia="Calibri" w:hAnsi="Calibri" w:cs="Calibri"/>
          <w:sz w:val="24"/>
          <w:szCs w:val="24"/>
        </w:rPr>
        <w:t>ow</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pacing w:val="-1"/>
          <w:sz w:val="24"/>
          <w:szCs w:val="24"/>
        </w:rPr>
        <w:t>e</w:t>
      </w:r>
      <w:r w:rsidRPr="00815BB7">
        <w:rPr>
          <w:rFonts w:ascii="Calibri" w:eastAsia="Calibri" w:hAnsi="Calibri" w:cs="Calibri"/>
          <w:sz w:val="24"/>
          <w:szCs w:val="24"/>
        </w:rPr>
        <w:t>y</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re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r</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qu</w:t>
      </w:r>
      <w:r w:rsidRPr="00815BB7">
        <w:rPr>
          <w:rFonts w:ascii="Calibri" w:eastAsia="Calibri" w:hAnsi="Calibri" w:cs="Calibri"/>
          <w:sz w:val="24"/>
          <w:szCs w:val="24"/>
        </w:rPr>
        <w:t>ir</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t</w:t>
      </w:r>
      <w:r w:rsidRPr="00815BB7">
        <w:rPr>
          <w:rFonts w:ascii="Calibri" w:eastAsia="Calibri" w:hAnsi="Calibri" w:cs="Calibri"/>
          <w:sz w:val="24"/>
          <w:szCs w:val="24"/>
        </w:rPr>
        <w:t>o</w:t>
      </w:r>
      <w:r w:rsidRPr="00815BB7">
        <w:rPr>
          <w:rFonts w:ascii="Calibri" w:eastAsia="Calibri" w:hAnsi="Calibri" w:cs="Calibri"/>
          <w:spacing w:val="1"/>
          <w:sz w:val="24"/>
          <w:szCs w:val="24"/>
        </w:rPr>
        <w:t xml:space="preserve"> p</w:t>
      </w:r>
      <w:r w:rsidRPr="00815BB7">
        <w:rPr>
          <w:rFonts w:ascii="Calibri" w:eastAsia="Calibri" w:hAnsi="Calibri" w:cs="Calibri"/>
          <w:sz w:val="24"/>
          <w:szCs w:val="24"/>
        </w:rPr>
        <w:t>artici</w:t>
      </w:r>
      <w:r w:rsidRPr="00815BB7">
        <w:rPr>
          <w:rFonts w:ascii="Calibri" w:eastAsia="Calibri" w:hAnsi="Calibri" w:cs="Calibri"/>
          <w:spacing w:val="1"/>
          <w:sz w:val="24"/>
          <w:szCs w:val="24"/>
        </w:rPr>
        <w:t>p</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e</w:t>
      </w:r>
      <w:r w:rsidRPr="00815BB7">
        <w:rPr>
          <w:rFonts w:ascii="Calibri" w:eastAsia="Calibri" w:hAnsi="Calibri" w:cs="Calibri"/>
          <w:spacing w:val="-10"/>
          <w:sz w:val="24"/>
          <w:szCs w:val="24"/>
        </w:rPr>
        <w:t xml:space="preserve"> </w:t>
      </w:r>
      <w:r w:rsidRPr="00815BB7">
        <w:rPr>
          <w:rFonts w:ascii="Calibri" w:eastAsia="Calibri" w:hAnsi="Calibri" w:cs="Calibri"/>
          <w:sz w:val="24"/>
          <w:szCs w:val="24"/>
        </w:rPr>
        <w:t>in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ou</w:t>
      </w:r>
      <w:r w:rsidRPr="00815BB7">
        <w:rPr>
          <w:rFonts w:ascii="Calibri" w:eastAsia="Calibri" w:hAnsi="Calibri" w:cs="Calibri"/>
          <w:sz w:val="24"/>
          <w:szCs w:val="24"/>
        </w:rPr>
        <w:t>r</w:t>
      </w:r>
      <w:r w:rsidRPr="00815BB7">
        <w:rPr>
          <w:rFonts w:ascii="Calibri" w:eastAsia="Calibri" w:hAnsi="Calibri" w:cs="Calibri"/>
          <w:spacing w:val="-1"/>
          <w:sz w:val="24"/>
          <w:szCs w:val="24"/>
        </w:rPr>
        <w:t>se</w:t>
      </w:r>
      <w:r w:rsidRPr="00815BB7">
        <w:rPr>
          <w:rFonts w:ascii="Calibri" w:eastAsia="Calibri" w:hAnsi="Calibri" w:cs="Calibri"/>
          <w:sz w:val="24"/>
          <w:szCs w:val="24"/>
        </w:rPr>
        <w:t>.</w:t>
      </w:r>
      <w:r w:rsidRPr="00815BB7">
        <w:rPr>
          <w:rFonts w:ascii="Calibri" w:eastAsia="Calibri" w:hAnsi="Calibri" w:cs="Calibri"/>
          <w:spacing w:val="-6"/>
          <w:sz w:val="24"/>
          <w:szCs w:val="24"/>
        </w:rPr>
        <w:t xml:space="preserve"> </w:t>
      </w:r>
      <w:r w:rsidRPr="00815BB7">
        <w:rPr>
          <w:rFonts w:ascii="Calibri" w:eastAsia="Calibri" w:hAnsi="Calibri" w:cs="Calibri"/>
          <w:sz w:val="24"/>
          <w:szCs w:val="24"/>
        </w:rPr>
        <w:t>A</w:t>
      </w:r>
      <w:r w:rsidRPr="00815BB7">
        <w:rPr>
          <w:rFonts w:ascii="Calibri" w:eastAsia="Calibri" w:hAnsi="Calibri" w:cs="Calibri"/>
          <w:spacing w:val="1"/>
          <w:sz w:val="24"/>
          <w:szCs w:val="24"/>
        </w:rPr>
        <w:t>dd</w:t>
      </w:r>
      <w:r w:rsidRPr="00815BB7">
        <w:rPr>
          <w:rFonts w:ascii="Calibri" w:eastAsia="Calibri" w:hAnsi="Calibri" w:cs="Calibri"/>
          <w:spacing w:val="2"/>
          <w:sz w:val="24"/>
          <w:szCs w:val="24"/>
        </w:rPr>
        <w:t>i</w:t>
      </w:r>
      <w:r w:rsidRPr="00815BB7">
        <w:rPr>
          <w:rFonts w:ascii="Calibri" w:eastAsia="Calibri" w:hAnsi="Calibri" w:cs="Calibri"/>
          <w:sz w:val="24"/>
          <w:szCs w:val="24"/>
        </w:rPr>
        <w:t>ti</w:t>
      </w:r>
      <w:r w:rsidRPr="00815BB7">
        <w:rPr>
          <w:rFonts w:ascii="Calibri" w:eastAsia="Calibri" w:hAnsi="Calibri" w:cs="Calibri"/>
          <w:spacing w:val="1"/>
          <w:sz w:val="24"/>
          <w:szCs w:val="24"/>
        </w:rPr>
        <w:t>on</w:t>
      </w:r>
      <w:r w:rsidRPr="00815BB7">
        <w:rPr>
          <w:rFonts w:ascii="Calibri" w:eastAsia="Calibri" w:hAnsi="Calibri" w:cs="Calibri"/>
          <w:sz w:val="24"/>
          <w:szCs w:val="24"/>
        </w:rPr>
        <w:t>all</w:t>
      </w:r>
      <w:r w:rsidRPr="00815BB7">
        <w:rPr>
          <w:rFonts w:ascii="Calibri" w:eastAsia="Calibri" w:hAnsi="Calibri" w:cs="Calibri"/>
          <w:spacing w:val="1"/>
          <w:sz w:val="24"/>
          <w:szCs w:val="24"/>
        </w:rPr>
        <w:t>y</w:t>
      </w:r>
      <w:r w:rsidRPr="00815BB7">
        <w:rPr>
          <w:rFonts w:ascii="Calibri" w:eastAsia="Calibri" w:hAnsi="Calibri" w:cs="Calibri"/>
          <w:sz w:val="24"/>
          <w:szCs w:val="24"/>
        </w:rPr>
        <w:t>,</w:t>
      </w:r>
      <w:r w:rsidRPr="00815BB7">
        <w:rPr>
          <w:rFonts w:ascii="Calibri" w:eastAsia="Calibri" w:hAnsi="Calibri" w:cs="Calibri"/>
          <w:spacing w:val="-10"/>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tr</w:t>
      </w:r>
      <w:r w:rsidRPr="00815BB7">
        <w:rPr>
          <w:rFonts w:ascii="Calibri" w:eastAsia="Calibri" w:hAnsi="Calibri" w:cs="Calibri"/>
          <w:spacing w:val="1"/>
          <w:sz w:val="24"/>
          <w:szCs w:val="24"/>
        </w:rPr>
        <w:t>u</w:t>
      </w:r>
      <w:r w:rsidRPr="00815BB7">
        <w:rPr>
          <w:rFonts w:ascii="Calibri" w:eastAsia="Calibri" w:hAnsi="Calibri" w:cs="Calibri"/>
          <w:sz w:val="24"/>
          <w:szCs w:val="24"/>
        </w:rPr>
        <w:t>ct</w:t>
      </w:r>
      <w:r w:rsidRPr="00815BB7">
        <w:rPr>
          <w:rFonts w:ascii="Calibri" w:eastAsia="Calibri" w:hAnsi="Calibri" w:cs="Calibri"/>
          <w:spacing w:val="1"/>
          <w:sz w:val="24"/>
          <w:szCs w:val="24"/>
        </w:rPr>
        <w:t>o</w:t>
      </w:r>
      <w:r w:rsidRPr="00815BB7">
        <w:rPr>
          <w:rFonts w:ascii="Calibri" w:eastAsia="Calibri" w:hAnsi="Calibri" w:cs="Calibri"/>
          <w:sz w:val="24"/>
          <w:szCs w:val="24"/>
        </w:rPr>
        <w:t>rs</w:t>
      </w:r>
      <w:r w:rsidRPr="00815BB7">
        <w:rPr>
          <w:rFonts w:ascii="Calibri" w:eastAsia="Calibri" w:hAnsi="Calibri" w:cs="Calibri"/>
          <w:spacing w:val="-10"/>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re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r</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p</w:t>
      </w:r>
      <w:r w:rsidRPr="00815BB7">
        <w:rPr>
          <w:rFonts w:ascii="Calibri" w:eastAsia="Calibri" w:hAnsi="Calibri" w:cs="Calibri"/>
          <w:sz w:val="24"/>
          <w:szCs w:val="24"/>
        </w:rPr>
        <w:t>o</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i</w:t>
      </w:r>
      <w:r w:rsidRPr="00815BB7">
        <w:rPr>
          <w:rFonts w:ascii="Calibri" w:eastAsia="Calibri" w:hAnsi="Calibri" w:cs="Calibri"/>
          <w:spacing w:val="1"/>
          <w:sz w:val="24"/>
          <w:szCs w:val="24"/>
        </w:rPr>
        <w:t>b</w:t>
      </w:r>
      <w:r w:rsidRPr="00815BB7">
        <w:rPr>
          <w:rFonts w:ascii="Calibri" w:eastAsia="Calibri" w:hAnsi="Calibri" w:cs="Calibri"/>
          <w:sz w:val="24"/>
          <w:szCs w:val="24"/>
        </w:rPr>
        <w:t>le</w:t>
      </w:r>
      <w:r w:rsidRPr="00815BB7">
        <w:rPr>
          <w:rFonts w:ascii="Calibri" w:eastAsia="Calibri" w:hAnsi="Calibri" w:cs="Calibri"/>
          <w:spacing w:val="-10"/>
          <w:sz w:val="24"/>
          <w:szCs w:val="24"/>
        </w:rPr>
        <w:t xml:space="preserve"> </w:t>
      </w:r>
      <w:r w:rsidRPr="00815BB7">
        <w:rPr>
          <w:rFonts w:ascii="Calibri" w:eastAsia="Calibri" w:hAnsi="Calibri" w:cs="Calibri"/>
          <w:sz w:val="24"/>
          <w:szCs w:val="24"/>
        </w:rPr>
        <w:t>for i</w:t>
      </w:r>
      <w:r w:rsidRPr="00815BB7">
        <w:rPr>
          <w:rFonts w:ascii="Calibri" w:eastAsia="Calibri" w:hAnsi="Calibri" w:cs="Calibri"/>
          <w:spacing w:val="1"/>
          <w:sz w:val="24"/>
          <w:szCs w:val="24"/>
        </w:rPr>
        <w:t>n</w:t>
      </w:r>
      <w:r w:rsidRPr="00815BB7">
        <w:rPr>
          <w:rFonts w:ascii="Calibri" w:eastAsia="Calibri" w:hAnsi="Calibri" w:cs="Calibri"/>
          <w:sz w:val="24"/>
          <w:szCs w:val="24"/>
        </w:rPr>
        <w:t>cor</w:t>
      </w:r>
      <w:r w:rsidRPr="00815BB7">
        <w:rPr>
          <w:rFonts w:ascii="Calibri" w:eastAsia="Calibri" w:hAnsi="Calibri" w:cs="Calibri"/>
          <w:spacing w:val="1"/>
          <w:sz w:val="24"/>
          <w:szCs w:val="24"/>
        </w:rPr>
        <w:t>p</w:t>
      </w:r>
      <w:r w:rsidRPr="00815BB7">
        <w:rPr>
          <w:rFonts w:ascii="Calibri" w:eastAsia="Calibri" w:hAnsi="Calibri" w:cs="Calibri"/>
          <w:sz w:val="24"/>
          <w:szCs w:val="24"/>
        </w:rPr>
        <w:t>orati</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11"/>
          <w:sz w:val="24"/>
          <w:szCs w:val="24"/>
        </w:rPr>
        <w:t xml:space="preserve"> </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p</w:t>
      </w:r>
      <w:r w:rsidRPr="00815BB7">
        <w:rPr>
          <w:rFonts w:ascii="Calibri" w:eastAsia="Calibri" w:hAnsi="Calibri" w:cs="Calibri"/>
          <w:spacing w:val="-1"/>
          <w:sz w:val="24"/>
          <w:szCs w:val="24"/>
        </w:rPr>
        <w:t>e</w:t>
      </w:r>
      <w:r w:rsidRPr="00815BB7">
        <w:rPr>
          <w:rFonts w:ascii="Calibri" w:eastAsia="Calibri" w:hAnsi="Calibri" w:cs="Calibri"/>
          <w:sz w:val="24"/>
          <w:szCs w:val="24"/>
        </w:rPr>
        <w:t>ci</w:t>
      </w:r>
      <w:r w:rsidRPr="00815BB7">
        <w:rPr>
          <w:rFonts w:ascii="Calibri" w:eastAsia="Calibri" w:hAnsi="Calibri" w:cs="Calibri"/>
          <w:spacing w:val="1"/>
          <w:sz w:val="24"/>
          <w:szCs w:val="24"/>
        </w:rPr>
        <w:t>f</w:t>
      </w:r>
      <w:r w:rsidRPr="00815BB7">
        <w:rPr>
          <w:rFonts w:ascii="Calibri" w:eastAsia="Calibri" w:hAnsi="Calibri" w:cs="Calibri"/>
          <w:sz w:val="24"/>
          <w:szCs w:val="24"/>
        </w:rPr>
        <w:t>ic</w:t>
      </w:r>
      <w:r w:rsidRPr="00815BB7">
        <w:rPr>
          <w:rFonts w:ascii="Calibri" w:eastAsia="Calibri" w:hAnsi="Calibri" w:cs="Calibri"/>
          <w:spacing w:val="-6"/>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tr</w:t>
      </w:r>
      <w:r w:rsidRPr="00815BB7">
        <w:rPr>
          <w:rFonts w:ascii="Calibri" w:eastAsia="Calibri" w:hAnsi="Calibri" w:cs="Calibri"/>
          <w:spacing w:val="1"/>
          <w:sz w:val="24"/>
          <w:szCs w:val="24"/>
        </w:rPr>
        <w:t>u</w:t>
      </w:r>
      <w:r w:rsidRPr="00815BB7">
        <w:rPr>
          <w:rFonts w:ascii="Calibri" w:eastAsia="Calibri" w:hAnsi="Calibri" w:cs="Calibri"/>
          <w:sz w:val="24"/>
          <w:szCs w:val="24"/>
        </w:rPr>
        <w:t>c</w:t>
      </w:r>
      <w:r w:rsidRPr="00815BB7">
        <w:rPr>
          <w:rFonts w:ascii="Calibri" w:eastAsia="Calibri" w:hAnsi="Calibri" w:cs="Calibri"/>
          <w:spacing w:val="2"/>
          <w:sz w:val="24"/>
          <w:szCs w:val="24"/>
        </w:rPr>
        <w:t>t</w:t>
      </w:r>
      <w:r w:rsidRPr="00815BB7">
        <w:rPr>
          <w:rFonts w:ascii="Calibri" w:eastAsia="Calibri" w:hAnsi="Calibri" w:cs="Calibri"/>
          <w:sz w:val="24"/>
          <w:szCs w:val="24"/>
        </w:rPr>
        <w:t>io</w:t>
      </w:r>
      <w:r w:rsidRPr="00815BB7">
        <w:rPr>
          <w:rFonts w:ascii="Calibri" w:eastAsia="Calibri" w:hAnsi="Calibri" w:cs="Calibri"/>
          <w:spacing w:val="1"/>
          <w:sz w:val="24"/>
          <w:szCs w:val="24"/>
        </w:rPr>
        <w:t>n</w:t>
      </w:r>
      <w:r w:rsidRPr="00815BB7">
        <w:rPr>
          <w:rFonts w:ascii="Calibri" w:eastAsia="Calibri" w:hAnsi="Calibri" w:cs="Calibri"/>
          <w:sz w:val="24"/>
          <w:szCs w:val="24"/>
        </w:rPr>
        <w:t>al</w:t>
      </w:r>
      <w:r w:rsidRPr="00815BB7">
        <w:rPr>
          <w:rFonts w:ascii="Calibri" w:eastAsia="Calibri" w:hAnsi="Calibri" w:cs="Calibri"/>
          <w:spacing w:val="-9"/>
          <w:sz w:val="24"/>
          <w:szCs w:val="24"/>
        </w:rPr>
        <w:t xml:space="preserve"> </w:t>
      </w:r>
      <w:r w:rsidRPr="00815BB7">
        <w:rPr>
          <w:rFonts w:ascii="Calibri" w:eastAsia="Calibri" w:hAnsi="Calibri" w:cs="Calibri"/>
          <w:sz w:val="24"/>
          <w:szCs w:val="24"/>
        </w:rPr>
        <w:t>ac</w:t>
      </w:r>
      <w:r w:rsidRPr="00815BB7">
        <w:rPr>
          <w:rFonts w:ascii="Calibri" w:eastAsia="Calibri" w:hAnsi="Calibri" w:cs="Calibri"/>
          <w:spacing w:val="1"/>
          <w:sz w:val="24"/>
          <w:szCs w:val="24"/>
        </w:rPr>
        <w:t>t</w:t>
      </w:r>
      <w:r w:rsidRPr="00815BB7">
        <w:rPr>
          <w:rFonts w:ascii="Calibri" w:eastAsia="Calibri" w:hAnsi="Calibri" w:cs="Calibri"/>
          <w:sz w:val="24"/>
          <w:szCs w:val="24"/>
        </w:rPr>
        <w:t>i</w:t>
      </w:r>
      <w:r w:rsidRPr="00815BB7">
        <w:rPr>
          <w:rFonts w:ascii="Calibri" w:eastAsia="Calibri" w:hAnsi="Calibri" w:cs="Calibri"/>
          <w:spacing w:val="-1"/>
          <w:sz w:val="24"/>
          <w:szCs w:val="24"/>
        </w:rPr>
        <w:t>v</w:t>
      </w:r>
      <w:r w:rsidRPr="00815BB7">
        <w:rPr>
          <w:rFonts w:ascii="Calibri" w:eastAsia="Calibri" w:hAnsi="Calibri" w:cs="Calibri"/>
          <w:sz w:val="24"/>
          <w:szCs w:val="24"/>
        </w:rPr>
        <w:t>iti</w:t>
      </w:r>
      <w:r w:rsidRPr="00815BB7">
        <w:rPr>
          <w:rFonts w:ascii="Calibri" w:eastAsia="Calibri" w:hAnsi="Calibri" w:cs="Calibri"/>
          <w:spacing w:val="2"/>
          <w:sz w:val="24"/>
          <w:szCs w:val="24"/>
        </w:rPr>
        <w:t>e</w:t>
      </w:r>
      <w:r w:rsidRPr="00815BB7">
        <w:rPr>
          <w:rFonts w:ascii="Calibri" w:eastAsia="Calibri" w:hAnsi="Calibri" w:cs="Calibri"/>
          <w:sz w:val="24"/>
          <w:szCs w:val="24"/>
        </w:rPr>
        <w:t>s</w:t>
      </w:r>
      <w:r w:rsidRPr="00815BB7">
        <w:rPr>
          <w:rFonts w:ascii="Calibri" w:eastAsia="Calibri" w:hAnsi="Calibri" w:cs="Calibri"/>
          <w:spacing w:val="-8"/>
          <w:sz w:val="24"/>
          <w:szCs w:val="24"/>
        </w:rPr>
        <w:t xml:space="preserve"> </w:t>
      </w:r>
      <w:r w:rsidRPr="00815BB7">
        <w:rPr>
          <w:rFonts w:ascii="Calibri" w:eastAsia="Calibri" w:hAnsi="Calibri" w:cs="Calibri"/>
          <w:sz w:val="24"/>
          <w:szCs w:val="24"/>
        </w:rPr>
        <w:t>wit</w:t>
      </w:r>
      <w:r w:rsidRPr="00815BB7">
        <w:rPr>
          <w:rFonts w:ascii="Calibri" w:eastAsia="Calibri" w:hAnsi="Calibri" w:cs="Calibri"/>
          <w:spacing w:val="1"/>
          <w:sz w:val="24"/>
          <w:szCs w:val="24"/>
        </w:rPr>
        <w:t>h</w:t>
      </w:r>
      <w:r w:rsidRPr="00815BB7">
        <w:rPr>
          <w:rFonts w:ascii="Calibri" w:eastAsia="Calibri" w:hAnsi="Calibri" w:cs="Calibri"/>
          <w:sz w:val="24"/>
          <w:szCs w:val="24"/>
        </w:rPr>
        <w:t>in</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pacing w:val="-1"/>
          <w:sz w:val="24"/>
          <w:szCs w:val="24"/>
        </w:rPr>
        <w:t>e</w:t>
      </w:r>
      <w:r w:rsidRPr="00815BB7">
        <w:rPr>
          <w:rFonts w:ascii="Calibri" w:eastAsia="Calibri" w:hAnsi="Calibri" w:cs="Calibri"/>
          <w:sz w:val="24"/>
          <w:szCs w:val="24"/>
        </w:rPr>
        <w:t>ir</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3"/>
          <w:sz w:val="24"/>
          <w:szCs w:val="24"/>
        </w:rPr>
        <w:t>o</w:t>
      </w:r>
      <w:r w:rsidRPr="00815BB7">
        <w:rPr>
          <w:rFonts w:ascii="Calibri" w:eastAsia="Calibri" w:hAnsi="Calibri" w:cs="Calibri"/>
          <w:spacing w:val="1"/>
          <w:sz w:val="24"/>
          <w:szCs w:val="24"/>
        </w:rPr>
        <w:t>u</w:t>
      </w:r>
      <w:r w:rsidRPr="00815BB7">
        <w:rPr>
          <w:rFonts w:ascii="Calibri" w:eastAsia="Calibri" w:hAnsi="Calibri" w:cs="Calibri"/>
          <w:sz w:val="24"/>
          <w:szCs w:val="24"/>
        </w:rPr>
        <w:t>r</w:t>
      </w:r>
      <w:r w:rsidRPr="00815BB7">
        <w:rPr>
          <w:rFonts w:ascii="Calibri" w:eastAsia="Calibri" w:hAnsi="Calibri" w:cs="Calibri"/>
          <w:spacing w:val="-1"/>
          <w:sz w:val="24"/>
          <w:szCs w:val="24"/>
        </w:rPr>
        <w:t>s</w:t>
      </w:r>
      <w:r w:rsidRPr="00815BB7">
        <w:rPr>
          <w:rFonts w:ascii="Calibri" w:eastAsia="Calibri" w:hAnsi="Calibri" w:cs="Calibri"/>
          <w:sz w:val="24"/>
          <w:szCs w:val="24"/>
        </w:rPr>
        <w:t>e</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an</w:t>
      </w:r>
      <w:r w:rsidRPr="00815BB7">
        <w:rPr>
          <w:rFonts w:ascii="Calibri" w:eastAsia="Calibri" w:hAnsi="Calibri" w:cs="Calibri"/>
          <w:sz w:val="24"/>
          <w:szCs w:val="24"/>
        </w:rPr>
        <w:t>d</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will,</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at</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a mini</w:t>
      </w:r>
      <w:r w:rsidRPr="00815BB7">
        <w:rPr>
          <w:rFonts w:ascii="Calibri" w:eastAsia="Calibri" w:hAnsi="Calibri" w:cs="Calibri"/>
          <w:spacing w:val="-1"/>
          <w:sz w:val="24"/>
          <w:szCs w:val="24"/>
        </w:rPr>
        <w:t>m</w:t>
      </w:r>
      <w:r w:rsidRPr="00815BB7">
        <w:rPr>
          <w:rFonts w:ascii="Calibri" w:eastAsia="Calibri" w:hAnsi="Calibri" w:cs="Calibri"/>
          <w:spacing w:val="3"/>
          <w:sz w:val="24"/>
          <w:szCs w:val="24"/>
        </w:rPr>
        <w:t>u</w:t>
      </w:r>
      <w:r w:rsidRPr="00815BB7">
        <w:rPr>
          <w:rFonts w:ascii="Calibri" w:eastAsia="Calibri" w:hAnsi="Calibri" w:cs="Calibri"/>
          <w:spacing w:val="-1"/>
          <w:sz w:val="24"/>
          <w:szCs w:val="24"/>
        </w:rPr>
        <w:t>m</w:t>
      </w:r>
      <w:r w:rsidRPr="00815BB7">
        <w:rPr>
          <w:rFonts w:ascii="Calibri" w:eastAsia="Calibri" w:hAnsi="Calibri" w:cs="Calibri"/>
          <w:sz w:val="24"/>
          <w:szCs w:val="24"/>
        </w:rPr>
        <w:t xml:space="preserve">, </w:t>
      </w:r>
      <w:r w:rsidRPr="00815BB7">
        <w:rPr>
          <w:rFonts w:ascii="Calibri" w:eastAsia="Calibri" w:hAnsi="Calibri" w:cs="Calibri"/>
          <w:spacing w:val="1"/>
          <w:sz w:val="24"/>
          <w:szCs w:val="24"/>
        </w:rPr>
        <w:t>h</w:t>
      </w:r>
      <w:r w:rsidRPr="00815BB7">
        <w:rPr>
          <w:rFonts w:ascii="Calibri" w:eastAsia="Calibri" w:hAnsi="Calibri" w:cs="Calibri"/>
          <w:sz w:val="24"/>
          <w:szCs w:val="24"/>
        </w:rPr>
        <w:t>a</w:t>
      </w:r>
      <w:r w:rsidRPr="00815BB7">
        <w:rPr>
          <w:rFonts w:ascii="Calibri" w:eastAsia="Calibri" w:hAnsi="Calibri" w:cs="Calibri"/>
          <w:spacing w:val="-1"/>
          <w:sz w:val="24"/>
          <w:szCs w:val="24"/>
        </w:rPr>
        <w:t>v</w:t>
      </w:r>
      <w:r w:rsidRPr="00815BB7">
        <w:rPr>
          <w:rFonts w:ascii="Calibri" w:eastAsia="Calibri" w:hAnsi="Calibri" w:cs="Calibri"/>
          <w:sz w:val="24"/>
          <w:szCs w:val="24"/>
        </w:rPr>
        <w:t>e</w:t>
      </w:r>
      <w:r w:rsidRPr="00815BB7">
        <w:rPr>
          <w:rFonts w:ascii="Calibri" w:eastAsia="Calibri" w:hAnsi="Calibri" w:cs="Calibri"/>
          <w:spacing w:val="-5"/>
          <w:sz w:val="24"/>
          <w:szCs w:val="24"/>
        </w:rPr>
        <w:t xml:space="preserve"> </w:t>
      </w:r>
      <w:r w:rsidRPr="00815BB7">
        <w:rPr>
          <w:rFonts w:ascii="Calibri" w:eastAsia="Calibri" w:hAnsi="Calibri" w:cs="Calibri"/>
          <w:spacing w:val="2"/>
          <w:sz w:val="24"/>
          <w:szCs w:val="24"/>
        </w:rPr>
        <w:t>w</w:t>
      </w:r>
      <w:r w:rsidRPr="00815BB7">
        <w:rPr>
          <w:rFonts w:ascii="Calibri" w:eastAsia="Calibri" w:hAnsi="Calibri" w:cs="Calibri"/>
          <w:spacing w:val="-1"/>
          <w:sz w:val="24"/>
          <w:szCs w:val="24"/>
        </w:rPr>
        <w:t>ee</w:t>
      </w:r>
      <w:r w:rsidRPr="00815BB7">
        <w:rPr>
          <w:rFonts w:ascii="Calibri" w:eastAsia="Calibri" w:hAnsi="Calibri" w:cs="Calibri"/>
          <w:sz w:val="24"/>
          <w:szCs w:val="24"/>
        </w:rPr>
        <w:t xml:space="preserve">kly </w:t>
      </w:r>
      <w:r w:rsidRPr="00815BB7">
        <w:rPr>
          <w:rFonts w:ascii="Calibri" w:eastAsia="Calibri" w:hAnsi="Calibri" w:cs="Calibri"/>
          <w:spacing w:val="-1"/>
          <w:sz w:val="24"/>
          <w:szCs w:val="24"/>
        </w:rPr>
        <w:t>me</w:t>
      </w:r>
      <w:r w:rsidRPr="00815BB7">
        <w:rPr>
          <w:rFonts w:ascii="Calibri" w:eastAsia="Calibri" w:hAnsi="Calibri" w:cs="Calibri"/>
          <w:sz w:val="24"/>
          <w:szCs w:val="24"/>
        </w:rPr>
        <w:t>c</w:t>
      </w:r>
      <w:r w:rsidRPr="00815BB7">
        <w:rPr>
          <w:rFonts w:ascii="Calibri" w:eastAsia="Calibri" w:hAnsi="Calibri" w:cs="Calibri"/>
          <w:spacing w:val="1"/>
          <w:sz w:val="24"/>
          <w:szCs w:val="24"/>
        </w:rPr>
        <w:t>h</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i</w:t>
      </w:r>
      <w:r w:rsidRPr="00815BB7">
        <w:rPr>
          <w:rFonts w:ascii="Calibri" w:eastAsia="Calibri" w:hAnsi="Calibri" w:cs="Calibri"/>
          <w:spacing w:val="1"/>
          <w:sz w:val="24"/>
          <w:szCs w:val="24"/>
        </w:rPr>
        <w:t>sm</w:t>
      </w:r>
      <w:r w:rsidRPr="00815BB7">
        <w:rPr>
          <w:rFonts w:ascii="Calibri" w:eastAsia="Calibri" w:hAnsi="Calibri" w:cs="Calibri"/>
          <w:sz w:val="24"/>
          <w:szCs w:val="24"/>
        </w:rPr>
        <w:t>s</w:t>
      </w:r>
      <w:r w:rsidRPr="00815BB7">
        <w:rPr>
          <w:rFonts w:ascii="Calibri" w:eastAsia="Calibri" w:hAnsi="Calibri" w:cs="Calibri"/>
          <w:spacing w:val="-11"/>
          <w:sz w:val="24"/>
          <w:szCs w:val="24"/>
        </w:rPr>
        <w:t xml:space="preserve"> </w:t>
      </w:r>
      <w:r w:rsidRPr="00815BB7">
        <w:rPr>
          <w:rFonts w:ascii="Calibri" w:eastAsia="Calibri" w:hAnsi="Calibri" w:cs="Calibri"/>
          <w:sz w:val="24"/>
          <w:szCs w:val="24"/>
        </w:rPr>
        <w:t>for</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z w:val="24"/>
          <w:szCs w:val="24"/>
        </w:rPr>
        <w:t>oc</w:t>
      </w:r>
      <w:r w:rsidRPr="00815BB7">
        <w:rPr>
          <w:rFonts w:ascii="Calibri" w:eastAsia="Calibri" w:hAnsi="Calibri" w:cs="Calibri"/>
          <w:spacing w:val="1"/>
          <w:sz w:val="24"/>
          <w:szCs w:val="24"/>
        </w:rPr>
        <w:t>um</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ti</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11"/>
          <w:sz w:val="24"/>
          <w:szCs w:val="24"/>
        </w:rPr>
        <w:t xml:space="preserve"> </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artici</w:t>
      </w:r>
      <w:r w:rsidRPr="00815BB7">
        <w:rPr>
          <w:rFonts w:ascii="Calibri" w:eastAsia="Calibri" w:hAnsi="Calibri" w:cs="Calibri"/>
          <w:spacing w:val="1"/>
          <w:sz w:val="24"/>
          <w:szCs w:val="24"/>
        </w:rPr>
        <w:t>p</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io</w:t>
      </w:r>
      <w:r w:rsidRPr="00815BB7">
        <w:rPr>
          <w:rFonts w:ascii="Calibri" w:eastAsia="Calibri" w:hAnsi="Calibri" w:cs="Calibri"/>
          <w:spacing w:val="1"/>
          <w:sz w:val="24"/>
          <w:szCs w:val="24"/>
        </w:rPr>
        <w:t>n</w:t>
      </w:r>
      <w:r w:rsidRPr="00815BB7">
        <w:rPr>
          <w:rFonts w:ascii="Calibri" w:eastAsia="Calibri" w:hAnsi="Calibri" w:cs="Calibri"/>
          <w:sz w:val="24"/>
          <w:szCs w:val="24"/>
        </w:rPr>
        <w:t>.</w:t>
      </w:r>
      <w:r w:rsidRPr="00815BB7">
        <w:rPr>
          <w:rFonts w:ascii="Calibri" w:eastAsia="Calibri" w:hAnsi="Calibri" w:cs="Calibri"/>
          <w:spacing w:val="-11"/>
          <w:sz w:val="24"/>
          <w:szCs w:val="24"/>
        </w:rPr>
        <w:t xml:space="preserve"> </w:t>
      </w:r>
      <w:r w:rsidRPr="00815BB7">
        <w:rPr>
          <w:rFonts w:ascii="Calibri" w:eastAsia="Calibri" w:hAnsi="Calibri" w:cs="Calibri"/>
          <w:spacing w:val="-1"/>
          <w:sz w:val="24"/>
          <w:szCs w:val="24"/>
        </w:rPr>
        <w:t>T</w:t>
      </w:r>
      <w:r w:rsidRPr="00815BB7">
        <w:rPr>
          <w:rFonts w:ascii="Calibri" w:eastAsia="Calibri" w:hAnsi="Calibri" w:cs="Calibri"/>
          <w:spacing w:val="1"/>
          <w:sz w:val="24"/>
          <w:szCs w:val="24"/>
        </w:rPr>
        <w:t>h</w:t>
      </w:r>
      <w:r w:rsidRPr="00815BB7">
        <w:rPr>
          <w:rFonts w:ascii="Calibri" w:eastAsia="Calibri" w:hAnsi="Calibri" w:cs="Calibri"/>
          <w:spacing w:val="-1"/>
          <w:sz w:val="24"/>
          <w:szCs w:val="24"/>
        </w:rPr>
        <w:t>es</w:t>
      </w:r>
      <w:r w:rsidRPr="00815BB7">
        <w:rPr>
          <w:rFonts w:ascii="Calibri" w:eastAsia="Calibri" w:hAnsi="Calibri" w:cs="Calibri"/>
          <w:sz w:val="24"/>
          <w:szCs w:val="24"/>
        </w:rPr>
        <w:t>e</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me</w:t>
      </w:r>
      <w:r w:rsidRPr="00815BB7">
        <w:rPr>
          <w:rFonts w:ascii="Calibri" w:eastAsia="Calibri" w:hAnsi="Calibri" w:cs="Calibri"/>
          <w:sz w:val="24"/>
          <w:szCs w:val="24"/>
        </w:rPr>
        <w:t>c</w:t>
      </w:r>
      <w:r w:rsidRPr="00815BB7">
        <w:rPr>
          <w:rFonts w:ascii="Calibri" w:eastAsia="Calibri" w:hAnsi="Calibri" w:cs="Calibri"/>
          <w:spacing w:val="1"/>
          <w:sz w:val="24"/>
          <w:szCs w:val="24"/>
        </w:rPr>
        <w:t>h</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i</w:t>
      </w:r>
      <w:r w:rsidRPr="00815BB7">
        <w:rPr>
          <w:rFonts w:ascii="Calibri" w:eastAsia="Calibri" w:hAnsi="Calibri" w:cs="Calibri"/>
          <w:spacing w:val="1"/>
          <w:sz w:val="24"/>
          <w:szCs w:val="24"/>
        </w:rPr>
        <w:t>sm</w:t>
      </w:r>
      <w:r w:rsidRPr="00815BB7">
        <w:rPr>
          <w:rFonts w:ascii="Calibri" w:eastAsia="Calibri" w:hAnsi="Calibri" w:cs="Calibri"/>
          <w:sz w:val="24"/>
          <w:szCs w:val="24"/>
        </w:rPr>
        <w:t>s</w:t>
      </w:r>
      <w:r w:rsidRPr="00815BB7">
        <w:rPr>
          <w:rFonts w:ascii="Calibri" w:eastAsia="Calibri" w:hAnsi="Calibri" w:cs="Calibri"/>
          <w:spacing w:val="-11"/>
          <w:sz w:val="24"/>
          <w:szCs w:val="24"/>
        </w:rPr>
        <w:t xml:space="preserve"> </w:t>
      </w:r>
      <w:r w:rsidRPr="00815BB7">
        <w:rPr>
          <w:rFonts w:ascii="Calibri" w:eastAsia="Calibri" w:hAnsi="Calibri" w:cs="Calibri"/>
          <w:sz w:val="24"/>
          <w:szCs w:val="24"/>
        </w:rPr>
        <w:t>may</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z w:val="24"/>
          <w:szCs w:val="24"/>
        </w:rPr>
        <w:t>clu</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w:t>
      </w:r>
      <w:r w:rsidRPr="00815BB7">
        <w:rPr>
          <w:rFonts w:ascii="Calibri" w:eastAsia="Calibri" w:hAnsi="Calibri" w:cs="Calibri"/>
          <w:sz w:val="24"/>
          <w:szCs w:val="24"/>
        </w:rPr>
        <w:t>,</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bu</w:t>
      </w:r>
      <w:r w:rsidRPr="00815BB7">
        <w:rPr>
          <w:rFonts w:ascii="Calibri" w:eastAsia="Calibri" w:hAnsi="Calibri" w:cs="Calibri"/>
          <w:sz w:val="24"/>
          <w:szCs w:val="24"/>
        </w:rPr>
        <w:t>t</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are</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n</w:t>
      </w:r>
      <w:r w:rsidRPr="00815BB7">
        <w:rPr>
          <w:rFonts w:ascii="Calibri" w:eastAsia="Calibri" w:hAnsi="Calibri" w:cs="Calibri"/>
          <w:sz w:val="24"/>
          <w:szCs w:val="24"/>
        </w:rPr>
        <w:t>ot</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li</w:t>
      </w:r>
      <w:r w:rsidRPr="00815BB7">
        <w:rPr>
          <w:rFonts w:ascii="Calibri" w:eastAsia="Calibri" w:hAnsi="Calibri" w:cs="Calibri"/>
          <w:spacing w:val="-1"/>
          <w:sz w:val="24"/>
          <w:szCs w:val="24"/>
        </w:rPr>
        <w:t>m</w:t>
      </w:r>
      <w:r w:rsidRPr="00815BB7">
        <w:rPr>
          <w:rFonts w:ascii="Calibri" w:eastAsia="Calibri" w:hAnsi="Calibri" w:cs="Calibri"/>
          <w:sz w:val="24"/>
          <w:szCs w:val="24"/>
        </w:rPr>
        <w:t>ited</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t</w:t>
      </w:r>
      <w:r w:rsidRPr="00815BB7">
        <w:rPr>
          <w:rFonts w:ascii="Calibri" w:eastAsia="Calibri" w:hAnsi="Calibri" w:cs="Calibri"/>
          <w:spacing w:val="1"/>
          <w:sz w:val="24"/>
          <w:szCs w:val="24"/>
        </w:rPr>
        <w:t>o</w:t>
      </w:r>
      <w:r w:rsidRPr="00815BB7">
        <w:rPr>
          <w:rFonts w:ascii="Calibri" w:eastAsia="Calibri" w:hAnsi="Calibri" w:cs="Calibri"/>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artici</w:t>
      </w:r>
      <w:r w:rsidRPr="00815BB7">
        <w:rPr>
          <w:rFonts w:ascii="Calibri" w:eastAsia="Calibri" w:hAnsi="Calibri" w:cs="Calibri"/>
          <w:spacing w:val="1"/>
          <w:sz w:val="24"/>
          <w:szCs w:val="24"/>
        </w:rPr>
        <w:t>p</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10"/>
          <w:sz w:val="24"/>
          <w:szCs w:val="24"/>
        </w:rPr>
        <w:t xml:space="preserve"> </w:t>
      </w:r>
      <w:r w:rsidRPr="00815BB7">
        <w:rPr>
          <w:rFonts w:ascii="Calibri" w:eastAsia="Calibri" w:hAnsi="Calibri" w:cs="Calibri"/>
          <w:sz w:val="24"/>
          <w:szCs w:val="24"/>
        </w:rPr>
        <w:t>in</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a w</w:t>
      </w:r>
      <w:r w:rsidRPr="00815BB7">
        <w:rPr>
          <w:rFonts w:ascii="Calibri" w:eastAsia="Calibri" w:hAnsi="Calibri" w:cs="Calibri"/>
          <w:spacing w:val="-1"/>
          <w:sz w:val="24"/>
          <w:szCs w:val="24"/>
        </w:rPr>
        <w:t>ee</w:t>
      </w:r>
      <w:r w:rsidRPr="00815BB7">
        <w:rPr>
          <w:rFonts w:ascii="Calibri" w:eastAsia="Calibri" w:hAnsi="Calibri" w:cs="Calibri"/>
          <w:sz w:val="24"/>
          <w:szCs w:val="24"/>
        </w:rPr>
        <w:t>kly</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z w:val="24"/>
          <w:szCs w:val="24"/>
        </w:rPr>
        <w:t>i</w:t>
      </w:r>
      <w:r w:rsidRPr="00815BB7">
        <w:rPr>
          <w:rFonts w:ascii="Calibri" w:eastAsia="Calibri" w:hAnsi="Calibri" w:cs="Calibri"/>
          <w:spacing w:val="-1"/>
          <w:sz w:val="24"/>
          <w:szCs w:val="24"/>
        </w:rPr>
        <w:t>s</w:t>
      </w:r>
      <w:r w:rsidRPr="00815BB7">
        <w:rPr>
          <w:rFonts w:ascii="Calibri" w:eastAsia="Calibri" w:hAnsi="Calibri" w:cs="Calibri"/>
          <w:sz w:val="24"/>
          <w:szCs w:val="24"/>
        </w:rPr>
        <w:t>c</w:t>
      </w:r>
      <w:r w:rsidRPr="00815BB7">
        <w:rPr>
          <w:rFonts w:ascii="Calibri" w:eastAsia="Calibri" w:hAnsi="Calibri" w:cs="Calibri"/>
          <w:spacing w:val="3"/>
          <w:sz w:val="24"/>
          <w:szCs w:val="24"/>
        </w:rPr>
        <w:t>u</w:t>
      </w:r>
      <w:r w:rsidRPr="00815BB7">
        <w:rPr>
          <w:rFonts w:ascii="Calibri" w:eastAsia="Calibri" w:hAnsi="Calibri" w:cs="Calibri"/>
          <w:spacing w:val="-1"/>
          <w:sz w:val="24"/>
          <w:szCs w:val="24"/>
        </w:rPr>
        <w:t>ss</w:t>
      </w:r>
      <w:r w:rsidRPr="00815BB7">
        <w:rPr>
          <w:rFonts w:ascii="Calibri" w:eastAsia="Calibri" w:hAnsi="Calibri" w:cs="Calibri"/>
          <w:sz w:val="24"/>
          <w:szCs w:val="24"/>
        </w:rPr>
        <w:t>ion</w:t>
      </w:r>
      <w:r w:rsidRPr="00815BB7">
        <w:rPr>
          <w:rFonts w:ascii="Calibri" w:eastAsia="Calibri" w:hAnsi="Calibri" w:cs="Calibri"/>
          <w:spacing w:val="-7"/>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oar</w:t>
      </w:r>
      <w:r w:rsidRPr="00815BB7">
        <w:rPr>
          <w:rFonts w:ascii="Calibri" w:eastAsia="Calibri" w:hAnsi="Calibri" w:cs="Calibri"/>
          <w:spacing w:val="1"/>
          <w:sz w:val="24"/>
          <w:szCs w:val="24"/>
        </w:rPr>
        <w:t>d</w:t>
      </w:r>
      <w:r w:rsidRPr="00815BB7">
        <w:rPr>
          <w:rFonts w:ascii="Calibri" w:eastAsia="Calibri" w:hAnsi="Calibri" w:cs="Calibri"/>
          <w:sz w:val="24"/>
          <w:szCs w:val="24"/>
        </w:rPr>
        <w:t>,</w:t>
      </w:r>
      <w:r w:rsidRPr="00815BB7">
        <w:rPr>
          <w:rFonts w:ascii="Calibri" w:eastAsia="Calibri" w:hAnsi="Calibri" w:cs="Calibri"/>
          <w:spacing w:val="-5"/>
          <w:sz w:val="24"/>
          <w:szCs w:val="24"/>
        </w:rPr>
        <w:t xml:space="preserve"> </w:t>
      </w:r>
      <w:r w:rsidRPr="00815BB7">
        <w:rPr>
          <w:rFonts w:ascii="Calibri" w:eastAsia="Calibri" w:hAnsi="Calibri" w:cs="Calibri"/>
          <w:w w:val="99"/>
          <w:sz w:val="24"/>
          <w:szCs w:val="24"/>
        </w:rPr>
        <w:t>su</w:t>
      </w:r>
      <w:r w:rsidRPr="00815BB7">
        <w:rPr>
          <w:rFonts w:ascii="Calibri" w:eastAsia="Calibri" w:hAnsi="Calibri" w:cs="Calibri"/>
          <w:spacing w:val="1"/>
          <w:w w:val="99"/>
          <w:sz w:val="24"/>
          <w:szCs w:val="24"/>
        </w:rPr>
        <w:t>b</w:t>
      </w:r>
      <w:r w:rsidRPr="00815BB7">
        <w:rPr>
          <w:rFonts w:ascii="Calibri" w:eastAsia="Calibri" w:hAnsi="Calibri" w:cs="Calibri"/>
          <w:spacing w:val="-1"/>
          <w:w w:val="99"/>
          <w:sz w:val="24"/>
          <w:szCs w:val="24"/>
        </w:rPr>
        <w:t>m</w:t>
      </w:r>
      <w:r w:rsidRPr="00815BB7">
        <w:rPr>
          <w:rFonts w:ascii="Calibri" w:eastAsia="Calibri" w:hAnsi="Calibri" w:cs="Calibri"/>
          <w:w w:val="99"/>
          <w:sz w:val="24"/>
          <w:szCs w:val="24"/>
        </w:rPr>
        <w:t>it</w:t>
      </w:r>
      <w:r w:rsidRPr="00815BB7">
        <w:rPr>
          <w:rFonts w:ascii="Calibri" w:eastAsia="Calibri" w:hAnsi="Calibri" w:cs="Calibri"/>
          <w:spacing w:val="1"/>
          <w:w w:val="99"/>
          <w:sz w:val="24"/>
          <w:szCs w:val="24"/>
        </w:rPr>
        <w:t>t</w:t>
      </w:r>
      <w:r w:rsidRPr="00815BB7">
        <w:rPr>
          <w:rFonts w:ascii="Calibri" w:eastAsia="Calibri" w:hAnsi="Calibri" w:cs="Calibri"/>
          <w:w w:val="99"/>
          <w:sz w:val="24"/>
          <w:szCs w:val="24"/>
        </w:rPr>
        <w:t>i</w:t>
      </w:r>
      <w:r w:rsidRPr="00815BB7">
        <w:rPr>
          <w:rFonts w:ascii="Calibri" w:eastAsia="Calibri" w:hAnsi="Calibri" w:cs="Calibri"/>
          <w:spacing w:val="1"/>
          <w:w w:val="99"/>
          <w:sz w:val="24"/>
          <w:szCs w:val="24"/>
        </w:rPr>
        <w:t>n</w:t>
      </w:r>
      <w:r w:rsidRPr="00815BB7">
        <w:rPr>
          <w:rFonts w:ascii="Calibri" w:eastAsia="Calibri" w:hAnsi="Calibri" w:cs="Calibri"/>
          <w:w w:val="99"/>
          <w:sz w:val="24"/>
          <w:szCs w:val="24"/>
        </w:rPr>
        <w:t>g/c</w:t>
      </w:r>
      <w:r w:rsidRPr="00815BB7">
        <w:rPr>
          <w:rFonts w:ascii="Calibri" w:eastAsia="Calibri" w:hAnsi="Calibri" w:cs="Calibri"/>
          <w:spacing w:val="2"/>
          <w:w w:val="99"/>
          <w:sz w:val="24"/>
          <w:szCs w:val="24"/>
        </w:rPr>
        <w:t>o</w:t>
      </w:r>
      <w:r w:rsidRPr="00815BB7">
        <w:rPr>
          <w:rFonts w:ascii="Calibri" w:eastAsia="Calibri" w:hAnsi="Calibri" w:cs="Calibri"/>
          <w:spacing w:val="-1"/>
          <w:w w:val="99"/>
          <w:sz w:val="24"/>
          <w:szCs w:val="24"/>
        </w:rPr>
        <w:t>m</w:t>
      </w:r>
      <w:r w:rsidRPr="00815BB7">
        <w:rPr>
          <w:rFonts w:ascii="Calibri" w:eastAsia="Calibri" w:hAnsi="Calibri" w:cs="Calibri"/>
          <w:spacing w:val="3"/>
          <w:w w:val="99"/>
          <w:sz w:val="24"/>
          <w:szCs w:val="24"/>
        </w:rPr>
        <w:t>p</w:t>
      </w:r>
      <w:r w:rsidRPr="00815BB7">
        <w:rPr>
          <w:rFonts w:ascii="Calibri" w:eastAsia="Calibri" w:hAnsi="Calibri" w:cs="Calibri"/>
          <w:w w:val="99"/>
          <w:sz w:val="24"/>
          <w:szCs w:val="24"/>
        </w:rPr>
        <w:t>l</w:t>
      </w:r>
      <w:r w:rsidRPr="00815BB7">
        <w:rPr>
          <w:rFonts w:ascii="Calibri" w:eastAsia="Calibri" w:hAnsi="Calibri" w:cs="Calibri"/>
          <w:spacing w:val="-1"/>
          <w:w w:val="99"/>
          <w:sz w:val="24"/>
          <w:szCs w:val="24"/>
        </w:rPr>
        <w:t>e</w:t>
      </w:r>
      <w:r w:rsidRPr="00815BB7">
        <w:rPr>
          <w:rFonts w:ascii="Calibri" w:eastAsia="Calibri" w:hAnsi="Calibri" w:cs="Calibri"/>
          <w:w w:val="99"/>
          <w:sz w:val="24"/>
          <w:szCs w:val="24"/>
        </w:rPr>
        <w:t>ti</w:t>
      </w:r>
      <w:r w:rsidRPr="00815BB7">
        <w:rPr>
          <w:rFonts w:ascii="Calibri" w:eastAsia="Calibri" w:hAnsi="Calibri" w:cs="Calibri"/>
          <w:spacing w:val="1"/>
          <w:w w:val="99"/>
          <w:sz w:val="24"/>
          <w:szCs w:val="24"/>
        </w:rPr>
        <w:t>n</w:t>
      </w:r>
      <w:r w:rsidRPr="00815BB7">
        <w:rPr>
          <w:rFonts w:ascii="Calibri" w:eastAsia="Calibri" w:hAnsi="Calibri" w:cs="Calibri"/>
          <w:w w:val="99"/>
          <w:sz w:val="24"/>
          <w:szCs w:val="24"/>
        </w:rPr>
        <w:t>g</w:t>
      </w:r>
      <w:r w:rsidRPr="00815BB7">
        <w:rPr>
          <w:rFonts w:ascii="Calibri" w:eastAsia="Calibri" w:hAnsi="Calibri" w:cs="Calibri"/>
          <w:spacing w:val="1"/>
          <w:w w:val="99"/>
          <w:sz w:val="24"/>
          <w:szCs w:val="24"/>
        </w:rPr>
        <w:t xml:space="preserve"> </w:t>
      </w:r>
      <w:r w:rsidRPr="00815BB7">
        <w:rPr>
          <w:rFonts w:ascii="Calibri" w:eastAsia="Calibri" w:hAnsi="Calibri" w:cs="Calibri"/>
          <w:spacing w:val="1"/>
          <w:sz w:val="24"/>
          <w:szCs w:val="24"/>
        </w:rPr>
        <w:t>as</w:t>
      </w:r>
      <w:r w:rsidRPr="00815BB7">
        <w:rPr>
          <w:rFonts w:ascii="Calibri" w:eastAsia="Calibri" w:hAnsi="Calibri" w:cs="Calibri"/>
          <w:spacing w:val="-1"/>
          <w:sz w:val="24"/>
          <w:szCs w:val="24"/>
        </w:rPr>
        <w:t>s</w:t>
      </w:r>
      <w:r w:rsidRPr="00815BB7">
        <w:rPr>
          <w:rFonts w:ascii="Calibri" w:eastAsia="Calibri" w:hAnsi="Calibri" w:cs="Calibri"/>
          <w:sz w:val="24"/>
          <w:szCs w:val="24"/>
        </w:rPr>
        <w:t>ign</w:t>
      </w:r>
      <w:r w:rsidRPr="00815BB7">
        <w:rPr>
          <w:rFonts w:ascii="Calibri" w:eastAsia="Calibri" w:hAnsi="Calibri" w:cs="Calibri"/>
          <w:spacing w:val="2"/>
          <w:sz w:val="24"/>
          <w:szCs w:val="24"/>
        </w:rPr>
        <w:t>m</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ts</w:t>
      </w:r>
      <w:r w:rsidRPr="00815BB7">
        <w:rPr>
          <w:rFonts w:ascii="Calibri" w:eastAsia="Calibri" w:hAnsi="Calibri" w:cs="Calibri"/>
          <w:spacing w:val="-11"/>
          <w:sz w:val="24"/>
          <w:szCs w:val="24"/>
        </w:rPr>
        <w:t xml:space="preserve"> </w:t>
      </w:r>
      <w:r w:rsidRPr="00815BB7">
        <w:rPr>
          <w:rFonts w:ascii="Calibri" w:eastAsia="Calibri" w:hAnsi="Calibri" w:cs="Calibri"/>
          <w:sz w:val="24"/>
          <w:szCs w:val="24"/>
        </w:rPr>
        <w:t>in</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Blac</w:t>
      </w:r>
      <w:r w:rsidRPr="00815BB7">
        <w:rPr>
          <w:rFonts w:ascii="Calibri" w:eastAsia="Calibri" w:hAnsi="Calibri" w:cs="Calibri"/>
          <w:spacing w:val="1"/>
          <w:sz w:val="24"/>
          <w:szCs w:val="24"/>
        </w:rPr>
        <w:t>kb</w:t>
      </w:r>
      <w:r w:rsidRPr="00815BB7">
        <w:rPr>
          <w:rFonts w:ascii="Calibri" w:eastAsia="Calibri" w:hAnsi="Calibri" w:cs="Calibri"/>
          <w:spacing w:val="3"/>
          <w:sz w:val="24"/>
          <w:szCs w:val="24"/>
        </w:rPr>
        <w:t>o</w:t>
      </w:r>
      <w:r w:rsidRPr="00815BB7">
        <w:rPr>
          <w:rFonts w:ascii="Calibri" w:eastAsia="Calibri" w:hAnsi="Calibri" w:cs="Calibri"/>
          <w:sz w:val="24"/>
          <w:szCs w:val="24"/>
        </w:rPr>
        <w:t>ar</w:t>
      </w:r>
      <w:r w:rsidRPr="00815BB7">
        <w:rPr>
          <w:rFonts w:ascii="Calibri" w:eastAsia="Calibri" w:hAnsi="Calibri" w:cs="Calibri"/>
          <w:spacing w:val="1"/>
          <w:sz w:val="24"/>
          <w:szCs w:val="24"/>
        </w:rPr>
        <w:t>d</w:t>
      </w:r>
      <w:r w:rsidRPr="00815BB7">
        <w:rPr>
          <w:rFonts w:ascii="Calibri" w:eastAsia="Calibri" w:hAnsi="Calibri" w:cs="Calibri"/>
          <w:sz w:val="24"/>
          <w:szCs w:val="24"/>
        </w:rPr>
        <w:t>,</w:t>
      </w:r>
      <w:r w:rsidRPr="00815BB7">
        <w:rPr>
          <w:rFonts w:ascii="Calibri" w:eastAsia="Calibri" w:hAnsi="Calibri" w:cs="Calibri"/>
          <w:spacing w:val="-10"/>
          <w:sz w:val="24"/>
          <w:szCs w:val="24"/>
        </w:rPr>
        <w:t xml:space="preserve"> </w:t>
      </w:r>
      <w:r w:rsidRPr="00815BB7">
        <w:rPr>
          <w:rFonts w:ascii="Calibri" w:eastAsia="Calibri" w:hAnsi="Calibri" w:cs="Calibri"/>
          <w:spacing w:val="1"/>
          <w:sz w:val="24"/>
          <w:szCs w:val="24"/>
        </w:rPr>
        <w:t>o</w:t>
      </w:r>
      <w:r w:rsidRPr="00815BB7">
        <w:rPr>
          <w:rFonts w:ascii="Calibri" w:eastAsia="Calibri" w:hAnsi="Calibri" w:cs="Calibri"/>
          <w:sz w:val="24"/>
          <w:szCs w:val="24"/>
        </w:rPr>
        <w:t>r com</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un</w:t>
      </w:r>
      <w:r w:rsidRPr="00815BB7">
        <w:rPr>
          <w:rFonts w:ascii="Calibri" w:eastAsia="Calibri" w:hAnsi="Calibri" w:cs="Calibri"/>
          <w:sz w:val="24"/>
          <w:szCs w:val="24"/>
        </w:rPr>
        <w:t>icati</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11"/>
          <w:sz w:val="24"/>
          <w:szCs w:val="24"/>
        </w:rPr>
        <w:t xml:space="preserve"> </w:t>
      </w:r>
      <w:r w:rsidRPr="00815BB7">
        <w:rPr>
          <w:rFonts w:ascii="Calibri" w:eastAsia="Calibri" w:hAnsi="Calibri" w:cs="Calibri"/>
          <w:spacing w:val="-1"/>
          <w:sz w:val="24"/>
          <w:szCs w:val="24"/>
        </w:rPr>
        <w:t>w</w:t>
      </w:r>
      <w:r w:rsidRPr="00815BB7">
        <w:rPr>
          <w:rFonts w:ascii="Calibri" w:eastAsia="Calibri" w:hAnsi="Calibri" w:cs="Calibri"/>
          <w:sz w:val="24"/>
          <w:szCs w:val="24"/>
        </w:rPr>
        <w:t>ith</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3"/>
          <w:sz w:val="24"/>
          <w:szCs w:val="24"/>
        </w:rPr>
        <w:t>r</w:t>
      </w:r>
      <w:r w:rsidRPr="00815BB7">
        <w:rPr>
          <w:rFonts w:ascii="Calibri" w:eastAsia="Calibri" w:hAnsi="Calibri" w:cs="Calibri"/>
          <w:spacing w:val="1"/>
          <w:sz w:val="24"/>
          <w:szCs w:val="24"/>
        </w:rPr>
        <w:t>u</w:t>
      </w:r>
      <w:r w:rsidRPr="00815BB7">
        <w:rPr>
          <w:rFonts w:ascii="Calibri" w:eastAsia="Calibri" w:hAnsi="Calibri" w:cs="Calibri"/>
          <w:sz w:val="24"/>
          <w:szCs w:val="24"/>
        </w:rPr>
        <w:t>ct</w:t>
      </w:r>
      <w:r w:rsidRPr="00815BB7">
        <w:rPr>
          <w:rFonts w:ascii="Calibri" w:eastAsia="Calibri" w:hAnsi="Calibri" w:cs="Calibri"/>
          <w:spacing w:val="1"/>
          <w:sz w:val="24"/>
          <w:szCs w:val="24"/>
        </w:rPr>
        <w:t>o</w:t>
      </w:r>
      <w:r w:rsidRPr="00815BB7">
        <w:rPr>
          <w:rFonts w:ascii="Calibri" w:eastAsia="Calibri" w:hAnsi="Calibri" w:cs="Calibri"/>
          <w:sz w:val="24"/>
          <w:szCs w:val="24"/>
        </w:rPr>
        <w:t>r.</w:t>
      </w:r>
    </w:p>
    <w:p w14:paraId="13F155EB" w14:textId="77777777" w:rsidR="00815BB7" w:rsidRPr="00815BB7" w:rsidRDefault="00815BB7" w:rsidP="00815BB7">
      <w:pPr>
        <w:widowControl w:val="0"/>
        <w:tabs>
          <w:tab w:val="left" w:pos="500"/>
        </w:tabs>
        <w:spacing w:after="0" w:line="240" w:lineRule="auto"/>
        <w:ind w:left="504" w:right="87" w:hanging="360"/>
        <w:rPr>
          <w:rFonts w:ascii="Calibri" w:eastAsia="Calibri" w:hAnsi="Calibri" w:cs="Calibri"/>
          <w:sz w:val="24"/>
          <w:szCs w:val="24"/>
        </w:rPr>
      </w:pPr>
      <w:r w:rsidRPr="00815BB7">
        <w:rPr>
          <w:rFonts w:ascii="Calibri" w:eastAsia="Calibri" w:hAnsi="Calibri" w:cs="Calibri"/>
          <w:sz w:val="24"/>
          <w:szCs w:val="24"/>
        </w:rPr>
        <w:t>2.</w:t>
      </w:r>
      <w:r w:rsidRPr="00815BB7">
        <w:rPr>
          <w:rFonts w:ascii="Calibri" w:eastAsia="Calibri" w:hAnsi="Calibri" w:cs="Calibri"/>
          <w:sz w:val="24"/>
          <w:szCs w:val="24"/>
        </w:rPr>
        <w:tab/>
        <w:t>St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ts</w:t>
      </w:r>
      <w:r w:rsidRPr="00815BB7">
        <w:rPr>
          <w:rFonts w:ascii="Calibri" w:eastAsia="Calibri" w:hAnsi="Calibri" w:cs="Calibri"/>
          <w:spacing w:val="-7"/>
          <w:sz w:val="24"/>
          <w:szCs w:val="24"/>
        </w:rPr>
        <w:t xml:space="preserve"> </w:t>
      </w:r>
      <w:r w:rsidRPr="00815BB7">
        <w:rPr>
          <w:rFonts w:ascii="Calibri" w:eastAsia="Calibri" w:hAnsi="Calibri" w:cs="Calibri"/>
          <w:sz w:val="24"/>
          <w:szCs w:val="24"/>
        </w:rPr>
        <w:t>aware</w:t>
      </w:r>
      <w:r w:rsidRPr="00815BB7">
        <w:rPr>
          <w:rFonts w:ascii="Calibri" w:eastAsia="Calibri" w:hAnsi="Calibri" w:cs="Calibri"/>
          <w:spacing w:val="-5"/>
          <w:sz w:val="24"/>
          <w:szCs w:val="24"/>
        </w:rPr>
        <w:t xml:space="preserve"> </w:t>
      </w:r>
      <w:r w:rsidRPr="00815BB7">
        <w:rPr>
          <w:rFonts w:ascii="Calibri" w:eastAsia="Calibri" w:hAnsi="Calibri" w:cs="Calibri"/>
          <w:spacing w:val="3"/>
          <w:sz w:val="24"/>
          <w:szCs w:val="24"/>
        </w:rPr>
        <w:t>o</w:t>
      </w:r>
      <w:r w:rsidRPr="00815BB7">
        <w:rPr>
          <w:rFonts w:ascii="Calibri" w:eastAsia="Calibri" w:hAnsi="Calibri" w:cs="Calibri"/>
          <w:sz w:val="24"/>
          <w:szCs w:val="24"/>
        </w:rPr>
        <w:t>f</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e</w:t>
      </w:r>
      <w:r w:rsidRPr="00815BB7">
        <w:rPr>
          <w:rFonts w:ascii="Calibri" w:eastAsia="Calibri" w:hAnsi="Calibri" w:cs="Calibri"/>
          <w:sz w:val="24"/>
          <w:szCs w:val="24"/>
        </w:rPr>
        <w:t>c</w:t>
      </w:r>
      <w:r w:rsidRPr="00815BB7">
        <w:rPr>
          <w:rFonts w:ascii="Calibri" w:eastAsia="Calibri" w:hAnsi="Calibri" w:cs="Calibri"/>
          <w:spacing w:val="1"/>
          <w:sz w:val="24"/>
          <w:szCs w:val="24"/>
        </w:rPr>
        <w:t>es</w:t>
      </w:r>
      <w:r w:rsidRPr="00815BB7">
        <w:rPr>
          <w:rFonts w:ascii="Calibri" w:eastAsia="Calibri" w:hAnsi="Calibri" w:cs="Calibri"/>
          <w:spacing w:val="-1"/>
          <w:sz w:val="24"/>
          <w:szCs w:val="24"/>
        </w:rPr>
        <w:t>s</w:t>
      </w:r>
      <w:r w:rsidRPr="00815BB7">
        <w:rPr>
          <w:rFonts w:ascii="Calibri" w:eastAsia="Calibri" w:hAnsi="Calibri" w:cs="Calibri"/>
          <w:sz w:val="24"/>
          <w:szCs w:val="24"/>
        </w:rPr>
        <w:t>ary</w:t>
      </w:r>
      <w:r w:rsidRPr="00815BB7">
        <w:rPr>
          <w:rFonts w:ascii="Calibri" w:eastAsia="Calibri" w:hAnsi="Calibri" w:cs="Calibri"/>
          <w:spacing w:val="-7"/>
          <w:sz w:val="24"/>
          <w:szCs w:val="24"/>
        </w:rPr>
        <w:t xml:space="preserve"> </w:t>
      </w:r>
      <w:r w:rsidRPr="00815BB7">
        <w:rPr>
          <w:rFonts w:ascii="Calibri" w:eastAsia="Calibri" w:hAnsi="Calibri" w:cs="Calibri"/>
          <w:spacing w:val="1"/>
          <w:sz w:val="24"/>
          <w:szCs w:val="24"/>
        </w:rPr>
        <w:t>ab</w:t>
      </w:r>
      <w:r w:rsidRPr="00815BB7">
        <w:rPr>
          <w:rFonts w:ascii="Calibri" w:eastAsia="Calibri" w:hAnsi="Calibri" w:cs="Calibri"/>
          <w:spacing w:val="-1"/>
          <w:sz w:val="24"/>
          <w:szCs w:val="24"/>
        </w:rPr>
        <w:t>se</w:t>
      </w:r>
      <w:r w:rsidRPr="00815BB7">
        <w:rPr>
          <w:rFonts w:ascii="Calibri" w:eastAsia="Calibri" w:hAnsi="Calibri" w:cs="Calibri"/>
          <w:spacing w:val="1"/>
          <w:sz w:val="24"/>
          <w:szCs w:val="24"/>
        </w:rPr>
        <w:t>n</w:t>
      </w:r>
      <w:r w:rsidRPr="00815BB7">
        <w:rPr>
          <w:rFonts w:ascii="Calibri" w:eastAsia="Calibri" w:hAnsi="Calibri" w:cs="Calibri"/>
          <w:sz w:val="24"/>
          <w:szCs w:val="24"/>
        </w:rPr>
        <w:t>c</w:t>
      </w:r>
      <w:r w:rsidRPr="00815BB7">
        <w:rPr>
          <w:rFonts w:ascii="Calibri" w:eastAsia="Calibri" w:hAnsi="Calibri" w:cs="Calibri"/>
          <w:spacing w:val="1"/>
          <w:sz w:val="24"/>
          <w:szCs w:val="24"/>
        </w:rPr>
        <w:t>e</w:t>
      </w:r>
      <w:r w:rsidRPr="00815BB7">
        <w:rPr>
          <w:rFonts w:ascii="Calibri" w:eastAsia="Calibri" w:hAnsi="Calibri" w:cs="Calibri"/>
          <w:sz w:val="24"/>
          <w:szCs w:val="24"/>
        </w:rPr>
        <w:t>s</w:t>
      </w:r>
      <w:r w:rsidRPr="00815BB7">
        <w:rPr>
          <w:rFonts w:ascii="Calibri" w:eastAsia="Calibri" w:hAnsi="Calibri" w:cs="Calibri"/>
          <w:spacing w:val="-8"/>
          <w:sz w:val="24"/>
          <w:szCs w:val="24"/>
        </w:rPr>
        <w:t xml:space="preserve"> </w:t>
      </w:r>
      <w:r w:rsidRPr="00815BB7">
        <w:rPr>
          <w:rFonts w:ascii="Calibri" w:eastAsia="Calibri" w:hAnsi="Calibri" w:cs="Calibri"/>
          <w:sz w:val="24"/>
          <w:szCs w:val="24"/>
        </w:rPr>
        <w:t>m</w:t>
      </w:r>
      <w:r w:rsidRPr="00815BB7">
        <w:rPr>
          <w:rFonts w:ascii="Calibri" w:eastAsia="Calibri" w:hAnsi="Calibri" w:cs="Calibri"/>
          <w:spacing w:val="3"/>
          <w:sz w:val="24"/>
          <w:szCs w:val="24"/>
        </w:rPr>
        <w:t>u</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f</w:t>
      </w:r>
      <w:r w:rsidRPr="00815BB7">
        <w:rPr>
          <w:rFonts w:ascii="Calibri" w:eastAsia="Calibri" w:hAnsi="Calibri" w:cs="Calibri"/>
          <w:sz w:val="24"/>
          <w:szCs w:val="24"/>
        </w:rPr>
        <w:t>orm</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r</w:t>
      </w:r>
      <w:r w:rsidRPr="00815BB7">
        <w:rPr>
          <w:rFonts w:ascii="Calibri" w:eastAsia="Calibri" w:hAnsi="Calibri" w:cs="Calibri"/>
          <w:spacing w:val="3"/>
          <w:sz w:val="24"/>
          <w:szCs w:val="24"/>
        </w:rPr>
        <w:t>o</w:t>
      </w:r>
      <w:r w:rsidRPr="00815BB7">
        <w:rPr>
          <w:rFonts w:ascii="Calibri" w:eastAsia="Calibri" w:hAnsi="Calibri" w:cs="Calibri"/>
          <w:spacing w:val="-1"/>
          <w:sz w:val="24"/>
          <w:szCs w:val="24"/>
        </w:rPr>
        <w:t>fe</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s</w:t>
      </w:r>
      <w:r w:rsidRPr="00815BB7">
        <w:rPr>
          <w:rFonts w:ascii="Calibri" w:eastAsia="Calibri" w:hAnsi="Calibri" w:cs="Calibri"/>
          <w:sz w:val="24"/>
          <w:szCs w:val="24"/>
        </w:rPr>
        <w:t>or</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w</w:t>
      </w:r>
      <w:r w:rsidRPr="00815BB7">
        <w:rPr>
          <w:rFonts w:ascii="Calibri" w:eastAsia="Calibri" w:hAnsi="Calibri" w:cs="Calibri"/>
          <w:sz w:val="24"/>
          <w:szCs w:val="24"/>
        </w:rPr>
        <w:t>ith</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s</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m</w:t>
      </w:r>
      <w:r w:rsidRPr="00815BB7">
        <w:rPr>
          <w:rFonts w:ascii="Calibri" w:eastAsia="Calibri" w:hAnsi="Calibri" w:cs="Calibri"/>
          <w:spacing w:val="1"/>
          <w:sz w:val="24"/>
          <w:szCs w:val="24"/>
        </w:rPr>
        <w:t>u</w:t>
      </w:r>
      <w:r w:rsidRPr="00815BB7">
        <w:rPr>
          <w:rFonts w:ascii="Calibri" w:eastAsia="Calibri" w:hAnsi="Calibri" w:cs="Calibri"/>
          <w:sz w:val="24"/>
          <w:szCs w:val="24"/>
        </w:rPr>
        <w:t>ch</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ad</w:t>
      </w:r>
      <w:r w:rsidRPr="00815BB7">
        <w:rPr>
          <w:rFonts w:ascii="Calibri" w:eastAsia="Calibri" w:hAnsi="Calibri" w:cs="Calibri"/>
          <w:spacing w:val="-1"/>
          <w:sz w:val="24"/>
          <w:szCs w:val="24"/>
        </w:rPr>
        <w:t>v</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pacing w:val="2"/>
          <w:sz w:val="24"/>
          <w:szCs w:val="24"/>
        </w:rPr>
        <w:t>c</w:t>
      </w:r>
      <w:r w:rsidRPr="00815BB7">
        <w:rPr>
          <w:rFonts w:ascii="Calibri" w:eastAsia="Calibri" w:hAnsi="Calibri" w:cs="Calibri"/>
          <w:sz w:val="24"/>
          <w:szCs w:val="24"/>
        </w:rPr>
        <w:t>e</w:t>
      </w:r>
      <w:r w:rsidRPr="00815BB7">
        <w:rPr>
          <w:rFonts w:ascii="Calibri" w:eastAsia="Calibri" w:hAnsi="Calibri" w:cs="Calibri"/>
          <w:spacing w:val="-8"/>
          <w:sz w:val="24"/>
          <w:szCs w:val="24"/>
        </w:rPr>
        <w:t xml:space="preserve"> </w:t>
      </w:r>
      <w:r w:rsidRPr="00815BB7">
        <w:rPr>
          <w:rFonts w:ascii="Calibri" w:eastAsia="Calibri" w:hAnsi="Calibri" w:cs="Calibri"/>
          <w:spacing w:val="1"/>
          <w:sz w:val="24"/>
          <w:szCs w:val="24"/>
        </w:rPr>
        <w:t>n</w:t>
      </w:r>
      <w:r w:rsidRPr="00815BB7">
        <w:rPr>
          <w:rFonts w:ascii="Calibri" w:eastAsia="Calibri" w:hAnsi="Calibri" w:cs="Calibri"/>
          <w:sz w:val="24"/>
          <w:szCs w:val="24"/>
        </w:rPr>
        <w:t>otice</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s</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o</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s</w:t>
      </w:r>
      <w:r w:rsidRPr="00815BB7">
        <w:rPr>
          <w:rFonts w:ascii="Calibri" w:eastAsia="Calibri" w:hAnsi="Calibri" w:cs="Calibri"/>
          <w:sz w:val="24"/>
          <w:szCs w:val="24"/>
        </w:rPr>
        <w:t>i</w:t>
      </w:r>
      <w:r w:rsidRPr="00815BB7">
        <w:rPr>
          <w:rFonts w:ascii="Calibri" w:eastAsia="Calibri" w:hAnsi="Calibri" w:cs="Calibri"/>
          <w:spacing w:val="1"/>
          <w:sz w:val="24"/>
          <w:szCs w:val="24"/>
        </w:rPr>
        <w:t>b</w:t>
      </w:r>
      <w:r w:rsidRPr="00815BB7">
        <w:rPr>
          <w:rFonts w:ascii="Calibri" w:eastAsia="Calibri" w:hAnsi="Calibri" w:cs="Calibri"/>
          <w:sz w:val="24"/>
          <w:szCs w:val="24"/>
        </w:rPr>
        <w:t>le</w:t>
      </w:r>
      <w:r w:rsidRPr="00815BB7">
        <w:rPr>
          <w:rFonts w:ascii="Calibri" w:eastAsia="Calibri" w:hAnsi="Calibri" w:cs="Calibri"/>
          <w:spacing w:val="-8"/>
          <w:sz w:val="24"/>
          <w:szCs w:val="24"/>
        </w:rPr>
        <w:t xml:space="preserve"> </w:t>
      </w:r>
      <w:r w:rsidRPr="00815BB7">
        <w:rPr>
          <w:rFonts w:ascii="Calibri" w:eastAsia="Calibri" w:hAnsi="Calibri" w:cs="Calibri"/>
          <w:sz w:val="24"/>
          <w:szCs w:val="24"/>
        </w:rPr>
        <w:t>in or</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w:t>
      </w:r>
      <w:r w:rsidRPr="00815BB7">
        <w:rPr>
          <w:rFonts w:ascii="Calibri" w:eastAsia="Calibri" w:hAnsi="Calibri" w:cs="Calibri"/>
          <w:sz w:val="24"/>
          <w:szCs w:val="24"/>
        </w:rPr>
        <w:t>r</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to</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ma</w:t>
      </w:r>
      <w:r w:rsidRPr="00815BB7">
        <w:rPr>
          <w:rFonts w:ascii="Calibri" w:eastAsia="Calibri" w:hAnsi="Calibri" w:cs="Calibri"/>
          <w:spacing w:val="1"/>
          <w:sz w:val="24"/>
          <w:szCs w:val="24"/>
        </w:rPr>
        <w:t>k</w:t>
      </w:r>
      <w:r w:rsidRPr="00815BB7">
        <w:rPr>
          <w:rFonts w:ascii="Calibri" w:eastAsia="Calibri" w:hAnsi="Calibri" w:cs="Calibri"/>
          <w:sz w:val="24"/>
          <w:szCs w:val="24"/>
        </w:rPr>
        <w:t>e</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app</w:t>
      </w:r>
      <w:r w:rsidRPr="00815BB7">
        <w:rPr>
          <w:rFonts w:ascii="Calibri" w:eastAsia="Calibri" w:hAnsi="Calibri" w:cs="Calibri"/>
          <w:sz w:val="24"/>
          <w:szCs w:val="24"/>
        </w:rPr>
        <w:t>r</w:t>
      </w:r>
      <w:r w:rsidRPr="00815BB7">
        <w:rPr>
          <w:rFonts w:ascii="Calibri" w:eastAsia="Calibri" w:hAnsi="Calibri" w:cs="Calibri"/>
          <w:spacing w:val="1"/>
          <w:sz w:val="24"/>
          <w:szCs w:val="24"/>
        </w:rPr>
        <w:t>op</w:t>
      </w:r>
      <w:r w:rsidRPr="00815BB7">
        <w:rPr>
          <w:rFonts w:ascii="Calibri" w:eastAsia="Calibri" w:hAnsi="Calibri" w:cs="Calibri"/>
          <w:sz w:val="24"/>
          <w:szCs w:val="24"/>
        </w:rPr>
        <w:t>ria</w:t>
      </w:r>
      <w:r w:rsidRPr="00815BB7">
        <w:rPr>
          <w:rFonts w:ascii="Calibri" w:eastAsia="Calibri" w:hAnsi="Calibri" w:cs="Calibri"/>
          <w:spacing w:val="1"/>
          <w:sz w:val="24"/>
          <w:szCs w:val="24"/>
        </w:rPr>
        <w:t>t</w:t>
      </w:r>
      <w:r w:rsidRPr="00815BB7">
        <w:rPr>
          <w:rFonts w:ascii="Calibri" w:eastAsia="Calibri" w:hAnsi="Calibri" w:cs="Calibri"/>
          <w:sz w:val="24"/>
          <w:szCs w:val="24"/>
        </w:rPr>
        <w:t>e</w:t>
      </w:r>
      <w:r w:rsidRPr="00815BB7">
        <w:rPr>
          <w:rFonts w:ascii="Calibri" w:eastAsia="Calibri" w:hAnsi="Calibri" w:cs="Calibri"/>
          <w:spacing w:val="-11"/>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rr</w:t>
      </w:r>
      <w:r w:rsidRPr="00815BB7">
        <w:rPr>
          <w:rFonts w:ascii="Calibri" w:eastAsia="Calibri" w:hAnsi="Calibri" w:cs="Calibri"/>
          <w:spacing w:val="1"/>
          <w:sz w:val="24"/>
          <w:szCs w:val="24"/>
        </w:rPr>
        <w:t>an</w:t>
      </w:r>
      <w:r w:rsidRPr="00815BB7">
        <w:rPr>
          <w:rFonts w:ascii="Calibri" w:eastAsia="Calibri" w:hAnsi="Calibri" w:cs="Calibri"/>
          <w:sz w:val="24"/>
          <w:szCs w:val="24"/>
        </w:rPr>
        <w:t>g</w:t>
      </w:r>
      <w:r w:rsidRPr="00815BB7">
        <w:rPr>
          <w:rFonts w:ascii="Calibri" w:eastAsia="Calibri" w:hAnsi="Calibri" w:cs="Calibri"/>
          <w:spacing w:val="-1"/>
          <w:sz w:val="24"/>
          <w:szCs w:val="24"/>
        </w:rPr>
        <w:t>eme</w:t>
      </w:r>
      <w:r w:rsidRPr="00815BB7">
        <w:rPr>
          <w:rFonts w:ascii="Calibri" w:eastAsia="Calibri" w:hAnsi="Calibri" w:cs="Calibri"/>
          <w:spacing w:val="1"/>
          <w:sz w:val="24"/>
          <w:szCs w:val="24"/>
        </w:rPr>
        <w:t>n</w:t>
      </w:r>
      <w:r w:rsidRPr="00815BB7">
        <w:rPr>
          <w:rFonts w:ascii="Calibri" w:eastAsia="Calibri" w:hAnsi="Calibri" w:cs="Calibri"/>
          <w:spacing w:val="3"/>
          <w:sz w:val="24"/>
          <w:szCs w:val="24"/>
        </w:rPr>
        <w:t>t</w:t>
      </w:r>
      <w:r w:rsidRPr="00815BB7">
        <w:rPr>
          <w:rFonts w:ascii="Calibri" w:eastAsia="Calibri" w:hAnsi="Calibri" w:cs="Calibri"/>
          <w:spacing w:val="-1"/>
          <w:sz w:val="24"/>
          <w:szCs w:val="24"/>
        </w:rPr>
        <w:t>s</w:t>
      </w:r>
      <w:r w:rsidRPr="00815BB7">
        <w:rPr>
          <w:rFonts w:ascii="Calibri" w:eastAsia="Calibri" w:hAnsi="Calibri" w:cs="Calibri"/>
          <w:sz w:val="24"/>
          <w:szCs w:val="24"/>
        </w:rPr>
        <w:t>.</w:t>
      </w:r>
    </w:p>
    <w:p w14:paraId="2C79CE9F" w14:textId="7EEC06BF" w:rsidR="00815BB7" w:rsidRPr="00815BB7" w:rsidRDefault="00815BB7" w:rsidP="00815BB7">
      <w:pPr>
        <w:widowControl w:val="0"/>
        <w:tabs>
          <w:tab w:val="left" w:pos="500"/>
        </w:tabs>
        <w:spacing w:after="0" w:line="239" w:lineRule="auto"/>
        <w:ind w:left="504" w:right="195" w:hanging="360"/>
        <w:rPr>
          <w:rFonts w:ascii="Calibri" w:eastAsia="Calibri" w:hAnsi="Calibri" w:cs="Calibri"/>
          <w:sz w:val="24"/>
          <w:szCs w:val="24"/>
        </w:rPr>
      </w:pPr>
      <w:r w:rsidRPr="00815BB7">
        <w:rPr>
          <w:rFonts w:ascii="Calibri" w:eastAsia="Calibri" w:hAnsi="Calibri" w:cs="Calibri"/>
          <w:sz w:val="24"/>
          <w:szCs w:val="24"/>
        </w:rPr>
        <w:t>3.</w:t>
      </w:r>
      <w:r w:rsidRPr="00815BB7">
        <w:rPr>
          <w:rFonts w:ascii="Calibri" w:eastAsia="Calibri" w:hAnsi="Calibri" w:cs="Calibri"/>
          <w:sz w:val="24"/>
          <w:szCs w:val="24"/>
        </w:rPr>
        <w:tab/>
        <w:t>A</w:t>
      </w:r>
      <w:r w:rsidRPr="00815BB7">
        <w:rPr>
          <w:rFonts w:ascii="Calibri" w:eastAsia="Calibri" w:hAnsi="Calibri" w:cs="Calibri"/>
          <w:spacing w:val="1"/>
          <w:sz w:val="24"/>
          <w:szCs w:val="24"/>
        </w:rPr>
        <w:t>n</w:t>
      </w:r>
      <w:r w:rsidRPr="00815BB7">
        <w:rPr>
          <w:rFonts w:ascii="Calibri" w:eastAsia="Calibri" w:hAnsi="Calibri" w:cs="Calibri"/>
          <w:sz w:val="24"/>
          <w:szCs w:val="24"/>
        </w:rPr>
        <w:t>y</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st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a</w:t>
      </w:r>
      <w:r w:rsidRPr="00815BB7">
        <w:rPr>
          <w:rFonts w:ascii="Calibri" w:eastAsia="Calibri" w:hAnsi="Calibri" w:cs="Calibri"/>
          <w:spacing w:val="1"/>
          <w:sz w:val="24"/>
          <w:szCs w:val="24"/>
        </w:rPr>
        <w:t>b</w:t>
      </w:r>
      <w:r w:rsidRPr="00815BB7">
        <w:rPr>
          <w:rFonts w:ascii="Calibri" w:eastAsia="Calibri" w:hAnsi="Calibri" w:cs="Calibri"/>
          <w:spacing w:val="-1"/>
          <w:sz w:val="24"/>
          <w:szCs w:val="24"/>
        </w:rPr>
        <w:t>se</w:t>
      </w:r>
      <w:r w:rsidRPr="00815BB7">
        <w:rPr>
          <w:rFonts w:ascii="Calibri" w:eastAsia="Calibri" w:hAnsi="Calibri" w:cs="Calibri"/>
          <w:spacing w:val="1"/>
          <w:sz w:val="24"/>
          <w:szCs w:val="24"/>
        </w:rPr>
        <w:t>n</w:t>
      </w:r>
      <w:r w:rsidRPr="00815BB7">
        <w:rPr>
          <w:rFonts w:ascii="Calibri" w:eastAsia="Calibri" w:hAnsi="Calibri" w:cs="Calibri"/>
          <w:sz w:val="24"/>
          <w:szCs w:val="24"/>
        </w:rPr>
        <w:t>t</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25</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pacing w:val="-1"/>
          <w:sz w:val="24"/>
          <w:szCs w:val="24"/>
        </w:rPr>
        <w:t>e</w:t>
      </w:r>
      <w:r w:rsidRPr="00815BB7">
        <w:rPr>
          <w:rFonts w:ascii="Calibri" w:eastAsia="Calibri" w:hAnsi="Calibri" w:cs="Calibri"/>
          <w:sz w:val="24"/>
          <w:szCs w:val="24"/>
        </w:rPr>
        <w:t>rc</w:t>
      </w:r>
      <w:r w:rsidRPr="00815BB7">
        <w:rPr>
          <w:rFonts w:ascii="Calibri" w:eastAsia="Calibri" w:hAnsi="Calibri" w:cs="Calibri"/>
          <w:spacing w:val="-1"/>
          <w:sz w:val="24"/>
          <w:szCs w:val="24"/>
        </w:rPr>
        <w:t>e</w:t>
      </w:r>
      <w:r w:rsidRPr="00815BB7">
        <w:rPr>
          <w:rFonts w:ascii="Calibri" w:eastAsia="Calibri" w:hAnsi="Calibri" w:cs="Calibri"/>
          <w:spacing w:val="3"/>
          <w:sz w:val="24"/>
          <w:szCs w:val="24"/>
        </w:rPr>
        <w:t>n</w:t>
      </w:r>
      <w:r w:rsidRPr="00815BB7">
        <w:rPr>
          <w:rFonts w:ascii="Calibri" w:eastAsia="Calibri" w:hAnsi="Calibri" w:cs="Calibri"/>
          <w:sz w:val="24"/>
          <w:szCs w:val="24"/>
        </w:rPr>
        <w:t>t</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or</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m</w:t>
      </w:r>
      <w:r w:rsidRPr="00815BB7">
        <w:rPr>
          <w:rFonts w:ascii="Calibri" w:eastAsia="Calibri" w:hAnsi="Calibri" w:cs="Calibri"/>
          <w:sz w:val="24"/>
          <w:szCs w:val="24"/>
        </w:rPr>
        <w:t>ore</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o</w:t>
      </w:r>
      <w:r w:rsidRPr="00815BB7">
        <w:rPr>
          <w:rFonts w:ascii="Calibri" w:eastAsia="Calibri" w:hAnsi="Calibri" w:cs="Calibri"/>
          <w:sz w:val="24"/>
          <w:szCs w:val="24"/>
        </w:rPr>
        <w:t>f</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on</w:t>
      </w:r>
      <w:r w:rsidRPr="00815BB7">
        <w:rPr>
          <w:rFonts w:ascii="Calibri" w:eastAsia="Calibri" w:hAnsi="Calibri" w:cs="Calibri"/>
          <w:sz w:val="24"/>
          <w:szCs w:val="24"/>
        </w:rPr>
        <w:t>line</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ou</w:t>
      </w:r>
      <w:r w:rsidRPr="00815BB7">
        <w:rPr>
          <w:rFonts w:ascii="Calibri" w:eastAsia="Calibri" w:hAnsi="Calibri" w:cs="Calibri"/>
          <w:sz w:val="24"/>
          <w:szCs w:val="24"/>
        </w:rPr>
        <w:t>r</w:t>
      </w:r>
      <w:r w:rsidRPr="00815BB7">
        <w:rPr>
          <w:rFonts w:ascii="Calibri" w:eastAsia="Calibri" w:hAnsi="Calibri" w:cs="Calibri"/>
          <w:spacing w:val="1"/>
          <w:sz w:val="24"/>
          <w:szCs w:val="24"/>
        </w:rPr>
        <w:t>se</w:t>
      </w:r>
      <w:r w:rsidRPr="00815BB7">
        <w:rPr>
          <w:rFonts w:ascii="Calibri" w:eastAsia="Calibri" w:hAnsi="Calibri" w:cs="Calibri"/>
          <w:sz w:val="24"/>
          <w:szCs w:val="24"/>
        </w:rPr>
        <w:t>,</w:t>
      </w:r>
      <w:r w:rsidRPr="00815BB7">
        <w:rPr>
          <w:rFonts w:ascii="Calibri" w:eastAsia="Calibri" w:hAnsi="Calibri" w:cs="Calibri"/>
          <w:spacing w:val="-6"/>
          <w:sz w:val="24"/>
          <w:szCs w:val="24"/>
        </w:rPr>
        <w:t xml:space="preserve"> </w:t>
      </w:r>
      <w:r w:rsidRPr="00815BB7">
        <w:rPr>
          <w:rFonts w:ascii="Calibri" w:eastAsia="Calibri" w:hAnsi="Calibri" w:cs="Calibri"/>
          <w:sz w:val="24"/>
          <w:szCs w:val="24"/>
        </w:rPr>
        <w:t>i.e.,</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n</w:t>
      </w:r>
      <w:r w:rsidRPr="00815BB7">
        <w:rPr>
          <w:rFonts w:ascii="Calibri" w:eastAsia="Calibri" w:hAnsi="Calibri" w:cs="Calibri"/>
          <w:sz w:val="24"/>
          <w:szCs w:val="24"/>
        </w:rPr>
        <w:t>o</w:t>
      </w:r>
      <w:r w:rsidRPr="00815BB7">
        <w:rPr>
          <w:rFonts w:ascii="Calibri" w:eastAsia="Calibri" w:hAnsi="Calibri" w:cs="Calibri"/>
          <w:spacing w:val="8"/>
          <w:sz w:val="24"/>
          <w:szCs w:val="24"/>
        </w:rPr>
        <w:t>n</w:t>
      </w:r>
      <w:r w:rsidRPr="00815BB7">
        <w:rPr>
          <w:rFonts w:ascii="Calibri" w:eastAsia="Calibri" w:hAnsi="Calibri" w:cs="Calibri"/>
          <w:spacing w:val="-1"/>
          <w:sz w:val="24"/>
          <w:szCs w:val="24"/>
        </w:rPr>
        <w:t>-</w:t>
      </w:r>
      <w:r w:rsidRPr="00815BB7">
        <w:rPr>
          <w:rFonts w:ascii="Calibri" w:eastAsia="Calibri" w:hAnsi="Calibri" w:cs="Calibri"/>
          <w:spacing w:val="1"/>
          <w:sz w:val="24"/>
          <w:szCs w:val="24"/>
        </w:rPr>
        <w:t>p</w:t>
      </w:r>
      <w:r w:rsidRPr="00815BB7">
        <w:rPr>
          <w:rFonts w:ascii="Calibri" w:eastAsia="Calibri" w:hAnsi="Calibri" w:cs="Calibri"/>
          <w:sz w:val="24"/>
          <w:szCs w:val="24"/>
        </w:rPr>
        <w:t>artici</w:t>
      </w:r>
      <w:r w:rsidRPr="00815BB7">
        <w:rPr>
          <w:rFonts w:ascii="Calibri" w:eastAsia="Calibri" w:hAnsi="Calibri" w:cs="Calibri"/>
          <w:spacing w:val="1"/>
          <w:sz w:val="24"/>
          <w:szCs w:val="24"/>
        </w:rPr>
        <w:t>p</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ory</w:t>
      </w:r>
      <w:r w:rsidRPr="00815BB7">
        <w:rPr>
          <w:rFonts w:ascii="Calibri" w:eastAsia="Calibri" w:hAnsi="Calibri" w:cs="Calibri"/>
          <w:spacing w:val="-13"/>
          <w:sz w:val="24"/>
          <w:szCs w:val="24"/>
        </w:rPr>
        <w:t xml:space="preserve"> </w:t>
      </w:r>
      <w:r w:rsidRPr="00815BB7">
        <w:rPr>
          <w:rFonts w:ascii="Calibri" w:eastAsia="Calibri" w:hAnsi="Calibri" w:cs="Calibri"/>
          <w:spacing w:val="1"/>
          <w:sz w:val="24"/>
          <w:szCs w:val="24"/>
        </w:rPr>
        <w:t>du</w:t>
      </w:r>
      <w:r w:rsidRPr="00815BB7">
        <w:rPr>
          <w:rFonts w:ascii="Calibri" w:eastAsia="Calibri" w:hAnsi="Calibri" w:cs="Calibri"/>
          <w:sz w:val="24"/>
          <w:szCs w:val="24"/>
        </w:rPr>
        <w:t>ri</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8"/>
          <w:sz w:val="24"/>
          <w:szCs w:val="24"/>
        </w:rPr>
        <w:t xml:space="preserve"> </w:t>
      </w:r>
      <w:r w:rsidR="0003354C">
        <w:rPr>
          <w:rFonts w:ascii="Calibri" w:eastAsia="Calibri" w:hAnsi="Calibri" w:cs="Calibri"/>
          <w:sz w:val="24"/>
          <w:szCs w:val="24"/>
        </w:rPr>
        <w:t>3</w:t>
      </w:r>
      <w:r w:rsidRPr="00815BB7">
        <w:rPr>
          <w:rFonts w:ascii="Calibri" w:eastAsia="Calibri" w:hAnsi="Calibri" w:cs="Calibri"/>
          <w:sz w:val="24"/>
          <w:szCs w:val="24"/>
        </w:rPr>
        <w:t xml:space="preserve"> or</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m</w:t>
      </w:r>
      <w:r w:rsidRPr="00815BB7">
        <w:rPr>
          <w:rFonts w:ascii="Calibri" w:eastAsia="Calibri" w:hAnsi="Calibri" w:cs="Calibri"/>
          <w:sz w:val="24"/>
          <w:szCs w:val="24"/>
        </w:rPr>
        <w:t>ore</w:t>
      </w:r>
      <w:r w:rsidRPr="00815BB7">
        <w:rPr>
          <w:rFonts w:ascii="Calibri" w:eastAsia="Calibri" w:hAnsi="Calibri" w:cs="Calibri"/>
          <w:spacing w:val="-5"/>
          <w:sz w:val="24"/>
          <w:szCs w:val="24"/>
        </w:rPr>
        <w:t xml:space="preserve"> </w:t>
      </w:r>
      <w:r w:rsidRPr="00815BB7">
        <w:rPr>
          <w:rFonts w:ascii="Calibri" w:eastAsia="Calibri" w:hAnsi="Calibri" w:cs="Calibri"/>
          <w:spacing w:val="2"/>
          <w:sz w:val="24"/>
          <w:szCs w:val="24"/>
        </w:rPr>
        <w:t>w</w:t>
      </w:r>
      <w:r w:rsidRPr="00815BB7">
        <w:rPr>
          <w:rFonts w:ascii="Calibri" w:eastAsia="Calibri" w:hAnsi="Calibri" w:cs="Calibri"/>
          <w:spacing w:val="-1"/>
          <w:sz w:val="24"/>
          <w:szCs w:val="24"/>
        </w:rPr>
        <w:t>ee</w:t>
      </w:r>
      <w:r w:rsidRPr="00815BB7">
        <w:rPr>
          <w:rFonts w:ascii="Calibri" w:eastAsia="Calibri" w:hAnsi="Calibri" w:cs="Calibri"/>
          <w:spacing w:val="3"/>
          <w:sz w:val="24"/>
          <w:szCs w:val="24"/>
        </w:rPr>
        <w:t>k</w:t>
      </w:r>
      <w:r w:rsidRPr="00815BB7">
        <w:rPr>
          <w:rFonts w:ascii="Calibri" w:eastAsia="Calibri" w:hAnsi="Calibri" w:cs="Calibri"/>
          <w:sz w:val="24"/>
          <w:szCs w:val="24"/>
        </w:rPr>
        <w:t>s of</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n</w:t>
      </w:r>
      <w:r w:rsidRPr="00815BB7">
        <w:rPr>
          <w:rFonts w:ascii="Calibri" w:eastAsia="Calibri" w:hAnsi="Calibri" w:cs="Calibri"/>
          <w:spacing w:val="-1"/>
          <w:sz w:val="24"/>
          <w:szCs w:val="24"/>
        </w:rPr>
        <w:t xml:space="preserve"> </w:t>
      </w:r>
      <w:proofErr w:type="gramStart"/>
      <w:r w:rsidR="0003354C">
        <w:rPr>
          <w:rFonts w:ascii="Calibri" w:eastAsia="Calibri" w:hAnsi="Calibri" w:cs="Calibri"/>
          <w:sz w:val="24"/>
          <w:szCs w:val="24"/>
        </w:rPr>
        <w:t>8</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w</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e</w:t>
      </w:r>
      <w:r w:rsidRPr="00815BB7">
        <w:rPr>
          <w:rFonts w:ascii="Calibri" w:eastAsia="Calibri" w:hAnsi="Calibri" w:cs="Calibri"/>
          <w:sz w:val="24"/>
          <w:szCs w:val="24"/>
        </w:rPr>
        <w:t>k</w:t>
      </w:r>
      <w:proofErr w:type="gramEnd"/>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ter</w:t>
      </w:r>
      <w:r w:rsidRPr="00815BB7">
        <w:rPr>
          <w:rFonts w:ascii="Calibri" w:eastAsia="Calibri" w:hAnsi="Calibri" w:cs="Calibri"/>
          <w:spacing w:val="-1"/>
          <w:sz w:val="24"/>
          <w:szCs w:val="24"/>
        </w:rPr>
        <w:t>m</w:t>
      </w:r>
      <w:r w:rsidRPr="00815BB7">
        <w:rPr>
          <w:rFonts w:ascii="Calibri" w:eastAsia="Calibri" w:hAnsi="Calibri" w:cs="Calibri"/>
          <w:sz w:val="24"/>
          <w:szCs w:val="24"/>
        </w:rPr>
        <w:t>,</w:t>
      </w:r>
      <w:r w:rsidRPr="00815BB7">
        <w:rPr>
          <w:rFonts w:ascii="Calibri" w:eastAsia="Calibri" w:hAnsi="Calibri" w:cs="Calibri"/>
          <w:spacing w:val="-1"/>
          <w:sz w:val="24"/>
          <w:szCs w:val="24"/>
        </w:rPr>
        <w:t xml:space="preserve"> m</w:t>
      </w:r>
      <w:r w:rsidRPr="00815BB7">
        <w:rPr>
          <w:rFonts w:ascii="Calibri" w:eastAsia="Calibri" w:hAnsi="Calibri" w:cs="Calibri"/>
          <w:sz w:val="24"/>
          <w:szCs w:val="24"/>
        </w:rPr>
        <w:t>ay</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r</w:t>
      </w:r>
      <w:r w:rsidRPr="00815BB7">
        <w:rPr>
          <w:rFonts w:ascii="Calibri" w:eastAsia="Calibri" w:hAnsi="Calibri" w:cs="Calibri"/>
          <w:spacing w:val="-1"/>
          <w:sz w:val="24"/>
          <w:szCs w:val="24"/>
        </w:rPr>
        <w:t>e</w:t>
      </w:r>
      <w:r w:rsidRPr="00815BB7">
        <w:rPr>
          <w:rFonts w:ascii="Calibri" w:eastAsia="Calibri" w:hAnsi="Calibri" w:cs="Calibri"/>
          <w:sz w:val="24"/>
          <w:szCs w:val="24"/>
        </w:rPr>
        <w:t>c</w:t>
      </w:r>
      <w:r w:rsidRPr="00815BB7">
        <w:rPr>
          <w:rFonts w:ascii="Calibri" w:eastAsia="Calibri" w:hAnsi="Calibri" w:cs="Calibri"/>
          <w:spacing w:val="1"/>
          <w:sz w:val="24"/>
          <w:szCs w:val="24"/>
        </w:rPr>
        <w:t>e</w:t>
      </w:r>
      <w:r w:rsidRPr="00815BB7">
        <w:rPr>
          <w:rFonts w:ascii="Calibri" w:eastAsia="Calibri" w:hAnsi="Calibri" w:cs="Calibri"/>
          <w:sz w:val="24"/>
          <w:szCs w:val="24"/>
        </w:rPr>
        <w:t>i</w:t>
      </w:r>
      <w:r w:rsidRPr="00815BB7">
        <w:rPr>
          <w:rFonts w:ascii="Calibri" w:eastAsia="Calibri" w:hAnsi="Calibri" w:cs="Calibri"/>
          <w:spacing w:val="-1"/>
          <w:sz w:val="24"/>
          <w:szCs w:val="24"/>
        </w:rPr>
        <w:t>v</w:t>
      </w:r>
      <w:r w:rsidRPr="00815BB7">
        <w:rPr>
          <w:rFonts w:ascii="Calibri" w:eastAsia="Calibri" w:hAnsi="Calibri" w:cs="Calibri"/>
          <w:sz w:val="24"/>
          <w:szCs w:val="24"/>
        </w:rPr>
        <w:t>e</w:t>
      </w:r>
      <w:r w:rsidRPr="00815BB7">
        <w:rPr>
          <w:rFonts w:ascii="Calibri" w:eastAsia="Calibri" w:hAnsi="Calibri" w:cs="Calibri"/>
          <w:spacing w:val="-7"/>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n</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 xml:space="preserve">F </w:t>
      </w:r>
      <w:r w:rsidRPr="00815BB7">
        <w:rPr>
          <w:rFonts w:ascii="Calibri" w:eastAsia="Calibri" w:hAnsi="Calibri" w:cs="Calibri"/>
          <w:spacing w:val="-1"/>
          <w:sz w:val="24"/>
          <w:szCs w:val="24"/>
        </w:rPr>
        <w:t>f</w:t>
      </w:r>
      <w:r w:rsidRPr="00815BB7">
        <w:rPr>
          <w:rFonts w:ascii="Calibri" w:eastAsia="Calibri" w:hAnsi="Calibri" w:cs="Calibri"/>
          <w:sz w:val="24"/>
          <w:szCs w:val="24"/>
        </w:rPr>
        <w:t>or</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t</w:t>
      </w:r>
      <w:r w:rsidRPr="00815BB7">
        <w:rPr>
          <w:rFonts w:ascii="Calibri" w:eastAsia="Calibri" w:hAnsi="Calibri" w:cs="Calibri"/>
          <w:spacing w:val="1"/>
          <w:sz w:val="24"/>
          <w:szCs w:val="24"/>
        </w:rPr>
        <w:t>h</w:t>
      </w:r>
      <w:r w:rsidRPr="00815BB7">
        <w:rPr>
          <w:rFonts w:ascii="Calibri" w:eastAsia="Calibri" w:hAnsi="Calibri" w:cs="Calibri"/>
          <w:sz w:val="24"/>
          <w:szCs w:val="24"/>
        </w:rPr>
        <w:t>at</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ou</w:t>
      </w:r>
      <w:r w:rsidRPr="00815BB7">
        <w:rPr>
          <w:rFonts w:ascii="Calibri" w:eastAsia="Calibri" w:hAnsi="Calibri" w:cs="Calibri"/>
          <w:sz w:val="24"/>
          <w:szCs w:val="24"/>
        </w:rPr>
        <w:t>r</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e</w:t>
      </w:r>
      <w:r w:rsidRPr="00815BB7">
        <w:rPr>
          <w:rFonts w:ascii="Calibri" w:eastAsia="Calibri" w:hAnsi="Calibri" w:cs="Calibri"/>
          <w:sz w:val="24"/>
          <w:szCs w:val="24"/>
        </w:rPr>
        <w:t>.</w:t>
      </w:r>
      <w:r w:rsidRPr="00815BB7">
        <w:rPr>
          <w:rFonts w:ascii="Calibri" w:eastAsia="Calibri" w:hAnsi="Calibri" w:cs="Calibri"/>
          <w:spacing w:val="-6"/>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tr</w:t>
      </w:r>
      <w:r w:rsidRPr="00815BB7">
        <w:rPr>
          <w:rFonts w:ascii="Calibri" w:eastAsia="Calibri" w:hAnsi="Calibri" w:cs="Calibri"/>
          <w:spacing w:val="4"/>
          <w:sz w:val="24"/>
          <w:szCs w:val="24"/>
        </w:rPr>
        <w:t>u</w:t>
      </w:r>
      <w:r w:rsidRPr="00815BB7">
        <w:rPr>
          <w:rFonts w:ascii="Calibri" w:eastAsia="Calibri" w:hAnsi="Calibri" w:cs="Calibri"/>
          <w:sz w:val="24"/>
          <w:szCs w:val="24"/>
        </w:rPr>
        <w:t>ct</w:t>
      </w:r>
      <w:r w:rsidRPr="00815BB7">
        <w:rPr>
          <w:rFonts w:ascii="Calibri" w:eastAsia="Calibri" w:hAnsi="Calibri" w:cs="Calibri"/>
          <w:spacing w:val="1"/>
          <w:sz w:val="24"/>
          <w:szCs w:val="24"/>
        </w:rPr>
        <w:t>o</w:t>
      </w:r>
      <w:r w:rsidRPr="00815BB7">
        <w:rPr>
          <w:rFonts w:ascii="Calibri" w:eastAsia="Calibri" w:hAnsi="Calibri" w:cs="Calibri"/>
          <w:sz w:val="24"/>
          <w:szCs w:val="24"/>
        </w:rPr>
        <w:t>rs</w:t>
      </w:r>
      <w:r w:rsidRPr="00815BB7">
        <w:rPr>
          <w:rFonts w:ascii="Calibri" w:eastAsia="Calibri" w:hAnsi="Calibri" w:cs="Calibri"/>
          <w:spacing w:val="-10"/>
          <w:sz w:val="24"/>
          <w:szCs w:val="24"/>
        </w:rPr>
        <w:t xml:space="preserve"> </w:t>
      </w:r>
      <w:r w:rsidRPr="00815BB7">
        <w:rPr>
          <w:rFonts w:ascii="Calibri" w:eastAsia="Calibri" w:hAnsi="Calibri" w:cs="Calibri"/>
          <w:sz w:val="24"/>
          <w:szCs w:val="24"/>
        </w:rPr>
        <w:lastRenderedPageBreak/>
        <w:t>may</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l</w:t>
      </w:r>
      <w:r w:rsidRPr="00815BB7">
        <w:rPr>
          <w:rFonts w:ascii="Calibri" w:eastAsia="Calibri" w:hAnsi="Calibri" w:cs="Calibri"/>
          <w:spacing w:val="-1"/>
          <w:sz w:val="24"/>
          <w:szCs w:val="24"/>
        </w:rPr>
        <w:t>s</w:t>
      </w:r>
      <w:r w:rsidRPr="00815BB7">
        <w:rPr>
          <w:rFonts w:ascii="Calibri" w:eastAsia="Calibri" w:hAnsi="Calibri" w:cs="Calibri"/>
          <w:sz w:val="24"/>
          <w:szCs w:val="24"/>
        </w:rPr>
        <w:t xml:space="preserve">o </w:t>
      </w:r>
      <w:r w:rsidRPr="00815BB7">
        <w:rPr>
          <w:rFonts w:ascii="Calibri" w:eastAsia="Calibri" w:hAnsi="Calibri" w:cs="Calibri"/>
          <w:spacing w:val="-1"/>
          <w:sz w:val="24"/>
          <w:szCs w:val="24"/>
        </w:rPr>
        <w:t>f</w:t>
      </w:r>
      <w:r w:rsidRPr="00815BB7">
        <w:rPr>
          <w:rFonts w:ascii="Calibri" w:eastAsia="Calibri" w:hAnsi="Calibri" w:cs="Calibri"/>
          <w:sz w:val="24"/>
          <w:szCs w:val="24"/>
        </w:rPr>
        <w:t>ile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 xml:space="preserve">a </w:t>
      </w:r>
      <w:r w:rsidRPr="00815BB7">
        <w:rPr>
          <w:rFonts w:ascii="Calibri" w:eastAsia="Calibri" w:hAnsi="Calibri" w:cs="Calibri"/>
          <w:spacing w:val="3"/>
          <w:sz w:val="24"/>
          <w:szCs w:val="24"/>
        </w:rPr>
        <w:t>R</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p</w:t>
      </w:r>
      <w:r w:rsidRPr="00815BB7">
        <w:rPr>
          <w:rFonts w:ascii="Calibri" w:eastAsia="Calibri" w:hAnsi="Calibri" w:cs="Calibri"/>
          <w:sz w:val="24"/>
          <w:szCs w:val="24"/>
        </w:rPr>
        <w:t>ort</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of</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U</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i</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f</w:t>
      </w:r>
      <w:r w:rsidRPr="00815BB7">
        <w:rPr>
          <w:rFonts w:ascii="Calibri" w:eastAsia="Calibri" w:hAnsi="Calibri" w:cs="Calibri"/>
          <w:sz w:val="24"/>
          <w:szCs w:val="24"/>
        </w:rPr>
        <w:t>ac</w:t>
      </w:r>
      <w:r w:rsidRPr="00815BB7">
        <w:rPr>
          <w:rFonts w:ascii="Calibri" w:eastAsia="Calibri" w:hAnsi="Calibri" w:cs="Calibri"/>
          <w:spacing w:val="1"/>
          <w:sz w:val="24"/>
          <w:szCs w:val="24"/>
        </w:rPr>
        <w:t>t</w:t>
      </w:r>
      <w:r w:rsidRPr="00815BB7">
        <w:rPr>
          <w:rFonts w:ascii="Calibri" w:eastAsia="Calibri" w:hAnsi="Calibri" w:cs="Calibri"/>
          <w:sz w:val="24"/>
          <w:szCs w:val="24"/>
        </w:rPr>
        <w:t>ory Pr</w:t>
      </w:r>
      <w:r w:rsidRPr="00815BB7">
        <w:rPr>
          <w:rFonts w:ascii="Calibri" w:eastAsia="Calibri" w:hAnsi="Calibri" w:cs="Calibri"/>
          <w:spacing w:val="1"/>
          <w:sz w:val="24"/>
          <w:szCs w:val="24"/>
        </w:rPr>
        <w:t>o</w:t>
      </w:r>
      <w:r w:rsidRPr="00815BB7">
        <w:rPr>
          <w:rFonts w:ascii="Calibri" w:eastAsia="Calibri" w:hAnsi="Calibri" w:cs="Calibri"/>
          <w:sz w:val="24"/>
          <w:szCs w:val="24"/>
        </w:rPr>
        <w:t>gr</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s</w:t>
      </w:r>
      <w:r w:rsidRPr="00815BB7">
        <w:rPr>
          <w:rFonts w:ascii="Calibri" w:eastAsia="Calibri" w:hAnsi="Calibri" w:cs="Calibri"/>
          <w:sz w:val="24"/>
          <w:szCs w:val="24"/>
        </w:rPr>
        <w:t>s</w:t>
      </w:r>
      <w:r w:rsidRPr="00815BB7">
        <w:rPr>
          <w:rFonts w:ascii="Calibri" w:eastAsia="Calibri" w:hAnsi="Calibri" w:cs="Calibri"/>
          <w:spacing w:val="-8"/>
          <w:sz w:val="24"/>
          <w:szCs w:val="24"/>
        </w:rPr>
        <w:t xml:space="preserve"> </w:t>
      </w:r>
      <w:r w:rsidRPr="00815BB7">
        <w:rPr>
          <w:rFonts w:ascii="Calibri" w:eastAsia="Calibri" w:hAnsi="Calibri" w:cs="Calibri"/>
          <w:sz w:val="24"/>
          <w:szCs w:val="24"/>
        </w:rPr>
        <w:t>for</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ts</w:t>
      </w:r>
      <w:r w:rsidRPr="00815BB7">
        <w:rPr>
          <w:rFonts w:ascii="Calibri" w:eastAsia="Calibri" w:hAnsi="Calibri" w:cs="Calibri"/>
          <w:spacing w:val="-8"/>
          <w:sz w:val="24"/>
          <w:szCs w:val="24"/>
        </w:rPr>
        <w:t xml:space="preserve"> </w:t>
      </w:r>
      <w:r w:rsidRPr="00815BB7">
        <w:rPr>
          <w:rFonts w:ascii="Calibri" w:eastAsia="Calibri" w:hAnsi="Calibri" w:cs="Calibri"/>
          <w:spacing w:val="2"/>
          <w:sz w:val="24"/>
          <w:szCs w:val="24"/>
        </w:rPr>
        <w:t>w</w:t>
      </w:r>
      <w:r w:rsidRPr="00815BB7">
        <w:rPr>
          <w:rFonts w:ascii="Calibri" w:eastAsia="Calibri" w:hAnsi="Calibri" w:cs="Calibri"/>
          <w:sz w:val="24"/>
          <w:szCs w:val="24"/>
        </w:rPr>
        <w:t>ith</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ex</w:t>
      </w:r>
      <w:r w:rsidRPr="00815BB7">
        <w:rPr>
          <w:rFonts w:ascii="Calibri" w:eastAsia="Calibri" w:hAnsi="Calibri" w:cs="Calibri"/>
          <w:spacing w:val="2"/>
          <w:sz w:val="24"/>
          <w:szCs w:val="24"/>
        </w:rPr>
        <w:t>c</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s</w:t>
      </w:r>
      <w:r w:rsidRPr="00815BB7">
        <w:rPr>
          <w:rFonts w:ascii="Calibri" w:eastAsia="Calibri" w:hAnsi="Calibri" w:cs="Calibri"/>
          <w:sz w:val="24"/>
          <w:szCs w:val="24"/>
        </w:rPr>
        <w:t>i</w:t>
      </w:r>
      <w:r w:rsidRPr="00815BB7">
        <w:rPr>
          <w:rFonts w:ascii="Calibri" w:eastAsia="Calibri" w:hAnsi="Calibri" w:cs="Calibri"/>
          <w:spacing w:val="1"/>
          <w:sz w:val="24"/>
          <w:szCs w:val="24"/>
        </w:rPr>
        <w:t>v</w:t>
      </w:r>
      <w:r w:rsidRPr="00815BB7">
        <w:rPr>
          <w:rFonts w:ascii="Calibri" w:eastAsia="Calibri" w:hAnsi="Calibri" w:cs="Calibri"/>
          <w:sz w:val="24"/>
          <w:szCs w:val="24"/>
        </w:rPr>
        <w:t>e</w:t>
      </w:r>
      <w:r w:rsidRPr="00815BB7">
        <w:rPr>
          <w:rFonts w:ascii="Calibri" w:eastAsia="Calibri" w:hAnsi="Calibri" w:cs="Calibri"/>
          <w:spacing w:val="-9"/>
          <w:sz w:val="24"/>
          <w:szCs w:val="24"/>
        </w:rPr>
        <w:t xml:space="preserve"> </w:t>
      </w:r>
      <w:r w:rsidRPr="00815BB7">
        <w:rPr>
          <w:rFonts w:ascii="Calibri" w:eastAsia="Calibri" w:hAnsi="Calibri" w:cs="Calibri"/>
          <w:spacing w:val="1"/>
          <w:sz w:val="24"/>
          <w:szCs w:val="24"/>
        </w:rPr>
        <w:t>n</w:t>
      </w:r>
      <w:r w:rsidRPr="00815BB7">
        <w:rPr>
          <w:rFonts w:ascii="Calibri" w:eastAsia="Calibri" w:hAnsi="Calibri" w:cs="Calibri"/>
          <w:sz w:val="24"/>
          <w:szCs w:val="24"/>
        </w:rPr>
        <w:t>o</w:t>
      </w:r>
      <w:r w:rsidRPr="00815BB7">
        <w:rPr>
          <w:rFonts w:ascii="Calibri" w:eastAsia="Calibri" w:hAnsi="Calibri" w:cs="Calibri"/>
          <w:spacing w:val="4"/>
          <w:sz w:val="24"/>
          <w:szCs w:val="24"/>
        </w:rPr>
        <w:t>n</w:t>
      </w:r>
      <w:r w:rsidRPr="00815BB7">
        <w:rPr>
          <w:rFonts w:ascii="Calibri" w:eastAsia="Calibri" w:hAnsi="Calibri" w:cs="Calibri"/>
          <w:spacing w:val="-1"/>
          <w:sz w:val="24"/>
          <w:szCs w:val="24"/>
        </w:rPr>
        <w:t>-</w:t>
      </w:r>
      <w:r w:rsidRPr="00815BB7">
        <w:rPr>
          <w:rFonts w:ascii="Calibri" w:eastAsia="Calibri" w:hAnsi="Calibri" w:cs="Calibri"/>
          <w:spacing w:val="1"/>
          <w:sz w:val="24"/>
          <w:szCs w:val="24"/>
        </w:rPr>
        <w:t>p</w:t>
      </w:r>
      <w:r w:rsidRPr="00815BB7">
        <w:rPr>
          <w:rFonts w:ascii="Calibri" w:eastAsia="Calibri" w:hAnsi="Calibri" w:cs="Calibri"/>
          <w:sz w:val="24"/>
          <w:szCs w:val="24"/>
        </w:rPr>
        <w:t>artici</w:t>
      </w:r>
      <w:r w:rsidRPr="00815BB7">
        <w:rPr>
          <w:rFonts w:ascii="Calibri" w:eastAsia="Calibri" w:hAnsi="Calibri" w:cs="Calibri"/>
          <w:spacing w:val="1"/>
          <w:sz w:val="24"/>
          <w:szCs w:val="24"/>
        </w:rPr>
        <w:t>p</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io</w:t>
      </w:r>
      <w:r w:rsidRPr="00815BB7">
        <w:rPr>
          <w:rFonts w:ascii="Calibri" w:eastAsia="Calibri" w:hAnsi="Calibri" w:cs="Calibri"/>
          <w:spacing w:val="1"/>
          <w:sz w:val="24"/>
          <w:szCs w:val="24"/>
        </w:rPr>
        <w:t>n</w:t>
      </w:r>
      <w:r w:rsidRPr="00815BB7">
        <w:rPr>
          <w:rFonts w:ascii="Calibri" w:eastAsia="Calibri" w:hAnsi="Calibri" w:cs="Calibri"/>
          <w:sz w:val="24"/>
          <w:szCs w:val="24"/>
        </w:rPr>
        <w:t>.</w:t>
      </w:r>
    </w:p>
    <w:p w14:paraId="57F870B8" w14:textId="77777777" w:rsidR="00815BB7" w:rsidRPr="00815BB7" w:rsidRDefault="00815BB7" w:rsidP="00815BB7">
      <w:pPr>
        <w:widowControl w:val="0"/>
        <w:tabs>
          <w:tab w:val="left" w:pos="500"/>
        </w:tabs>
        <w:spacing w:before="2" w:after="0" w:line="238" w:lineRule="auto"/>
        <w:ind w:left="504" w:right="58" w:hanging="360"/>
        <w:rPr>
          <w:rFonts w:ascii="Calibri" w:eastAsia="Calibri" w:hAnsi="Calibri" w:cs="Calibri"/>
          <w:sz w:val="24"/>
          <w:szCs w:val="24"/>
        </w:rPr>
      </w:pPr>
      <w:r w:rsidRPr="00815BB7">
        <w:rPr>
          <w:rFonts w:ascii="Calibri" w:eastAsia="Calibri" w:hAnsi="Calibri" w:cs="Calibri"/>
          <w:sz w:val="24"/>
          <w:szCs w:val="24"/>
        </w:rPr>
        <w:t>4.</w:t>
      </w:r>
      <w:r w:rsidRPr="00815BB7">
        <w:rPr>
          <w:rFonts w:ascii="Calibri" w:eastAsia="Calibri" w:hAnsi="Calibri" w:cs="Calibri"/>
          <w:sz w:val="24"/>
          <w:szCs w:val="24"/>
        </w:rPr>
        <w:tab/>
        <w:t>A</w:t>
      </w:r>
      <w:r w:rsidRPr="00815BB7">
        <w:rPr>
          <w:rFonts w:ascii="Calibri" w:eastAsia="Calibri" w:hAnsi="Calibri" w:cs="Calibri"/>
          <w:spacing w:val="1"/>
          <w:sz w:val="24"/>
          <w:szCs w:val="24"/>
        </w:rPr>
        <w:t>n</w:t>
      </w:r>
      <w:r w:rsidRPr="00815BB7">
        <w:rPr>
          <w:rFonts w:ascii="Calibri" w:eastAsia="Calibri" w:hAnsi="Calibri" w:cs="Calibri"/>
          <w:sz w:val="24"/>
          <w:szCs w:val="24"/>
        </w:rPr>
        <w:t>y</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st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w</w:t>
      </w:r>
      <w:r w:rsidRPr="00815BB7">
        <w:rPr>
          <w:rFonts w:ascii="Calibri" w:eastAsia="Calibri" w:hAnsi="Calibri" w:cs="Calibri"/>
          <w:spacing w:val="1"/>
          <w:sz w:val="24"/>
          <w:szCs w:val="24"/>
        </w:rPr>
        <w:t>h</w:t>
      </w:r>
      <w:r w:rsidRPr="00815BB7">
        <w:rPr>
          <w:rFonts w:ascii="Calibri" w:eastAsia="Calibri" w:hAnsi="Calibri" w:cs="Calibri"/>
          <w:sz w:val="24"/>
          <w:szCs w:val="24"/>
        </w:rPr>
        <w:t>o</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h</w:t>
      </w:r>
      <w:r w:rsidRPr="00815BB7">
        <w:rPr>
          <w:rFonts w:ascii="Calibri" w:eastAsia="Calibri" w:hAnsi="Calibri" w:cs="Calibri"/>
          <w:sz w:val="24"/>
          <w:szCs w:val="24"/>
        </w:rPr>
        <w:t>as</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n</w:t>
      </w:r>
      <w:r w:rsidRPr="00815BB7">
        <w:rPr>
          <w:rFonts w:ascii="Calibri" w:eastAsia="Calibri" w:hAnsi="Calibri" w:cs="Calibri"/>
          <w:sz w:val="24"/>
          <w:szCs w:val="24"/>
        </w:rPr>
        <w:t>ot</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ac</w:t>
      </w:r>
      <w:r w:rsidRPr="00815BB7">
        <w:rPr>
          <w:rFonts w:ascii="Calibri" w:eastAsia="Calibri" w:hAnsi="Calibri" w:cs="Calibri"/>
          <w:spacing w:val="1"/>
          <w:sz w:val="24"/>
          <w:szCs w:val="24"/>
        </w:rPr>
        <w:t>t</w:t>
      </w:r>
      <w:r w:rsidRPr="00815BB7">
        <w:rPr>
          <w:rFonts w:ascii="Calibri" w:eastAsia="Calibri" w:hAnsi="Calibri" w:cs="Calibri"/>
          <w:sz w:val="24"/>
          <w:szCs w:val="24"/>
        </w:rPr>
        <w:t>i</w:t>
      </w:r>
      <w:r w:rsidRPr="00815BB7">
        <w:rPr>
          <w:rFonts w:ascii="Calibri" w:eastAsia="Calibri" w:hAnsi="Calibri" w:cs="Calibri"/>
          <w:spacing w:val="-1"/>
          <w:sz w:val="24"/>
          <w:szCs w:val="24"/>
        </w:rPr>
        <w:t>ve</w:t>
      </w:r>
      <w:r w:rsidRPr="00815BB7">
        <w:rPr>
          <w:rFonts w:ascii="Calibri" w:eastAsia="Calibri" w:hAnsi="Calibri" w:cs="Calibri"/>
          <w:sz w:val="24"/>
          <w:szCs w:val="24"/>
        </w:rPr>
        <w:t>ly</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artici</w:t>
      </w:r>
      <w:r w:rsidRPr="00815BB7">
        <w:rPr>
          <w:rFonts w:ascii="Calibri" w:eastAsia="Calibri" w:hAnsi="Calibri" w:cs="Calibri"/>
          <w:spacing w:val="1"/>
          <w:sz w:val="24"/>
          <w:szCs w:val="24"/>
        </w:rPr>
        <w:t>p</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9"/>
          <w:sz w:val="24"/>
          <w:szCs w:val="24"/>
        </w:rPr>
        <w:t xml:space="preserve"> </w:t>
      </w:r>
      <w:r w:rsidRPr="00815BB7">
        <w:rPr>
          <w:rFonts w:ascii="Calibri" w:eastAsia="Calibri" w:hAnsi="Calibri" w:cs="Calibri"/>
          <w:sz w:val="24"/>
          <w:szCs w:val="24"/>
        </w:rPr>
        <w:t>in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on</w:t>
      </w:r>
      <w:r w:rsidRPr="00815BB7">
        <w:rPr>
          <w:rFonts w:ascii="Calibri" w:eastAsia="Calibri" w:hAnsi="Calibri" w:cs="Calibri"/>
          <w:sz w:val="24"/>
          <w:szCs w:val="24"/>
        </w:rPr>
        <w:t>line</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class</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rior</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to</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pacing w:val="3"/>
          <w:sz w:val="24"/>
          <w:szCs w:val="24"/>
        </w:rPr>
        <w:t>c</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u</w:t>
      </w:r>
      <w:r w:rsidRPr="00815BB7">
        <w:rPr>
          <w:rFonts w:ascii="Calibri" w:eastAsia="Calibri" w:hAnsi="Calibri" w:cs="Calibri"/>
          <w:sz w:val="24"/>
          <w:szCs w:val="24"/>
        </w:rPr>
        <w:t>s</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e</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f</w:t>
      </w:r>
      <w:r w:rsidRPr="00815BB7">
        <w:rPr>
          <w:rFonts w:ascii="Calibri" w:eastAsia="Calibri" w:hAnsi="Calibri" w:cs="Calibri"/>
          <w:sz w:val="24"/>
          <w:szCs w:val="24"/>
        </w:rPr>
        <w:t>or</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y</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gi</w:t>
      </w:r>
      <w:r w:rsidRPr="00815BB7">
        <w:rPr>
          <w:rFonts w:ascii="Calibri" w:eastAsia="Calibri" w:hAnsi="Calibri" w:cs="Calibri"/>
          <w:spacing w:val="-1"/>
          <w:sz w:val="24"/>
          <w:szCs w:val="24"/>
        </w:rPr>
        <w:t>v</w:t>
      </w:r>
      <w:r w:rsidRPr="00815BB7">
        <w:rPr>
          <w:rFonts w:ascii="Calibri" w:eastAsia="Calibri" w:hAnsi="Calibri" w:cs="Calibri"/>
          <w:spacing w:val="9"/>
          <w:sz w:val="24"/>
          <w:szCs w:val="24"/>
        </w:rPr>
        <w:t>e</w:t>
      </w:r>
      <w:r w:rsidRPr="00815BB7">
        <w:rPr>
          <w:rFonts w:ascii="Calibri" w:eastAsia="Calibri" w:hAnsi="Calibri" w:cs="Calibri"/>
          <w:sz w:val="24"/>
          <w:szCs w:val="24"/>
        </w:rPr>
        <w:t>n</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t</w:t>
      </w:r>
      <w:r w:rsidRPr="00815BB7">
        <w:rPr>
          <w:rFonts w:ascii="Calibri" w:eastAsia="Calibri" w:hAnsi="Calibri" w:cs="Calibri"/>
          <w:spacing w:val="-1"/>
          <w:sz w:val="24"/>
          <w:szCs w:val="24"/>
        </w:rPr>
        <w:t>e</w:t>
      </w:r>
      <w:r w:rsidRPr="00815BB7">
        <w:rPr>
          <w:rFonts w:ascii="Calibri" w:eastAsia="Calibri" w:hAnsi="Calibri" w:cs="Calibri"/>
          <w:spacing w:val="2"/>
          <w:sz w:val="24"/>
          <w:szCs w:val="24"/>
        </w:rPr>
        <w:t>r</w:t>
      </w:r>
      <w:r w:rsidRPr="00815BB7">
        <w:rPr>
          <w:rFonts w:ascii="Calibri" w:eastAsia="Calibri" w:hAnsi="Calibri" w:cs="Calibri"/>
          <w:sz w:val="24"/>
          <w:szCs w:val="24"/>
        </w:rPr>
        <w:t>m</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is co</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i</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w:t>
      </w:r>
      <w:r w:rsidRPr="00815BB7">
        <w:rPr>
          <w:rFonts w:ascii="Calibri" w:eastAsia="Calibri" w:hAnsi="Calibri" w:cs="Calibri"/>
          <w:sz w:val="24"/>
          <w:szCs w:val="24"/>
        </w:rPr>
        <w:t>r</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8"/>
          <w:sz w:val="24"/>
          <w:szCs w:val="24"/>
        </w:rPr>
        <w:t xml:space="preserve"> </w:t>
      </w:r>
      <w:r w:rsidRPr="00815BB7">
        <w:rPr>
          <w:rFonts w:ascii="Calibri" w:eastAsia="Calibri" w:hAnsi="Calibri" w:cs="Calibri"/>
          <w:sz w:val="24"/>
          <w:szCs w:val="24"/>
        </w:rPr>
        <w:t>a "</w:t>
      </w:r>
      <w:r w:rsidRPr="00815BB7">
        <w:rPr>
          <w:rFonts w:ascii="Calibri" w:eastAsia="Calibri" w:hAnsi="Calibri" w:cs="Calibri"/>
          <w:spacing w:val="1"/>
          <w:sz w:val="24"/>
          <w:szCs w:val="24"/>
        </w:rPr>
        <w:t>n</w:t>
      </w:r>
      <w:r w:rsidRPr="00815BB7">
        <w:rPr>
          <w:rFonts w:ascii="Calibri" w:eastAsia="Calibri" w:hAnsi="Calibri" w:cs="Calibri"/>
          <w:spacing w:val="4"/>
          <w:sz w:val="24"/>
          <w:szCs w:val="24"/>
        </w:rPr>
        <w:t>o</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h</w:t>
      </w:r>
      <w:r w:rsidRPr="00815BB7">
        <w:rPr>
          <w:rFonts w:ascii="Calibri" w:eastAsia="Calibri" w:hAnsi="Calibri" w:cs="Calibri"/>
          <w:sz w:val="24"/>
          <w:szCs w:val="24"/>
        </w:rPr>
        <w:t>o</w:t>
      </w:r>
      <w:r w:rsidRPr="00815BB7">
        <w:rPr>
          <w:rFonts w:ascii="Calibri" w:eastAsia="Calibri" w:hAnsi="Calibri" w:cs="Calibri"/>
          <w:spacing w:val="1"/>
          <w:sz w:val="24"/>
          <w:szCs w:val="24"/>
        </w:rPr>
        <w:t>w</w:t>
      </w:r>
      <w:r w:rsidRPr="00815BB7">
        <w:rPr>
          <w:rFonts w:ascii="Calibri" w:eastAsia="Calibri" w:hAnsi="Calibri" w:cs="Calibri"/>
          <w:sz w:val="24"/>
          <w:szCs w:val="24"/>
        </w:rPr>
        <w:t>"</w:t>
      </w:r>
      <w:r w:rsidRPr="00815BB7">
        <w:rPr>
          <w:rFonts w:ascii="Calibri" w:eastAsia="Calibri" w:hAnsi="Calibri" w:cs="Calibri"/>
          <w:spacing w:val="-10"/>
          <w:sz w:val="24"/>
          <w:szCs w:val="24"/>
        </w:rPr>
        <w:t xml:space="preserve"> </w:t>
      </w:r>
      <w:r w:rsidRPr="00815BB7">
        <w:rPr>
          <w:rFonts w:ascii="Calibri" w:eastAsia="Calibri" w:hAnsi="Calibri" w:cs="Calibri"/>
          <w:spacing w:val="1"/>
          <w:sz w:val="24"/>
          <w:szCs w:val="24"/>
        </w:rPr>
        <w:t>an</w:t>
      </w:r>
      <w:r w:rsidRPr="00815BB7">
        <w:rPr>
          <w:rFonts w:ascii="Calibri" w:eastAsia="Calibri" w:hAnsi="Calibri" w:cs="Calibri"/>
          <w:sz w:val="24"/>
          <w:szCs w:val="24"/>
        </w:rPr>
        <w:t>d</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will</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e</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ad</w:t>
      </w:r>
      <w:r w:rsidRPr="00815BB7">
        <w:rPr>
          <w:rFonts w:ascii="Calibri" w:eastAsia="Calibri" w:hAnsi="Calibri" w:cs="Calibri"/>
          <w:spacing w:val="-1"/>
          <w:sz w:val="24"/>
          <w:szCs w:val="24"/>
        </w:rPr>
        <w:t>m</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2"/>
          <w:sz w:val="24"/>
          <w:szCs w:val="24"/>
        </w:rPr>
        <w:t>i</w:t>
      </w:r>
      <w:r w:rsidRPr="00815BB7">
        <w:rPr>
          <w:rFonts w:ascii="Calibri" w:eastAsia="Calibri" w:hAnsi="Calibri" w:cs="Calibri"/>
          <w:spacing w:val="-1"/>
          <w:sz w:val="24"/>
          <w:szCs w:val="24"/>
        </w:rPr>
        <w:t>s</w:t>
      </w:r>
      <w:r w:rsidRPr="00815BB7">
        <w:rPr>
          <w:rFonts w:ascii="Calibri" w:eastAsia="Calibri" w:hAnsi="Calibri" w:cs="Calibri"/>
          <w:sz w:val="24"/>
          <w:szCs w:val="24"/>
        </w:rPr>
        <w:t>tr</w:t>
      </w:r>
      <w:r w:rsidRPr="00815BB7">
        <w:rPr>
          <w:rFonts w:ascii="Calibri" w:eastAsia="Calibri" w:hAnsi="Calibri" w:cs="Calibri"/>
          <w:spacing w:val="1"/>
          <w:sz w:val="24"/>
          <w:szCs w:val="24"/>
        </w:rPr>
        <w:t>a</w:t>
      </w:r>
      <w:r w:rsidRPr="00815BB7">
        <w:rPr>
          <w:rFonts w:ascii="Calibri" w:eastAsia="Calibri" w:hAnsi="Calibri" w:cs="Calibri"/>
          <w:sz w:val="24"/>
          <w:szCs w:val="24"/>
        </w:rPr>
        <w:t>ti</w:t>
      </w:r>
      <w:r w:rsidRPr="00815BB7">
        <w:rPr>
          <w:rFonts w:ascii="Calibri" w:eastAsia="Calibri" w:hAnsi="Calibri" w:cs="Calibri"/>
          <w:spacing w:val="1"/>
          <w:sz w:val="24"/>
          <w:szCs w:val="24"/>
        </w:rPr>
        <w:t>v</w:t>
      </w:r>
      <w:r w:rsidRPr="00815BB7">
        <w:rPr>
          <w:rFonts w:ascii="Calibri" w:eastAsia="Calibri" w:hAnsi="Calibri" w:cs="Calibri"/>
          <w:spacing w:val="-1"/>
          <w:sz w:val="24"/>
          <w:szCs w:val="24"/>
        </w:rPr>
        <w:t>e</w:t>
      </w:r>
      <w:r w:rsidRPr="00815BB7">
        <w:rPr>
          <w:rFonts w:ascii="Calibri" w:eastAsia="Calibri" w:hAnsi="Calibri" w:cs="Calibri"/>
          <w:sz w:val="24"/>
          <w:szCs w:val="24"/>
        </w:rPr>
        <w:t>ly</w:t>
      </w:r>
      <w:r w:rsidRPr="00815BB7">
        <w:rPr>
          <w:rFonts w:ascii="Calibri" w:eastAsia="Calibri" w:hAnsi="Calibri" w:cs="Calibri"/>
          <w:spacing w:val="-12"/>
          <w:sz w:val="24"/>
          <w:szCs w:val="24"/>
        </w:rPr>
        <w:t xml:space="preserve"> </w:t>
      </w:r>
      <w:r w:rsidRPr="00815BB7">
        <w:rPr>
          <w:rFonts w:ascii="Calibri" w:eastAsia="Calibri" w:hAnsi="Calibri" w:cs="Calibri"/>
          <w:sz w:val="24"/>
          <w:szCs w:val="24"/>
        </w:rPr>
        <w:t>wit</w:t>
      </w:r>
      <w:r w:rsidRPr="00815BB7">
        <w:rPr>
          <w:rFonts w:ascii="Calibri" w:eastAsia="Calibri" w:hAnsi="Calibri" w:cs="Calibri"/>
          <w:spacing w:val="1"/>
          <w:sz w:val="24"/>
          <w:szCs w:val="24"/>
        </w:rPr>
        <w:t>h</w:t>
      </w:r>
      <w:r w:rsidRPr="00815BB7">
        <w:rPr>
          <w:rFonts w:ascii="Calibri" w:eastAsia="Calibri" w:hAnsi="Calibri" w:cs="Calibri"/>
          <w:spacing w:val="3"/>
          <w:sz w:val="24"/>
          <w:szCs w:val="24"/>
        </w:rPr>
        <w:t>d</w:t>
      </w:r>
      <w:r w:rsidRPr="00815BB7">
        <w:rPr>
          <w:rFonts w:ascii="Calibri" w:eastAsia="Calibri" w:hAnsi="Calibri" w:cs="Calibri"/>
          <w:sz w:val="24"/>
          <w:szCs w:val="24"/>
        </w:rPr>
        <w:t>ra</w:t>
      </w:r>
      <w:r w:rsidRPr="00815BB7">
        <w:rPr>
          <w:rFonts w:ascii="Calibri" w:eastAsia="Calibri" w:hAnsi="Calibri" w:cs="Calibri"/>
          <w:spacing w:val="-1"/>
          <w:sz w:val="24"/>
          <w:szCs w:val="24"/>
        </w:rPr>
        <w:t>w</w:t>
      </w:r>
      <w:r w:rsidRPr="00815BB7">
        <w:rPr>
          <w:rFonts w:ascii="Calibri" w:eastAsia="Calibri" w:hAnsi="Calibri" w:cs="Calibri"/>
          <w:sz w:val="24"/>
          <w:szCs w:val="24"/>
        </w:rPr>
        <w:t>n</w:t>
      </w:r>
      <w:r w:rsidRPr="00815BB7">
        <w:rPr>
          <w:rFonts w:ascii="Calibri" w:eastAsia="Calibri" w:hAnsi="Calibri" w:cs="Calibri"/>
          <w:spacing w:val="-8"/>
          <w:sz w:val="24"/>
          <w:szCs w:val="24"/>
        </w:rPr>
        <w:t xml:space="preserve"> </w:t>
      </w:r>
      <w:r w:rsidRPr="00815BB7">
        <w:rPr>
          <w:rFonts w:ascii="Calibri" w:eastAsia="Calibri" w:hAnsi="Calibri" w:cs="Calibri"/>
          <w:sz w:val="24"/>
          <w:szCs w:val="24"/>
        </w:rPr>
        <w:t>from</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cl</w:t>
      </w:r>
      <w:r w:rsidRPr="00815BB7">
        <w:rPr>
          <w:rFonts w:ascii="Calibri" w:eastAsia="Calibri" w:hAnsi="Calibri" w:cs="Calibri"/>
          <w:spacing w:val="3"/>
          <w:sz w:val="24"/>
          <w:szCs w:val="24"/>
        </w:rPr>
        <w:t>a</w:t>
      </w:r>
      <w:r w:rsidRPr="00815BB7">
        <w:rPr>
          <w:rFonts w:ascii="Calibri" w:eastAsia="Calibri" w:hAnsi="Calibri" w:cs="Calibri"/>
          <w:spacing w:val="1"/>
          <w:sz w:val="24"/>
          <w:szCs w:val="24"/>
        </w:rPr>
        <w:t>s</w:t>
      </w:r>
      <w:r w:rsidRPr="00815BB7">
        <w:rPr>
          <w:rFonts w:ascii="Calibri" w:eastAsia="Calibri" w:hAnsi="Calibri" w:cs="Calibri"/>
          <w:sz w:val="24"/>
          <w:szCs w:val="24"/>
        </w:rPr>
        <w:t>s</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wit</w:t>
      </w:r>
      <w:r w:rsidRPr="00815BB7">
        <w:rPr>
          <w:rFonts w:ascii="Calibri" w:eastAsia="Calibri" w:hAnsi="Calibri" w:cs="Calibri"/>
          <w:spacing w:val="1"/>
          <w:sz w:val="24"/>
          <w:szCs w:val="24"/>
        </w:rPr>
        <w:t>h</w:t>
      </w:r>
      <w:r w:rsidRPr="00815BB7">
        <w:rPr>
          <w:rFonts w:ascii="Calibri" w:eastAsia="Calibri" w:hAnsi="Calibri" w:cs="Calibri"/>
          <w:sz w:val="24"/>
          <w:szCs w:val="24"/>
        </w:rPr>
        <w:t>o</w:t>
      </w:r>
      <w:r w:rsidRPr="00815BB7">
        <w:rPr>
          <w:rFonts w:ascii="Calibri" w:eastAsia="Calibri" w:hAnsi="Calibri" w:cs="Calibri"/>
          <w:spacing w:val="1"/>
          <w:sz w:val="24"/>
          <w:szCs w:val="24"/>
        </w:rPr>
        <w:t>u</w:t>
      </w:r>
      <w:r w:rsidRPr="00815BB7">
        <w:rPr>
          <w:rFonts w:ascii="Calibri" w:eastAsia="Calibri" w:hAnsi="Calibri" w:cs="Calibri"/>
          <w:sz w:val="24"/>
          <w:szCs w:val="24"/>
        </w:rPr>
        <w:t>t</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r</w:t>
      </w:r>
      <w:r w:rsidRPr="00815BB7">
        <w:rPr>
          <w:rFonts w:ascii="Calibri" w:eastAsia="Calibri" w:hAnsi="Calibri" w:cs="Calibri"/>
          <w:spacing w:val="-1"/>
          <w:sz w:val="24"/>
          <w:szCs w:val="24"/>
        </w:rPr>
        <w:t>e</w:t>
      </w:r>
      <w:r w:rsidRPr="00815BB7">
        <w:rPr>
          <w:rFonts w:ascii="Calibri" w:eastAsia="Calibri" w:hAnsi="Calibri" w:cs="Calibri"/>
          <w:sz w:val="24"/>
          <w:szCs w:val="24"/>
        </w:rPr>
        <w:t>cor</w:t>
      </w:r>
      <w:r w:rsidRPr="00815BB7">
        <w:rPr>
          <w:rFonts w:ascii="Calibri" w:eastAsia="Calibri" w:hAnsi="Calibri" w:cs="Calibri"/>
          <w:spacing w:val="1"/>
          <w:sz w:val="24"/>
          <w:szCs w:val="24"/>
        </w:rPr>
        <w:t>d</w:t>
      </w:r>
      <w:r w:rsidRPr="00815BB7">
        <w:rPr>
          <w:rFonts w:ascii="Calibri" w:eastAsia="Calibri" w:hAnsi="Calibri" w:cs="Calibri"/>
          <w:sz w:val="24"/>
          <w:szCs w:val="24"/>
        </w:rPr>
        <w:t>.</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T</w:t>
      </w:r>
      <w:r w:rsidRPr="00815BB7">
        <w:rPr>
          <w:rFonts w:ascii="Calibri" w:eastAsia="Calibri" w:hAnsi="Calibri" w:cs="Calibri"/>
          <w:sz w:val="24"/>
          <w:szCs w:val="24"/>
        </w:rPr>
        <w:t>o</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e co</w:t>
      </w:r>
      <w:r w:rsidRPr="00815BB7">
        <w:rPr>
          <w:rFonts w:ascii="Calibri" w:eastAsia="Calibri" w:hAnsi="Calibri" w:cs="Calibri"/>
          <w:spacing w:val="1"/>
          <w:sz w:val="24"/>
          <w:szCs w:val="24"/>
        </w:rPr>
        <w:t>un</w:t>
      </w:r>
      <w:r w:rsidRPr="00815BB7">
        <w:rPr>
          <w:rFonts w:ascii="Calibri" w:eastAsia="Calibri" w:hAnsi="Calibri" w:cs="Calibri"/>
          <w:sz w:val="24"/>
          <w:szCs w:val="24"/>
        </w:rPr>
        <w:t>ted</w:t>
      </w:r>
      <w:r w:rsidRPr="00815BB7">
        <w:rPr>
          <w:rFonts w:ascii="Calibri" w:eastAsia="Calibri" w:hAnsi="Calibri" w:cs="Calibri"/>
          <w:spacing w:val="-7"/>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s</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cti</w:t>
      </w:r>
      <w:r w:rsidRPr="00815BB7">
        <w:rPr>
          <w:rFonts w:ascii="Calibri" w:eastAsia="Calibri" w:hAnsi="Calibri" w:cs="Calibri"/>
          <w:spacing w:val="-1"/>
          <w:sz w:val="24"/>
          <w:szCs w:val="24"/>
        </w:rPr>
        <w:t>v</w:t>
      </w:r>
      <w:r w:rsidRPr="00815BB7">
        <w:rPr>
          <w:rFonts w:ascii="Calibri" w:eastAsia="Calibri" w:hAnsi="Calibri" w:cs="Calibri"/>
          <w:spacing w:val="1"/>
          <w:sz w:val="24"/>
          <w:szCs w:val="24"/>
        </w:rPr>
        <w:t>e</w:t>
      </w:r>
      <w:r w:rsidRPr="00815BB7">
        <w:rPr>
          <w:rFonts w:ascii="Calibri" w:eastAsia="Calibri" w:hAnsi="Calibri" w:cs="Calibri"/>
          <w:sz w:val="24"/>
          <w:szCs w:val="24"/>
        </w:rPr>
        <w:t>ly</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artici</w:t>
      </w:r>
      <w:r w:rsidRPr="00815BB7">
        <w:rPr>
          <w:rFonts w:ascii="Calibri" w:eastAsia="Calibri" w:hAnsi="Calibri" w:cs="Calibri"/>
          <w:spacing w:val="1"/>
          <w:sz w:val="24"/>
          <w:szCs w:val="24"/>
        </w:rPr>
        <w:t>p</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10"/>
          <w:sz w:val="24"/>
          <w:szCs w:val="24"/>
        </w:rPr>
        <w:t xml:space="preserve"> </w:t>
      </w:r>
      <w:r w:rsidRPr="00815BB7">
        <w:rPr>
          <w:rFonts w:ascii="Calibri" w:eastAsia="Calibri" w:hAnsi="Calibri" w:cs="Calibri"/>
          <w:sz w:val="24"/>
          <w:szCs w:val="24"/>
        </w:rPr>
        <w:t>it is</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n</w:t>
      </w:r>
      <w:r w:rsidRPr="00815BB7">
        <w:rPr>
          <w:rFonts w:ascii="Calibri" w:eastAsia="Calibri" w:hAnsi="Calibri" w:cs="Calibri"/>
          <w:sz w:val="24"/>
          <w:szCs w:val="24"/>
        </w:rPr>
        <w:t>ot</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u</w:t>
      </w:r>
      <w:r w:rsidRPr="00815BB7">
        <w:rPr>
          <w:rFonts w:ascii="Calibri" w:eastAsia="Calibri" w:hAnsi="Calibri" w:cs="Calibri"/>
          <w:spacing w:val="-1"/>
          <w:sz w:val="24"/>
          <w:szCs w:val="24"/>
        </w:rPr>
        <w:t>ff</w:t>
      </w:r>
      <w:r w:rsidRPr="00815BB7">
        <w:rPr>
          <w:rFonts w:ascii="Calibri" w:eastAsia="Calibri" w:hAnsi="Calibri" w:cs="Calibri"/>
          <w:sz w:val="24"/>
          <w:szCs w:val="24"/>
        </w:rPr>
        <w:t>ic</w:t>
      </w:r>
      <w:r w:rsidRPr="00815BB7">
        <w:rPr>
          <w:rFonts w:ascii="Calibri" w:eastAsia="Calibri" w:hAnsi="Calibri" w:cs="Calibri"/>
          <w:spacing w:val="2"/>
          <w:sz w:val="24"/>
          <w:szCs w:val="24"/>
        </w:rPr>
        <w:t>i</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w:t>
      </w:r>
      <w:r w:rsidRPr="00815BB7">
        <w:rPr>
          <w:rFonts w:ascii="Calibri" w:eastAsia="Calibri" w:hAnsi="Calibri" w:cs="Calibri"/>
          <w:spacing w:val="-7"/>
          <w:sz w:val="24"/>
          <w:szCs w:val="24"/>
        </w:rPr>
        <w:t xml:space="preserve"> </w:t>
      </w:r>
      <w:r w:rsidRPr="00815BB7">
        <w:rPr>
          <w:rFonts w:ascii="Calibri" w:eastAsia="Calibri" w:hAnsi="Calibri" w:cs="Calibri"/>
          <w:sz w:val="24"/>
          <w:szCs w:val="24"/>
        </w:rPr>
        <w:t>to</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l</w:t>
      </w:r>
      <w:r w:rsidRPr="00815BB7">
        <w:rPr>
          <w:rFonts w:ascii="Calibri" w:eastAsia="Calibri" w:hAnsi="Calibri" w:cs="Calibri"/>
          <w:spacing w:val="1"/>
          <w:sz w:val="24"/>
          <w:szCs w:val="24"/>
        </w:rPr>
        <w:t>o</w:t>
      </w:r>
      <w:r w:rsidRPr="00815BB7">
        <w:rPr>
          <w:rFonts w:ascii="Calibri" w:eastAsia="Calibri" w:hAnsi="Calibri" w:cs="Calibri"/>
          <w:sz w:val="24"/>
          <w:szCs w:val="24"/>
        </w:rPr>
        <w:t>g</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in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an</w:t>
      </w:r>
      <w:r w:rsidRPr="00815BB7">
        <w:rPr>
          <w:rFonts w:ascii="Calibri" w:eastAsia="Calibri" w:hAnsi="Calibri" w:cs="Calibri"/>
          <w:sz w:val="24"/>
          <w:szCs w:val="24"/>
        </w:rPr>
        <w:t>d</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v</w:t>
      </w:r>
      <w:r w:rsidRPr="00815BB7">
        <w:rPr>
          <w:rFonts w:ascii="Calibri" w:eastAsia="Calibri" w:hAnsi="Calibri" w:cs="Calibri"/>
          <w:sz w:val="24"/>
          <w:szCs w:val="24"/>
        </w:rPr>
        <w:t>i</w:t>
      </w:r>
      <w:r w:rsidRPr="00815BB7">
        <w:rPr>
          <w:rFonts w:ascii="Calibri" w:eastAsia="Calibri" w:hAnsi="Calibri" w:cs="Calibri"/>
          <w:spacing w:val="-1"/>
          <w:sz w:val="24"/>
          <w:szCs w:val="24"/>
        </w:rPr>
        <w:t>e</w:t>
      </w:r>
      <w:r w:rsidRPr="00815BB7">
        <w:rPr>
          <w:rFonts w:ascii="Calibri" w:eastAsia="Calibri" w:hAnsi="Calibri" w:cs="Calibri"/>
          <w:sz w:val="24"/>
          <w:szCs w:val="24"/>
        </w:rPr>
        <w:t>w</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ou</w:t>
      </w:r>
      <w:r w:rsidRPr="00815BB7">
        <w:rPr>
          <w:rFonts w:ascii="Calibri" w:eastAsia="Calibri" w:hAnsi="Calibri" w:cs="Calibri"/>
          <w:spacing w:val="2"/>
          <w:sz w:val="24"/>
          <w:szCs w:val="24"/>
        </w:rPr>
        <w:t>r</w:t>
      </w:r>
      <w:r w:rsidRPr="00815BB7">
        <w:rPr>
          <w:rFonts w:ascii="Calibri" w:eastAsia="Calibri" w:hAnsi="Calibri" w:cs="Calibri"/>
          <w:spacing w:val="-1"/>
          <w:sz w:val="24"/>
          <w:szCs w:val="24"/>
        </w:rPr>
        <w:t>se</w:t>
      </w:r>
      <w:r w:rsidRPr="00815BB7">
        <w:rPr>
          <w:rFonts w:ascii="Calibri" w:eastAsia="Calibri" w:hAnsi="Calibri" w:cs="Calibri"/>
          <w:sz w:val="24"/>
          <w:szCs w:val="24"/>
        </w:rPr>
        <w:t>.</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T</w:t>
      </w:r>
      <w:r w:rsidRPr="00815BB7">
        <w:rPr>
          <w:rFonts w:ascii="Calibri" w:eastAsia="Calibri" w:hAnsi="Calibri" w:cs="Calibri"/>
          <w:spacing w:val="1"/>
          <w:sz w:val="24"/>
          <w:szCs w:val="24"/>
        </w:rPr>
        <w: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st</w:t>
      </w:r>
      <w:r w:rsidRPr="00815BB7">
        <w:rPr>
          <w:rFonts w:ascii="Calibri" w:eastAsia="Calibri" w:hAnsi="Calibri" w:cs="Calibri"/>
          <w:spacing w:val="1"/>
          <w:sz w:val="24"/>
          <w:szCs w:val="24"/>
        </w:rPr>
        <w:t>u</w:t>
      </w:r>
      <w:r w:rsidRPr="00815BB7">
        <w:rPr>
          <w:rFonts w:ascii="Calibri" w:eastAsia="Calibri" w:hAnsi="Calibri" w:cs="Calibri"/>
          <w:spacing w:val="3"/>
          <w:sz w:val="24"/>
          <w:szCs w:val="24"/>
        </w:rPr>
        <w:t>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u</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 xml:space="preserve">e </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ub</w:t>
      </w:r>
      <w:r w:rsidRPr="00815BB7">
        <w:rPr>
          <w:rFonts w:ascii="Calibri" w:eastAsia="Calibri" w:hAnsi="Calibri" w:cs="Calibri"/>
          <w:spacing w:val="-1"/>
          <w:sz w:val="24"/>
          <w:szCs w:val="24"/>
        </w:rPr>
        <w:t>m</w:t>
      </w:r>
      <w:r w:rsidRPr="00815BB7">
        <w:rPr>
          <w:rFonts w:ascii="Calibri" w:eastAsia="Calibri" w:hAnsi="Calibri" w:cs="Calibri"/>
          <w:sz w:val="24"/>
          <w:szCs w:val="24"/>
        </w:rPr>
        <w:t>it</w:t>
      </w:r>
      <w:r w:rsidRPr="00815BB7">
        <w:rPr>
          <w:rFonts w:ascii="Calibri" w:eastAsia="Calibri" w:hAnsi="Calibri" w:cs="Calibri"/>
          <w:spacing w:val="1"/>
          <w:sz w:val="24"/>
          <w:szCs w:val="24"/>
        </w:rPr>
        <w:t>t</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9"/>
          <w:sz w:val="24"/>
          <w:szCs w:val="24"/>
        </w:rPr>
        <w:t xml:space="preserve"> </w:t>
      </w:r>
      <w:r w:rsidRPr="00815BB7">
        <w:rPr>
          <w:rFonts w:ascii="Calibri" w:eastAsia="Calibri" w:hAnsi="Calibri" w:cs="Calibri"/>
          <w:sz w:val="24"/>
          <w:szCs w:val="24"/>
        </w:rPr>
        <w:t>work</w:t>
      </w:r>
      <w:r w:rsidRPr="00815BB7">
        <w:rPr>
          <w:rFonts w:ascii="Calibri" w:eastAsia="Calibri" w:hAnsi="Calibri" w:cs="Calibri"/>
          <w:spacing w:val="-3"/>
          <w:sz w:val="24"/>
          <w:szCs w:val="24"/>
        </w:rPr>
        <w:t xml:space="preserve"> </w:t>
      </w:r>
      <w:r w:rsidRPr="00815BB7">
        <w:rPr>
          <w:rFonts w:ascii="Calibri" w:eastAsia="Calibri" w:hAnsi="Calibri" w:cs="Calibri"/>
          <w:spacing w:val="3"/>
          <w:sz w:val="24"/>
          <w:szCs w:val="24"/>
        </w:rPr>
        <w:t>a</w:t>
      </w:r>
      <w:r w:rsidRPr="00815BB7">
        <w:rPr>
          <w:rFonts w:ascii="Calibri" w:eastAsia="Calibri" w:hAnsi="Calibri" w:cs="Calibri"/>
          <w:sz w:val="24"/>
          <w:szCs w:val="24"/>
        </w:rPr>
        <w:t>s</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es</w:t>
      </w:r>
      <w:r w:rsidRPr="00815BB7">
        <w:rPr>
          <w:rFonts w:ascii="Calibri" w:eastAsia="Calibri" w:hAnsi="Calibri" w:cs="Calibri"/>
          <w:sz w:val="24"/>
          <w:szCs w:val="24"/>
        </w:rPr>
        <w:t>c</w:t>
      </w:r>
      <w:r w:rsidRPr="00815BB7">
        <w:rPr>
          <w:rFonts w:ascii="Calibri" w:eastAsia="Calibri" w:hAnsi="Calibri" w:cs="Calibri"/>
          <w:spacing w:val="2"/>
          <w:sz w:val="24"/>
          <w:szCs w:val="24"/>
        </w:rPr>
        <w:t>r</w:t>
      </w:r>
      <w:r w:rsidRPr="00815BB7">
        <w:rPr>
          <w:rFonts w:ascii="Calibri" w:eastAsia="Calibri" w:hAnsi="Calibri" w:cs="Calibri"/>
          <w:sz w:val="24"/>
          <w:szCs w:val="24"/>
        </w:rPr>
        <w:t>i</w:t>
      </w:r>
      <w:r w:rsidRPr="00815BB7">
        <w:rPr>
          <w:rFonts w:ascii="Calibri" w:eastAsia="Calibri" w:hAnsi="Calibri" w:cs="Calibri"/>
          <w:spacing w:val="1"/>
          <w:sz w:val="24"/>
          <w:szCs w:val="24"/>
        </w:rPr>
        <w:t>b</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7"/>
          <w:sz w:val="24"/>
          <w:szCs w:val="24"/>
        </w:rPr>
        <w:t xml:space="preserve"> </w:t>
      </w:r>
      <w:r w:rsidRPr="00815BB7">
        <w:rPr>
          <w:rFonts w:ascii="Calibri" w:eastAsia="Calibri" w:hAnsi="Calibri" w:cs="Calibri"/>
          <w:sz w:val="24"/>
          <w:szCs w:val="24"/>
        </w:rPr>
        <w:t>in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ou</w:t>
      </w:r>
      <w:r w:rsidRPr="00815BB7">
        <w:rPr>
          <w:rFonts w:ascii="Calibri" w:eastAsia="Calibri" w:hAnsi="Calibri" w:cs="Calibri"/>
          <w:spacing w:val="3"/>
          <w:sz w:val="24"/>
          <w:szCs w:val="24"/>
        </w:rPr>
        <w:t>r</w:t>
      </w:r>
      <w:r w:rsidRPr="00815BB7">
        <w:rPr>
          <w:rFonts w:ascii="Calibri" w:eastAsia="Calibri" w:hAnsi="Calibri" w:cs="Calibri"/>
          <w:spacing w:val="-1"/>
          <w:sz w:val="24"/>
          <w:szCs w:val="24"/>
        </w:rPr>
        <w:t>s</w:t>
      </w:r>
      <w:r w:rsidRPr="00815BB7">
        <w:rPr>
          <w:rFonts w:ascii="Calibri" w:eastAsia="Calibri" w:hAnsi="Calibri" w:cs="Calibri"/>
          <w:sz w:val="24"/>
          <w:szCs w:val="24"/>
        </w:rPr>
        <w:t>e</w:t>
      </w:r>
      <w:r w:rsidRPr="00815BB7">
        <w:rPr>
          <w:rFonts w:ascii="Calibri" w:eastAsia="Calibri" w:hAnsi="Calibri" w:cs="Calibri"/>
          <w:spacing w:val="-6"/>
          <w:sz w:val="24"/>
          <w:szCs w:val="24"/>
        </w:rPr>
        <w:t xml:space="preserve"> </w:t>
      </w:r>
      <w:r w:rsidRPr="00815BB7">
        <w:rPr>
          <w:rFonts w:ascii="Calibri" w:eastAsia="Calibri" w:hAnsi="Calibri" w:cs="Calibri"/>
          <w:sz w:val="24"/>
          <w:szCs w:val="24"/>
        </w:rPr>
        <w:t>syll</w:t>
      </w:r>
      <w:r w:rsidRPr="00815BB7">
        <w:rPr>
          <w:rFonts w:ascii="Calibri" w:eastAsia="Calibri" w:hAnsi="Calibri" w:cs="Calibri"/>
          <w:spacing w:val="1"/>
          <w:sz w:val="24"/>
          <w:szCs w:val="24"/>
        </w:rPr>
        <w:t>abu</w:t>
      </w:r>
      <w:r w:rsidRPr="00815BB7">
        <w:rPr>
          <w:rFonts w:ascii="Calibri" w:eastAsia="Calibri" w:hAnsi="Calibri" w:cs="Calibri"/>
          <w:spacing w:val="-1"/>
          <w:sz w:val="24"/>
          <w:szCs w:val="24"/>
        </w:rPr>
        <w:t>s</w:t>
      </w:r>
      <w:r w:rsidRPr="00815BB7">
        <w:rPr>
          <w:rFonts w:ascii="Calibri" w:eastAsia="Calibri" w:hAnsi="Calibri" w:cs="Calibri"/>
          <w:sz w:val="24"/>
          <w:szCs w:val="24"/>
        </w:rPr>
        <w:t>.</w:t>
      </w:r>
    </w:p>
    <w:p w14:paraId="71091D34" w14:textId="77777777" w:rsidR="00815BB7" w:rsidRPr="00815BB7" w:rsidRDefault="00815BB7" w:rsidP="00815BB7">
      <w:pPr>
        <w:widowControl w:val="0"/>
        <w:spacing w:before="2" w:after="0" w:line="240" w:lineRule="exact"/>
        <w:rPr>
          <w:rFonts w:ascii="Calibri" w:eastAsia="Calibri" w:hAnsi="Calibri" w:cs="Times New Roman"/>
          <w:sz w:val="24"/>
          <w:szCs w:val="24"/>
        </w:rPr>
      </w:pPr>
    </w:p>
    <w:p w14:paraId="05B25658" w14:textId="77777777" w:rsidR="00815BB7" w:rsidRPr="00815BB7" w:rsidRDefault="00815BB7" w:rsidP="00815BB7">
      <w:pPr>
        <w:widowControl w:val="0"/>
        <w:spacing w:after="0" w:line="240" w:lineRule="auto"/>
        <w:ind w:left="144" w:right="-20"/>
        <w:rPr>
          <w:rFonts w:ascii="Calibri" w:eastAsia="Calibri" w:hAnsi="Calibri" w:cs="Calibri"/>
          <w:sz w:val="24"/>
          <w:szCs w:val="24"/>
        </w:rPr>
      </w:pPr>
      <w:r w:rsidRPr="00815BB7">
        <w:rPr>
          <w:rFonts w:ascii="Calibri" w:eastAsia="Calibri" w:hAnsi="Calibri" w:cs="Calibri"/>
          <w:sz w:val="24"/>
          <w:szCs w:val="24"/>
        </w:rPr>
        <w:t>A</w:t>
      </w:r>
      <w:r w:rsidRPr="00815BB7">
        <w:rPr>
          <w:rFonts w:ascii="Calibri" w:eastAsia="Calibri" w:hAnsi="Calibri" w:cs="Calibri"/>
          <w:spacing w:val="1"/>
          <w:sz w:val="24"/>
          <w:szCs w:val="24"/>
        </w:rPr>
        <w:t>dd</w:t>
      </w:r>
      <w:r w:rsidRPr="00815BB7">
        <w:rPr>
          <w:rFonts w:ascii="Calibri" w:eastAsia="Calibri" w:hAnsi="Calibri" w:cs="Calibri"/>
          <w:sz w:val="24"/>
          <w:szCs w:val="24"/>
        </w:rPr>
        <w:t>iti</w:t>
      </w:r>
      <w:r w:rsidRPr="00815BB7">
        <w:rPr>
          <w:rFonts w:ascii="Calibri" w:eastAsia="Calibri" w:hAnsi="Calibri" w:cs="Calibri"/>
          <w:spacing w:val="1"/>
          <w:sz w:val="24"/>
          <w:szCs w:val="24"/>
        </w:rPr>
        <w:t>on</w:t>
      </w:r>
      <w:r w:rsidRPr="00815BB7">
        <w:rPr>
          <w:rFonts w:ascii="Calibri" w:eastAsia="Calibri" w:hAnsi="Calibri" w:cs="Calibri"/>
          <w:sz w:val="24"/>
          <w:szCs w:val="24"/>
        </w:rPr>
        <w:t>al</w:t>
      </w:r>
      <w:r w:rsidRPr="00815BB7">
        <w:rPr>
          <w:rFonts w:ascii="Calibri" w:eastAsia="Calibri" w:hAnsi="Calibri" w:cs="Calibri"/>
          <w:spacing w:val="-7"/>
          <w:sz w:val="24"/>
          <w:szCs w:val="24"/>
        </w:rPr>
        <w:t xml:space="preserve"> </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ten</w:t>
      </w:r>
      <w:r w:rsidRPr="00815BB7">
        <w:rPr>
          <w:rFonts w:ascii="Calibri" w:eastAsia="Calibri" w:hAnsi="Calibri" w:cs="Calibri"/>
          <w:spacing w:val="1"/>
          <w:sz w:val="24"/>
          <w:szCs w:val="24"/>
        </w:rPr>
        <w:t>d</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ce</w:t>
      </w:r>
      <w:r w:rsidRPr="00815BB7">
        <w:rPr>
          <w:rFonts w:ascii="Calibri" w:eastAsia="Calibri" w:hAnsi="Calibri" w:cs="Calibri"/>
          <w:spacing w:val="-10"/>
          <w:sz w:val="24"/>
          <w:szCs w:val="24"/>
        </w:rPr>
        <w:t xml:space="preserve"> </w:t>
      </w:r>
      <w:r w:rsidRPr="00815BB7">
        <w:rPr>
          <w:rFonts w:ascii="Calibri" w:eastAsia="Calibri" w:hAnsi="Calibri" w:cs="Calibri"/>
          <w:spacing w:val="1"/>
          <w:sz w:val="24"/>
          <w:szCs w:val="24"/>
        </w:rPr>
        <w:t>an</w:t>
      </w:r>
      <w:r w:rsidRPr="00815BB7">
        <w:rPr>
          <w:rFonts w:ascii="Calibri" w:eastAsia="Calibri" w:hAnsi="Calibri" w:cs="Calibri"/>
          <w:sz w:val="24"/>
          <w:szCs w:val="24"/>
        </w:rPr>
        <w:t>d</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pacing w:val="-2"/>
          <w:sz w:val="24"/>
          <w:szCs w:val="24"/>
        </w:rPr>
        <w:t>a</w:t>
      </w:r>
      <w:r w:rsidRPr="00815BB7">
        <w:rPr>
          <w:rFonts w:ascii="Calibri" w:eastAsia="Calibri" w:hAnsi="Calibri" w:cs="Calibri"/>
          <w:sz w:val="24"/>
          <w:szCs w:val="24"/>
        </w:rPr>
        <w:t>rtici</w:t>
      </w:r>
      <w:r w:rsidRPr="00815BB7">
        <w:rPr>
          <w:rFonts w:ascii="Calibri" w:eastAsia="Calibri" w:hAnsi="Calibri" w:cs="Calibri"/>
          <w:spacing w:val="1"/>
          <w:sz w:val="24"/>
          <w:szCs w:val="24"/>
        </w:rPr>
        <w:t>p</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ion</w:t>
      </w:r>
      <w:r w:rsidRPr="00815BB7">
        <w:rPr>
          <w:rFonts w:ascii="Calibri" w:eastAsia="Calibri" w:hAnsi="Calibri" w:cs="Calibri"/>
          <w:spacing w:val="-9"/>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olici</w:t>
      </w:r>
      <w:r w:rsidRPr="00815BB7">
        <w:rPr>
          <w:rFonts w:ascii="Calibri" w:eastAsia="Calibri" w:hAnsi="Calibri" w:cs="Calibri"/>
          <w:spacing w:val="-1"/>
          <w:sz w:val="24"/>
          <w:szCs w:val="24"/>
        </w:rPr>
        <w:t>e</w:t>
      </w:r>
      <w:r w:rsidRPr="00815BB7">
        <w:rPr>
          <w:rFonts w:ascii="Calibri" w:eastAsia="Calibri" w:hAnsi="Calibri" w:cs="Calibri"/>
          <w:sz w:val="24"/>
          <w:szCs w:val="24"/>
        </w:rPr>
        <w:t>s</w:t>
      </w:r>
      <w:r w:rsidRPr="00815BB7">
        <w:rPr>
          <w:rFonts w:ascii="Calibri" w:eastAsia="Calibri" w:hAnsi="Calibri" w:cs="Calibri"/>
          <w:spacing w:val="-7"/>
          <w:sz w:val="24"/>
          <w:szCs w:val="24"/>
        </w:rPr>
        <w:t xml:space="preserve"> </w:t>
      </w:r>
      <w:r w:rsidRPr="00815BB7">
        <w:rPr>
          <w:rFonts w:ascii="Calibri" w:eastAsia="Calibri" w:hAnsi="Calibri" w:cs="Calibri"/>
          <w:sz w:val="24"/>
          <w:szCs w:val="24"/>
        </w:rPr>
        <w:t>for</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e</w:t>
      </w:r>
      <w:r w:rsidRPr="00815BB7">
        <w:rPr>
          <w:rFonts w:ascii="Calibri" w:eastAsia="Calibri" w:hAnsi="Calibri" w:cs="Calibri"/>
          <w:sz w:val="24"/>
          <w:szCs w:val="24"/>
        </w:rPr>
        <w:t>ach</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3"/>
          <w:sz w:val="24"/>
          <w:szCs w:val="24"/>
        </w:rPr>
        <w:t>o</w:t>
      </w:r>
      <w:r w:rsidRPr="00815BB7">
        <w:rPr>
          <w:rFonts w:ascii="Calibri" w:eastAsia="Calibri" w:hAnsi="Calibri" w:cs="Calibri"/>
          <w:spacing w:val="1"/>
          <w:sz w:val="24"/>
          <w:szCs w:val="24"/>
        </w:rPr>
        <w:t>u</w:t>
      </w:r>
      <w:r w:rsidRPr="00815BB7">
        <w:rPr>
          <w:rFonts w:ascii="Calibri" w:eastAsia="Calibri" w:hAnsi="Calibri" w:cs="Calibri"/>
          <w:sz w:val="24"/>
          <w:szCs w:val="24"/>
        </w:rPr>
        <w:t>r</w:t>
      </w:r>
      <w:r w:rsidRPr="00815BB7">
        <w:rPr>
          <w:rFonts w:ascii="Calibri" w:eastAsia="Calibri" w:hAnsi="Calibri" w:cs="Calibri"/>
          <w:spacing w:val="-1"/>
          <w:sz w:val="24"/>
          <w:szCs w:val="24"/>
        </w:rPr>
        <w:t>se</w:t>
      </w:r>
      <w:r w:rsidRPr="00815BB7">
        <w:rPr>
          <w:rFonts w:ascii="Calibri" w:eastAsia="Calibri" w:hAnsi="Calibri" w:cs="Calibri"/>
          <w:sz w:val="24"/>
          <w:szCs w:val="24"/>
        </w:rPr>
        <w:t>,</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s</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de</w:t>
      </w:r>
      <w:r w:rsidRPr="00815BB7">
        <w:rPr>
          <w:rFonts w:ascii="Calibri" w:eastAsia="Calibri" w:hAnsi="Calibri" w:cs="Calibri"/>
          <w:spacing w:val="-1"/>
          <w:sz w:val="24"/>
          <w:szCs w:val="24"/>
        </w:rPr>
        <w:t>f</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y</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tr</w:t>
      </w:r>
      <w:r w:rsidRPr="00815BB7">
        <w:rPr>
          <w:rFonts w:ascii="Calibri" w:eastAsia="Calibri" w:hAnsi="Calibri" w:cs="Calibri"/>
          <w:spacing w:val="1"/>
          <w:sz w:val="24"/>
          <w:szCs w:val="24"/>
        </w:rPr>
        <w:t>u</w:t>
      </w:r>
      <w:r w:rsidRPr="00815BB7">
        <w:rPr>
          <w:rFonts w:ascii="Calibri" w:eastAsia="Calibri" w:hAnsi="Calibri" w:cs="Calibri"/>
          <w:sz w:val="24"/>
          <w:szCs w:val="24"/>
        </w:rPr>
        <w:t>ct</w:t>
      </w:r>
      <w:r w:rsidRPr="00815BB7">
        <w:rPr>
          <w:rFonts w:ascii="Calibri" w:eastAsia="Calibri" w:hAnsi="Calibri" w:cs="Calibri"/>
          <w:spacing w:val="1"/>
          <w:sz w:val="24"/>
          <w:szCs w:val="24"/>
        </w:rPr>
        <w:t>o</w:t>
      </w:r>
      <w:r w:rsidRPr="00815BB7">
        <w:rPr>
          <w:rFonts w:ascii="Calibri" w:eastAsia="Calibri" w:hAnsi="Calibri" w:cs="Calibri"/>
          <w:sz w:val="24"/>
          <w:szCs w:val="24"/>
        </w:rPr>
        <w:t>r</w:t>
      </w:r>
      <w:r w:rsidRPr="00815BB7">
        <w:rPr>
          <w:rFonts w:ascii="Calibri" w:eastAsia="Calibri" w:hAnsi="Calibri" w:cs="Calibri"/>
          <w:spacing w:val="-8"/>
          <w:sz w:val="24"/>
          <w:szCs w:val="24"/>
        </w:rPr>
        <w:t xml:space="preserve"> </w:t>
      </w:r>
      <w:r w:rsidRPr="00815BB7">
        <w:rPr>
          <w:rFonts w:ascii="Calibri" w:eastAsia="Calibri" w:hAnsi="Calibri" w:cs="Calibri"/>
          <w:sz w:val="24"/>
          <w:szCs w:val="24"/>
        </w:rPr>
        <w:t>in</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ou</w:t>
      </w:r>
      <w:r w:rsidRPr="00815BB7">
        <w:rPr>
          <w:rFonts w:ascii="Calibri" w:eastAsia="Calibri" w:hAnsi="Calibri" w:cs="Calibri"/>
          <w:sz w:val="24"/>
          <w:szCs w:val="24"/>
        </w:rPr>
        <w:t>r</w:t>
      </w:r>
      <w:r w:rsidRPr="00815BB7">
        <w:rPr>
          <w:rFonts w:ascii="Calibri" w:eastAsia="Calibri" w:hAnsi="Calibri" w:cs="Calibri"/>
          <w:spacing w:val="-1"/>
          <w:sz w:val="24"/>
          <w:szCs w:val="24"/>
        </w:rPr>
        <w:t>s</w:t>
      </w:r>
      <w:r w:rsidRPr="00815BB7">
        <w:rPr>
          <w:rFonts w:ascii="Calibri" w:eastAsia="Calibri" w:hAnsi="Calibri" w:cs="Calibri"/>
          <w:sz w:val="24"/>
          <w:szCs w:val="24"/>
        </w:rPr>
        <w:t xml:space="preserve">e </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y</w:t>
      </w:r>
      <w:r w:rsidRPr="00815BB7">
        <w:rPr>
          <w:rFonts w:ascii="Calibri" w:eastAsia="Calibri" w:hAnsi="Calibri" w:cs="Calibri"/>
          <w:sz w:val="24"/>
          <w:szCs w:val="24"/>
        </w:rPr>
        <w:t>lla</w:t>
      </w:r>
      <w:r w:rsidRPr="00815BB7">
        <w:rPr>
          <w:rFonts w:ascii="Calibri" w:eastAsia="Calibri" w:hAnsi="Calibri" w:cs="Calibri"/>
          <w:spacing w:val="1"/>
          <w:sz w:val="24"/>
          <w:szCs w:val="24"/>
        </w:rPr>
        <w:t>bu</w:t>
      </w:r>
      <w:r w:rsidRPr="00815BB7">
        <w:rPr>
          <w:rFonts w:ascii="Calibri" w:eastAsia="Calibri" w:hAnsi="Calibri" w:cs="Calibri"/>
          <w:spacing w:val="-1"/>
          <w:sz w:val="24"/>
          <w:szCs w:val="24"/>
        </w:rPr>
        <w:t>s</w:t>
      </w:r>
      <w:r w:rsidRPr="00815BB7">
        <w:rPr>
          <w:rFonts w:ascii="Calibri" w:eastAsia="Calibri" w:hAnsi="Calibri" w:cs="Calibri"/>
          <w:sz w:val="24"/>
          <w:szCs w:val="24"/>
        </w:rPr>
        <w:t>,</w:t>
      </w:r>
      <w:r w:rsidRPr="00815BB7">
        <w:rPr>
          <w:rFonts w:ascii="Calibri" w:eastAsia="Calibri" w:hAnsi="Calibri" w:cs="Calibri"/>
          <w:spacing w:val="-7"/>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re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on</w:t>
      </w:r>
      <w:r w:rsidRPr="00815BB7">
        <w:rPr>
          <w:rFonts w:ascii="Calibri" w:eastAsia="Calibri" w:hAnsi="Calibri" w:cs="Calibri"/>
          <w:spacing w:val="-1"/>
          <w:sz w:val="24"/>
          <w:szCs w:val="24"/>
        </w:rPr>
        <w:t>s</w:t>
      </w:r>
      <w:r w:rsidRPr="00815BB7">
        <w:rPr>
          <w:rFonts w:ascii="Calibri" w:eastAsia="Calibri" w:hAnsi="Calibri" w:cs="Calibri"/>
          <w:sz w:val="24"/>
          <w:szCs w:val="24"/>
        </w:rPr>
        <w:t>i</w:t>
      </w:r>
      <w:r w:rsidRPr="00815BB7">
        <w:rPr>
          <w:rFonts w:ascii="Calibri" w:eastAsia="Calibri" w:hAnsi="Calibri" w:cs="Calibri"/>
          <w:spacing w:val="3"/>
          <w:sz w:val="24"/>
          <w:szCs w:val="24"/>
        </w:rPr>
        <w:t>d</w:t>
      </w:r>
      <w:r w:rsidRPr="00815BB7">
        <w:rPr>
          <w:rFonts w:ascii="Calibri" w:eastAsia="Calibri" w:hAnsi="Calibri" w:cs="Calibri"/>
          <w:spacing w:val="-1"/>
          <w:sz w:val="24"/>
          <w:szCs w:val="24"/>
        </w:rPr>
        <w:t>e</w:t>
      </w:r>
      <w:r w:rsidRPr="00815BB7">
        <w:rPr>
          <w:rFonts w:ascii="Calibri" w:eastAsia="Calibri" w:hAnsi="Calibri" w:cs="Calibri"/>
          <w:sz w:val="24"/>
          <w:szCs w:val="24"/>
        </w:rPr>
        <w:t>r</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8"/>
          <w:sz w:val="24"/>
          <w:szCs w:val="24"/>
        </w:rPr>
        <w:t xml:space="preserve"> </w:t>
      </w:r>
      <w:r w:rsidRPr="00815BB7">
        <w:rPr>
          <w:rFonts w:ascii="Calibri" w:eastAsia="Calibri" w:hAnsi="Calibri" w:cs="Calibri"/>
          <w:sz w:val="24"/>
          <w:szCs w:val="24"/>
        </w:rPr>
        <w:t xml:space="preserve">a </w:t>
      </w:r>
      <w:r w:rsidRPr="00815BB7">
        <w:rPr>
          <w:rFonts w:ascii="Calibri" w:eastAsia="Calibri" w:hAnsi="Calibri" w:cs="Calibri"/>
          <w:spacing w:val="1"/>
          <w:sz w:val="24"/>
          <w:szCs w:val="24"/>
        </w:rPr>
        <w:t>p</w:t>
      </w:r>
      <w:r w:rsidRPr="00815BB7">
        <w:rPr>
          <w:rFonts w:ascii="Calibri" w:eastAsia="Calibri" w:hAnsi="Calibri" w:cs="Calibri"/>
          <w:sz w:val="24"/>
          <w:szCs w:val="24"/>
        </w:rPr>
        <w:t>art</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of</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un</w:t>
      </w:r>
      <w:r w:rsidRPr="00815BB7">
        <w:rPr>
          <w:rFonts w:ascii="Calibri" w:eastAsia="Calibri" w:hAnsi="Calibri" w:cs="Calibri"/>
          <w:sz w:val="24"/>
          <w:szCs w:val="24"/>
        </w:rPr>
        <w:t>i</w:t>
      </w:r>
      <w:r w:rsidRPr="00815BB7">
        <w:rPr>
          <w:rFonts w:ascii="Calibri" w:eastAsia="Calibri" w:hAnsi="Calibri" w:cs="Calibri"/>
          <w:spacing w:val="-1"/>
          <w:sz w:val="24"/>
          <w:szCs w:val="24"/>
        </w:rPr>
        <w:t>ve</w:t>
      </w:r>
      <w:r w:rsidRPr="00815BB7">
        <w:rPr>
          <w:rFonts w:ascii="Calibri" w:eastAsia="Calibri" w:hAnsi="Calibri" w:cs="Calibri"/>
          <w:sz w:val="24"/>
          <w:szCs w:val="24"/>
        </w:rPr>
        <w:t>r</w:t>
      </w:r>
      <w:r w:rsidRPr="00815BB7">
        <w:rPr>
          <w:rFonts w:ascii="Calibri" w:eastAsia="Calibri" w:hAnsi="Calibri" w:cs="Calibri"/>
          <w:spacing w:val="1"/>
          <w:sz w:val="24"/>
          <w:szCs w:val="24"/>
        </w:rPr>
        <w:t>s</w:t>
      </w:r>
      <w:r w:rsidRPr="00815BB7">
        <w:rPr>
          <w:rFonts w:ascii="Calibri" w:eastAsia="Calibri" w:hAnsi="Calibri" w:cs="Calibri"/>
          <w:sz w:val="24"/>
          <w:szCs w:val="24"/>
        </w:rPr>
        <w:t>it</w:t>
      </w:r>
      <w:r w:rsidRPr="00815BB7">
        <w:rPr>
          <w:rFonts w:ascii="Calibri" w:eastAsia="Calibri" w:hAnsi="Calibri" w:cs="Calibri"/>
          <w:spacing w:val="1"/>
          <w:sz w:val="24"/>
          <w:szCs w:val="24"/>
        </w:rPr>
        <w:t>y</w:t>
      </w:r>
      <w:r w:rsidRPr="00815BB7">
        <w:rPr>
          <w:rFonts w:ascii="Calibri" w:eastAsia="Calibri" w:hAnsi="Calibri" w:cs="Calibri"/>
          <w:sz w:val="24"/>
          <w:szCs w:val="24"/>
        </w:rPr>
        <w:t>’s</w:t>
      </w:r>
      <w:r w:rsidRPr="00815BB7">
        <w:rPr>
          <w:rFonts w:ascii="Calibri" w:eastAsia="Calibri" w:hAnsi="Calibri" w:cs="Calibri"/>
          <w:spacing w:val="-10"/>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t</w:t>
      </w:r>
      <w:r w:rsidRPr="00815BB7">
        <w:rPr>
          <w:rFonts w:ascii="Calibri" w:eastAsia="Calibri" w:hAnsi="Calibri" w:cs="Calibri"/>
          <w:spacing w:val="1"/>
          <w:sz w:val="24"/>
          <w:szCs w:val="24"/>
        </w:rPr>
        <w:t>t</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nd</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ce</w:t>
      </w:r>
      <w:r w:rsidRPr="00815BB7">
        <w:rPr>
          <w:rFonts w:ascii="Calibri" w:eastAsia="Calibri" w:hAnsi="Calibri" w:cs="Calibri"/>
          <w:spacing w:val="-10"/>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oli</w:t>
      </w:r>
      <w:r w:rsidRPr="00815BB7">
        <w:rPr>
          <w:rFonts w:ascii="Calibri" w:eastAsia="Calibri" w:hAnsi="Calibri" w:cs="Calibri"/>
          <w:spacing w:val="-1"/>
          <w:sz w:val="24"/>
          <w:szCs w:val="24"/>
        </w:rPr>
        <w:t>c</w:t>
      </w:r>
      <w:r w:rsidRPr="00815BB7">
        <w:rPr>
          <w:rFonts w:ascii="Calibri" w:eastAsia="Calibri" w:hAnsi="Calibri" w:cs="Calibri"/>
          <w:spacing w:val="1"/>
          <w:sz w:val="24"/>
          <w:szCs w:val="24"/>
        </w:rPr>
        <w:t>y</w:t>
      </w:r>
      <w:r w:rsidRPr="00815BB7">
        <w:rPr>
          <w:rFonts w:ascii="Calibri" w:eastAsia="Calibri" w:hAnsi="Calibri" w:cs="Calibri"/>
          <w:sz w:val="24"/>
          <w:szCs w:val="24"/>
        </w:rPr>
        <w:t>.</w:t>
      </w:r>
    </w:p>
    <w:p w14:paraId="25A72A96" w14:textId="77777777" w:rsidR="00815BB7" w:rsidRPr="00815BB7" w:rsidRDefault="00815BB7" w:rsidP="00815BB7">
      <w:pPr>
        <w:widowControl w:val="0"/>
        <w:spacing w:after="0" w:line="276" w:lineRule="auto"/>
        <w:jc w:val="both"/>
        <w:rPr>
          <w:rFonts w:ascii="Calibri" w:eastAsia="Calibri" w:hAnsi="Calibri" w:cs="Times New Roman"/>
          <w:sz w:val="24"/>
          <w:szCs w:val="24"/>
        </w:rPr>
      </w:pPr>
    </w:p>
    <w:p w14:paraId="19199450"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bCs/>
          <w:color w:val="2E74B5"/>
          <w:spacing w:val="13"/>
          <w:szCs w:val="26"/>
        </w:rPr>
      </w:pPr>
      <w:r w:rsidRPr="00815BB7">
        <w:rPr>
          <w:rFonts w:ascii="Calibri" w:eastAsia="Times New Roman" w:hAnsi="Calibri" w:cs="Times New Roman"/>
          <w:b/>
          <w:color w:val="2E74B5"/>
          <w:szCs w:val="26"/>
        </w:rPr>
        <w:t>DISABILITY STATEMENT</w:t>
      </w:r>
      <w:r w:rsidRPr="00815BB7">
        <w:rPr>
          <w:rFonts w:ascii="Calibri" w:eastAsia="Times New Roman" w:hAnsi="Calibri" w:cs="Times New Roman"/>
          <w:bCs/>
          <w:color w:val="2E74B5"/>
          <w:szCs w:val="26"/>
        </w:rPr>
        <w:t>:</w:t>
      </w:r>
      <w:r w:rsidRPr="00815BB7">
        <w:rPr>
          <w:rFonts w:ascii="Calibri" w:eastAsia="Times New Roman" w:hAnsi="Calibri" w:cs="Times New Roman"/>
          <w:bCs/>
          <w:color w:val="2E74B5"/>
          <w:spacing w:val="13"/>
          <w:szCs w:val="26"/>
        </w:rPr>
        <w:t xml:space="preserve"> </w:t>
      </w:r>
    </w:p>
    <w:p w14:paraId="055B700C" w14:textId="77777777" w:rsidR="00815BB7" w:rsidRPr="00815BB7" w:rsidRDefault="00815BB7" w:rsidP="00815BB7">
      <w:pPr>
        <w:widowControl w:val="0"/>
        <w:spacing w:before="29" w:after="0" w:line="240" w:lineRule="auto"/>
        <w:ind w:left="100" w:right="380"/>
        <w:jc w:val="both"/>
        <w:rPr>
          <w:rFonts w:ascii="Calibri" w:eastAsia="Times New Roman" w:hAnsi="Calibri" w:cs="Times New Roman"/>
          <w:sz w:val="24"/>
          <w:szCs w:val="24"/>
        </w:rPr>
      </w:pPr>
      <w:r w:rsidRPr="00815BB7">
        <w:rPr>
          <w:rFonts w:ascii="Calibri" w:eastAsia="Times New Roman" w:hAnsi="Calibri" w:cs="Times New Roman"/>
          <w:i/>
          <w:sz w:val="24"/>
          <w:szCs w:val="24"/>
        </w:rPr>
        <w:t>“In</w:t>
      </w:r>
      <w:r w:rsidRPr="00815BB7">
        <w:rPr>
          <w:rFonts w:ascii="Calibri" w:eastAsia="Times New Roman" w:hAnsi="Calibri" w:cs="Times New Roman"/>
          <w:i/>
          <w:spacing w:val="8"/>
          <w:sz w:val="24"/>
          <w:szCs w:val="24"/>
        </w:rPr>
        <w:t xml:space="preserve"> </w:t>
      </w:r>
      <w:r w:rsidRPr="00815BB7">
        <w:rPr>
          <w:rFonts w:ascii="Calibri" w:eastAsia="Times New Roman" w:hAnsi="Calibri" w:cs="Times New Roman"/>
          <w:i/>
          <w:sz w:val="24"/>
          <w:szCs w:val="24"/>
        </w:rPr>
        <w:t>compli</w:t>
      </w:r>
      <w:r w:rsidRPr="00815BB7">
        <w:rPr>
          <w:rFonts w:ascii="Calibri" w:eastAsia="Times New Roman" w:hAnsi="Calibri" w:cs="Times New Roman"/>
          <w:i/>
          <w:spacing w:val="1"/>
          <w:sz w:val="24"/>
          <w:szCs w:val="24"/>
        </w:rPr>
        <w:t>a</w:t>
      </w:r>
      <w:r w:rsidRPr="00815BB7">
        <w:rPr>
          <w:rFonts w:ascii="Calibri" w:eastAsia="Times New Roman" w:hAnsi="Calibri" w:cs="Times New Roman"/>
          <w:i/>
          <w:sz w:val="24"/>
          <w:szCs w:val="24"/>
        </w:rPr>
        <w:t>nce</w:t>
      </w:r>
      <w:r w:rsidRPr="00815BB7">
        <w:rPr>
          <w:rFonts w:ascii="Calibri" w:eastAsia="Times New Roman" w:hAnsi="Calibri" w:cs="Times New Roman"/>
          <w:i/>
          <w:spacing w:val="1"/>
          <w:sz w:val="24"/>
          <w:szCs w:val="24"/>
        </w:rPr>
        <w:t xml:space="preserve"> </w:t>
      </w:r>
      <w:r w:rsidRPr="00815BB7">
        <w:rPr>
          <w:rFonts w:ascii="Calibri" w:eastAsia="Times New Roman" w:hAnsi="Calibri" w:cs="Times New Roman"/>
          <w:i/>
          <w:sz w:val="24"/>
          <w:szCs w:val="24"/>
        </w:rPr>
        <w:t>with</w:t>
      </w:r>
      <w:r w:rsidRPr="00815BB7">
        <w:rPr>
          <w:rFonts w:ascii="Calibri" w:eastAsia="Times New Roman" w:hAnsi="Calibri" w:cs="Times New Roman"/>
          <w:i/>
          <w:spacing w:val="7"/>
          <w:sz w:val="24"/>
          <w:szCs w:val="24"/>
        </w:rPr>
        <w:t xml:space="preserve"> </w:t>
      </w:r>
      <w:r w:rsidRPr="00815BB7">
        <w:rPr>
          <w:rFonts w:ascii="Calibri" w:eastAsia="Times New Roman" w:hAnsi="Calibri" w:cs="Times New Roman"/>
          <w:i/>
          <w:sz w:val="24"/>
          <w:szCs w:val="24"/>
        </w:rPr>
        <w:t>the</w:t>
      </w:r>
      <w:r w:rsidRPr="00815BB7">
        <w:rPr>
          <w:rFonts w:ascii="Calibri" w:eastAsia="Times New Roman" w:hAnsi="Calibri" w:cs="Times New Roman"/>
          <w:i/>
          <w:spacing w:val="7"/>
          <w:sz w:val="24"/>
          <w:szCs w:val="24"/>
        </w:rPr>
        <w:t xml:space="preserve"> </w:t>
      </w:r>
      <w:r w:rsidRPr="00815BB7">
        <w:rPr>
          <w:rFonts w:ascii="Calibri" w:eastAsia="Times New Roman" w:hAnsi="Calibri" w:cs="Times New Roman"/>
          <w:i/>
          <w:sz w:val="24"/>
          <w:szCs w:val="24"/>
        </w:rPr>
        <w:t>Am</w:t>
      </w:r>
      <w:r w:rsidRPr="00815BB7">
        <w:rPr>
          <w:rFonts w:ascii="Calibri" w:eastAsia="Times New Roman" w:hAnsi="Calibri" w:cs="Times New Roman"/>
          <w:i/>
          <w:spacing w:val="1"/>
          <w:sz w:val="24"/>
          <w:szCs w:val="24"/>
        </w:rPr>
        <w:t>e</w:t>
      </w:r>
      <w:r w:rsidRPr="00815BB7">
        <w:rPr>
          <w:rFonts w:ascii="Calibri" w:eastAsia="Times New Roman" w:hAnsi="Calibri" w:cs="Times New Roman"/>
          <w:i/>
          <w:sz w:val="24"/>
          <w:szCs w:val="24"/>
        </w:rPr>
        <w:t>rica</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s</w:t>
      </w:r>
      <w:r w:rsidRPr="00815BB7">
        <w:rPr>
          <w:rFonts w:ascii="Calibri" w:eastAsia="Times New Roman" w:hAnsi="Calibri" w:cs="Times New Roman"/>
          <w:i/>
          <w:spacing w:val="1"/>
          <w:sz w:val="24"/>
          <w:szCs w:val="24"/>
        </w:rPr>
        <w:t xml:space="preserve"> </w:t>
      </w:r>
      <w:r w:rsidRPr="00815BB7">
        <w:rPr>
          <w:rFonts w:ascii="Calibri" w:eastAsia="Times New Roman" w:hAnsi="Calibri" w:cs="Times New Roman"/>
          <w:i/>
          <w:sz w:val="24"/>
          <w:szCs w:val="24"/>
        </w:rPr>
        <w:t>with</w:t>
      </w:r>
      <w:r w:rsidRPr="00815BB7">
        <w:rPr>
          <w:rFonts w:ascii="Calibri" w:eastAsia="Times New Roman" w:hAnsi="Calibri" w:cs="Times New Roman"/>
          <w:i/>
          <w:spacing w:val="7"/>
          <w:sz w:val="24"/>
          <w:szCs w:val="24"/>
        </w:rPr>
        <w:t xml:space="preserve"> </w:t>
      </w:r>
      <w:r w:rsidRPr="00815BB7">
        <w:rPr>
          <w:rFonts w:ascii="Calibri" w:eastAsia="Times New Roman" w:hAnsi="Calibri" w:cs="Times New Roman"/>
          <w:i/>
          <w:spacing w:val="1"/>
          <w:sz w:val="24"/>
          <w:szCs w:val="24"/>
        </w:rPr>
        <w:t>D</w:t>
      </w:r>
      <w:r w:rsidRPr="00815BB7">
        <w:rPr>
          <w:rFonts w:ascii="Calibri" w:eastAsia="Times New Roman" w:hAnsi="Calibri" w:cs="Times New Roman"/>
          <w:i/>
          <w:sz w:val="24"/>
          <w:szCs w:val="24"/>
        </w:rPr>
        <w:t>isa</w:t>
      </w:r>
      <w:r w:rsidRPr="00815BB7">
        <w:rPr>
          <w:rFonts w:ascii="Calibri" w:eastAsia="Times New Roman" w:hAnsi="Calibri" w:cs="Times New Roman"/>
          <w:i/>
          <w:spacing w:val="1"/>
          <w:sz w:val="24"/>
          <w:szCs w:val="24"/>
        </w:rPr>
        <w:t>b</w:t>
      </w:r>
      <w:r w:rsidRPr="00815BB7">
        <w:rPr>
          <w:rFonts w:ascii="Calibri" w:eastAsia="Times New Roman" w:hAnsi="Calibri" w:cs="Times New Roman"/>
          <w:i/>
          <w:sz w:val="24"/>
          <w:szCs w:val="24"/>
        </w:rPr>
        <w:t>ilities Act</w:t>
      </w:r>
      <w:r w:rsidRPr="00815BB7">
        <w:rPr>
          <w:rFonts w:ascii="Calibri" w:eastAsia="Times New Roman" w:hAnsi="Calibri" w:cs="Times New Roman"/>
          <w:i/>
          <w:spacing w:val="8"/>
          <w:sz w:val="24"/>
          <w:szCs w:val="24"/>
        </w:rPr>
        <w:t xml:space="preserve"> </w:t>
      </w:r>
      <w:r w:rsidRPr="00815BB7">
        <w:rPr>
          <w:rFonts w:ascii="Calibri" w:eastAsia="Times New Roman" w:hAnsi="Calibri" w:cs="Times New Roman"/>
          <w:i/>
          <w:sz w:val="24"/>
          <w:szCs w:val="24"/>
        </w:rPr>
        <w:t>of</w:t>
      </w:r>
      <w:r w:rsidRPr="00815BB7">
        <w:rPr>
          <w:rFonts w:ascii="Calibri" w:eastAsia="Times New Roman" w:hAnsi="Calibri" w:cs="Times New Roman"/>
          <w:i/>
          <w:spacing w:val="9"/>
          <w:sz w:val="24"/>
          <w:szCs w:val="24"/>
        </w:rPr>
        <w:t xml:space="preserve"> </w:t>
      </w:r>
      <w:r w:rsidRPr="00815BB7">
        <w:rPr>
          <w:rFonts w:ascii="Calibri" w:eastAsia="Times New Roman" w:hAnsi="Calibri" w:cs="Times New Roman"/>
          <w:i/>
          <w:sz w:val="24"/>
          <w:szCs w:val="24"/>
        </w:rPr>
        <w:t>1</w:t>
      </w:r>
      <w:r w:rsidRPr="00815BB7">
        <w:rPr>
          <w:rFonts w:ascii="Calibri" w:eastAsia="Times New Roman" w:hAnsi="Calibri" w:cs="Times New Roman"/>
          <w:i/>
          <w:spacing w:val="1"/>
          <w:sz w:val="24"/>
          <w:szCs w:val="24"/>
        </w:rPr>
        <w:t>9</w:t>
      </w:r>
      <w:r w:rsidRPr="00815BB7">
        <w:rPr>
          <w:rFonts w:ascii="Calibri" w:eastAsia="Times New Roman" w:hAnsi="Calibri" w:cs="Times New Roman"/>
          <w:i/>
          <w:sz w:val="24"/>
          <w:szCs w:val="24"/>
        </w:rPr>
        <w:t>90</w:t>
      </w:r>
      <w:r w:rsidRPr="00815BB7">
        <w:rPr>
          <w:rFonts w:ascii="Calibri" w:eastAsia="Times New Roman" w:hAnsi="Calibri" w:cs="Times New Roman"/>
          <w:i/>
          <w:spacing w:val="7"/>
          <w:sz w:val="24"/>
          <w:szCs w:val="24"/>
        </w:rPr>
        <w:t xml:space="preserve"> </w:t>
      </w:r>
      <w:r w:rsidRPr="00815BB7">
        <w:rPr>
          <w:rFonts w:ascii="Calibri" w:eastAsia="Times New Roman" w:hAnsi="Calibri" w:cs="Times New Roman"/>
          <w:i/>
          <w:sz w:val="24"/>
          <w:szCs w:val="24"/>
        </w:rPr>
        <w:t>(ADA),</w:t>
      </w:r>
      <w:r w:rsidRPr="00815BB7">
        <w:rPr>
          <w:rFonts w:ascii="Calibri" w:eastAsia="Times New Roman" w:hAnsi="Calibri" w:cs="Times New Roman"/>
          <w:i/>
          <w:spacing w:val="5"/>
          <w:sz w:val="24"/>
          <w:szCs w:val="24"/>
        </w:rPr>
        <w:t xml:space="preserve"> </w:t>
      </w:r>
      <w:r w:rsidRPr="00815BB7">
        <w:rPr>
          <w:rFonts w:ascii="Calibri" w:eastAsia="Times New Roman" w:hAnsi="Calibri" w:cs="Times New Roman"/>
          <w:i/>
          <w:sz w:val="24"/>
          <w:szCs w:val="24"/>
        </w:rPr>
        <w:t>it</w:t>
      </w:r>
      <w:r w:rsidRPr="00815BB7">
        <w:rPr>
          <w:rFonts w:ascii="Calibri" w:eastAsia="Times New Roman" w:hAnsi="Calibri" w:cs="Times New Roman"/>
          <w:i/>
          <w:spacing w:val="10"/>
          <w:sz w:val="24"/>
          <w:szCs w:val="24"/>
        </w:rPr>
        <w:t xml:space="preserve"> </w:t>
      </w:r>
      <w:r w:rsidRPr="00815BB7">
        <w:rPr>
          <w:rFonts w:ascii="Calibri" w:eastAsia="Times New Roman" w:hAnsi="Calibri" w:cs="Times New Roman"/>
          <w:i/>
          <w:spacing w:val="1"/>
          <w:sz w:val="24"/>
          <w:szCs w:val="24"/>
        </w:rPr>
        <w:t>i</w:t>
      </w:r>
      <w:r w:rsidRPr="00815BB7">
        <w:rPr>
          <w:rFonts w:ascii="Calibri" w:eastAsia="Times New Roman" w:hAnsi="Calibri" w:cs="Times New Roman"/>
          <w:i/>
          <w:sz w:val="24"/>
          <w:szCs w:val="24"/>
        </w:rPr>
        <w:t>s the</w:t>
      </w:r>
      <w:r w:rsidRPr="00815BB7">
        <w:rPr>
          <w:rFonts w:ascii="Calibri" w:eastAsia="Times New Roman" w:hAnsi="Calibri" w:cs="Times New Roman"/>
          <w:i/>
          <w:spacing w:val="6"/>
          <w:sz w:val="24"/>
          <w:szCs w:val="24"/>
        </w:rPr>
        <w:t xml:space="preserve"> </w:t>
      </w:r>
      <w:r w:rsidRPr="00815BB7">
        <w:rPr>
          <w:rFonts w:ascii="Calibri" w:eastAsia="Times New Roman" w:hAnsi="Calibri" w:cs="Times New Roman"/>
          <w:i/>
          <w:sz w:val="24"/>
          <w:szCs w:val="24"/>
        </w:rPr>
        <w:t>p</w:t>
      </w:r>
      <w:r w:rsidRPr="00815BB7">
        <w:rPr>
          <w:rFonts w:ascii="Calibri" w:eastAsia="Times New Roman" w:hAnsi="Calibri" w:cs="Times New Roman"/>
          <w:i/>
          <w:spacing w:val="1"/>
          <w:sz w:val="24"/>
          <w:szCs w:val="24"/>
        </w:rPr>
        <w:t>o</w:t>
      </w:r>
      <w:r w:rsidRPr="00815BB7">
        <w:rPr>
          <w:rFonts w:ascii="Calibri" w:eastAsia="Times New Roman" w:hAnsi="Calibri" w:cs="Times New Roman"/>
          <w:i/>
          <w:sz w:val="24"/>
          <w:szCs w:val="24"/>
        </w:rPr>
        <w:t>licy</w:t>
      </w:r>
      <w:r w:rsidRPr="00815BB7">
        <w:rPr>
          <w:rFonts w:ascii="Calibri" w:eastAsia="Times New Roman" w:hAnsi="Calibri" w:cs="Times New Roman"/>
          <w:i/>
          <w:spacing w:val="4"/>
          <w:sz w:val="24"/>
          <w:szCs w:val="24"/>
        </w:rPr>
        <w:t xml:space="preserve"> </w:t>
      </w:r>
      <w:r w:rsidRPr="00815BB7">
        <w:rPr>
          <w:rFonts w:ascii="Calibri" w:eastAsia="Times New Roman" w:hAnsi="Calibri" w:cs="Times New Roman"/>
          <w:i/>
          <w:sz w:val="24"/>
          <w:szCs w:val="24"/>
        </w:rPr>
        <w:t>of</w:t>
      </w:r>
      <w:r w:rsidRPr="00815BB7">
        <w:rPr>
          <w:rFonts w:ascii="Calibri" w:eastAsia="Times New Roman" w:hAnsi="Calibri" w:cs="Times New Roman"/>
          <w:i/>
          <w:spacing w:val="7"/>
          <w:sz w:val="24"/>
          <w:szCs w:val="24"/>
        </w:rPr>
        <w:t xml:space="preserve"> </w:t>
      </w:r>
      <w:r w:rsidRPr="00815BB7">
        <w:rPr>
          <w:rFonts w:ascii="Calibri" w:eastAsia="Times New Roman" w:hAnsi="Calibri" w:cs="Times New Roman"/>
          <w:i/>
          <w:sz w:val="24"/>
          <w:szCs w:val="24"/>
        </w:rPr>
        <w:t>Wayla</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d</w:t>
      </w:r>
      <w:r w:rsidRPr="00815BB7">
        <w:rPr>
          <w:rFonts w:ascii="Calibri" w:eastAsia="Times New Roman" w:hAnsi="Calibri" w:cs="Times New Roman"/>
          <w:i/>
          <w:spacing w:val="1"/>
          <w:sz w:val="24"/>
          <w:szCs w:val="24"/>
        </w:rPr>
        <w:t xml:space="preserve"> </w:t>
      </w:r>
      <w:r w:rsidRPr="00815BB7">
        <w:rPr>
          <w:rFonts w:ascii="Calibri" w:eastAsia="Times New Roman" w:hAnsi="Calibri" w:cs="Times New Roman"/>
          <w:i/>
          <w:sz w:val="24"/>
          <w:szCs w:val="24"/>
        </w:rPr>
        <w:t>B</w:t>
      </w:r>
      <w:r w:rsidRPr="00815BB7">
        <w:rPr>
          <w:rFonts w:ascii="Calibri" w:eastAsia="Times New Roman" w:hAnsi="Calibri" w:cs="Times New Roman"/>
          <w:i/>
          <w:spacing w:val="1"/>
          <w:sz w:val="24"/>
          <w:szCs w:val="24"/>
        </w:rPr>
        <w:t>a</w:t>
      </w:r>
      <w:r w:rsidRPr="00815BB7">
        <w:rPr>
          <w:rFonts w:ascii="Calibri" w:eastAsia="Times New Roman" w:hAnsi="Calibri" w:cs="Times New Roman"/>
          <w:i/>
          <w:sz w:val="24"/>
          <w:szCs w:val="24"/>
        </w:rPr>
        <w:t>ptist</w:t>
      </w:r>
      <w:r w:rsidRPr="00815BB7">
        <w:rPr>
          <w:rFonts w:ascii="Calibri" w:eastAsia="Times New Roman" w:hAnsi="Calibri" w:cs="Times New Roman"/>
          <w:i/>
          <w:spacing w:val="3"/>
          <w:sz w:val="24"/>
          <w:szCs w:val="24"/>
        </w:rPr>
        <w:t xml:space="preserve"> </w:t>
      </w:r>
      <w:r w:rsidRPr="00815BB7">
        <w:rPr>
          <w:rFonts w:ascii="Calibri" w:eastAsia="Times New Roman" w:hAnsi="Calibri" w:cs="Times New Roman"/>
          <w:i/>
          <w:sz w:val="24"/>
          <w:szCs w:val="24"/>
        </w:rPr>
        <w:t>Unive</w:t>
      </w:r>
      <w:r w:rsidRPr="00815BB7">
        <w:rPr>
          <w:rFonts w:ascii="Calibri" w:eastAsia="Times New Roman" w:hAnsi="Calibri" w:cs="Times New Roman"/>
          <w:i/>
          <w:spacing w:val="1"/>
          <w:sz w:val="24"/>
          <w:szCs w:val="24"/>
        </w:rPr>
        <w:t>r</w:t>
      </w:r>
      <w:r w:rsidRPr="00815BB7">
        <w:rPr>
          <w:rFonts w:ascii="Calibri" w:eastAsia="Times New Roman" w:hAnsi="Calibri" w:cs="Times New Roman"/>
          <w:i/>
          <w:sz w:val="24"/>
          <w:szCs w:val="24"/>
        </w:rPr>
        <w:t>si</w:t>
      </w:r>
      <w:r w:rsidRPr="00815BB7">
        <w:rPr>
          <w:rFonts w:ascii="Calibri" w:eastAsia="Times New Roman" w:hAnsi="Calibri" w:cs="Times New Roman"/>
          <w:i/>
          <w:spacing w:val="1"/>
          <w:sz w:val="24"/>
          <w:szCs w:val="24"/>
        </w:rPr>
        <w:t>t</w:t>
      </w:r>
      <w:r w:rsidRPr="00815BB7">
        <w:rPr>
          <w:rFonts w:ascii="Calibri" w:eastAsia="Times New Roman" w:hAnsi="Calibri" w:cs="Times New Roman"/>
          <w:i/>
          <w:sz w:val="24"/>
          <w:szCs w:val="24"/>
        </w:rPr>
        <w:t>y that</w:t>
      </w:r>
      <w:r w:rsidRPr="00815BB7">
        <w:rPr>
          <w:rFonts w:ascii="Calibri" w:eastAsia="Times New Roman" w:hAnsi="Calibri" w:cs="Times New Roman"/>
          <w:i/>
          <w:spacing w:val="6"/>
          <w:sz w:val="24"/>
          <w:szCs w:val="24"/>
        </w:rPr>
        <w:t xml:space="preserve"> </w:t>
      </w:r>
      <w:r w:rsidRPr="00815BB7">
        <w:rPr>
          <w:rFonts w:ascii="Calibri" w:eastAsia="Times New Roman" w:hAnsi="Calibri" w:cs="Times New Roman"/>
          <w:i/>
          <w:sz w:val="24"/>
          <w:szCs w:val="24"/>
        </w:rPr>
        <w:t>no</w:t>
      </w:r>
      <w:r w:rsidRPr="00815BB7">
        <w:rPr>
          <w:rFonts w:ascii="Calibri" w:eastAsia="Times New Roman" w:hAnsi="Calibri" w:cs="Times New Roman"/>
          <w:i/>
          <w:spacing w:val="8"/>
          <w:sz w:val="24"/>
          <w:szCs w:val="24"/>
        </w:rPr>
        <w:t xml:space="preserve"> </w:t>
      </w:r>
      <w:r w:rsidRPr="00815BB7">
        <w:rPr>
          <w:rFonts w:ascii="Calibri" w:eastAsia="Times New Roman" w:hAnsi="Calibri" w:cs="Times New Roman"/>
          <w:i/>
          <w:sz w:val="24"/>
          <w:szCs w:val="24"/>
        </w:rPr>
        <w:t>ot</w:t>
      </w:r>
      <w:r w:rsidRPr="00815BB7">
        <w:rPr>
          <w:rFonts w:ascii="Calibri" w:eastAsia="Times New Roman" w:hAnsi="Calibri" w:cs="Times New Roman"/>
          <w:i/>
          <w:spacing w:val="-1"/>
          <w:sz w:val="24"/>
          <w:szCs w:val="24"/>
        </w:rPr>
        <w:t>h</w:t>
      </w:r>
      <w:r w:rsidRPr="00815BB7">
        <w:rPr>
          <w:rFonts w:ascii="Calibri" w:eastAsia="Times New Roman" w:hAnsi="Calibri" w:cs="Times New Roman"/>
          <w:i/>
          <w:sz w:val="24"/>
          <w:szCs w:val="24"/>
        </w:rPr>
        <w:t>erwise</w:t>
      </w:r>
      <w:r w:rsidRPr="00815BB7">
        <w:rPr>
          <w:rFonts w:ascii="Calibri" w:eastAsia="Times New Roman" w:hAnsi="Calibri" w:cs="Times New Roman"/>
          <w:i/>
          <w:spacing w:val="1"/>
          <w:sz w:val="24"/>
          <w:szCs w:val="24"/>
        </w:rPr>
        <w:t xml:space="preserve"> </w:t>
      </w:r>
      <w:r w:rsidRPr="00815BB7">
        <w:rPr>
          <w:rFonts w:ascii="Calibri" w:eastAsia="Times New Roman" w:hAnsi="Calibri" w:cs="Times New Roman"/>
          <w:i/>
          <w:sz w:val="24"/>
          <w:szCs w:val="24"/>
        </w:rPr>
        <w:t>q</w:t>
      </w:r>
      <w:r w:rsidRPr="00815BB7">
        <w:rPr>
          <w:rFonts w:ascii="Calibri" w:eastAsia="Times New Roman" w:hAnsi="Calibri" w:cs="Times New Roman"/>
          <w:i/>
          <w:spacing w:val="1"/>
          <w:sz w:val="24"/>
          <w:szCs w:val="24"/>
        </w:rPr>
        <w:t>u</w:t>
      </w:r>
      <w:r w:rsidRPr="00815BB7">
        <w:rPr>
          <w:rFonts w:ascii="Calibri" w:eastAsia="Times New Roman" w:hAnsi="Calibri" w:cs="Times New Roman"/>
          <w:i/>
          <w:sz w:val="24"/>
          <w:szCs w:val="24"/>
        </w:rPr>
        <w:t>alif</w:t>
      </w:r>
      <w:r w:rsidRPr="00815BB7">
        <w:rPr>
          <w:rFonts w:ascii="Calibri" w:eastAsia="Times New Roman" w:hAnsi="Calibri" w:cs="Times New Roman"/>
          <w:i/>
          <w:spacing w:val="-1"/>
          <w:sz w:val="24"/>
          <w:szCs w:val="24"/>
        </w:rPr>
        <w:t>i</w:t>
      </w:r>
      <w:r w:rsidRPr="00815BB7">
        <w:rPr>
          <w:rFonts w:ascii="Calibri" w:eastAsia="Times New Roman" w:hAnsi="Calibri" w:cs="Times New Roman"/>
          <w:i/>
          <w:sz w:val="24"/>
          <w:szCs w:val="24"/>
        </w:rPr>
        <w:t>ed</w:t>
      </w:r>
      <w:r w:rsidRPr="00815BB7">
        <w:rPr>
          <w:rFonts w:ascii="Calibri" w:eastAsia="Times New Roman" w:hAnsi="Calibri" w:cs="Times New Roman"/>
          <w:i/>
          <w:spacing w:val="1"/>
          <w:sz w:val="24"/>
          <w:szCs w:val="24"/>
        </w:rPr>
        <w:t xml:space="preserve"> </w:t>
      </w:r>
      <w:r w:rsidRPr="00815BB7">
        <w:rPr>
          <w:rFonts w:ascii="Calibri" w:eastAsia="Times New Roman" w:hAnsi="Calibri" w:cs="Times New Roman"/>
          <w:i/>
          <w:sz w:val="24"/>
          <w:szCs w:val="24"/>
        </w:rPr>
        <w:t>person</w:t>
      </w:r>
      <w:r w:rsidRPr="00815BB7">
        <w:rPr>
          <w:rFonts w:ascii="Calibri" w:eastAsia="Times New Roman" w:hAnsi="Calibri" w:cs="Times New Roman"/>
          <w:i/>
          <w:spacing w:val="4"/>
          <w:sz w:val="24"/>
          <w:szCs w:val="24"/>
        </w:rPr>
        <w:t xml:space="preserve"> </w:t>
      </w:r>
      <w:r w:rsidRPr="00815BB7">
        <w:rPr>
          <w:rFonts w:ascii="Calibri" w:eastAsia="Times New Roman" w:hAnsi="Calibri" w:cs="Times New Roman"/>
          <w:i/>
          <w:sz w:val="24"/>
          <w:szCs w:val="24"/>
        </w:rPr>
        <w:t>with</w:t>
      </w:r>
      <w:r w:rsidRPr="00815BB7">
        <w:rPr>
          <w:rFonts w:ascii="Calibri" w:eastAsia="Times New Roman" w:hAnsi="Calibri" w:cs="Times New Roman"/>
          <w:i/>
          <w:spacing w:val="6"/>
          <w:sz w:val="24"/>
          <w:szCs w:val="24"/>
        </w:rPr>
        <w:t xml:space="preserve"> </w:t>
      </w:r>
      <w:r w:rsidRPr="00815BB7">
        <w:rPr>
          <w:rFonts w:ascii="Calibri" w:eastAsia="Times New Roman" w:hAnsi="Calibri" w:cs="Times New Roman"/>
          <w:i/>
          <w:sz w:val="24"/>
          <w:szCs w:val="24"/>
        </w:rPr>
        <w:t>a</w:t>
      </w:r>
      <w:r w:rsidRPr="00815BB7">
        <w:rPr>
          <w:rFonts w:ascii="Calibri" w:eastAsia="Times New Roman" w:hAnsi="Calibri" w:cs="Times New Roman"/>
          <w:i/>
          <w:spacing w:val="8"/>
          <w:sz w:val="24"/>
          <w:szCs w:val="24"/>
        </w:rPr>
        <w:t xml:space="preserve"> </w:t>
      </w:r>
      <w:r w:rsidRPr="00815BB7">
        <w:rPr>
          <w:rFonts w:ascii="Calibri" w:eastAsia="Times New Roman" w:hAnsi="Calibri" w:cs="Times New Roman"/>
          <w:i/>
          <w:sz w:val="24"/>
          <w:szCs w:val="24"/>
        </w:rPr>
        <w:t>disa</w:t>
      </w:r>
      <w:r w:rsidRPr="00815BB7">
        <w:rPr>
          <w:rFonts w:ascii="Calibri" w:eastAsia="Times New Roman" w:hAnsi="Calibri" w:cs="Times New Roman"/>
          <w:i/>
          <w:spacing w:val="1"/>
          <w:sz w:val="24"/>
          <w:szCs w:val="24"/>
        </w:rPr>
        <w:t>b</w:t>
      </w:r>
      <w:r w:rsidRPr="00815BB7">
        <w:rPr>
          <w:rFonts w:ascii="Calibri" w:eastAsia="Times New Roman" w:hAnsi="Calibri" w:cs="Times New Roman"/>
          <w:i/>
          <w:sz w:val="24"/>
          <w:szCs w:val="24"/>
        </w:rPr>
        <w:t>il</w:t>
      </w:r>
      <w:r w:rsidRPr="00815BB7">
        <w:rPr>
          <w:rFonts w:ascii="Calibri" w:eastAsia="Times New Roman" w:hAnsi="Calibri" w:cs="Times New Roman"/>
          <w:i/>
          <w:spacing w:val="-1"/>
          <w:sz w:val="24"/>
          <w:szCs w:val="24"/>
        </w:rPr>
        <w:t>it</w:t>
      </w:r>
      <w:r w:rsidRPr="00815BB7">
        <w:rPr>
          <w:rFonts w:ascii="Calibri" w:eastAsia="Times New Roman" w:hAnsi="Calibri" w:cs="Times New Roman"/>
          <w:i/>
          <w:sz w:val="24"/>
          <w:szCs w:val="24"/>
        </w:rPr>
        <w:t>y</w:t>
      </w:r>
      <w:r w:rsidRPr="00815BB7">
        <w:rPr>
          <w:rFonts w:ascii="Calibri" w:eastAsia="Times New Roman" w:hAnsi="Calibri" w:cs="Times New Roman"/>
          <w:i/>
          <w:spacing w:val="1"/>
          <w:sz w:val="24"/>
          <w:szCs w:val="24"/>
        </w:rPr>
        <w:t xml:space="preserve"> </w:t>
      </w:r>
      <w:r w:rsidRPr="00815BB7">
        <w:rPr>
          <w:rFonts w:ascii="Calibri" w:eastAsia="Times New Roman" w:hAnsi="Calibri" w:cs="Times New Roman"/>
          <w:i/>
          <w:sz w:val="24"/>
          <w:szCs w:val="24"/>
        </w:rPr>
        <w:t>be</w:t>
      </w:r>
      <w:r w:rsidRPr="00815BB7">
        <w:rPr>
          <w:rFonts w:ascii="Calibri" w:eastAsia="Times New Roman" w:hAnsi="Calibri" w:cs="Times New Roman"/>
          <w:i/>
          <w:spacing w:val="7"/>
          <w:sz w:val="24"/>
          <w:szCs w:val="24"/>
        </w:rPr>
        <w:t xml:space="preserve"> </w:t>
      </w:r>
      <w:r w:rsidRPr="00815BB7">
        <w:rPr>
          <w:rFonts w:ascii="Calibri" w:eastAsia="Times New Roman" w:hAnsi="Calibri" w:cs="Times New Roman"/>
          <w:i/>
          <w:sz w:val="24"/>
          <w:szCs w:val="24"/>
        </w:rPr>
        <w:t>excl</w:t>
      </w:r>
      <w:r w:rsidRPr="00815BB7">
        <w:rPr>
          <w:rFonts w:ascii="Calibri" w:eastAsia="Times New Roman" w:hAnsi="Calibri" w:cs="Times New Roman"/>
          <w:i/>
          <w:spacing w:val="1"/>
          <w:sz w:val="24"/>
          <w:szCs w:val="24"/>
        </w:rPr>
        <w:t>u</w:t>
      </w:r>
      <w:r w:rsidRPr="00815BB7">
        <w:rPr>
          <w:rFonts w:ascii="Calibri" w:eastAsia="Times New Roman" w:hAnsi="Calibri" w:cs="Times New Roman"/>
          <w:i/>
          <w:sz w:val="24"/>
          <w:szCs w:val="24"/>
        </w:rPr>
        <w:t>ded</w:t>
      </w:r>
      <w:r w:rsidRPr="00815BB7">
        <w:rPr>
          <w:rFonts w:ascii="Calibri" w:eastAsia="Times New Roman" w:hAnsi="Calibri" w:cs="Times New Roman"/>
          <w:i/>
          <w:spacing w:val="2"/>
          <w:sz w:val="24"/>
          <w:szCs w:val="24"/>
        </w:rPr>
        <w:t xml:space="preserve"> </w:t>
      </w:r>
      <w:r w:rsidRPr="00815BB7">
        <w:rPr>
          <w:rFonts w:ascii="Calibri" w:eastAsia="Times New Roman" w:hAnsi="Calibri" w:cs="Times New Roman"/>
          <w:i/>
          <w:sz w:val="24"/>
          <w:szCs w:val="24"/>
        </w:rPr>
        <w:t>fr</w:t>
      </w:r>
      <w:r w:rsidRPr="00815BB7">
        <w:rPr>
          <w:rFonts w:ascii="Calibri" w:eastAsia="Times New Roman" w:hAnsi="Calibri" w:cs="Times New Roman"/>
          <w:i/>
          <w:spacing w:val="2"/>
          <w:sz w:val="24"/>
          <w:szCs w:val="24"/>
        </w:rPr>
        <w:t>o</w:t>
      </w:r>
      <w:r w:rsidRPr="00815BB7">
        <w:rPr>
          <w:rFonts w:ascii="Calibri" w:eastAsia="Times New Roman" w:hAnsi="Calibri" w:cs="Times New Roman"/>
          <w:i/>
          <w:sz w:val="24"/>
          <w:szCs w:val="24"/>
        </w:rPr>
        <w:t>m p</w:t>
      </w:r>
      <w:r w:rsidRPr="00815BB7">
        <w:rPr>
          <w:rFonts w:ascii="Calibri" w:eastAsia="Times New Roman" w:hAnsi="Calibri" w:cs="Times New Roman"/>
          <w:i/>
          <w:spacing w:val="1"/>
          <w:sz w:val="24"/>
          <w:szCs w:val="24"/>
        </w:rPr>
        <w:t>a</w:t>
      </w:r>
      <w:r w:rsidRPr="00815BB7">
        <w:rPr>
          <w:rFonts w:ascii="Calibri" w:eastAsia="Times New Roman" w:hAnsi="Calibri" w:cs="Times New Roman"/>
          <w:i/>
          <w:sz w:val="24"/>
          <w:szCs w:val="24"/>
        </w:rPr>
        <w:t>rticip</w:t>
      </w:r>
      <w:r w:rsidRPr="00815BB7">
        <w:rPr>
          <w:rFonts w:ascii="Calibri" w:eastAsia="Times New Roman" w:hAnsi="Calibri" w:cs="Times New Roman"/>
          <w:i/>
          <w:spacing w:val="1"/>
          <w:sz w:val="24"/>
          <w:szCs w:val="24"/>
        </w:rPr>
        <w:t>a</w:t>
      </w:r>
      <w:r w:rsidRPr="00815BB7">
        <w:rPr>
          <w:rFonts w:ascii="Calibri" w:eastAsia="Times New Roman" w:hAnsi="Calibri" w:cs="Times New Roman"/>
          <w:i/>
          <w:sz w:val="24"/>
          <w:szCs w:val="24"/>
        </w:rPr>
        <w:t>tion</w:t>
      </w:r>
      <w:r w:rsidRPr="00815BB7">
        <w:rPr>
          <w:rFonts w:ascii="Calibri" w:eastAsia="Times New Roman" w:hAnsi="Calibri" w:cs="Times New Roman"/>
          <w:i/>
          <w:spacing w:val="22"/>
          <w:sz w:val="24"/>
          <w:szCs w:val="24"/>
        </w:rPr>
        <w:t xml:space="preserve"> </w:t>
      </w:r>
      <w:r w:rsidRPr="00815BB7">
        <w:rPr>
          <w:rFonts w:ascii="Calibri" w:eastAsia="Times New Roman" w:hAnsi="Calibri" w:cs="Times New Roman"/>
          <w:i/>
          <w:sz w:val="24"/>
          <w:szCs w:val="24"/>
        </w:rPr>
        <w:t>in,</w:t>
      </w:r>
      <w:r w:rsidRPr="00815BB7">
        <w:rPr>
          <w:rFonts w:ascii="Calibri" w:eastAsia="Times New Roman" w:hAnsi="Calibri" w:cs="Times New Roman"/>
          <w:i/>
          <w:spacing w:val="32"/>
          <w:sz w:val="24"/>
          <w:szCs w:val="24"/>
        </w:rPr>
        <w:t xml:space="preserve"> </w:t>
      </w:r>
      <w:r w:rsidRPr="00815BB7">
        <w:rPr>
          <w:rFonts w:ascii="Calibri" w:eastAsia="Times New Roman" w:hAnsi="Calibri" w:cs="Times New Roman"/>
          <w:i/>
          <w:sz w:val="24"/>
          <w:szCs w:val="24"/>
        </w:rPr>
        <w:t>be</w:t>
      </w:r>
      <w:r w:rsidRPr="00815BB7">
        <w:rPr>
          <w:rFonts w:ascii="Calibri" w:eastAsia="Times New Roman" w:hAnsi="Calibri" w:cs="Times New Roman"/>
          <w:i/>
          <w:spacing w:val="31"/>
          <w:sz w:val="24"/>
          <w:szCs w:val="24"/>
        </w:rPr>
        <w:t xml:space="preserve"> </w:t>
      </w:r>
      <w:r w:rsidRPr="00815BB7">
        <w:rPr>
          <w:rFonts w:ascii="Calibri" w:eastAsia="Times New Roman" w:hAnsi="Calibri" w:cs="Times New Roman"/>
          <w:i/>
          <w:sz w:val="24"/>
          <w:szCs w:val="24"/>
        </w:rPr>
        <w:t>de</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ied</w:t>
      </w:r>
      <w:r w:rsidRPr="00815BB7">
        <w:rPr>
          <w:rFonts w:ascii="Calibri" w:eastAsia="Times New Roman" w:hAnsi="Calibri" w:cs="Times New Roman"/>
          <w:i/>
          <w:spacing w:val="28"/>
          <w:sz w:val="24"/>
          <w:szCs w:val="24"/>
        </w:rPr>
        <w:t xml:space="preserve"> </w:t>
      </w:r>
      <w:r w:rsidRPr="00815BB7">
        <w:rPr>
          <w:rFonts w:ascii="Calibri" w:eastAsia="Times New Roman" w:hAnsi="Calibri" w:cs="Times New Roman"/>
          <w:i/>
          <w:sz w:val="24"/>
          <w:szCs w:val="24"/>
        </w:rPr>
        <w:t>the</w:t>
      </w:r>
      <w:r w:rsidRPr="00815BB7">
        <w:rPr>
          <w:rFonts w:ascii="Calibri" w:eastAsia="Times New Roman" w:hAnsi="Calibri" w:cs="Times New Roman"/>
          <w:i/>
          <w:spacing w:val="30"/>
          <w:sz w:val="24"/>
          <w:szCs w:val="24"/>
        </w:rPr>
        <w:t xml:space="preserve"> </w:t>
      </w:r>
      <w:r w:rsidRPr="00815BB7">
        <w:rPr>
          <w:rFonts w:ascii="Calibri" w:eastAsia="Times New Roman" w:hAnsi="Calibri" w:cs="Times New Roman"/>
          <w:i/>
          <w:sz w:val="24"/>
          <w:szCs w:val="24"/>
        </w:rPr>
        <w:t>be</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efi</w:t>
      </w:r>
      <w:r w:rsidRPr="00815BB7">
        <w:rPr>
          <w:rFonts w:ascii="Calibri" w:eastAsia="Times New Roman" w:hAnsi="Calibri" w:cs="Times New Roman"/>
          <w:i/>
          <w:spacing w:val="-1"/>
          <w:sz w:val="24"/>
          <w:szCs w:val="24"/>
        </w:rPr>
        <w:t>t</w:t>
      </w:r>
      <w:r w:rsidRPr="00815BB7">
        <w:rPr>
          <w:rFonts w:ascii="Calibri" w:eastAsia="Times New Roman" w:hAnsi="Calibri" w:cs="Times New Roman"/>
          <w:i/>
          <w:sz w:val="24"/>
          <w:szCs w:val="24"/>
        </w:rPr>
        <w:t>s</w:t>
      </w:r>
      <w:r w:rsidRPr="00815BB7">
        <w:rPr>
          <w:rFonts w:ascii="Calibri" w:eastAsia="Times New Roman" w:hAnsi="Calibri" w:cs="Times New Roman"/>
          <w:i/>
          <w:spacing w:val="26"/>
          <w:sz w:val="24"/>
          <w:szCs w:val="24"/>
        </w:rPr>
        <w:t xml:space="preserve"> </w:t>
      </w:r>
      <w:r w:rsidRPr="00815BB7">
        <w:rPr>
          <w:rFonts w:ascii="Calibri" w:eastAsia="Times New Roman" w:hAnsi="Calibri" w:cs="Times New Roman"/>
          <w:i/>
          <w:sz w:val="24"/>
          <w:szCs w:val="24"/>
        </w:rPr>
        <w:t>of,</w:t>
      </w:r>
      <w:r w:rsidRPr="00815BB7">
        <w:rPr>
          <w:rFonts w:ascii="Calibri" w:eastAsia="Times New Roman" w:hAnsi="Calibri" w:cs="Times New Roman"/>
          <w:i/>
          <w:spacing w:val="32"/>
          <w:sz w:val="24"/>
          <w:szCs w:val="24"/>
        </w:rPr>
        <w:t xml:space="preserve"> </w:t>
      </w:r>
      <w:r w:rsidRPr="00815BB7">
        <w:rPr>
          <w:rFonts w:ascii="Calibri" w:eastAsia="Times New Roman" w:hAnsi="Calibri" w:cs="Times New Roman"/>
          <w:i/>
          <w:sz w:val="24"/>
          <w:szCs w:val="24"/>
        </w:rPr>
        <w:t>or</w:t>
      </w:r>
      <w:r w:rsidRPr="00815BB7">
        <w:rPr>
          <w:rFonts w:ascii="Calibri" w:eastAsia="Times New Roman" w:hAnsi="Calibri" w:cs="Times New Roman"/>
          <w:i/>
          <w:spacing w:val="32"/>
          <w:sz w:val="24"/>
          <w:szCs w:val="24"/>
        </w:rPr>
        <w:t xml:space="preserve"> </w:t>
      </w:r>
      <w:r w:rsidRPr="00815BB7">
        <w:rPr>
          <w:rFonts w:ascii="Calibri" w:eastAsia="Times New Roman" w:hAnsi="Calibri" w:cs="Times New Roman"/>
          <w:i/>
          <w:sz w:val="24"/>
          <w:szCs w:val="24"/>
        </w:rPr>
        <w:t>be</w:t>
      </w:r>
      <w:r w:rsidRPr="00815BB7">
        <w:rPr>
          <w:rFonts w:ascii="Calibri" w:eastAsia="Times New Roman" w:hAnsi="Calibri" w:cs="Times New Roman"/>
          <w:i/>
          <w:spacing w:val="32"/>
          <w:sz w:val="24"/>
          <w:szCs w:val="24"/>
        </w:rPr>
        <w:t xml:space="preserve"> </w:t>
      </w:r>
      <w:r w:rsidRPr="00815BB7">
        <w:rPr>
          <w:rFonts w:ascii="Calibri" w:eastAsia="Times New Roman" w:hAnsi="Calibri" w:cs="Times New Roman"/>
          <w:i/>
          <w:spacing w:val="-1"/>
          <w:sz w:val="24"/>
          <w:szCs w:val="24"/>
        </w:rPr>
        <w:t>s</w:t>
      </w:r>
      <w:r w:rsidRPr="00815BB7">
        <w:rPr>
          <w:rFonts w:ascii="Calibri" w:eastAsia="Times New Roman" w:hAnsi="Calibri" w:cs="Times New Roman"/>
          <w:i/>
          <w:sz w:val="24"/>
          <w:szCs w:val="24"/>
        </w:rPr>
        <w:t>u</w:t>
      </w:r>
      <w:r w:rsidRPr="00815BB7">
        <w:rPr>
          <w:rFonts w:ascii="Calibri" w:eastAsia="Times New Roman" w:hAnsi="Calibri" w:cs="Times New Roman"/>
          <w:i/>
          <w:spacing w:val="1"/>
          <w:sz w:val="24"/>
          <w:szCs w:val="24"/>
        </w:rPr>
        <w:t>b</w:t>
      </w:r>
      <w:r w:rsidRPr="00815BB7">
        <w:rPr>
          <w:rFonts w:ascii="Calibri" w:eastAsia="Times New Roman" w:hAnsi="Calibri" w:cs="Times New Roman"/>
          <w:i/>
          <w:sz w:val="24"/>
          <w:szCs w:val="24"/>
        </w:rPr>
        <w:t>ject</w:t>
      </w:r>
      <w:r w:rsidRPr="00815BB7">
        <w:rPr>
          <w:rFonts w:ascii="Calibri" w:eastAsia="Times New Roman" w:hAnsi="Calibri" w:cs="Times New Roman"/>
          <w:i/>
          <w:spacing w:val="27"/>
          <w:sz w:val="24"/>
          <w:szCs w:val="24"/>
        </w:rPr>
        <w:t xml:space="preserve"> </w:t>
      </w:r>
      <w:r w:rsidRPr="00815BB7">
        <w:rPr>
          <w:rFonts w:ascii="Calibri" w:eastAsia="Times New Roman" w:hAnsi="Calibri" w:cs="Times New Roman"/>
          <w:i/>
          <w:sz w:val="24"/>
          <w:szCs w:val="24"/>
        </w:rPr>
        <w:t>to</w:t>
      </w:r>
      <w:r w:rsidRPr="00815BB7">
        <w:rPr>
          <w:rFonts w:ascii="Calibri" w:eastAsia="Times New Roman" w:hAnsi="Calibri" w:cs="Times New Roman"/>
          <w:i/>
          <w:spacing w:val="32"/>
          <w:sz w:val="24"/>
          <w:szCs w:val="24"/>
        </w:rPr>
        <w:t xml:space="preserve"> </w:t>
      </w:r>
      <w:r w:rsidRPr="00815BB7">
        <w:rPr>
          <w:rFonts w:ascii="Calibri" w:eastAsia="Times New Roman" w:hAnsi="Calibri" w:cs="Times New Roman"/>
          <w:i/>
          <w:sz w:val="24"/>
          <w:szCs w:val="24"/>
        </w:rPr>
        <w:t>di</w:t>
      </w:r>
      <w:r w:rsidRPr="00815BB7">
        <w:rPr>
          <w:rFonts w:ascii="Calibri" w:eastAsia="Times New Roman" w:hAnsi="Calibri" w:cs="Times New Roman"/>
          <w:i/>
          <w:spacing w:val="-1"/>
          <w:sz w:val="24"/>
          <w:szCs w:val="24"/>
        </w:rPr>
        <w:t>s</w:t>
      </w:r>
      <w:r w:rsidRPr="00815BB7">
        <w:rPr>
          <w:rFonts w:ascii="Calibri" w:eastAsia="Times New Roman" w:hAnsi="Calibri" w:cs="Times New Roman"/>
          <w:i/>
          <w:sz w:val="24"/>
          <w:szCs w:val="24"/>
        </w:rPr>
        <w:t>cri</w:t>
      </w:r>
      <w:r w:rsidRPr="00815BB7">
        <w:rPr>
          <w:rFonts w:ascii="Calibri" w:eastAsia="Times New Roman" w:hAnsi="Calibri" w:cs="Times New Roman"/>
          <w:i/>
          <w:spacing w:val="6"/>
          <w:sz w:val="24"/>
          <w:szCs w:val="24"/>
        </w:rPr>
        <w:t>m</w:t>
      </w:r>
      <w:r w:rsidRPr="00815BB7">
        <w:rPr>
          <w:rFonts w:ascii="Calibri" w:eastAsia="Times New Roman" w:hAnsi="Calibri" w:cs="Times New Roman"/>
          <w:i/>
          <w:sz w:val="24"/>
          <w:szCs w:val="24"/>
        </w:rPr>
        <w:t>ination</w:t>
      </w:r>
      <w:r w:rsidRPr="00815BB7">
        <w:rPr>
          <w:rFonts w:ascii="Calibri" w:eastAsia="Times New Roman" w:hAnsi="Calibri" w:cs="Times New Roman"/>
          <w:i/>
          <w:spacing w:val="21"/>
          <w:sz w:val="24"/>
          <w:szCs w:val="24"/>
        </w:rPr>
        <w:t xml:space="preserve"> </w:t>
      </w:r>
      <w:r w:rsidRPr="00815BB7">
        <w:rPr>
          <w:rFonts w:ascii="Calibri" w:eastAsia="Times New Roman" w:hAnsi="Calibri" w:cs="Times New Roman"/>
          <w:i/>
          <w:sz w:val="24"/>
          <w:szCs w:val="24"/>
        </w:rPr>
        <w:t>under</w:t>
      </w:r>
      <w:r w:rsidRPr="00815BB7">
        <w:rPr>
          <w:rFonts w:ascii="Calibri" w:eastAsia="Times New Roman" w:hAnsi="Calibri" w:cs="Times New Roman"/>
          <w:i/>
          <w:spacing w:val="29"/>
          <w:sz w:val="24"/>
          <w:szCs w:val="24"/>
        </w:rPr>
        <w:t xml:space="preserve"> </w:t>
      </w:r>
      <w:r w:rsidRPr="00815BB7">
        <w:rPr>
          <w:rFonts w:ascii="Calibri" w:eastAsia="Times New Roman" w:hAnsi="Calibri" w:cs="Times New Roman"/>
          <w:i/>
          <w:sz w:val="24"/>
          <w:szCs w:val="24"/>
        </w:rPr>
        <w:t>a</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y</w:t>
      </w:r>
      <w:r w:rsidRPr="00815BB7">
        <w:rPr>
          <w:rFonts w:ascii="Calibri" w:eastAsia="Times New Roman" w:hAnsi="Calibri" w:cs="Times New Roman"/>
          <w:i/>
          <w:spacing w:val="30"/>
          <w:sz w:val="24"/>
          <w:szCs w:val="24"/>
        </w:rPr>
        <w:t xml:space="preserve"> </w:t>
      </w:r>
      <w:r w:rsidRPr="00815BB7">
        <w:rPr>
          <w:rFonts w:ascii="Calibri" w:eastAsia="Times New Roman" w:hAnsi="Calibri" w:cs="Times New Roman"/>
          <w:i/>
          <w:sz w:val="24"/>
          <w:szCs w:val="24"/>
        </w:rPr>
        <w:t>educati</w:t>
      </w:r>
      <w:r w:rsidRPr="00815BB7">
        <w:rPr>
          <w:rFonts w:ascii="Calibri" w:eastAsia="Times New Roman" w:hAnsi="Calibri" w:cs="Times New Roman"/>
          <w:i/>
          <w:spacing w:val="1"/>
          <w:sz w:val="24"/>
          <w:szCs w:val="24"/>
        </w:rPr>
        <w:t>o</w:t>
      </w:r>
      <w:r w:rsidRPr="00815BB7">
        <w:rPr>
          <w:rFonts w:ascii="Calibri" w:eastAsia="Times New Roman" w:hAnsi="Calibri" w:cs="Times New Roman"/>
          <w:i/>
          <w:sz w:val="24"/>
          <w:szCs w:val="24"/>
        </w:rPr>
        <w:t>n</w:t>
      </w:r>
      <w:r w:rsidRPr="00815BB7">
        <w:rPr>
          <w:rFonts w:ascii="Calibri" w:eastAsia="Times New Roman" w:hAnsi="Calibri" w:cs="Times New Roman"/>
          <w:i/>
          <w:spacing w:val="1"/>
          <w:sz w:val="24"/>
          <w:szCs w:val="24"/>
        </w:rPr>
        <w:t>a</w:t>
      </w:r>
      <w:r w:rsidRPr="00815BB7">
        <w:rPr>
          <w:rFonts w:ascii="Calibri" w:eastAsia="Times New Roman" w:hAnsi="Calibri" w:cs="Times New Roman"/>
          <w:i/>
          <w:sz w:val="24"/>
          <w:szCs w:val="24"/>
        </w:rPr>
        <w:t>l</w:t>
      </w:r>
      <w:r w:rsidRPr="00815BB7">
        <w:rPr>
          <w:rFonts w:ascii="Calibri" w:eastAsia="Times New Roman" w:hAnsi="Calibri" w:cs="Times New Roman"/>
          <w:i/>
          <w:spacing w:val="23"/>
          <w:sz w:val="24"/>
          <w:szCs w:val="24"/>
        </w:rPr>
        <w:t xml:space="preserve"> </w:t>
      </w:r>
      <w:r w:rsidRPr="00815BB7">
        <w:rPr>
          <w:rFonts w:ascii="Calibri" w:eastAsia="Times New Roman" w:hAnsi="Calibri" w:cs="Times New Roman"/>
          <w:i/>
          <w:sz w:val="24"/>
          <w:szCs w:val="24"/>
        </w:rPr>
        <w:t>pr</w:t>
      </w:r>
      <w:r w:rsidRPr="00815BB7">
        <w:rPr>
          <w:rFonts w:ascii="Calibri" w:eastAsia="Times New Roman" w:hAnsi="Calibri" w:cs="Times New Roman"/>
          <w:i/>
          <w:spacing w:val="1"/>
          <w:sz w:val="24"/>
          <w:szCs w:val="24"/>
        </w:rPr>
        <w:t>o</w:t>
      </w:r>
      <w:r w:rsidRPr="00815BB7">
        <w:rPr>
          <w:rFonts w:ascii="Calibri" w:eastAsia="Times New Roman" w:hAnsi="Calibri" w:cs="Times New Roman"/>
          <w:i/>
          <w:sz w:val="24"/>
          <w:szCs w:val="24"/>
        </w:rPr>
        <w:t>g</w:t>
      </w:r>
      <w:r w:rsidRPr="00815BB7">
        <w:rPr>
          <w:rFonts w:ascii="Calibri" w:eastAsia="Times New Roman" w:hAnsi="Calibri" w:cs="Times New Roman"/>
          <w:i/>
          <w:spacing w:val="-1"/>
          <w:sz w:val="24"/>
          <w:szCs w:val="24"/>
        </w:rPr>
        <w:t>r</w:t>
      </w:r>
      <w:r w:rsidRPr="00815BB7">
        <w:rPr>
          <w:rFonts w:ascii="Calibri" w:eastAsia="Times New Roman" w:hAnsi="Calibri" w:cs="Times New Roman"/>
          <w:i/>
          <w:sz w:val="24"/>
          <w:szCs w:val="24"/>
        </w:rPr>
        <w:t>am</w:t>
      </w:r>
      <w:r w:rsidRPr="00815BB7">
        <w:rPr>
          <w:rFonts w:ascii="Calibri" w:eastAsia="Times New Roman" w:hAnsi="Calibri" w:cs="Times New Roman"/>
          <w:i/>
          <w:spacing w:val="26"/>
          <w:sz w:val="24"/>
          <w:szCs w:val="24"/>
        </w:rPr>
        <w:t xml:space="preserve"> </w:t>
      </w:r>
      <w:r w:rsidRPr="00815BB7">
        <w:rPr>
          <w:rFonts w:ascii="Calibri" w:eastAsia="Times New Roman" w:hAnsi="Calibri" w:cs="Times New Roman"/>
          <w:i/>
          <w:sz w:val="24"/>
          <w:szCs w:val="24"/>
        </w:rPr>
        <w:t>or activity</w:t>
      </w:r>
      <w:r w:rsidRPr="00815BB7">
        <w:rPr>
          <w:rFonts w:ascii="Calibri" w:eastAsia="Times New Roman" w:hAnsi="Calibri" w:cs="Times New Roman"/>
          <w:i/>
          <w:spacing w:val="4"/>
          <w:sz w:val="24"/>
          <w:szCs w:val="24"/>
        </w:rPr>
        <w:t xml:space="preserve"> </w:t>
      </w:r>
      <w:r w:rsidRPr="00815BB7">
        <w:rPr>
          <w:rFonts w:ascii="Calibri" w:eastAsia="Times New Roman" w:hAnsi="Calibri" w:cs="Times New Roman"/>
          <w:i/>
          <w:sz w:val="24"/>
          <w:szCs w:val="24"/>
        </w:rPr>
        <w:t>in</w:t>
      </w:r>
      <w:r w:rsidRPr="00815BB7">
        <w:rPr>
          <w:rFonts w:ascii="Calibri" w:eastAsia="Times New Roman" w:hAnsi="Calibri" w:cs="Times New Roman"/>
          <w:i/>
          <w:spacing w:val="10"/>
          <w:sz w:val="24"/>
          <w:szCs w:val="24"/>
        </w:rPr>
        <w:t xml:space="preserve"> </w:t>
      </w:r>
      <w:r w:rsidRPr="00815BB7">
        <w:rPr>
          <w:rFonts w:ascii="Calibri" w:eastAsia="Times New Roman" w:hAnsi="Calibri" w:cs="Times New Roman"/>
          <w:i/>
          <w:sz w:val="24"/>
          <w:szCs w:val="24"/>
        </w:rPr>
        <w:t>the</w:t>
      </w:r>
      <w:r w:rsidRPr="00815BB7">
        <w:rPr>
          <w:rFonts w:ascii="Calibri" w:eastAsia="Times New Roman" w:hAnsi="Calibri" w:cs="Times New Roman"/>
          <w:i/>
          <w:spacing w:val="8"/>
          <w:sz w:val="24"/>
          <w:szCs w:val="24"/>
        </w:rPr>
        <w:t xml:space="preserve"> </w:t>
      </w:r>
      <w:r w:rsidRPr="00815BB7">
        <w:rPr>
          <w:rFonts w:ascii="Calibri" w:eastAsia="Times New Roman" w:hAnsi="Calibri" w:cs="Times New Roman"/>
          <w:i/>
          <w:sz w:val="24"/>
          <w:szCs w:val="24"/>
        </w:rPr>
        <w:t>u</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ive</w:t>
      </w:r>
      <w:r w:rsidRPr="00815BB7">
        <w:rPr>
          <w:rFonts w:ascii="Calibri" w:eastAsia="Times New Roman" w:hAnsi="Calibri" w:cs="Times New Roman"/>
          <w:i/>
          <w:spacing w:val="-1"/>
          <w:sz w:val="24"/>
          <w:szCs w:val="24"/>
        </w:rPr>
        <w:t>r</w:t>
      </w:r>
      <w:r w:rsidRPr="00815BB7">
        <w:rPr>
          <w:rFonts w:ascii="Calibri" w:eastAsia="Times New Roman" w:hAnsi="Calibri" w:cs="Times New Roman"/>
          <w:i/>
          <w:sz w:val="24"/>
          <w:szCs w:val="24"/>
        </w:rPr>
        <w:t>sity.</w:t>
      </w:r>
      <w:r w:rsidRPr="00815BB7">
        <w:rPr>
          <w:rFonts w:ascii="Calibri" w:eastAsia="Times New Roman" w:hAnsi="Calibri" w:cs="Times New Roman"/>
          <w:i/>
          <w:spacing w:val="2"/>
          <w:sz w:val="24"/>
          <w:szCs w:val="24"/>
        </w:rPr>
        <w:t xml:space="preserve"> </w:t>
      </w:r>
      <w:r w:rsidRPr="00815BB7">
        <w:rPr>
          <w:rFonts w:ascii="Calibri" w:eastAsia="Times New Roman" w:hAnsi="Calibri" w:cs="Times New Roman"/>
          <w:i/>
          <w:sz w:val="24"/>
          <w:szCs w:val="24"/>
        </w:rPr>
        <w:t>T</w:t>
      </w:r>
      <w:r w:rsidRPr="00815BB7">
        <w:rPr>
          <w:rFonts w:ascii="Calibri" w:eastAsia="Times New Roman" w:hAnsi="Calibri" w:cs="Times New Roman"/>
          <w:i/>
          <w:spacing w:val="1"/>
          <w:sz w:val="24"/>
          <w:szCs w:val="24"/>
        </w:rPr>
        <w:t>h</w:t>
      </w:r>
      <w:r w:rsidRPr="00815BB7">
        <w:rPr>
          <w:rFonts w:ascii="Calibri" w:eastAsia="Times New Roman" w:hAnsi="Calibri" w:cs="Times New Roman"/>
          <w:i/>
          <w:sz w:val="24"/>
          <w:szCs w:val="24"/>
        </w:rPr>
        <w:t>e</w:t>
      </w:r>
      <w:r w:rsidRPr="00815BB7">
        <w:rPr>
          <w:rFonts w:ascii="Calibri" w:eastAsia="Times New Roman" w:hAnsi="Calibri" w:cs="Times New Roman"/>
          <w:i/>
          <w:spacing w:val="7"/>
          <w:sz w:val="24"/>
          <w:szCs w:val="24"/>
        </w:rPr>
        <w:t xml:space="preserve"> </w:t>
      </w:r>
      <w:r w:rsidRPr="00815BB7">
        <w:rPr>
          <w:rFonts w:ascii="Calibri" w:eastAsia="Times New Roman" w:hAnsi="Calibri" w:cs="Times New Roman"/>
          <w:i/>
          <w:sz w:val="24"/>
          <w:szCs w:val="24"/>
        </w:rPr>
        <w:t>Co</w:t>
      </w:r>
      <w:r w:rsidRPr="00815BB7">
        <w:rPr>
          <w:rFonts w:ascii="Calibri" w:eastAsia="Times New Roman" w:hAnsi="Calibri" w:cs="Times New Roman"/>
          <w:i/>
          <w:spacing w:val="1"/>
          <w:sz w:val="24"/>
          <w:szCs w:val="24"/>
        </w:rPr>
        <w:t>o</w:t>
      </w:r>
      <w:r w:rsidRPr="00815BB7">
        <w:rPr>
          <w:rFonts w:ascii="Calibri" w:eastAsia="Times New Roman" w:hAnsi="Calibri" w:cs="Times New Roman"/>
          <w:i/>
          <w:sz w:val="24"/>
          <w:szCs w:val="24"/>
        </w:rPr>
        <w:t>rdinator of</w:t>
      </w:r>
      <w:r w:rsidRPr="00815BB7">
        <w:rPr>
          <w:rFonts w:ascii="Calibri" w:eastAsia="Times New Roman" w:hAnsi="Calibri" w:cs="Times New Roman"/>
          <w:i/>
          <w:spacing w:val="10"/>
          <w:sz w:val="24"/>
          <w:szCs w:val="24"/>
        </w:rPr>
        <w:t xml:space="preserve"> </w:t>
      </w:r>
      <w:r w:rsidRPr="00815BB7">
        <w:rPr>
          <w:rFonts w:ascii="Calibri" w:eastAsia="Times New Roman" w:hAnsi="Calibri" w:cs="Times New Roman"/>
          <w:i/>
          <w:sz w:val="24"/>
          <w:szCs w:val="24"/>
        </w:rPr>
        <w:t>Co</w:t>
      </w:r>
      <w:r w:rsidRPr="00815BB7">
        <w:rPr>
          <w:rFonts w:ascii="Calibri" w:eastAsia="Times New Roman" w:hAnsi="Calibri" w:cs="Times New Roman"/>
          <w:i/>
          <w:spacing w:val="1"/>
          <w:sz w:val="24"/>
          <w:szCs w:val="24"/>
        </w:rPr>
        <w:t>u</w:t>
      </w:r>
      <w:r w:rsidRPr="00815BB7">
        <w:rPr>
          <w:rFonts w:ascii="Calibri" w:eastAsia="Times New Roman" w:hAnsi="Calibri" w:cs="Times New Roman"/>
          <w:i/>
          <w:sz w:val="24"/>
          <w:szCs w:val="24"/>
        </w:rPr>
        <w:t>n</w:t>
      </w:r>
      <w:r w:rsidRPr="00815BB7">
        <w:rPr>
          <w:rFonts w:ascii="Calibri" w:eastAsia="Times New Roman" w:hAnsi="Calibri" w:cs="Times New Roman"/>
          <w:i/>
          <w:spacing w:val="-1"/>
          <w:sz w:val="24"/>
          <w:szCs w:val="24"/>
        </w:rPr>
        <w:t>s</w:t>
      </w:r>
      <w:r w:rsidRPr="00815BB7">
        <w:rPr>
          <w:rFonts w:ascii="Calibri" w:eastAsia="Times New Roman" w:hAnsi="Calibri" w:cs="Times New Roman"/>
          <w:i/>
          <w:sz w:val="24"/>
          <w:szCs w:val="24"/>
        </w:rPr>
        <w:t>eling</w:t>
      </w:r>
      <w:r w:rsidRPr="00815BB7">
        <w:rPr>
          <w:rFonts w:ascii="Calibri" w:eastAsia="Times New Roman" w:hAnsi="Calibri" w:cs="Times New Roman"/>
          <w:i/>
          <w:spacing w:val="1"/>
          <w:sz w:val="24"/>
          <w:szCs w:val="24"/>
        </w:rPr>
        <w:t xml:space="preserve"> </w:t>
      </w:r>
      <w:r w:rsidRPr="00815BB7">
        <w:rPr>
          <w:rFonts w:ascii="Calibri" w:eastAsia="Times New Roman" w:hAnsi="Calibri" w:cs="Times New Roman"/>
          <w:i/>
          <w:sz w:val="24"/>
          <w:szCs w:val="24"/>
        </w:rPr>
        <w:t>Servi</w:t>
      </w:r>
      <w:r w:rsidRPr="00815BB7">
        <w:rPr>
          <w:rFonts w:ascii="Calibri" w:eastAsia="Times New Roman" w:hAnsi="Calibri" w:cs="Times New Roman"/>
          <w:i/>
          <w:spacing w:val="1"/>
          <w:sz w:val="24"/>
          <w:szCs w:val="24"/>
        </w:rPr>
        <w:t>c</w:t>
      </w:r>
      <w:r w:rsidRPr="00815BB7">
        <w:rPr>
          <w:rFonts w:ascii="Calibri" w:eastAsia="Times New Roman" w:hAnsi="Calibri" w:cs="Times New Roman"/>
          <w:i/>
          <w:sz w:val="24"/>
          <w:szCs w:val="24"/>
        </w:rPr>
        <w:t>es</w:t>
      </w:r>
      <w:r w:rsidRPr="00815BB7">
        <w:rPr>
          <w:rFonts w:ascii="Calibri" w:eastAsia="Times New Roman" w:hAnsi="Calibri" w:cs="Times New Roman"/>
          <w:i/>
          <w:spacing w:val="3"/>
          <w:sz w:val="24"/>
          <w:szCs w:val="24"/>
        </w:rPr>
        <w:t xml:space="preserve"> </w:t>
      </w:r>
      <w:r w:rsidRPr="00815BB7">
        <w:rPr>
          <w:rFonts w:ascii="Calibri" w:eastAsia="Times New Roman" w:hAnsi="Calibri" w:cs="Times New Roman"/>
          <w:i/>
          <w:sz w:val="24"/>
          <w:szCs w:val="24"/>
        </w:rPr>
        <w:t>serves</w:t>
      </w:r>
      <w:r w:rsidRPr="00815BB7">
        <w:rPr>
          <w:rFonts w:ascii="Calibri" w:eastAsia="Times New Roman" w:hAnsi="Calibri" w:cs="Times New Roman"/>
          <w:i/>
          <w:spacing w:val="5"/>
          <w:sz w:val="24"/>
          <w:szCs w:val="24"/>
        </w:rPr>
        <w:t xml:space="preserve"> </w:t>
      </w:r>
      <w:r w:rsidRPr="00815BB7">
        <w:rPr>
          <w:rFonts w:ascii="Calibri" w:eastAsia="Times New Roman" w:hAnsi="Calibri" w:cs="Times New Roman"/>
          <w:i/>
          <w:sz w:val="24"/>
          <w:szCs w:val="24"/>
        </w:rPr>
        <w:t>as</w:t>
      </w:r>
      <w:r w:rsidRPr="00815BB7">
        <w:rPr>
          <w:rFonts w:ascii="Calibri" w:eastAsia="Times New Roman" w:hAnsi="Calibri" w:cs="Times New Roman"/>
          <w:i/>
          <w:spacing w:val="11"/>
          <w:sz w:val="24"/>
          <w:szCs w:val="24"/>
        </w:rPr>
        <w:t xml:space="preserve"> </w:t>
      </w:r>
      <w:r w:rsidRPr="00815BB7">
        <w:rPr>
          <w:rFonts w:ascii="Calibri" w:eastAsia="Times New Roman" w:hAnsi="Calibri" w:cs="Times New Roman"/>
          <w:i/>
          <w:sz w:val="24"/>
          <w:szCs w:val="24"/>
        </w:rPr>
        <w:t>the</w:t>
      </w:r>
      <w:r w:rsidRPr="00815BB7">
        <w:rPr>
          <w:rFonts w:ascii="Calibri" w:eastAsia="Times New Roman" w:hAnsi="Calibri" w:cs="Times New Roman"/>
          <w:i/>
          <w:spacing w:val="8"/>
          <w:sz w:val="24"/>
          <w:szCs w:val="24"/>
        </w:rPr>
        <w:t xml:space="preserve"> </w:t>
      </w:r>
      <w:r w:rsidRPr="00815BB7">
        <w:rPr>
          <w:rFonts w:ascii="Calibri" w:eastAsia="Times New Roman" w:hAnsi="Calibri" w:cs="Times New Roman"/>
          <w:i/>
          <w:sz w:val="24"/>
          <w:szCs w:val="24"/>
        </w:rPr>
        <w:t>co</w:t>
      </w:r>
      <w:r w:rsidRPr="00815BB7">
        <w:rPr>
          <w:rFonts w:ascii="Calibri" w:eastAsia="Times New Roman" w:hAnsi="Calibri" w:cs="Times New Roman"/>
          <w:i/>
          <w:spacing w:val="1"/>
          <w:sz w:val="24"/>
          <w:szCs w:val="24"/>
        </w:rPr>
        <w:t>o</w:t>
      </w:r>
      <w:r w:rsidRPr="00815BB7">
        <w:rPr>
          <w:rFonts w:ascii="Calibri" w:eastAsia="Times New Roman" w:hAnsi="Calibri" w:cs="Times New Roman"/>
          <w:i/>
          <w:sz w:val="24"/>
          <w:szCs w:val="24"/>
        </w:rPr>
        <w:t>rdi</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ator of</w:t>
      </w:r>
      <w:r w:rsidRPr="00815BB7">
        <w:rPr>
          <w:rFonts w:ascii="Calibri" w:eastAsia="Times New Roman" w:hAnsi="Calibri" w:cs="Times New Roman"/>
          <w:i/>
          <w:spacing w:val="10"/>
          <w:sz w:val="24"/>
          <w:szCs w:val="24"/>
        </w:rPr>
        <w:t xml:space="preserve"> </w:t>
      </w:r>
      <w:r w:rsidRPr="00815BB7">
        <w:rPr>
          <w:rFonts w:ascii="Calibri" w:eastAsia="Times New Roman" w:hAnsi="Calibri" w:cs="Times New Roman"/>
          <w:i/>
          <w:sz w:val="24"/>
          <w:szCs w:val="24"/>
        </w:rPr>
        <w:t>stu</w:t>
      </w:r>
      <w:r w:rsidRPr="00815BB7">
        <w:rPr>
          <w:rFonts w:ascii="Calibri" w:eastAsia="Times New Roman" w:hAnsi="Calibri" w:cs="Times New Roman"/>
          <w:i/>
          <w:spacing w:val="1"/>
          <w:sz w:val="24"/>
          <w:szCs w:val="24"/>
        </w:rPr>
        <w:t>d</w:t>
      </w:r>
      <w:r w:rsidRPr="00815BB7">
        <w:rPr>
          <w:rFonts w:ascii="Calibri" w:eastAsia="Times New Roman" w:hAnsi="Calibri" w:cs="Times New Roman"/>
          <w:i/>
          <w:sz w:val="24"/>
          <w:szCs w:val="24"/>
        </w:rPr>
        <w:t>en</w:t>
      </w:r>
      <w:r w:rsidRPr="00815BB7">
        <w:rPr>
          <w:rFonts w:ascii="Calibri" w:eastAsia="Times New Roman" w:hAnsi="Calibri" w:cs="Times New Roman"/>
          <w:i/>
          <w:spacing w:val="-1"/>
          <w:sz w:val="24"/>
          <w:szCs w:val="24"/>
        </w:rPr>
        <w:t>t</w:t>
      </w:r>
      <w:r w:rsidRPr="00815BB7">
        <w:rPr>
          <w:rFonts w:ascii="Calibri" w:eastAsia="Times New Roman" w:hAnsi="Calibri" w:cs="Times New Roman"/>
          <w:i/>
          <w:sz w:val="24"/>
          <w:szCs w:val="24"/>
        </w:rPr>
        <w:t>s</w:t>
      </w:r>
      <w:r w:rsidRPr="00815BB7">
        <w:rPr>
          <w:rFonts w:ascii="Calibri" w:eastAsia="Times New Roman" w:hAnsi="Calibri" w:cs="Times New Roman"/>
          <w:i/>
          <w:spacing w:val="3"/>
          <w:sz w:val="24"/>
          <w:szCs w:val="24"/>
        </w:rPr>
        <w:t xml:space="preserve"> </w:t>
      </w:r>
      <w:r w:rsidRPr="00815BB7">
        <w:rPr>
          <w:rFonts w:ascii="Calibri" w:eastAsia="Times New Roman" w:hAnsi="Calibri" w:cs="Times New Roman"/>
          <w:i/>
          <w:sz w:val="24"/>
          <w:szCs w:val="24"/>
        </w:rPr>
        <w:t>with</w:t>
      </w:r>
      <w:r w:rsidRPr="00815BB7">
        <w:rPr>
          <w:rFonts w:ascii="Calibri" w:eastAsia="Times New Roman" w:hAnsi="Calibri" w:cs="Times New Roman"/>
          <w:i/>
          <w:spacing w:val="8"/>
          <w:sz w:val="24"/>
          <w:szCs w:val="24"/>
        </w:rPr>
        <w:t xml:space="preserve"> </w:t>
      </w:r>
      <w:r w:rsidRPr="00815BB7">
        <w:rPr>
          <w:rFonts w:ascii="Calibri" w:eastAsia="Times New Roman" w:hAnsi="Calibri" w:cs="Times New Roman"/>
          <w:i/>
          <w:sz w:val="24"/>
          <w:szCs w:val="24"/>
        </w:rPr>
        <w:t>a disa</w:t>
      </w:r>
      <w:r w:rsidRPr="00815BB7">
        <w:rPr>
          <w:rFonts w:ascii="Calibri" w:eastAsia="Times New Roman" w:hAnsi="Calibri" w:cs="Times New Roman"/>
          <w:i/>
          <w:spacing w:val="1"/>
          <w:sz w:val="24"/>
          <w:szCs w:val="24"/>
        </w:rPr>
        <w:t>b</w:t>
      </w:r>
      <w:r w:rsidRPr="00815BB7">
        <w:rPr>
          <w:rFonts w:ascii="Calibri" w:eastAsia="Times New Roman" w:hAnsi="Calibri" w:cs="Times New Roman"/>
          <w:i/>
          <w:sz w:val="24"/>
          <w:szCs w:val="24"/>
        </w:rPr>
        <w:t>ility</w:t>
      </w:r>
      <w:r w:rsidRPr="00815BB7">
        <w:rPr>
          <w:rFonts w:ascii="Calibri" w:eastAsia="Times New Roman" w:hAnsi="Calibri" w:cs="Times New Roman"/>
          <w:i/>
          <w:spacing w:val="5"/>
          <w:sz w:val="24"/>
          <w:szCs w:val="24"/>
        </w:rPr>
        <w:t xml:space="preserve"> </w:t>
      </w:r>
      <w:r w:rsidRPr="00815BB7">
        <w:rPr>
          <w:rFonts w:ascii="Calibri" w:eastAsia="Times New Roman" w:hAnsi="Calibri" w:cs="Times New Roman"/>
          <w:i/>
          <w:sz w:val="24"/>
          <w:szCs w:val="24"/>
        </w:rPr>
        <w:t>a</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d</w:t>
      </w:r>
      <w:r w:rsidRPr="00815BB7">
        <w:rPr>
          <w:rFonts w:ascii="Calibri" w:eastAsia="Times New Roman" w:hAnsi="Calibri" w:cs="Times New Roman"/>
          <w:i/>
          <w:spacing w:val="10"/>
          <w:sz w:val="24"/>
          <w:szCs w:val="24"/>
        </w:rPr>
        <w:t xml:space="preserve"> </w:t>
      </w:r>
      <w:r w:rsidRPr="00815BB7">
        <w:rPr>
          <w:rFonts w:ascii="Calibri" w:eastAsia="Times New Roman" w:hAnsi="Calibri" w:cs="Times New Roman"/>
          <w:i/>
          <w:sz w:val="24"/>
          <w:szCs w:val="24"/>
        </w:rPr>
        <w:t>sh</w:t>
      </w:r>
      <w:r w:rsidRPr="00815BB7">
        <w:rPr>
          <w:rFonts w:ascii="Calibri" w:eastAsia="Times New Roman" w:hAnsi="Calibri" w:cs="Times New Roman"/>
          <w:i/>
          <w:spacing w:val="1"/>
          <w:sz w:val="24"/>
          <w:szCs w:val="24"/>
        </w:rPr>
        <w:t>o</w:t>
      </w:r>
      <w:r w:rsidRPr="00815BB7">
        <w:rPr>
          <w:rFonts w:ascii="Calibri" w:eastAsia="Times New Roman" w:hAnsi="Calibri" w:cs="Times New Roman"/>
          <w:i/>
          <w:sz w:val="24"/>
          <w:szCs w:val="24"/>
        </w:rPr>
        <w:t>uld</w:t>
      </w:r>
      <w:r w:rsidRPr="00815BB7">
        <w:rPr>
          <w:rFonts w:ascii="Calibri" w:eastAsia="Times New Roman" w:hAnsi="Calibri" w:cs="Times New Roman"/>
          <w:i/>
          <w:spacing w:val="8"/>
          <w:sz w:val="24"/>
          <w:szCs w:val="24"/>
        </w:rPr>
        <w:t xml:space="preserve"> </w:t>
      </w:r>
      <w:r w:rsidRPr="00815BB7">
        <w:rPr>
          <w:rFonts w:ascii="Calibri" w:eastAsia="Times New Roman" w:hAnsi="Calibri" w:cs="Times New Roman"/>
          <w:i/>
          <w:sz w:val="24"/>
          <w:szCs w:val="24"/>
        </w:rPr>
        <w:t>be</w:t>
      </w:r>
      <w:r w:rsidRPr="00815BB7">
        <w:rPr>
          <w:rFonts w:ascii="Calibri" w:eastAsia="Times New Roman" w:hAnsi="Calibri" w:cs="Times New Roman"/>
          <w:i/>
          <w:spacing w:val="11"/>
          <w:sz w:val="24"/>
          <w:szCs w:val="24"/>
        </w:rPr>
        <w:t xml:space="preserve"> </w:t>
      </w:r>
      <w:r w:rsidRPr="00815BB7">
        <w:rPr>
          <w:rFonts w:ascii="Calibri" w:eastAsia="Times New Roman" w:hAnsi="Calibri" w:cs="Times New Roman"/>
          <w:i/>
          <w:sz w:val="24"/>
          <w:szCs w:val="24"/>
        </w:rPr>
        <w:t>co</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tacted</w:t>
      </w:r>
      <w:r w:rsidRPr="00815BB7">
        <w:rPr>
          <w:rFonts w:ascii="Calibri" w:eastAsia="Times New Roman" w:hAnsi="Calibri" w:cs="Times New Roman"/>
          <w:i/>
          <w:spacing w:val="4"/>
          <w:sz w:val="24"/>
          <w:szCs w:val="24"/>
        </w:rPr>
        <w:t xml:space="preserve"> </w:t>
      </w:r>
      <w:r w:rsidRPr="00815BB7">
        <w:rPr>
          <w:rFonts w:ascii="Calibri" w:eastAsia="Times New Roman" w:hAnsi="Calibri" w:cs="Times New Roman"/>
          <w:i/>
          <w:sz w:val="24"/>
          <w:szCs w:val="24"/>
        </w:rPr>
        <w:t>co</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ce</w:t>
      </w:r>
      <w:r w:rsidRPr="00815BB7">
        <w:rPr>
          <w:rFonts w:ascii="Calibri" w:eastAsia="Times New Roman" w:hAnsi="Calibri" w:cs="Times New Roman"/>
          <w:i/>
          <w:spacing w:val="-1"/>
          <w:sz w:val="24"/>
          <w:szCs w:val="24"/>
        </w:rPr>
        <w:t>r</w:t>
      </w:r>
      <w:r w:rsidRPr="00815BB7">
        <w:rPr>
          <w:rFonts w:ascii="Calibri" w:eastAsia="Times New Roman" w:hAnsi="Calibri" w:cs="Times New Roman"/>
          <w:i/>
          <w:sz w:val="24"/>
          <w:szCs w:val="24"/>
        </w:rPr>
        <w:t>ning</w:t>
      </w:r>
      <w:r w:rsidRPr="00815BB7">
        <w:rPr>
          <w:rFonts w:ascii="Calibri" w:eastAsia="Times New Roman" w:hAnsi="Calibri" w:cs="Times New Roman"/>
          <w:i/>
          <w:spacing w:val="4"/>
          <w:sz w:val="24"/>
          <w:szCs w:val="24"/>
        </w:rPr>
        <w:t xml:space="preserve"> </w:t>
      </w:r>
      <w:r w:rsidRPr="00815BB7">
        <w:rPr>
          <w:rFonts w:ascii="Calibri" w:eastAsia="Times New Roman" w:hAnsi="Calibri" w:cs="Times New Roman"/>
          <w:i/>
          <w:sz w:val="24"/>
          <w:szCs w:val="24"/>
        </w:rPr>
        <w:t>accomm</w:t>
      </w:r>
      <w:r w:rsidRPr="00815BB7">
        <w:rPr>
          <w:rFonts w:ascii="Calibri" w:eastAsia="Times New Roman" w:hAnsi="Calibri" w:cs="Times New Roman"/>
          <w:i/>
          <w:spacing w:val="1"/>
          <w:sz w:val="24"/>
          <w:szCs w:val="24"/>
        </w:rPr>
        <w:t>o</w:t>
      </w:r>
      <w:r w:rsidRPr="00815BB7">
        <w:rPr>
          <w:rFonts w:ascii="Calibri" w:eastAsia="Times New Roman" w:hAnsi="Calibri" w:cs="Times New Roman"/>
          <w:i/>
          <w:sz w:val="24"/>
          <w:szCs w:val="24"/>
        </w:rPr>
        <w:t>d</w:t>
      </w:r>
      <w:r w:rsidRPr="00815BB7">
        <w:rPr>
          <w:rFonts w:ascii="Calibri" w:eastAsia="Times New Roman" w:hAnsi="Calibri" w:cs="Times New Roman"/>
          <w:i/>
          <w:spacing w:val="1"/>
          <w:sz w:val="24"/>
          <w:szCs w:val="24"/>
        </w:rPr>
        <w:t>a</w:t>
      </w:r>
      <w:r w:rsidRPr="00815BB7">
        <w:rPr>
          <w:rFonts w:ascii="Calibri" w:eastAsia="Times New Roman" w:hAnsi="Calibri" w:cs="Times New Roman"/>
          <w:i/>
          <w:sz w:val="24"/>
          <w:szCs w:val="24"/>
        </w:rPr>
        <w:t>ti</w:t>
      </w:r>
      <w:r w:rsidRPr="00815BB7">
        <w:rPr>
          <w:rFonts w:ascii="Calibri" w:eastAsia="Times New Roman" w:hAnsi="Calibri" w:cs="Times New Roman"/>
          <w:i/>
          <w:spacing w:val="1"/>
          <w:sz w:val="24"/>
          <w:szCs w:val="24"/>
        </w:rPr>
        <w:t>o</w:t>
      </w:r>
      <w:r w:rsidRPr="00815BB7">
        <w:rPr>
          <w:rFonts w:ascii="Calibri" w:eastAsia="Times New Roman" w:hAnsi="Calibri" w:cs="Times New Roman"/>
          <w:i/>
          <w:sz w:val="24"/>
          <w:szCs w:val="24"/>
        </w:rPr>
        <w:t>n re</w:t>
      </w:r>
      <w:r w:rsidRPr="00815BB7">
        <w:rPr>
          <w:rFonts w:ascii="Calibri" w:eastAsia="Times New Roman" w:hAnsi="Calibri" w:cs="Times New Roman"/>
          <w:i/>
          <w:spacing w:val="-1"/>
          <w:sz w:val="24"/>
          <w:szCs w:val="24"/>
        </w:rPr>
        <w:t>q</w:t>
      </w:r>
      <w:r w:rsidRPr="00815BB7">
        <w:rPr>
          <w:rFonts w:ascii="Calibri" w:eastAsia="Times New Roman" w:hAnsi="Calibri" w:cs="Times New Roman"/>
          <w:i/>
          <w:sz w:val="24"/>
          <w:szCs w:val="24"/>
        </w:rPr>
        <w:t>uests</w:t>
      </w:r>
      <w:r w:rsidRPr="00815BB7">
        <w:rPr>
          <w:rFonts w:ascii="Calibri" w:eastAsia="Times New Roman" w:hAnsi="Calibri" w:cs="Times New Roman"/>
          <w:i/>
          <w:spacing w:val="6"/>
          <w:sz w:val="24"/>
          <w:szCs w:val="24"/>
        </w:rPr>
        <w:t xml:space="preserve"> </w:t>
      </w:r>
      <w:r w:rsidRPr="00815BB7">
        <w:rPr>
          <w:rFonts w:ascii="Calibri" w:eastAsia="Times New Roman" w:hAnsi="Calibri" w:cs="Times New Roman"/>
          <w:i/>
          <w:sz w:val="24"/>
          <w:szCs w:val="24"/>
        </w:rPr>
        <w:t>at</w:t>
      </w:r>
      <w:r w:rsidRPr="00815BB7">
        <w:rPr>
          <w:rFonts w:ascii="Calibri" w:eastAsia="Times New Roman" w:hAnsi="Calibri" w:cs="Times New Roman"/>
          <w:i/>
          <w:spacing w:val="12"/>
          <w:sz w:val="24"/>
          <w:szCs w:val="24"/>
        </w:rPr>
        <w:t xml:space="preserve"> </w:t>
      </w:r>
      <w:r w:rsidRPr="00815BB7">
        <w:rPr>
          <w:rFonts w:ascii="Calibri" w:eastAsia="Times New Roman" w:hAnsi="Calibri" w:cs="Times New Roman"/>
          <w:i/>
          <w:sz w:val="24"/>
          <w:szCs w:val="24"/>
        </w:rPr>
        <w:t>(80</w:t>
      </w:r>
      <w:r w:rsidRPr="00815BB7">
        <w:rPr>
          <w:rFonts w:ascii="Calibri" w:eastAsia="Times New Roman" w:hAnsi="Calibri" w:cs="Times New Roman"/>
          <w:i/>
          <w:spacing w:val="1"/>
          <w:sz w:val="24"/>
          <w:szCs w:val="24"/>
        </w:rPr>
        <w:t>6</w:t>
      </w:r>
      <w:r w:rsidRPr="00815BB7">
        <w:rPr>
          <w:rFonts w:ascii="Calibri" w:eastAsia="Times New Roman" w:hAnsi="Calibri" w:cs="Times New Roman"/>
          <w:i/>
          <w:sz w:val="24"/>
          <w:szCs w:val="24"/>
        </w:rPr>
        <w:t>)</w:t>
      </w:r>
      <w:r w:rsidRPr="00815BB7">
        <w:rPr>
          <w:rFonts w:ascii="Calibri" w:eastAsia="Times New Roman" w:hAnsi="Calibri" w:cs="Times New Roman"/>
          <w:i/>
          <w:spacing w:val="8"/>
          <w:sz w:val="24"/>
          <w:szCs w:val="24"/>
        </w:rPr>
        <w:t xml:space="preserve"> </w:t>
      </w:r>
      <w:r w:rsidRPr="00815BB7">
        <w:rPr>
          <w:rFonts w:ascii="Calibri" w:eastAsia="Times New Roman" w:hAnsi="Calibri" w:cs="Times New Roman"/>
          <w:i/>
          <w:sz w:val="24"/>
          <w:szCs w:val="24"/>
        </w:rPr>
        <w:t>2</w:t>
      </w:r>
      <w:r w:rsidRPr="00815BB7">
        <w:rPr>
          <w:rFonts w:ascii="Calibri" w:eastAsia="Times New Roman" w:hAnsi="Calibri" w:cs="Times New Roman"/>
          <w:i/>
          <w:spacing w:val="1"/>
          <w:sz w:val="24"/>
          <w:szCs w:val="24"/>
        </w:rPr>
        <w:t>9</w:t>
      </w:r>
      <w:r w:rsidRPr="00815BB7">
        <w:rPr>
          <w:rFonts w:ascii="Calibri" w:eastAsia="Times New Roman" w:hAnsi="Calibri" w:cs="Times New Roman"/>
          <w:i/>
          <w:spacing w:val="8"/>
          <w:sz w:val="24"/>
          <w:szCs w:val="24"/>
        </w:rPr>
        <w:t>1</w:t>
      </w:r>
      <w:r w:rsidRPr="00815BB7">
        <w:rPr>
          <w:rFonts w:ascii="Calibri" w:eastAsia="Times New Roman" w:hAnsi="Calibri" w:cs="Times New Roman"/>
          <w:i/>
          <w:sz w:val="24"/>
          <w:szCs w:val="24"/>
        </w:rPr>
        <w:t>-376</w:t>
      </w:r>
      <w:r w:rsidRPr="00815BB7">
        <w:rPr>
          <w:rFonts w:ascii="Calibri" w:eastAsia="Times New Roman" w:hAnsi="Calibri" w:cs="Times New Roman"/>
          <w:i/>
          <w:spacing w:val="1"/>
          <w:sz w:val="24"/>
          <w:szCs w:val="24"/>
        </w:rPr>
        <w:t>5</w:t>
      </w:r>
      <w:r w:rsidRPr="00815BB7">
        <w:rPr>
          <w:rFonts w:ascii="Calibri" w:eastAsia="Times New Roman" w:hAnsi="Calibri" w:cs="Times New Roman"/>
          <w:i/>
          <w:sz w:val="24"/>
          <w:szCs w:val="24"/>
        </w:rPr>
        <w:t>.</w:t>
      </w:r>
      <w:r w:rsidRPr="00815BB7">
        <w:rPr>
          <w:rFonts w:ascii="Calibri" w:eastAsia="Times New Roman" w:hAnsi="Calibri" w:cs="Times New Roman"/>
          <w:i/>
          <w:spacing w:val="3"/>
          <w:sz w:val="24"/>
          <w:szCs w:val="24"/>
        </w:rPr>
        <w:t xml:space="preserve"> </w:t>
      </w:r>
      <w:r w:rsidRPr="00815BB7">
        <w:rPr>
          <w:rFonts w:ascii="Calibri" w:eastAsia="Times New Roman" w:hAnsi="Calibri" w:cs="Times New Roman"/>
          <w:i/>
          <w:sz w:val="24"/>
          <w:szCs w:val="24"/>
        </w:rPr>
        <w:t>Document</w:t>
      </w:r>
      <w:r w:rsidRPr="00815BB7">
        <w:rPr>
          <w:rFonts w:ascii="Calibri" w:eastAsia="Times New Roman" w:hAnsi="Calibri" w:cs="Times New Roman"/>
          <w:i/>
          <w:spacing w:val="1"/>
          <w:sz w:val="24"/>
          <w:szCs w:val="24"/>
        </w:rPr>
        <w:t>a</w:t>
      </w:r>
      <w:r w:rsidRPr="00815BB7">
        <w:rPr>
          <w:rFonts w:ascii="Calibri" w:eastAsia="Times New Roman" w:hAnsi="Calibri" w:cs="Times New Roman"/>
          <w:i/>
          <w:sz w:val="24"/>
          <w:szCs w:val="24"/>
        </w:rPr>
        <w:t>ti</w:t>
      </w:r>
      <w:r w:rsidRPr="00815BB7">
        <w:rPr>
          <w:rFonts w:ascii="Calibri" w:eastAsia="Times New Roman" w:hAnsi="Calibri" w:cs="Times New Roman"/>
          <w:i/>
          <w:spacing w:val="1"/>
          <w:sz w:val="24"/>
          <w:szCs w:val="24"/>
        </w:rPr>
        <w:t>o</w:t>
      </w:r>
      <w:r w:rsidRPr="00815BB7">
        <w:rPr>
          <w:rFonts w:ascii="Calibri" w:eastAsia="Times New Roman" w:hAnsi="Calibri" w:cs="Times New Roman"/>
          <w:i/>
          <w:sz w:val="24"/>
          <w:szCs w:val="24"/>
        </w:rPr>
        <w:t xml:space="preserve">n </w:t>
      </w:r>
      <w:r w:rsidRPr="00815BB7">
        <w:rPr>
          <w:rFonts w:ascii="Calibri" w:eastAsia="Times New Roman" w:hAnsi="Calibri" w:cs="Times New Roman"/>
          <w:i/>
          <w:spacing w:val="2"/>
          <w:sz w:val="24"/>
          <w:szCs w:val="24"/>
        </w:rPr>
        <w:t>o</w:t>
      </w:r>
      <w:r w:rsidRPr="00815BB7">
        <w:rPr>
          <w:rFonts w:ascii="Calibri" w:eastAsia="Times New Roman" w:hAnsi="Calibri" w:cs="Times New Roman"/>
          <w:i/>
          <w:sz w:val="24"/>
          <w:szCs w:val="24"/>
        </w:rPr>
        <w:t>f</w:t>
      </w:r>
      <w:r w:rsidRPr="00815BB7">
        <w:rPr>
          <w:rFonts w:ascii="Calibri" w:eastAsia="Times New Roman" w:hAnsi="Calibri" w:cs="Times New Roman"/>
          <w:i/>
          <w:spacing w:val="10"/>
          <w:sz w:val="24"/>
          <w:szCs w:val="24"/>
        </w:rPr>
        <w:t xml:space="preserve"> </w:t>
      </w:r>
      <w:r w:rsidRPr="00815BB7">
        <w:rPr>
          <w:rFonts w:ascii="Calibri" w:eastAsia="Times New Roman" w:hAnsi="Calibri" w:cs="Times New Roman"/>
          <w:i/>
          <w:sz w:val="24"/>
          <w:szCs w:val="24"/>
        </w:rPr>
        <w:t>a disa</w:t>
      </w:r>
      <w:r w:rsidRPr="00815BB7">
        <w:rPr>
          <w:rFonts w:ascii="Calibri" w:eastAsia="Times New Roman" w:hAnsi="Calibri" w:cs="Times New Roman"/>
          <w:i/>
          <w:spacing w:val="1"/>
          <w:sz w:val="24"/>
          <w:szCs w:val="24"/>
        </w:rPr>
        <w:t>b</w:t>
      </w:r>
      <w:r w:rsidRPr="00815BB7">
        <w:rPr>
          <w:rFonts w:ascii="Calibri" w:eastAsia="Times New Roman" w:hAnsi="Calibri" w:cs="Times New Roman"/>
          <w:i/>
          <w:sz w:val="24"/>
          <w:szCs w:val="24"/>
        </w:rPr>
        <w:t>ility</w:t>
      </w:r>
      <w:r w:rsidRPr="00815BB7">
        <w:rPr>
          <w:rFonts w:ascii="Calibri" w:eastAsia="Times New Roman" w:hAnsi="Calibri" w:cs="Times New Roman"/>
          <w:i/>
          <w:spacing w:val="-8"/>
          <w:sz w:val="24"/>
          <w:szCs w:val="24"/>
        </w:rPr>
        <w:t xml:space="preserve"> </w:t>
      </w:r>
      <w:r w:rsidRPr="00815BB7">
        <w:rPr>
          <w:rFonts w:ascii="Calibri" w:eastAsia="Times New Roman" w:hAnsi="Calibri" w:cs="Times New Roman"/>
          <w:i/>
          <w:sz w:val="24"/>
          <w:szCs w:val="24"/>
        </w:rPr>
        <w:t>must</w:t>
      </w:r>
      <w:r w:rsidRPr="00815BB7">
        <w:rPr>
          <w:rFonts w:ascii="Calibri" w:eastAsia="Times New Roman" w:hAnsi="Calibri" w:cs="Times New Roman"/>
          <w:i/>
          <w:spacing w:val="-4"/>
          <w:sz w:val="24"/>
          <w:szCs w:val="24"/>
        </w:rPr>
        <w:t xml:space="preserve"> </w:t>
      </w:r>
      <w:r w:rsidRPr="00815BB7">
        <w:rPr>
          <w:rFonts w:ascii="Calibri" w:eastAsia="Times New Roman" w:hAnsi="Calibri" w:cs="Times New Roman"/>
          <w:i/>
          <w:sz w:val="24"/>
          <w:szCs w:val="24"/>
        </w:rPr>
        <w:t>accomp</w:t>
      </w:r>
      <w:r w:rsidRPr="00815BB7">
        <w:rPr>
          <w:rFonts w:ascii="Calibri" w:eastAsia="Times New Roman" w:hAnsi="Calibri" w:cs="Times New Roman"/>
          <w:i/>
          <w:spacing w:val="1"/>
          <w:sz w:val="24"/>
          <w:szCs w:val="24"/>
        </w:rPr>
        <w:t>a</w:t>
      </w:r>
      <w:r w:rsidRPr="00815BB7">
        <w:rPr>
          <w:rFonts w:ascii="Calibri" w:eastAsia="Times New Roman" w:hAnsi="Calibri" w:cs="Times New Roman"/>
          <w:i/>
          <w:sz w:val="24"/>
          <w:szCs w:val="24"/>
        </w:rPr>
        <w:t>ny</w:t>
      </w:r>
      <w:r w:rsidRPr="00815BB7">
        <w:rPr>
          <w:rFonts w:ascii="Calibri" w:eastAsia="Times New Roman" w:hAnsi="Calibri" w:cs="Times New Roman"/>
          <w:i/>
          <w:spacing w:val="-8"/>
          <w:sz w:val="24"/>
          <w:szCs w:val="24"/>
        </w:rPr>
        <w:t xml:space="preserve"> </w:t>
      </w:r>
      <w:r w:rsidRPr="00815BB7">
        <w:rPr>
          <w:rFonts w:ascii="Calibri" w:eastAsia="Times New Roman" w:hAnsi="Calibri" w:cs="Times New Roman"/>
          <w:i/>
          <w:sz w:val="24"/>
          <w:szCs w:val="24"/>
        </w:rPr>
        <w:t>a</w:t>
      </w:r>
      <w:r w:rsidRPr="00815BB7">
        <w:rPr>
          <w:rFonts w:ascii="Calibri" w:eastAsia="Times New Roman" w:hAnsi="Calibri" w:cs="Times New Roman"/>
          <w:i/>
          <w:spacing w:val="1"/>
          <w:sz w:val="24"/>
          <w:szCs w:val="24"/>
        </w:rPr>
        <w:t>n</w:t>
      </w:r>
      <w:r w:rsidRPr="00815BB7">
        <w:rPr>
          <w:rFonts w:ascii="Calibri" w:eastAsia="Times New Roman" w:hAnsi="Calibri" w:cs="Times New Roman"/>
          <w:i/>
          <w:sz w:val="24"/>
          <w:szCs w:val="24"/>
        </w:rPr>
        <w:t>y</w:t>
      </w:r>
      <w:r w:rsidRPr="00815BB7">
        <w:rPr>
          <w:rFonts w:ascii="Calibri" w:eastAsia="Times New Roman" w:hAnsi="Calibri" w:cs="Times New Roman"/>
          <w:i/>
          <w:spacing w:val="-3"/>
          <w:sz w:val="24"/>
          <w:szCs w:val="24"/>
        </w:rPr>
        <w:t xml:space="preserve"> </w:t>
      </w:r>
      <w:r w:rsidRPr="00815BB7">
        <w:rPr>
          <w:rFonts w:ascii="Calibri" w:eastAsia="Times New Roman" w:hAnsi="Calibri" w:cs="Times New Roman"/>
          <w:i/>
          <w:sz w:val="24"/>
          <w:szCs w:val="24"/>
        </w:rPr>
        <w:t>request</w:t>
      </w:r>
      <w:r w:rsidRPr="00815BB7">
        <w:rPr>
          <w:rFonts w:ascii="Calibri" w:eastAsia="Times New Roman" w:hAnsi="Calibri" w:cs="Times New Roman"/>
          <w:i/>
          <w:spacing w:val="-6"/>
          <w:sz w:val="24"/>
          <w:szCs w:val="24"/>
        </w:rPr>
        <w:t xml:space="preserve"> </w:t>
      </w:r>
      <w:r w:rsidRPr="00815BB7">
        <w:rPr>
          <w:rFonts w:ascii="Calibri" w:eastAsia="Times New Roman" w:hAnsi="Calibri" w:cs="Times New Roman"/>
          <w:i/>
          <w:sz w:val="24"/>
          <w:szCs w:val="24"/>
        </w:rPr>
        <w:t>for</w:t>
      </w:r>
      <w:r w:rsidRPr="00815BB7">
        <w:rPr>
          <w:rFonts w:ascii="Calibri" w:eastAsia="Times New Roman" w:hAnsi="Calibri" w:cs="Times New Roman"/>
          <w:i/>
          <w:spacing w:val="-3"/>
          <w:sz w:val="24"/>
          <w:szCs w:val="24"/>
        </w:rPr>
        <w:t xml:space="preserve"> </w:t>
      </w:r>
      <w:r w:rsidRPr="00815BB7">
        <w:rPr>
          <w:rFonts w:ascii="Calibri" w:eastAsia="Times New Roman" w:hAnsi="Calibri" w:cs="Times New Roman"/>
          <w:i/>
          <w:sz w:val="24"/>
          <w:szCs w:val="24"/>
        </w:rPr>
        <w:t>accommo</w:t>
      </w:r>
      <w:r w:rsidRPr="00815BB7">
        <w:rPr>
          <w:rFonts w:ascii="Calibri" w:eastAsia="Times New Roman" w:hAnsi="Calibri" w:cs="Times New Roman"/>
          <w:i/>
          <w:spacing w:val="1"/>
          <w:sz w:val="24"/>
          <w:szCs w:val="24"/>
        </w:rPr>
        <w:t>d</w:t>
      </w:r>
      <w:r w:rsidRPr="00815BB7">
        <w:rPr>
          <w:rFonts w:ascii="Calibri" w:eastAsia="Times New Roman" w:hAnsi="Calibri" w:cs="Times New Roman"/>
          <w:i/>
          <w:sz w:val="24"/>
          <w:szCs w:val="24"/>
        </w:rPr>
        <w:t xml:space="preserve">ations.” </w:t>
      </w:r>
      <w:r w:rsidRPr="00815BB7">
        <w:rPr>
          <w:rFonts w:ascii="Calibri" w:eastAsia="Times New Roman" w:hAnsi="Calibri" w:cs="Times New Roman"/>
          <w:sz w:val="24"/>
          <w:szCs w:val="24"/>
        </w:rPr>
        <w:t xml:space="preserve">Problems with accessing digital materials should be referred to the EIRAC coordinator, Dr. Patricia </w:t>
      </w:r>
      <w:proofErr w:type="spellStart"/>
      <w:r w:rsidRPr="00815BB7">
        <w:rPr>
          <w:rFonts w:ascii="Calibri" w:eastAsia="Times New Roman" w:hAnsi="Calibri" w:cs="Times New Roman"/>
          <w:sz w:val="24"/>
          <w:szCs w:val="24"/>
        </w:rPr>
        <w:t>Ritschel-Trifilo</w:t>
      </w:r>
      <w:proofErr w:type="spellEnd"/>
      <w:r w:rsidRPr="00815BB7">
        <w:rPr>
          <w:rFonts w:ascii="Calibri" w:eastAsia="Times New Roman" w:hAnsi="Calibri" w:cs="Times New Roman"/>
          <w:sz w:val="24"/>
          <w:szCs w:val="24"/>
        </w:rPr>
        <w:t xml:space="preserve"> at 806-291-3745.</w:t>
      </w:r>
    </w:p>
    <w:p w14:paraId="1FE62B91" w14:textId="77777777" w:rsidR="00815BB7" w:rsidRPr="00815BB7" w:rsidRDefault="00815BB7" w:rsidP="00815BB7">
      <w:pPr>
        <w:widowControl w:val="0"/>
        <w:spacing w:after="0" w:line="276" w:lineRule="auto"/>
        <w:jc w:val="both"/>
        <w:rPr>
          <w:rFonts w:ascii="Calibri" w:eastAsia="Calibri" w:hAnsi="Calibri" w:cs="Times New Roman"/>
          <w:sz w:val="24"/>
          <w:szCs w:val="24"/>
        </w:rPr>
      </w:pPr>
    </w:p>
    <w:p w14:paraId="5C221DC9"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pacing w:val="30"/>
          <w:szCs w:val="26"/>
        </w:rPr>
      </w:pPr>
      <w:r w:rsidRPr="00815BB7">
        <w:rPr>
          <w:rFonts w:ascii="Calibri" w:eastAsia="Times New Roman" w:hAnsi="Calibri" w:cs="Times New Roman"/>
          <w:b/>
          <w:color w:val="2E74B5"/>
          <w:szCs w:val="26"/>
        </w:rPr>
        <w:t>A</w:t>
      </w:r>
      <w:r w:rsidRPr="00815BB7">
        <w:rPr>
          <w:rFonts w:ascii="Calibri" w:eastAsia="Times New Roman" w:hAnsi="Calibri" w:cs="Times New Roman"/>
          <w:b/>
          <w:color w:val="2E74B5"/>
          <w:spacing w:val="-1"/>
          <w:szCs w:val="26"/>
        </w:rPr>
        <w:t>C</w:t>
      </w:r>
      <w:r w:rsidRPr="00815BB7">
        <w:rPr>
          <w:rFonts w:ascii="Calibri" w:eastAsia="Times New Roman" w:hAnsi="Calibri" w:cs="Times New Roman"/>
          <w:b/>
          <w:color w:val="2E74B5"/>
          <w:szCs w:val="26"/>
        </w:rPr>
        <w:t>ADEM</w:t>
      </w:r>
      <w:r w:rsidRPr="00815BB7">
        <w:rPr>
          <w:rFonts w:ascii="Calibri" w:eastAsia="Times New Roman" w:hAnsi="Calibri" w:cs="Times New Roman"/>
          <w:b/>
          <w:color w:val="2E74B5"/>
          <w:spacing w:val="1"/>
          <w:szCs w:val="26"/>
        </w:rPr>
        <w:t>I</w:t>
      </w:r>
      <w:r w:rsidRPr="00815BB7">
        <w:rPr>
          <w:rFonts w:ascii="Calibri" w:eastAsia="Times New Roman" w:hAnsi="Calibri" w:cs="Times New Roman"/>
          <w:b/>
          <w:color w:val="2E74B5"/>
          <w:szCs w:val="26"/>
        </w:rPr>
        <w:t>C</w:t>
      </w:r>
      <w:r w:rsidRPr="00815BB7">
        <w:rPr>
          <w:rFonts w:ascii="Calibri" w:eastAsia="Times New Roman" w:hAnsi="Calibri" w:cs="Times New Roman"/>
          <w:b/>
          <w:color w:val="2E74B5"/>
          <w:spacing w:val="28"/>
          <w:szCs w:val="26"/>
        </w:rPr>
        <w:t xml:space="preserve"> </w:t>
      </w:r>
      <w:r w:rsidRPr="00815BB7">
        <w:rPr>
          <w:rFonts w:ascii="Calibri" w:eastAsia="Times New Roman" w:hAnsi="Calibri" w:cs="Times New Roman"/>
          <w:b/>
          <w:color w:val="2E74B5"/>
          <w:szCs w:val="26"/>
        </w:rPr>
        <w:t>H</w:t>
      </w:r>
      <w:r w:rsidRPr="00815BB7">
        <w:rPr>
          <w:rFonts w:ascii="Calibri" w:eastAsia="Times New Roman" w:hAnsi="Calibri" w:cs="Times New Roman"/>
          <w:b/>
          <w:color w:val="2E74B5"/>
          <w:spacing w:val="1"/>
          <w:szCs w:val="26"/>
        </w:rPr>
        <w:t>O</w:t>
      </w:r>
      <w:r w:rsidRPr="00815BB7">
        <w:rPr>
          <w:rFonts w:ascii="Calibri" w:eastAsia="Times New Roman" w:hAnsi="Calibri" w:cs="Times New Roman"/>
          <w:b/>
          <w:color w:val="2E74B5"/>
          <w:szCs w:val="26"/>
        </w:rPr>
        <w:t>N</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zCs w:val="26"/>
        </w:rPr>
        <w:t>S</w:t>
      </w:r>
      <w:r w:rsidRPr="00815BB7">
        <w:rPr>
          <w:rFonts w:ascii="Calibri" w:eastAsia="Times New Roman" w:hAnsi="Calibri" w:cs="Times New Roman"/>
          <w:b/>
          <w:color w:val="2E74B5"/>
          <w:spacing w:val="-1"/>
          <w:szCs w:val="26"/>
        </w:rPr>
        <w:t>T</w:t>
      </w:r>
      <w:r w:rsidRPr="00815BB7">
        <w:rPr>
          <w:rFonts w:ascii="Calibri" w:eastAsia="Times New Roman" w:hAnsi="Calibri" w:cs="Times New Roman"/>
          <w:b/>
          <w:color w:val="2E74B5"/>
          <w:szCs w:val="26"/>
        </w:rPr>
        <w:t>Y</w:t>
      </w:r>
      <w:r w:rsidRPr="00815BB7">
        <w:rPr>
          <w:rFonts w:ascii="Calibri" w:eastAsia="Times New Roman" w:hAnsi="Calibri" w:cs="Times New Roman"/>
          <w:color w:val="2E74B5"/>
          <w:szCs w:val="26"/>
        </w:rPr>
        <w:t>:</w:t>
      </w:r>
      <w:r w:rsidRPr="00815BB7">
        <w:rPr>
          <w:rFonts w:ascii="Calibri" w:eastAsia="Times New Roman" w:hAnsi="Calibri" w:cs="Times New Roman"/>
          <w:color w:val="2E74B5"/>
          <w:spacing w:val="30"/>
          <w:szCs w:val="26"/>
        </w:rPr>
        <w:t xml:space="preserve"> </w:t>
      </w:r>
    </w:p>
    <w:p w14:paraId="23DD8622" w14:textId="77777777" w:rsidR="00815BB7" w:rsidRPr="00815BB7" w:rsidRDefault="00815BB7" w:rsidP="00815BB7">
      <w:pPr>
        <w:widowControl w:val="0"/>
        <w:spacing w:after="200" w:line="276" w:lineRule="auto"/>
        <w:rPr>
          <w:rFonts w:ascii="Calibri" w:eastAsia="Calibri" w:hAnsi="Calibri" w:cs="Times New Roman"/>
        </w:rPr>
      </w:pPr>
      <w:r w:rsidRPr="00815BB7">
        <w:rPr>
          <w:rFonts w:ascii="Calibri" w:eastAsia="Calibri" w:hAnsi="Calibri" w:cs="Times New Roman"/>
          <w:i/>
        </w:rPr>
        <w:t>“Universi</w:t>
      </w:r>
      <w:r w:rsidRPr="00815BB7">
        <w:rPr>
          <w:rFonts w:ascii="Calibri" w:eastAsia="Calibri" w:hAnsi="Calibri" w:cs="Times New Roman"/>
          <w:i/>
          <w:spacing w:val="1"/>
        </w:rPr>
        <w:t>t</w:t>
      </w:r>
      <w:r w:rsidRPr="00815BB7">
        <w:rPr>
          <w:rFonts w:ascii="Calibri" w:eastAsia="Calibri" w:hAnsi="Calibri" w:cs="Times New Roman"/>
          <w:i/>
        </w:rPr>
        <w:t>y</w:t>
      </w:r>
      <w:r w:rsidRPr="00815BB7">
        <w:rPr>
          <w:rFonts w:ascii="Calibri" w:eastAsia="Calibri" w:hAnsi="Calibri" w:cs="Times New Roman"/>
          <w:i/>
          <w:spacing w:val="28"/>
        </w:rPr>
        <w:t xml:space="preserve"> </w:t>
      </w:r>
      <w:r w:rsidRPr="00815BB7">
        <w:rPr>
          <w:rFonts w:ascii="Calibri" w:eastAsia="Calibri" w:hAnsi="Calibri" w:cs="Times New Roman"/>
          <w:i/>
        </w:rPr>
        <w:t>stud</w:t>
      </w:r>
      <w:r w:rsidRPr="00815BB7">
        <w:rPr>
          <w:rFonts w:ascii="Calibri" w:eastAsia="Calibri" w:hAnsi="Calibri" w:cs="Times New Roman"/>
          <w:i/>
          <w:spacing w:val="1"/>
        </w:rPr>
        <w:t>e</w:t>
      </w:r>
      <w:r w:rsidRPr="00815BB7">
        <w:rPr>
          <w:rFonts w:ascii="Calibri" w:eastAsia="Calibri" w:hAnsi="Calibri" w:cs="Times New Roman"/>
          <w:i/>
          <w:spacing w:val="-1"/>
        </w:rPr>
        <w:t>n</w:t>
      </w:r>
      <w:r w:rsidRPr="00815BB7">
        <w:rPr>
          <w:rFonts w:ascii="Calibri" w:eastAsia="Calibri" w:hAnsi="Calibri" w:cs="Times New Roman"/>
          <w:i/>
        </w:rPr>
        <w:t>ts</w:t>
      </w:r>
      <w:r w:rsidRPr="00815BB7">
        <w:rPr>
          <w:rFonts w:ascii="Calibri" w:eastAsia="Calibri" w:hAnsi="Calibri" w:cs="Times New Roman"/>
          <w:i/>
          <w:spacing w:val="28"/>
        </w:rPr>
        <w:t xml:space="preserve"> </w:t>
      </w:r>
      <w:r w:rsidRPr="00815BB7">
        <w:rPr>
          <w:rFonts w:ascii="Calibri" w:eastAsia="Calibri" w:hAnsi="Calibri" w:cs="Times New Roman"/>
          <w:i/>
        </w:rPr>
        <w:t>are</w:t>
      </w:r>
      <w:r w:rsidRPr="00815BB7">
        <w:rPr>
          <w:rFonts w:ascii="Calibri" w:eastAsia="Calibri" w:hAnsi="Calibri" w:cs="Times New Roman"/>
          <w:i/>
          <w:spacing w:val="29"/>
        </w:rPr>
        <w:t xml:space="preserve"> </w:t>
      </w:r>
      <w:r w:rsidRPr="00815BB7">
        <w:rPr>
          <w:rFonts w:ascii="Calibri" w:eastAsia="Calibri" w:hAnsi="Calibri" w:cs="Times New Roman"/>
          <w:i/>
        </w:rPr>
        <w:t>requi</w:t>
      </w:r>
      <w:r w:rsidRPr="00815BB7">
        <w:rPr>
          <w:rFonts w:ascii="Calibri" w:eastAsia="Calibri" w:hAnsi="Calibri" w:cs="Times New Roman"/>
          <w:i/>
          <w:spacing w:val="-1"/>
        </w:rPr>
        <w:t>r</w:t>
      </w:r>
      <w:r w:rsidRPr="00815BB7">
        <w:rPr>
          <w:rFonts w:ascii="Calibri" w:eastAsia="Calibri" w:hAnsi="Calibri" w:cs="Times New Roman"/>
          <w:i/>
        </w:rPr>
        <w:t>ed</w:t>
      </w:r>
      <w:r w:rsidRPr="00815BB7">
        <w:rPr>
          <w:rFonts w:ascii="Calibri" w:eastAsia="Calibri" w:hAnsi="Calibri" w:cs="Times New Roman"/>
          <w:i/>
          <w:spacing w:val="29"/>
        </w:rPr>
        <w:t xml:space="preserve"> </w:t>
      </w:r>
      <w:r w:rsidRPr="00815BB7">
        <w:rPr>
          <w:rFonts w:ascii="Calibri" w:eastAsia="Calibri" w:hAnsi="Calibri" w:cs="Times New Roman"/>
          <w:i/>
        </w:rPr>
        <w:t>to</w:t>
      </w:r>
      <w:r w:rsidRPr="00815BB7">
        <w:rPr>
          <w:rFonts w:ascii="Calibri" w:eastAsia="Calibri" w:hAnsi="Calibri" w:cs="Times New Roman"/>
          <w:i/>
          <w:spacing w:val="29"/>
        </w:rPr>
        <w:t xml:space="preserve"> </w:t>
      </w:r>
      <w:r w:rsidRPr="00815BB7">
        <w:rPr>
          <w:rFonts w:ascii="Calibri" w:eastAsia="Calibri" w:hAnsi="Calibri" w:cs="Times New Roman"/>
          <w:i/>
        </w:rPr>
        <w:t>cond</w:t>
      </w:r>
      <w:r w:rsidRPr="00815BB7">
        <w:rPr>
          <w:rFonts w:ascii="Calibri" w:eastAsia="Calibri" w:hAnsi="Calibri" w:cs="Times New Roman"/>
          <w:i/>
          <w:spacing w:val="-1"/>
        </w:rPr>
        <w:t>u</w:t>
      </w:r>
      <w:r w:rsidRPr="00815BB7">
        <w:rPr>
          <w:rFonts w:ascii="Calibri" w:eastAsia="Calibri" w:hAnsi="Calibri" w:cs="Times New Roman"/>
          <w:i/>
        </w:rPr>
        <w:t>ct</w:t>
      </w:r>
      <w:r w:rsidRPr="00815BB7">
        <w:rPr>
          <w:rFonts w:ascii="Calibri" w:eastAsia="Calibri" w:hAnsi="Calibri" w:cs="Times New Roman"/>
          <w:i/>
          <w:spacing w:val="29"/>
        </w:rPr>
        <w:t xml:space="preserve"> </w:t>
      </w:r>
      <w:r w:rsidRPr="00815BB7">
        <w:rPr>
          <w:rFonts w:ascii="Calibri" w:eastAsia="Calibri" w:hAnsi="Calibri" w:cs="Times New Roman"/>
          <w:i/>
        </w:rPr>
        <w:t>t</w:t>
      </w:r>
      <w:r w:rsidRPr="00815BB7">
        <w:rPr>
          <w:rFonts w:ascii="Calibri" w:eastAsia="Calibri" w:hAnsi="Calibri" w:cs="Times New Roman"/>
          <w:i/>
          <w:spacing w:val="-1"/>
        </w:rPr>
        <w:t>h</w:t>
      </w:r>
      <w:r w:rsidRPr="00815BB7">
        <w:rPr>
          <w:rFonts w:ascii="Calibri" w:eastAsia="Calibri" w:hAnsi="Calibri" w:cs="Times New Roman"/>
          <w:i/>
        </w:rPr>
        <w:t>emselves</w:t>
      </w:r>
      <w:r w:rsidRPr="00815BB7">
        <w:rPr>
          <w:rFonts w:ascii="Calibri" w:eastAsia="Calibri" w:hAnsi="Calibri" w:cs="Times New Roman"/>
          <w:i/>
          <w:spacing w:val="28"/>
        </w:rPr>
        <w:t xml:space="preserve"> </w:t>
      </w:r>
      <w:r w:rsidRPr="00815BB7">
        <w:rPr>
          <w:rFonts w:ascii="Calibri" w:eastAsia="Calibri" w:hAnsi="Calibri" w:cs="Times New Roman"/>
          <w:i/>
        </w:rPr>
        <w:t>according</w:t>
      </w:r>
      <w:r w:rsidRPr="00815BB7">
        <w:rPr>
          <w:rFonts w:ascii="Calibri" w:eastAsia="Calibri" w:hAnsi="Calibri" w:cs="Times New Roman"/>
          <w:i/>
          <w:spacing w:val="28"/>
        </w:rPr>
        <w:t xml:space="preserve"> </w:t>
      </w:r>
      <w:r w:rsidRPr="00815BB7">
        <w:rPr>
          <w:rFonts w:ascii="Calibri" w:eastAsia="Calibri" w:hAnsi="Calibri" w:cs="Times New Roman"/>
          <w:i/>
        </w:rPr>
        <w:t>to</w:t>
      </w:r>
      <w:r w:rsidRPr="00815BB7">
        <w:rPr>
          <w:rFonts w:ascii="Calibri" w:eastAsia="Calibri" w:hAnsi="Calibri" w:cs="Times New Roman"/>
          <w:i/>
          <w:spacing w:val="29"/>
        </w:rPr>
        <w:t xml:space="preserve"> </w:t>
      </w:r>
      <w:r w:rsidRPr="00815BB7">
        <w:rPr>
          <w:rFonts w:ascii="Calibri" w:eastAsia="Calibri" w:hAnsi="Calibri" w:cs="Times New Roman"/>
          <w:i/>
        </w:rPr>
        <w:t>t</w:t>
      </w:r>
      <w:r w:rsidRPr="00815BB7">
        <w:rPr>
          <w:rFonts w:ascii="Calibri" w:eastAsia="Calibri" w:hAnsi="Calibri" w:cs="Times New Roman"/>
          <w:i/>
          <w:spacing w:val="-1"/>
        </w:rPr>
        <w:t>h</w:t>
      </w:r>
      <w:r w:rsidRPr="00815BB7">
        <w:rPr>
          <w:rFonts w:ascii="Calibri" w:eastAsia="Calibri" w:hAnsi="Calibri" w:cs="Times New Roman"/>
          <w:i/>
        </w:rPr>
        <w:t>e highe</w:t>
      </w:r>
      <w:r w:rsidRPr="00815BB7">
        <w:rPr>
          <w:rFonts w:ascii="Calibri" w:eastAsia="Calibri" w:hAnsi="Calibri" w:cs="Times New Roman"/>
          <w:i/>
          <w:spacing w:val="1"/>
        </w:rPr>
        <w:t>s</w:t>
      </w:r>
      <w:r w:rsidRPr="00815BB7">
        <w:rPr>
          <w:rFonts w:ascii="Calibri" w:eastAsia="Calibri" w:hAnsi="Calibri" w:cs="Times New Roman"/>
          <w:i/>
        </w:rPr>
        <w:t>t</w:t>
      </w:r>
      <w:r w:rsidRPr="00815BB7">
        <w:rPr>
          <w:rFonts w:ascii="Calibri" w:eastAsia="Calibri" w:hAnsi="Calibri" w:cs="Times New Roman"/>
          <w:i/>
          <w:spacing w:val="1"/>
        </w:rPr>
        <w:t xml:space="preserve"> </w:t>
      </w:r>
      <w:r w:rsidRPr="00815BB7">
        <w:rPr>
          <w:rFonts w:ascii="Calibri" w:eastAsia="Calibri" w:hAnsi="Calibri" w:cs="Times New Roman"/>
          <w:i/>
        </w:rPr>
        <w:t>standards</w:t>
      </w:r>
      <w:r w:rsidRPr="00815BB7">
        <w:rPr>
          <w:rFonts w:ascii="Calibri" w:eastAsia="Calibri" w:hAnsi="Calibri" w:cs="Times New Roman"/>
          <w:i/>
          <w:spacing w:val="1"/>
        </w:rPr>
        <w:t xml:space="preserve"> </w:t>
      </w:r>
      <w:r w:rsidRPr="00815BB7">
        <w:rPr>
          <w:rFonts w:ascii="Calibri" w:eastAsia="Calibri" w:hAnsi="Calibri" w:cs="Times New Roman"/>
          <w:i/>
        </w:rPr>
        <w:t>of</w:t>
      </w:r>
      <w:r w:rsidRPr="00815BB7">
        <w:rPr>
          <w:rFonts w:ascii="Calibri" w:eastAsia="Calibri" w:hAnsi="Calibri" w:cs="Times New Roman"/>
          <w:i/>
          <w:spacing w:val="1"/>
        </w:rPr>
        <w:t xml:space="preserve"> </w:t>
      </w:r>
      <w:r w:rsidRPr="00815BB7">
        <w:rPr>
          <w:rFonts w:ascii="Calibri" w:eastAsia="Calibri" w:hAnsi="Calibri" w:cs="Times New Roman"/>
          <w:i/>
        </w:rPr>
        <w:t>academic</w:t>
      </w:r>
      <w:r w:rsidRPr="00815BB7">
        <w:rPr>
          <w:rFonts w:ascii="Calibri" w:eastAsia="Calibri" w:hAnsi="Calibri" w:cs="Times New Roman"/>
          <w:i/>
          <w:spacing w:val="2"/>
        </w:rPr>
        <w:t xml:space="preserve"> </w:t>
      </w:r>
      <w:r w:rsidRPr="00815BB7">
        <w:rPr>
          <w:rFonts w:ascii="Calibri" w:eastAsia="Calibri" w:hAnsi="Calibri" w:cs="Times New Roman"/>
          <w:i/>
        </w:rPr>
        <w:t>hones</w:t>
      </w:r>
      <w:r w:rsidRPr="00815BB7">
        <w:rPr>
          <w:rFonts w:ascii="Calibri" w:eastAsia="Calibri" w:hAnsi="Calibri" w:cs="Times New Roman"/>
          <w:i/>
          <w:spacing w:val="1"/>
        </w:rPr>
        <w:t>t</w:t>
      </w:r>
      <w:r w:rsidRPr="00815BB7">
        <w:rPr>
          <w:rFonts w:ascii="Calibri" w:eastAsia="Calibri" w:hAnsi="Calibri" w:cs="Times New Roman"/>
          <w:i/>
        </w:rPr>
        <w:t>y.”</w:t>
      </w:r>
      <w:r w:rsidRPr="00815BB7">
        <w:rPr>
          <w:rFonts w:ascii="Calibri" w:eastAsia="Calibri" w:hAnsi="Calibri" w:cs="Times New Roman"/>
          <w:i/>
          <w:spacing w:val="3"/>
        </w:rPr>
        <w:t xml:space="preserve"> </w:t>
      </w:r>
      <w:r w:rsidRPr="00815BB7">
        <w:rPr>
          <w:rFonts w:ascii="Calibri" w:eastAsia="Calibri" w:hAnsi="Calibri" w:cs="Times New Roman"/>
        </w:rPr>
        <w:t>Any stud</w:t>
      </w:r>
      <w:r w:rsidRPr="00815BB7">
        <w:rPr>
          <w:rFonts w:ascii="Calibri" w:eastAsia="Calibri" w:hAnsi="Calibri" w:cs="Times New Roman"/>
          <w:spacing w:val="1"/>
        </w:rPr>
        <w:t>e</w:t>
      </w:r>
      <w:r w:rsidRPr="00815BB7">
        <w:rPr>
          <w:rFonts w:ascii="Calibri" w:eastAsia="Calibri" w:hAnsi="Calibri" w:cs="Times New Roman"/>
        </w:rPr>
        <w:t>nt</w:t>
      </w:r>
      <w:r w:rsidRPr="00815BB7">
        <w:rPr>
          <w:rFonts w:ascii="Calibri" w:eastAsia="Calibri" w:hAnsi="Calibri" w:cs="Times New Roman"/>
          <w:spacing w:val="1"/>
        </w:rPr>
        <w:t xml:space="preserve"> </w:t>
      </w:r>
      <w:r w:rsidRPr="00815BB7">
        <w:rPr>
          <w:rFonts w:ascii="Calibri" w:eastAsia="Calibri" w:hAnsi="Calibri" w:cs="Times New Roman"/>
        </w:rPr>
        <w:t>gu</w:t>
      </w:r>
      <w:r w:rsidRPr="00815BB7">
        <w:rPr>
          <w:rFonts w:ascii="Calibri" w:eastAsia="Calibri" w:hAnsi="Calibri" w:cs="Times New Roman"/>
          <w:spacing w:val="-1"/>
        </w:rPr>
        <w:t>i</w:t>
      </w:r>
      <w:r w:rsidRPr="00815BB7">
        <w:rPr>
          <w:rFonts w:ascii="Calibri" w:eastAsia="Calibri" w:hAnsi="Calibri" w:cs="Times New Roman"/>
        </w:rPr>
        <w:t>lty</w:t>
      </w:r>
      <w:r w:rsidRPr="00815BB7">
        <w:rPr>
          <w:rFonts w:ascii="Calibri" w:eastAsia="Calibri" w:hAnsi="Calibri" w:cs="Times New Roman"/>
          <w:spacing w:val="1"/>
        </w:rPr>
        <w:t xml:space="preserve"> </w:t>
      </w:r>
      <w:r w:rsidRPr="00815BB7">
        <w:rPr>
          <w:rFonts w:ascii="Calibri" w:eastAsia="Calibri" w:hAnsi="Calibri" w:cs="Times New Roman"/>
        </w:rPr>
        <w:t>of cheat</w:t>
      </w:r>
      <w:r w:rsidRPr="00815BB7">
        <w:rPr>
          <w:rFonts w:ascii="Calibri" w:eastAsia="Calibri" w:hAnsi="Calibri" w:cs="Times New Roman"/>
          <w:spacing w:val="1"/>
        </w:rPr>
        <w:t>i</w:t>
      </w:r>
      <w:r w:rsidRPr="00815BB7">
        <w:rPr>
          <w:rFonts w:ascii="Calibri" w:eastAsia="Calibri" w:hAnsi="Calibri" w:cs="Times New Roman"/>
        </w:rPr>
        <w:t>ng</w:t>
      </w:r>
      <w:r w:rsidRPr="00815BB7">
        <w:rPr>
          <w:rFonts w:ascii="Calibri" w:eastAsia="Calibri" w:hAnsi="Calibri" w:cs="Times New Roman"/>
          <w:spacing w:val="1"/>
        </w:rPr>
        <w:t xml:space="preserve"> </w:t>
      </w:r>
      <w:r w:rsidRPr="00815BB7">
        <w:rPr>
          <w:rFonts w:ascii="Calibri" w:eastAsia="Calibri" w:hAnsi="Calibri" w:cs="Times New Roman"/>
        </w:rPr>
        <w:t>or</w:t>
      </w:r>
      <w:r w:rsidRPr="00815BB7">
        <w:rPr>
          <w:rFonts w:ascii="Calibri" w:eastAsia="Calibri" w:hAnsi="Calibri" w:cs="Times New Roman"/>
          <w:spacing w:val="1"/>
        </w:rPr>
        <w:t xml:space="preserve"> </w:t>
      </w:r>
      <w:r w:rsidRPr="00815BB7">
        <w:rPr>
          <w:rFonts w:ascii="Calibri" w:eastAsia="Calibri" w:hAnsi="Calibri" w:cs="Times New Roman"/>
        </w:rPr>
        <w:t>other</w:t>
      </w:r>
      <w:r w:rsidRPr="00815BB7">
        <w:rPr>
          <w:rFonts w:ascii="Calibri" w:eastAsia="Calibri" w:hAnsi="Calibri" w:cs="Times New Roman"/>
          <w:spacing w:val="1"/>
        </w:rPr>
        <w:t xml:space="preserve"> </w:t>
      </w:r>
      <w:r w:rsidRPr="00815BB7">
        <w:rPr>
          <w:rFonts w:ascii="Calibri" w:eastAsia="Calibri" w:hAnsi="Calibri" w:cs="Times New Roman"/>
        </w:rPr>
        <w:t>fo</w:t>
      </w:r>
      <w:r w:rsidRPr="00815BB7">
        <w:rPr>
          <w:rFonts w:ascii="Calibri" w:eastAsia="Calibri" w:hAnsi="Calibri" w:cs="Times New Roman"/>
          <w:spacing w:val="1"/>
        </w:rPr>
        <w:t>r</w:t>
      </w:r>
      <w:r w:rsidRPr="00815BB7">
        <w:rPr>
          <w:rFonts w:ascii="Calibri" w:eastAsia="Calibri" w:hAnsi="Calibri" w:cs="Times New Roman"/>
          <w:spacing w:val="-2"/>
        </w:rPr>
        <w:t>m</w:t>
      </w:r>
      <w:r w:rsidRPr="00815BB7">
        <w:rPr>
          <w:rFonts w:ascii="Calibri" w:eastAsia="Calibri" w:hAnsi="Calibri" w:cs="Times New Roman"/>
        </w:rPr>
        <w:t>s</w:t>
      </w:r>
      <w:r w:rsidRPr="00815BB7">
        <w:rPr>
          <w:rFonts w:ascii="Calibri" w:eastAsia="Calibri" w:hAnsi="Calibri" w:cs="Times New Roman"/>
          <w:spacing w:val="1"/>
        </w:rPr>
        <w:t xml:space="preserve"> o</w:t>
      </w:r>
      <w:r w:rsidRPr="00815BB7">
        <w:rPr>
          <w:rFonts w:ascii="Calibri" w:eastAsia="Calibri" w:hAnsi="Calibri" w:cs="Times New Roman"/>
        </w:rPr>
        <w:t>f a</w:t>
      </w:r>
      <w:r w:rsidRPr="00815BB7">
        <w:rPr>
          <w:rFonts w:ascii="Calibri" w:eastAsia="Calibri" w:hAnsi="Calibri" w:cs="Times New Roman"/>
          <w:spacing w:val="1"/>
        </w:rPr>
        <w:t>c</w:t>
      </w:r>
      <w:r w:rsidRPr="00815BB7">
        <w:rPr>
          <w:rFonts w:ascii="Calibri" w:eastAsia="Calibri" w:hAnsi="Calibri" w:cs="Times New Roman"/>
        </w:rPr>
        <w:t>ade</w:t>
      </w:r>
      <w:r w:rsidRPr="00815BB7">
        <w:rPr>
          <w:rFonts w:ascii="Calibri" w:eastAsia="Calibri" w:hAnsi="Calibri" w:cs="Times New Roman"/>
          <w:spacing w:val="-1"/>
        </w:rPr>
        <w:t>m</w:t>
      </w:r>
      <w:r w:rsidRPr="00815BB7">
        <w:rPr>
          <w:rFonts w:ascii="Calibri" w:eastAsia="Calibri" w:hAnsi="Calibri" w:cs="Times New Roman"/>
        </w:rPr>
        <w:t>ic dishones</w:t>
      </w:r>
      <w:r w:rsidRPr="00815BB7">
        <w:rPr>
          <w:rFonts w:ascii="Calibri" w:eastAsia="Calibri" w:hAnsi="Calibri" w:cs="Times New Roman"/>
          <w:spacing w:val="1"/>
        </w:rPr>
        <w:t>t</w:t>
      </w:r>
      <w:r w:rsidRPr="00815BB7">
        <w:rPr>
          <w:rFonts w:ascii="Calibri" w:eastAsia="Calibri" w:hAnsi="Calibri" w:cs="Times New Roman"/>
        </w:rPr>
        <w:t>y</w:t>
      </w:r>
      <w:r w:rsidRPr="00815BB7">
        <w:rPr>
          <w:rFonts w:ascii="Calibri" w:eastAsia="Calibri" w:hAnsi="Calibri" w:cs="Times New Roman"/>
          <w:spacing w:val="-1"/>
        </w:rPr>
        <w:t xml:space="preserve"> </w:t>
      </w:r>
      <w:r w:rsidRPr="00815BB7">
        <w:rPr>
          <w:rFonts w:ascii="Calibri" w:eastAsia="Calibri" w:hAnsi="Calibri" w:cs="Times New Roman"/>
          <w:spacing w:val="-2"/>
        </w:rPr>
        <w:t>m</w:t>
      </w:r>
      <w:r w:rsidRPr="00815BB7">
        <w:rPr>
          <w:rFonts w:ascii="Calibri" w:eastAsia="Calibri" w:hAnsi="Calibri" w:cs="Times New Roman"/>
        </w:rPr>
        <w:t>ay be pen</w:t>
      </w:r>
      <w:r w:rsidRPr="00815BB7">
        <w:rPr>
          <w:rFonts w:ascii="Calibri" w:eastAsia="Calibri" w:hAnsi="Calibri" w:cs="Times New Roman"/>
          <w:spacing w:val="1"/>
        </w:rPr>
        <w:t>a</w:t>
      </w:r>
      <w:r w:rsidRPr="00815BB7">
        <w:rPr>
          <w:rFonts w:ascii="Calibri" w:eastAsia="Calibri" w:hAnsi="Calibri" w:cs="Times New Roman"/>
        </w:rPr>
        <w:t>l</w:t>
      </w:r>
      <w:r w:rsidRPr="00815BB7">
        <w:rPr>
          <w:rFonts w:ascii="Calibri" w:eastAsia="Calibri" w:hAnsi="Calibri" w:cs="Times New Roman"/>
          <w:spacing w:val="1"/>
        </w:rPr>
        <w:t>i</w:t>
      </w:r>
      <w:r w:rsidRPr="00815BB7">
        <w:rPr>
          <w:rFonts w:ascii="Calibri" w:eastAsia="Calibri" w:hAnsi="Calibri" w:cs="Times New Roman"/>
        </w:rPr>
        <w:t xml:space="preserve">zed at the </w:t>
      </w:r>
      <w:r w:rsidRPr="00815BB7">
        <w:rPr>
          <w:rFonts w:ascii="Calibri" w:eastAsia="Calibri" w:hAnsi="Calibri" w:cs="Times New Roman"/>
          <w:spacing w:val="-1"/>
        </w:rPr>
        <w:t>i</w:t>
      </w:r>
      <w:r w:rsidRPr="00815BB7">
        <w:rPr>
          <w:rFonts w:ascii="Calibri" w:eastAsia="Calibri" w:hAnsi="Calibri" w:cs="Times New Roman"/>
        </w:rPr>
        <w:t>nst</w:t>
      </w:r>
      <w:r w:rsidRPr="00815BB7">
        <w:rPr>
          <w:rFonts w:ascii="Calibri" w:eastAsia="Calibri" w:hAnsi="Calibri" w:cs="Times New Roman"/>
          <w:spacing w:val="1"/>
        </w:rPr>
        <w:t>r</w:t>
      </w:r>
      <w:r w:rsidRPr="00815BB7">
        <w:rPr>
          <w:rFonts w:ascii="Calibri" w:eastAsia="Calibri" w:hAnsi="Calibri" w:cs="Times New Roman"/>
        </w:rPr>
        <w:t>u</w:t>
      </w:r>
      <w:r w:rsidRPr="00815BB7">
        <w:rPr>
          <w:rFonts w:ascii="Calibri" w:eastAsia="Calibri" w:hAnsi="Calibri" w:cs="Times New Roman"/>
          <w:spacing w:val="-1"/>
        </w:rPr>
        <w:t>c</w:t>
      </w:r>
      <w:r w:rsidRPr="00815BB7">
        <w:rPr>
          <w:rFonts w:ascii="Calibri" w:eastAsia="Calibri" w:hAnsi="Calibri" w:cs="Times New Roman"/>
        </w:rPr>
        <w:t>to</w:t>
      </w:r>
      <w:r w:rsidRPr="00815BB7">
        <w:rPr>
          <w:rFonts w:ascii="Calibri" w:eastAsia="Calibri" w:hAnsi="Calibri" w:cs="Times New Roman"/>
          <w:spacing w:val="1"/>
        </w:rPr>
        <w:t>r</w:t>
      </w:r>
      <w:r w:rsidRPr="00815BB7">
        <w:rPr>
          <w:rFonts w:ascii="Calibri" w:eastAsia="Calibri" w:hAnsi="Calibri" w:cs="Times New Roman"/>
        </w:rPr>
        <w:t xml:space="preserve">’s </w:t>
      </w:r>
      <w:r w:rsidRPr="00815BB7">
        <w:rPr>
          <w:rFonts w:ascii="Calibri" w:eastAsia="Calibri" w:hAnsi="Calibri" w:cs="Times New Roman"/>
          <w:spacing w:val="-2"/>
        </w:rPr>
        <w:t>d</w:t>
      </w:r>
      <w:r w:rsidRPr="00815BB7">
        <w:rPr>
          <w:rFonts w:ascii="Calibri" w:eastAsia="Calibri" w:hAnsi="Calibri" w:cs="Times New Roman"/>
        </w:rPr>
        <w:t>is</w:t>
      </w:r>
      <w:r w:rsidRPr="00815BB7">
        <w:rPr>
          <w:rFonts w:ascii="Calibri" w:eastAsia="Calibri" w:hAnsi="Calibri" w:cs="Times New Roman"/>
          <w:spacing w:val="1"/>
        </w:rPr>
        <w:t>c</w:t>
      </w:r>
      <w:r w:rsidRPr="00815BB7">
        <w:rPr>
          <w:rFonts w:ascii="Calibri" w:eastAsia="Calibri" w:hAnsi="Calibri" w:cs="Times New Roman"/>
        </w:rPr>
        <w:t>retion by</w:t>
      </w:r>
      <w:r w:rsidRPr="00815BB7">
        <w:rPr>
          <w:rFonts w:ascii="Calibri" w:eastAsia="Calibri" w:hAnsi="Calibri" w:cs="Times New Roman"/>
          <w:spacing w:val="-1"/>
        </w:rPr>
        <w:t xml:space="preserve"> </w:t>
      </w:r>
      <w:r w:rsidRPr="00815BB7">
        <w:rPr>
          <w:rFonts w:ascii="Calibri" w:eastAsia="Calibri" w:hAnsi="Calibri" w:cs="Times New Roman"/>
        </w:rPr>
        <w:t xml:space="preserve">one </w:t>
      </w:r>
      <w:r w:rsidRPr="00815BB7">
        <w:rPr>
          <w:rFonts w:ascii="Calibri" w:eastAsia="Calibri" w:hAnsi="Calibri" w:cs="Times New Roman"/>
          <w:spacing w:val="3"/>
        </w:rPr>
        <w:t>o</w:t>
      </w:r>
      <w:r w:rsidRPr="00815BB7">
        <w:rPr>
          <w:rFonts w:ascii="Calibri" w:eastAsia="Calibri" w:hAnsi="Calibri" w:cs="Times New Roman"/>
        </w:rPr>
        <w:t xml:space="preserve">r </w:t>
      </w:r>
      <w:r w:rsidRPr="00815BB7">
        <w:rPr>
          <w:rFonts w:ascii="Calibri" w:eastAsia="Calibri" w:hAnsi="Calibri" w:cs="Times New Roman"/>
          <w:spacing w:val="-1"/>
        </w:rPr>
        <w:t>m</w:t>
      </w:r>
      <w:r w:rsidRPr="00815BB7">
        <w:rPr>
          <w:rFonts w:ascii="Calibri" w:eastAsia="Calibri" w:hAnsi="Calibri" w:cs="Times New Roman"/>
        </w:rPr>
        <w:t xml:space="preserve">ore of the </w:t>
      </w:r>
      <w:r w:rsidRPr="00815BB7">
        <w:rPr>
          <w:rFonts w:ascii="Calibri" w:eastAsia="Calibri" w:hAnsi="Calibri" w:cs="Times New Roman"/>
          <w:spacing w:val="-1"/>
        </w:rPr>
        <w:t>f</w:t>
      </w:r>
      <w:r w:rsidRPr="00815BB7">
        <w:rPr>
          <w:rFonts w:ascii="Calibri" w:eastAsia="Calibri" w:hAnsi="Calibri" w:cs="Times New Roman"/>
        </w:rPr>
        <w:t>ol</w:t>
      </w:r>
      <w:r w:rsidRPr="00815BB7">
        <w:rPr>
          <w:rFonts w:ascii="Calibri" w:eastAsia="Calibri" w:hAnsi="Calibri" w:cs="Times New Roman"/>
          <w:spacing w:val="1"/>
        </w:rPr>
        <w:t>l</w:t>
      </w:r>
      <w:r w:rsidRPr="00815BB7">
        <w:rPr>
          <w:rFonts w:ascii="Calibri" w:eastAsia="Calibri" w:hAnsi="Calibri" w:cs="Times New Roman"/>
        </w:rPr>
        <w:t>owing:</w:t>
      </w:r>
    </w:p>
    <w:p w14:paraId="046F7F3A" w14:textId="77777777" w:rsidR="00815BB7" w:rsidRPr="00815BB7" w:rsidRDefault="00815BB7" w:rsidP="00815BB7">
      <w:pPr>
        <w:widowControl w:val="0"/>
        <w:spacing w:after="0" w:line="240" w:lineRule="auto"/>
        <w:ind w:left="460" w:right="-20"/>
        <w:rPr>
          <w:rFonts w:ascii="Calibri" w:eastAsia="Times New Roman" w:hAnsi="Calibri" w:cs="Times New Roman"/>
          <w:sz w:val="24"/>
          <w:szCs w:val="24"/>
        </w:rPr>
      </w:pPr>
      <w:r w:rsidRPr="00815BB7">
        <w:rPr>
          <w:rFonts w:ascii="Calibri" w:eastAsia="Times New Roman" w:hAnsi="Calibri" w:cs="Times New Roman"/>
          <w:sz w:val="24"/>
          <w:szCs w:val="24"/>
        </w:rPr>
        <w:t>1.   Assign</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ng a</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grade of F</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(0</w:t>
      </w:r>
      <w:r w:rsidRPr="00815BB7">
        <w:rPr>
          <w:rFonts w:ascii="Calibri" w:eastAsia="Times New Roman" w:hAnsi="Calibri" w:cs="Times New Roman"/>
          <w:spacing w:val="1"/>
          <w:sz w:val="24"/>
          <w:szCs w:val="24"/>
        </w:rPr>
        <w:t>%</w:t>
      </w:r>
      <w:r w:rsidRPr="00815BB7">
        <w:rPr>
          <w:rFonts w:ascii="Calibri" w:eastAsia="Times New Roman" w:hAnsi="Calibri" w:cs="Times New Roman"/>
          <w:sz w:val="24"/>
          <w:szCs w:val="24"/>
        </w:rPr>
        <w:t xml:space="preserve">) </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o</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the</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work in question.</w:t>
      </w:r>
    </w:p>
    <w:p w14:paraId="44708260" w14:textId="77777777" w:rsidR="00815BB7" w:rsidRPr="00815BB7" w:rsidRDefault="00815BB7" w:rsidP="00815BB7">
      <w:pPr>
        <w:widowControl w:val="0"/>
        <w:spacing w:after="0" w:line="240" w:lineRule="auto"/>
        <w:ind w:left="460" w:right="-20"/>
        <w:rPr>
          <w:rFonts w:ascii="Calibri" w:eastAsia="Times New Roman" w:hAnsi="Calibri" w:cs="Times New Roman"/>
          <w:sz w:val="24"/>
          <w:szCs w:val="24"/>
        </w:rPr>
      </w:pPr>
      <w:r w:rsidRPr="00815BB7">
        <w:rPr>
          <w:rFonts w:ascii="Calibri" w:eastAsia="Times New Roman" w:hAnsi="Calibri" w:cs="Times New Roman"/>
          <w:sz w:val="24"/>
          <w:szCs w:val="24"/>
        </w:rPr>
        <w:t>2.   Assign</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ng a</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grade of F</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for</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the e</w:t>
      </w:r>
      <w:r w:rsidRPr="00815BB7">
        <w:rPr>
          <w:rFonts w:ascii="Calibri" w:eastAsia="Times New Roman" w:hAnsi="Calibri" w:cs="Times New Roman"/>
          <w:spacing w:val="-1"/>
          <w:sz w:val="24"/>
          <w:szCs w:val="24"/>
        </w:rPr>
        <w:t>n</w:t>
      </w:r>
      <w:r w:rsidRPr="00815BB7">
        <w:rPr>
          <w:rFonts w:ascii="Calibri" w:eastAsia="Times New Roman" w:hAnsi="Calibri" w:cs="Times New Roman"/>
          <w:sz w:val="24"/>
          <w:szCs w:val="24"/>
        </w:rPr>
        <w:t>tire course.</w:t>
      </w:r>
    </w:p>
    <w:p w14:paraId="2B468075" w14:textId="77777777" w:rsidR="00815BB7" w:rsidRPr="00815BB7" w:rsidRDefault="00815BB7" w:rsidP="00815BB7">
      <w:pPr>
        <w:widowControl w:val="0"/>
        <w:spacing w:after="0" w:line="240" w:lineRule="auto"/>
        <w:ind w:left="460" w:right="-20"/>
        <w:rPr>
          <w:rFonts w:ascii="Calibri" w:eastAsia="Times New Roman" w:hAnsi="Calibri" w:cs="Times New Roman"/>
          <w:spacing w:val="1"/>
          <w:sz w:val="24"/>
          <w:szCs w:val="24"/>
        </w:rPr>
      </w:pPr>
      <w:r w:rsidRPr="00815BB7">
        <w:rPr>
          <w:rFonts w:ascii="Calibri" w:eastAsia="Times New Roman" w:hAnsi="Calibri" w:cs="Times New Roman"/>
          <w:sz w:val="24"/>
          <w:szCs w:val="24"/>
        </w:rPr>
        <w:t>3.   Reco</w:t>
      </w:r>
      <w:r w:rsidRPr="00815BB7">
        <w:rPr>
          <w:rFonts w:ascii="Calibri" w:eastAsia="Times New Roman" w:hAnsi="Calibri" w:cs="Times New Roman"/>
          <w:spacing w:val="-1"/>
          <w:sz w:val="24"/>
          <w:szCs w:val="24"/>
        </w:rPr>
        <w:t>m</w:t>
      </w:r>
      <w:r w:rsidRPr="00815BB7">
        <w:rPr>
          <w:rFonts w:ascii="Calibri" w:eastAsia="Times New Roman" w:hAnsi="Calibri" w:cs="Times New Roman"/>
          <w:sz w:val="24"/>
          <w:szCs w:val="24"/>
        </w:rPr>
        <w:t>mend</w:t>
      </w:r>
      <w:r w:rsidRPr="00815BB7">
        <w:rPr>
          <w:rFonts w:ascii="Calibri" w:eastAsia="Times New Roman" w:hAnsi="Calibri" w:cs="Times New Roman"/>
          <w:spacing w:val="1"/>
          <w:sz w:val="24"/>
          <w:szCs w:val="24"/>
        </w:rPr>
        <w:t>a</w:t>
      </w:r>
      <w:r w:rsidRPr="00815BB7">
        <w:rPr>
          <w:rFonts w:ascii="Calibri" w:eastAsia="Times New Roman" w:hAnsi="Calibri" w:cs="Times New Roman"/>
          <w:sz w:val="24"/>
          <w:szCs w:val="24"/>
        </w:rPr>
        <w:t>t</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on</w:t>
      </w:r>
      <w:r w:rsidRPr="00815BB7">
        <w:rPr>
          <w:rFonts w:ascii="Calibri" w:eastAsia="Times New Roman" w:hAnsi="Calibri" w:cs="Times New Roman"/>
          <w:spacing w:val="47"/>
          <w:sz w:val="24"/>
          <w:szCs w:val="24"/>
        </w:rPr>
        <w:t xml:space="preserve"> </w:t>
      </w:r>
      <w:r w:rsidRPr="00815BB7">
        <w:rPr>
          <w:rFonts w:ascii="Calibri" w:eastAsia="Times New Roman" w:hAnsi="Calibri" w:cs="Times New Roman"/>
          <w:sz w:val="24"/>
          <w:szCs w:val="24"/>
        </w:rPr>
        <w:t>for</w:t>
      </w:r>
      <w:r w:rsidRPr="00815BB7">
        <w:rPr>
          <w:rFonts w:ascii="Calibri" w:eastAsia="Times New Roman" w:hAnsi="Calibri" w:cs="Times New Roman"/>
          <w:spacing w:val="46"/>
          <w:sz w:val="24"/>
          <w:szCs w:val="24"/>
        </w:rPr>
        <w:t xml:space="preserve"> </w:t>
      </w:r>
      <w:r w:rsidRPr="00815BB7">
        <w:rPr>
          <w:rFonts w:ascii="Calibri" w:eastAsia="Times New Roman" w:hAnsi="Calibri" w:cs="Times New Roman"/>
          <w:sz w:val="24"/>
          <w:szCs w:val="24"/>
        </w:rPr>
        <w:t>more</w:t>
      </w:r>
      <w:r w:rsidRPr="00815BB7">
        <w:rPr>
          <w:rFonts w:ascii="Calibri" w:eastAsia="Times New Roman" w:hAnsi="Calibri" w:cs="Times New Roman"/>
          <w:spacing w:val="47"/>
          <w:sz w:val="24"/>
          <w:szCs w:val="24"/>
        </w:rPr>
        <w:t xml:space="preserve"> </w:t>
      </w:r>
      <w:r w:rsidRPr="00815BB7">
        <w:rPr>
          <w:rFonts w:ascii="Calibri" w:eastAsia="Times New Roman" w:hAnsi="Calibri" w:cs="Times New Roman"/>
          <w:sz w:val="24"/>
          <w:szCs w:val="24"/>
        </w:rPr>
        <w:t>severe</w:t>
      </w:r>
      <w:r w:rsidRPr="00815BB7">
        <w:rPr>
          <w:rFonts w:ascii="Calibri" w:eastAsia="Times New Roman" w:hAnsi="Calibri" w:cs="Times New Roman"/>
          <w:spacing w:val="46"/>
          <w:sz w:val="24"/>
          <w:szCs w:val="24"/>
        </w:rPr>
        <w:t xml:space="preserve"> </w:t>
      </w:r>
      <w:r w:rsidRPr="00815BB7">
        <w:rPr>
          <w:rFonts w:ascii="Calibri" w:eastAsia="Times New Roman" w:hAnsi="Calibri" w:cs="Times New Roman"/>
          <w:sz w:val="24"/>
          <w:szCs w:val="24"/>
        </w:rPr>
        <w:t>punish</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ent;</w:t>
      </w:r>
      <w:r w:rsidRPr="00815BB7">
        <w:rPr>
          <w:rFonts w:ascii="Calibri" w:eastAsia="Times New Roman" w:hAnsi="Calibri" w:cs="Times New Roman"/>
          <w:spacing w:val="47"/>
          <w:sz w:val="24"/>
          <w:szCs w:val="24"/>
        </w:rPr>
        <w:t xml:space="preserve"> </w:t>
      </w:r>
      <w:r w:rsidRPr="00815BB7">
        <w:rPr>
          <w:rFonts w:ascii="Calibri" w:eastAsia="Times New Roman" w:hAnsi="Calibri" w:cs="Times New Roman"/>
          <w:sz w:val="24"/>
          <w:szCs w:val="24"/>
        </w:rPr>
        <w:t>inclu</w:t>
      </w:r>
      <w:r w:rsidRPr="00815BB7">
        <w:rPr>
          <w:rFonts w:ascii="Calibri" w:eastAsia="Times New Roman" w:hAnsi="Calibri" w:cs="Times New Roman"/>
          <w:spacing w:val="-1"/>
          <w:sz w:val="24"/>
          <w:szCs w:val="24"/>
        </w:rPr>
        <w:t>d</w:t>
      </w:r>
      <w:r w:rsidRPr="00815BB7">
        <w:rPr>
          <w:rFonts w:ascii="Calibri" w:eastAsia="Times New Roman" w:hAnsi="Calibri" w:cs="Times New Roman"/>
          <w:sz w:val="24"/>
          <w:szCs w:val="24"/>
        </w:rPr>
        <w:t>ing</w:t>
      </w:r>
      <w:r w:rsidRPr="00815BB7">
        <w:rPr>
          <w:rFonts w:ascii="Calibri" w:eastAsia="Times New Roman" w:hAnsi="Calibri" w:cs="Times New Roman"/>
          <w:spacing w:val="47"/>
          <w:sz w:val="24"/>
          <w:szCs w:val="24"/>
        </w:rPr>
        <w:t xml:space="preserve"> </w:t>
      </w:r>
      <w:r w:rsidRPr="00815BB7">
        <w:rPr>
          <w:rFonts w:ascii="Calibri" w:eastAsia="Times New Roman" w:hAnsi="Calibri" w:cs="Times New Roman"/>
          <w:sz w:val="24"/>
          <w:szCs w:val="24"/>
        </w:rPr>
        <w:t>probation,</w:t>
      </w:r>
      <w:r w:rsidRPr="00815BB7">
        <w:rPr>
          <w:rFonts w:ascii="Calibri" w:eastAsia="Times New Roman" w:hAnsi="Calibri" w:cs="Times New Roman"/>
          <w:spacing w:val="46"/>
          <w:sz w:val="24"/>
          <w:szCs w:val="24"/>
        </w:rPr>
        <w:t xml:space="preserve"> </w:t>
      </w:r>
      <w:r w:rsidRPr="00815BB7">
        <w:rPr>
          <w:rFonts w:ascii="Calibri" w:eastAsia="Times New Roman" w:hAnsi="Calibri" w:cs="Times New Roman"/>
          <w:spacing w:val="-1"/>
          <w:sz w:val="24"/>
          <w:szCs w:val="24"/>
        </w:rPr>
        <w:t>s</w:t>
      </w:r>
      <w:r w:rsidRPr="00815BB7">
        <w:rPr>
          <w:rFonts w:ascii="Calibri" w:eastAsia="Times New Roman" w:hAnsi="Calibri" w:cs="Times New Roman"/>
          <w:sz w:val="24"/>
          <w:szCs w:val="24"/>
        </w:rPr>
        <w:t>uspension,</w:t>
      </w:r>
      <w:r w:rsidRPr="00815BB7">
        <w:rPr>
          <w:rFonts w:ascii="Calibri" w:eastAsia="Times New Roman" w:hAnsi="Calibri" w:cs="Times New Roman"/>
          <w:spacing w:val="46"/>
          <w:sz w:val="24"/>
          <w:szCs w:val="24"/>
        </w:rPr>
        <w:t xml:space="preserve"> </w:t>
      </w:r>
      <w:r w:rsidRPr="00815BB7">
        <w:rPr>
          <w:rFonts w:ascii="Calibri" w:eastAsia="Times New Roman" w:hAnsi="Calibri" w:cs="Times New Roman"/>
          <w:sz w:val="24"/>
          <w:szCs w:val="24"/>
        </w:rPr>
        <w:t>or</w:t>
      </w:r>
      <w:r w:rsidRPr="00815BB7">
        <w:rPr>
          <w:rFonts w:ascii="Calibri" w:eastAsia="Times New Roman" w:hAnsi="Calibri" w:cs="Times New Roman"/>
          <w:spacing w:val="47"/>
          <w:sz w:val="24"/>
          <w:szCs w:val="24"/>
        </w:rPr>
        <w:t xml:space="preserve"> </w:t>
      </w:r>
      <w:r w:rsidRPr="00815BB7">
        <w:rPr>
          <w:rFonts w:ascii="Calibri" w:eastAsia="Times New Roman" w:hAnsi="Calibri" w:cs="Times New Roman"/>
          <w:sz w:val="24"/>
          <w:szCs w:val="24"/>
        </w:rPr>
        <w:t>expul</w:t>
      </w:r>
      <w:r w:rsidRPr="00815BB7">
        <w:rPr>
          <w:rFonts w:ascii="Calibri" w:eastAsia="Times New Roman" w:hAnsi="Calibri" w:cs="Times New Roman"/>
          <w:spacing w:val="-1"/>
          <w:sz w:val="24"/>
          <w:szCs w:val="24"/>
        </w:rPr>
        <w:t>s</w:t>
      </w:r>
      <w:r w:rsidRPr="00815BB7">
        <w:rPr>
          <w:rFonts w:ascii="Calibri" w:eastAsia="Times New Roman" w:hAnsi="Calibri" w:cs="Times New Roman"/>
          <w:sz w:val="24"/>
          <w:szCs w:val="24"/>
        </w:rPr>
        <w:t>i</w:t>
      </w:r>
      <w:r w:rsidRPr="00815BB7">
        <w:rPr>
          <w:rFonts w:ascii="Calibri" w:eastAsia="Times New Roman" w:hAnsi="Calibri" w:cs="Times New Roman"/>
          <w:spacing w:val="-1"/>
          <w:sz w:val="24"/>
          <w:szCs w:val="24"/>
        </w:rPr>
        <w:t>o</w:t>
      </w:r>
      <w:r w:rsidRPr="00815BB7">
        <w:rPr>
          <w:rFonts w:ascii="Calibri" w:eastAsia="Times New Roman" w:hAnsi="Calibri" w:cs="Times New Roman"/>
          <w:sz w:val="24"/>
          <w:szCs w:val="24"/>
        </w:rPr>
        <w:t>n fr</w:t>
      </w:r>
      <w:r w:rsidRPr="00815BB7">
        <w:rPr>
          <w:rFonts w:ascii="Calibri" w:eastAsia="Times New Roman" w:hAnsi="Calibri" w:cs="Times New Roman"/>
          <w:spacing w:val="1"/>
          <w:sz w:val="24"/>
          <w:szCs w:val="24"/>
        </w:rPr>
        <w:t>o</w:t>
      </w:r>
      <w:r w:rsidRPr="00815BB7">
        <w:rPr>
          <w:rFonts w:ascii="Calibri" w:eastAsia="Times New Roman" w:hAnsi="Calibri" w:cs="Times New Roman"/>
          <w:sz w:val="24"/>
          <w:szCs w:val="24"/>
        </w:rPr>
        <w:t>m</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the University (see</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stud</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 xml:space="preserve">nt </w:t>
      </w:r>
      <w:r w:rsidRPr="00815BB7">
        <w:rPr>
          <w:rFonts w:ascii="Calibri" w:eastAsia="Times New Roman" w:hAnsi="Calibri" w:cs="Times New Roman"/>
          <w:spacing w:val="-1"/>
          <w:sz w:val="24"/>
          <w:szCs w:val="24"/>
        </w:rPr>
        <w:t>h</w:t>
      </w:r>
      <w:r w:rsidRPr="00815BB7">
        <w:rPr>
          <w:rFonts w:ascii="Calibri" w:eastAsia="Times New Roman" w:hAnsi="Calibri" w:cs="Times New Roman"/>
          <w:sz w:val="24"/>
          <w:szCs w:val="24"/>
        </w:rPr>
        <w:t>an</w:t>
      </w:r>
      <w:r w:rsidRPr="00815BB7">
        <w:rPr>
          <w:rFonts w:ascii="Calibri" w:eastAsia="Times New Roman" w:hAnsi="Calibri" w:cs="Times New Roman"/>
          <w:spacing w:val="-1"/>
          <w:sz w:val="24"/>
          <w:szCs w:val="24"/>
        </w:rPr>
        <w:t>d</w:t>
      </w:r>
      <w:r w:rsidRPr="00815BB7">
        <w:rPr>
          <w:rFonts w:ascii="Calibri" w:eastAsia="Times New Roman" w:hAnsi="Calibri" w:cs="Times New Roman"/>
          <w:sz w:val="24"/>
          <w:szCs w:val="24"/>
        </w:rPr>
        <w:t xml:space="preserve">book </w:t>
      </w:r>
      <w:r w:rsidRPr="00815BB7">
        <w:rPr>
          <w:rFonts w:ascii="Calibri" w:eastAsia="Times New Roman" w:hAnsi="Calibri" w:cs="Times New Roman"/>
          <w:spacing w:val="1"/>
          <w:sz w:val="24"/>
          <w:szCs w:val="24"/>
        </w:rPr>
        <w:t>f</w:t>
      </w:r>
      <w:r w:rsidRPr="00815BB7">
        <w:rPr>
          <w:rFonts w:ascii="Calibri" w:eastAsia="Times New Roman" w:hAnsi="Calibri" w:cs="Times New Roman"/>
          <w:sz w:val="24"/>
          <w:szCs w:val="24"/>
        </w:rPr>
        <w:t>or further infor</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ation</w:t>
      </w:r>
      <w:r w:rsidRPr="00815BB7">
        <w:rPr>
          <w:rFonts w:ascii="Calibri" w:eastAsia="Times New Roman" w:hAnsi="Calibri" w:cs="Times New Roman"/>
          <w:spacing w:val="1"/>
          <w:sz w:val="24"/>
          <w:szCs w:val="24"/>
        </w:rPr>
        <w:t>)</w:t>
      </w:r>
    </w:p>
    <w:p w14:paraId="4ABACB57" w14:textId="77777777" w:rsidR="00815BB7" w:rsidRPr="00815BB7" w:rsidRDefault="00815BB7" w:rsidP="00815BB7">
      <w:pPr>
        <w:widowControl w:val="0"/>
        <w:spacing w:after="0" w:line="240" w:lineRule="auto"/>
        <w:ind w:left="460" w:right="-20"/>
        <w:rPr>
          <w:rFonts w:ascii="Calibri" w:eastAsia="Times New Roman" w:hAnsi="Calibri" w:cs="Times New Roman"/>
          <w:spacing w:val="1"/>
          <w:sz w:val="24"/>
          <w:szCs w:val="24"/>
        </w:rPr>
      </w:pPr>
    </w:p>
    <w:p w14:paraId="7B17A357" w14:textId="77777777" w:rsidR="00815BB7" w:rsidRPr="00815BB7" w:rsidRDefault="00815BB7" w:rsidP="00815BB7">
      <w:pPr>
        <w:widowControl w:val="0"/>
        <w:spacing w:after="0" w:line="240" w:lineRule="auto"/>
        <w:ind w:right="-20"/>
        <w:rPr>
          <w:rFonts w:ascii="Calibri" w:eastAsia="Times New Roman" w:hAnsi="Calibri" w:cs="Times New Roman"/>
          <w:sz w:val="24"/>
          <w:szCs w:val="24"/>
        </w:rPr>
      </w:pPr>
      <w:r w:rsidRPr="00815BB7">
        <w:rPr>
          <w:rFonts w:ascii="Calibri" w:eastAsia="Times New Roman" w:hAnsi="Calibri" w:cs="Times New Roman"/>
          <w:spacing w:val="1"/>
          <w:sz w:val="24"/>
          <w:szCs w:val="24"/>
        </w:rPr>
        <w:t xml:space="preserve">READ the </w:t>
      </w:r>
      <w:r w:rsidRPr="00815BB7">
        <w:rPr>
          <w:rFonts w:ascii="Calibri" w:eastAsia="Times New Roman" w:hAnsi="Calibri" w:cs="Times New Roman"/>
          <w:b/>
          <w:spacing w:val="1"/>
          <w:sz w:val="24"/>
          <w:szCs w:val="24"/>
        </w:rPr>
        <w:t>University Statement on Plagiarism and Academic Dishones</w:t>
      </w:r>
      <w:r w:rsidRPr="00815BB7">
        <w:rPr>
          <w:rFonts w:ascii="Calibri" w:eastAsia="Times New Roman" w:hAnsi="Calibri" w:cs="Times New Roman"/>
          <w:spacing w:val="1"/>
          <w:sz w:val="24"/>
          <w:szCs w:val="24"/>
        </w:rPr>
        <w:t>ty in Course Information.</w:t>
      </w:r>
    </w:p>
    <w:p w14:paraId="54E23F88" w14:textId="77777777" w:rsidR="00815BB7" w:rsidRPr="00815BB7" w:rsidRDefault="00815BB7" w:rsidP="00815BB7">
      <w:pPr>
        <w:widowControl w:val="0"/>
        <w:spacing w:after="0" w:line="240" w:lineRule="auto"/>
        <w:ind w:right="-20"/>
        <w:rPr>
          <w:rFonts w:ascii="Calibri" w:eastAsia="Times New Roman" w:hAnsi="Calibri" w:cs="Times New Roman"/>
          <w:b/>
          <w:sz w:val="24"/>
          <w:szCs w:val="24"/>
        </w:rPr>
      </w:pPr>
    </w:p>
    <w:p w14:paraId="06AC3939"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b/>
          <w:color w:val="2E74B5"/>
          <w:spacing w:val="4"/>
          <w:szCs w:val="26"/>
        </w:rPr>
      </w:pPr>
      <w:r w:rsidRPr="00815BB7">
        <w:rPr>
          <w:rFonts w:ascii="Calibri" w:eastAsia="Times New Roman" w:hAnsi="Calibri" w:cs="Times New Roman"/>
          <w:b/>
          <w:color w:val="2E74B5"/>
          <w:szCs w:val="26"/>
        </w:rPr>
        <w:t>COU</w:t>
      </w:r>
      <w:r w:rsidRPr="00815BB7">
        <w:rPr>
          <w:rFonts w:ascii="Calibri" w:eastAsia="Times New Roman" w:hAnsi="Calibri" w:cs="Times New Roman"/>
          <w:b/>
          <w:color w:val="2E74B5"/>
          <w:spacing w:val="-1"/>
          <w:szCs w:val="26"/>
        </w:rPr>
        <w:t>R</w:t>
      </w:r>
      <w:r w:rsidRPr="00815BB7">
        <w:rPr>
          <w:rFonts w:ascii="Calibri" w:eastAsia="Times New Roman" w:hAnsi="Calibri" w:cs="Times New Roman"/>
          <w:b/>
          <w:color w:val="2E74B5"/>
          <w:szCs w:val="26"/>
        </w:rPr>
        <w:t>SE</w:t>
      </w:r>
      <w:r w:rsidRPr="00815BB7">
        <w:rPr>
          <w:rFonts w:ascii="Calibri" w:eastAsia="Times New Roman" w:hAnsi="Calibri" w:cs="Times New Roman"/>
          <w:b/>
          <w:color w:val="2E74B5"/>
          <w:spacing w:val="1"/>
          <w:szCs w:val="26"/>
        </w:rPr>
        <w:t xml:space="preserve"> </w:t>
      </w:r>
      <w:r w:rsidRPr="00815BB7">
        <w:rPr>
          <w:rFonts w:ascii="Calibri" w:eastAsia="Times New Roman" w:hAnsi="Calibri" w:cs="Times New Roman"/>
          <w:b/>
          <w:color w:val="2E74B5"/>
          <w:szCs w:val="26"/>
        </w:rPr>
        <w:t>R</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zCs w:val="26"/>
        </w:rPr>
        <w:t>QUIREME</w:t>
      </w:r>
      <w:r w:rsidRPr="00815BB7">
        <w:rPr>
          <w:rFonts w:ascii="Calibri" w:eastAsia="Times New Roman" w:hAnsi="Calibri" w:cs="Times New Roman"/>
          <w:b/>
          <w:color w:val="2E74B5"/>
          <w:spacing w:val="-1"/>
          <w:szCs w:val="26"/>
        </w:rPr>
        <w:t>N</w:t>
      </w:r>
      <w:r w:rsidRPr="00815BB7">
        <w:rPr>
          <w:rFonts w:ascii="Calibri" w:eastAsia="Times New Roman" w:hAnsi="Calibri" w:cs="Times New Roman"/>
          <w:b/>
          <w:color w:val="2E74B5"/>
          <w:szCs w:val="26"/>
        </w:rPr>
        <w:t>T</w:t>
      </w:r>
      <w:r w:rsidRPr="00815BB7">
        <w:rPr>
          <w:rFonts w:ascii="Calibri" w:eastAsia="Times New Roman" w:hAnsi="Calibri" w:cs="Times New Roman"/>
          <w:b/>
          <w:color w:val="2E74B5"/>
          <w:spacing w:val="1"/>
          <w:szCs w:val="26"/>
        </w:rPr>
        <w:t xml:space="preserve"> </w:t>
      </w:r>
      <w:r w:rsidRPr="00815BB7">
        <w:rPr>
          <w:rFonts w:ascii="Calibri" w:eastAsia="Times New Roman" w:hAnsi="Calibri" w:cs="Times New Roman"/>
          <w:b/>
          <w:color w:val="2E74B5"/>
          <w:szCs w:val="26"/>
        </w:rPr>
        <w:t>AND</w:t>
      </w:r>
      <w:r w:rsidRPr="00815BB7">
        <w:rPr>
          <w:rFonts w:ascii="Calibri" w:eastAsia="Times New Roman" w:hAnsi="Calibri" w:cs="Times New Roman"/>
          <w:b/>
          <w:color w:val="2E74B5"/>
          <w:spacing w:val="1"/>
          <w:szCs w:val="26"/>
        </w:rPr>
        <w:t xml:space="preserve"> </w:t>
      </w:r>
      <w:r w:rsidRPr="00815BB7">
        <w:rPr>
          <w:rFonts w:ascii="Calibri" w:eastAsia="Times New Roman" w:hAnsi="Calibri" w:cs="Times New Roman"/>
          <w:b/>
          <w:color w:val="2E74B5"/>
          <w:szCs w:val="26"/>
        </w:rPr>
        <w:t>GRA</w:t>
      </w:r>
      <w:r w:rsidRPr="00815BB7">
        <w:rPr>
          <w:rFonts w:ascii="Calibri" w:eastAsia="Times New Roman" w:hAnsi="Calibri" w:cs="Times New Roman"/>
          <w:b/>
          <w:color w:val="2E74B5"/>
          <w:spacing w:val="-1"/>
          <w:szCs w:val="26"/>
        </w:rPr>
        <w:t>D</w:t>
      </w:r>
      <w:r w:rsidRPr="00815BB7">
        <w:rPr>
          <w:rFonts w:ascii="Calibri" w:eastAsia="Times New Roman" w:hAnsi="Calibri" w:cs="Times New Roman"/>
          <w:b/>
          <w:color w:val="2E74B5"/>
          <w:spacing w:val="1"/>
          <w:szCs w:val="26"/>
        </w:rPr>
        <w:t>I</w:t>
      </w:r>
      <w:r w:rsidRPr="00815BB7">
        <w:rPr>
          <w:rFonts w:ascii="Calibri" w:eastAsia="Times New Roman" w:hAnsi="Calibri" w:cs="Times New Roman"/>
          <w:b/>
          <w:color w:val="2E74B5"/>
          <w:szCs w:val="26"/>
        </w:rPr>
        <w:t>NG</w:t>
      </w:r>
      <w:r w:rsidRPr="00815BB7">
        <w:rPr>
          <w:rFonts w:ascii="Calibri" w:eastAsia="Times New Roman" w:hAnsi="Calibri" w:cs="Times New Roman"/>
          <w:b/>
          <w:color w:val="2E74B5"/>
          <w:spacing w:val="2"/>
          <w:szCs w:val="26"/>
        </w:rPr>
        <w:t xml:space="preserve"> </w:t>
      </w:r>
      <w:r w:rsidRPr="00815BB7">
        <w:rPr>
          <w:rFonts w:ascii="Calibri" w:eastAsia="Times New Roman" w:hAnsi="Calibri" w:cs="Times New Roman"/>
          <w:b/>
          <w:color w:val="2E74B5"/>
          <w:szCs w:val="26"/>
        </w:rPr>
        <w:t>C</w:t>
      </w:r>
      <w:r w:rsidRPr="00815BB7">
        <w:rPr>
          <w:rFonts w:ascii="Calibri" w:eastAsia="Times New Roman" w:hAnsi="Calibri" w:cs="Times New Roman"/>
          <w:b/>
          <w:color w:val="2E74B5"/>
          <w:spacing w:val="-1"/>
          <w:szCs w:val="26"/>
        </w:rPr>
        <w:t>R</w:t>
      </w:r>
      <w:r w:rsidRPr="00815BB7">
        <w:rPr>
          <w:rFonts w:ascii="Calibri" w:eastAsia="Times New Roman" w:hAnsi="Calibri" w:cs="Times New Roman"/>
          <w:b/>
          <w:color w:val="2E74B5"/>
          <w:szCs w:val="26"/>
        </w:rPr>
        <w:t>ITE</w:t>
      </w:r>
      <w:r w:rsidRPr="00815BB7">
        <w:rPr>
          <w:rFonts w:ascii="Calibri" w:eastAsia="Times New Roman" w:hAnsi="Calibri" w:cs="Times New Roman"/>
          <w:b/>
          <w:color w:val="2E74B5"/>
          <w:spacing w:val="1"/>
          <w:szCs w:val="26"/>
        </w:rPr>
        <w:t>R</w:t>
      </w:r>
      <w:r w:rsidRPr="00815BB7">
        <w:rPr>
          <w:rFonts w:ascii="Calibri" w:eastAsia="Times New Roman" w:hAnsi="Calibri" w:cs="Times New Roman"/>
          <w:b/>
          <w:color w:val="2E74B5"/>
          <w:szCs w:val="26"/>
        </w:rPr>
        <w:t>IA:</w:t>
      </w:r>
    </w:p>
    <w:p w14:paraId="181BFA01" w14:textId="77777777" w:rsidR="00815BB7" w:rsidRPr="00815BB7" w:rsidRDefault="00815BB7" w:rsidP="00815BB7">
      <w:pPr>
        <w:widowControl w:val="0"/>
        <w:spacing w:after="0" w:line="240" w:lineRule="auto"/>
        <w:ind w:right="379"/>
        <w:jc w:val="both"/>
        <w:rPr>
          <w:rFonts w:ascii="Calibri" w:eastAsia="Times New Roman" w:hAnsi="Calibri" w:cs="Times New Roman"/>
          <w:sz w:val="24"/>
          <w:szCs w:val="24"/>
        </w:rPr>
      </w:pPr>
      <w:r w:rsidRPr="00815BB7">
        <w:rPr>
          <w:rFonts w:ascii="Calibri" w:eastAsia="Times New Roman" w:hAnsi="Calibri" w:cs="Times New Roman"/>
          <w:sz w:val="24"/>
          <w:szCs w:val="24"/>
        </w:rPr>
        <w:t>Students</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should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all</w:t>
      </w:r>
      <w:r w:rsidRPr="00815BB7">
        <w:rPr>
          <w:rFonts w:ascii="Calibri" w:eastAsia="Times New Roman" w:hAnsi="Calibri" w:cs="Times New Roman"/>
          <w:spacing w:val="-1"/>
          <w:sz w:val="24"/>
          <w:szCs w:val="24"/>
        </w:rPr>
        <w:t>o</w:t>
      </w:r>
      <w:r w:rsidRPr="00815BB7">
        <w:rPr>
          <w:rFonts w:ascii="Calibri" w:eastAsia="Times New Roman" w:hAnsi="Calibri" w:cs="Times New Roman"/>
          <w:sz w:val="24"/>
          <w:szCs w:val="24"/>
        </w:rPr>
        <w:t>w a</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very</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in</w:t>
      </w:r>
      <w:r w:rsidRPr="00815BB7">
        <w:rPr>
          <w:rFonts w:ascii="Calibri" w:eastAsia="Times New Roman" w:hAnsi="Calibri" w:cs="Times New Roman"/>
          <w:spacing w:val="2"/>
          <w:sz w:val="24"/>
          <w:szCs w:val="24"/>
        </w:rPr>
        <w:t>i</w:t>
      </w:r>
      <w:r w:rsidRPr="00815BB7">
        <w:rPr>
          <w:rFonts w:ascii="Calibri" w:eastAsia="Times New Roman" w:hAnsi="Calibri" w:cs="Times New Roman"/>
          <w:spacing w:val="-2"/>
          <w:sz w:val="24"/>
          <w:szCs w:val="24"/>
        </w:rPr>
        <w:t>m</w:t>
      </w:r>
      <w:r w:rsidRPr="00815BB7">
        <w:rPr>
          <w:rFonts w:ascii="Calibri" w:eastAsia="Times New Roman" w:hAnsi="Calibri" w:cs="Times New Roman"/>
          <w:spacing w:val="1"/>
          <w:sz w:val="24"/>
          <w:szCs w:val="24"/>
        </w:rPr>
        <w:t>u</w:t>
      </w:r>
      <w:r w:rsidRPr="00815BB7">
        <w:rPr>
          <w:rFonts w:ascii="Calibri" w:eastAsia="Times New Roman" w:hAnsi="Calibri" w:cs="Times New Roman"/>
          <w:sz w:val="24"/>
          <w:szCs w:val="24"/>
        </w:rPr>
        <w:t>m of</w:t>
      </w:r>
      <w:r w:rsidRPr="00815BB7">
        <w:rPr>
          <w:rFonts w:ascii="Calibri" w:eastAsia="Times New Roman" w:hAnsi="Calibri" w:cs="Times New Roman"/>
          <w:spacing w:val="23"/>
          <w:sz w:val="24"/>
          <w:szCs w:val="24"/>
        </w:rPr>
        <w:t xml:space="preserve"> </w:t>
      </w:r>
      <w:r w:rsidRPr="00815BB7">
        <w:rPr>
          <w:rFonts w:ascii="Calibri" w:eastAsia="Times New Roman" w:hAnsi="Calibri" w:cs="Times New Roman"/>
          <w:sz w:val="24"/>
          <w:szCs w:val="24"/>
        </w:rPr>
        <w:t>1-2</w:t>
      </w:r>
      <w:r w:rsidRPr="00815BB7">
        <w:rPr>
          <w:rFonts w:ascii="Calibri" w:eastAsia="Times New Roman" w:hAnsi="Calibri" w:cs="Times New Roman"/>
          <w:spacing w:val="24"/>
          <w:sz w:val="24"/>
          <w:szCs w:val="24"/>
        </w:rPr>
        <w:t xml:space="preserve"> </w:t>
      </w:r>
      <w:r w:rsidRPr="00815BB7">
        <w:rPr>
          <w:rFonts w:ascii="Calibri" w:eastAsia="Times New Roman" w:hAnsi="Calibri" w:cs="Times New Roman"/>
          <w:sz w:val="24"/>
          <w:szCs w:val="24"/>
        </w:rPr>
        <w:t>hours</w:t>
      </w:r>
      <w:r w:rsidRPr="00815BB7">
        <w:rPr>
          <w:rFonts w:ascii="Calibri" w:eastAsia="Times New Roman" w:hAnsi="Calibri" w:cs="Times New Roman"/>
          <w:spacing w:val="24"/>
          <w:sz w:val="24"/>
          <w:szCs w:val="24"/>
        </w:rPr>
        <w:t xml:space="preserve"> </w:t>
      </w:r>
      <w:r w:rsidRPr="00815BB7">
        <w:rPr>
          <w:rFonts w:ascii="Calibri" w:eastAsia="Times New Roman" w:hAnsi="Calibri" w:cs="Times New Roman"/>
          <w:sz w:val="24"/>
          <w:szCs w:val="24"/>
        </w:rPr>
        <w:t>per</w:t>
      </w:r>
      <w:r w:rsidRPr="00815BB7">
        <w:rPr>
          <w:rFonts w:ascii="Calibri" w:eastAsia="Times New Roman" w:hAnsi="Calibri" w:cs="Times New Roman"/>
          <w:spacing w:val="24"/>
          <w:sz w:val="24"/>
          <w:szCs w:val="24"/>
        </w:rPr>
        <w:t xml:space="preserve"> </w:t>
      </w:r>
      <w:r w:rsidRPr="00815BB7">
        <w:rPr>
          <w:rFonts w:ascii="Calibri" w:eastAsia="Times New Roman" w:hAnsi="Calibri" w:cs="Times New Roman"/>
          <w:sz w:val="24"/>
          <w:szCs w:val="24"/>
        </w:rPr>
        <w:t>week</w:t>
      </w:r>
      <w:r w:rsidRPr="00815BB7">
        <w:rPr>
          <w:rFonts w:ascii="Calibri" w:eastAsia="Times New Roman" w:hAnsi="Calibri" w:cs="Times New Roman"/>
          <w:spacing w:val="24"/>
          <w:sz w:val="24"/>
          <w:szCs w:val="24"/>
        </w:rPr>
        <w:t xml:space="preserve"> </w:t>
      </w:r>
      <w:r w:rsidRPr="00815BB7">
        <w:rPr>
          <w:rFonts w:ascii="Calibri" w:eastAsia="Times New Roman" w:hAnsi="Calibri" w:cs="Times New Roman"/>
          <w:sz w:val="24"/>
          <w:szCs w:val="24"/>
        </w:rPr>
        <w:t>for</w:t>
      </w:r>
      <w:r w:rsidRPr="00815BB7">
        <w:rPr>
          <w:rFonts w:ascii="Calibri" w:eastAsia="Times New Roman" w:hAnsi="Calibri" w:cs="Times New Roman"/>
          <w:spacing w:val="24"/>
          <w:sz w:val="24"/>
          <w:szCs w:val="24"/>
        </w:rPr>
        <w:t xml:space="preserve"> </w:t>
      </w:r>
      <w:r w:rsidRPr="00815BB7">
        <w:rPr>
          <w:rFonts w:ascii="Calibri" w:eastAsia="Times New Roman" w:hAnsi="Calibri" w:cs="Times New Roman"/>
          <w:sz w:val="24"/>
          <w:szCs w:val="24"/>
        </w:rPr>
        <w:t>rea</w:t>
      </w:r>
      <w:r w:rsidRPr="00815BB7">
        <w:rPr>
          <w:rFonts w:ascii="Calibri" w:eastAsia="Times New Roman" w:hAnsi="Calibri" w:cs="Times New Roman"/>
          <w:spacing w:val="-1"/>
          <w:sz w:val="24"/>
          <w:szCs w:val="24"/>
        </w:rPr>
        <w:t>d</w:t>
      </w:r>
      <w:r w:rsidRPr="00815BB7">
        <w:rPr>
          <w:rFonts w:ascii="Calibri" w:eastAsia="Times New Roman" w:hAnsi="Calibri" w:cs="Times New Roman"/>
          <w:sz w:val="24"/>
          <w:szCs w:val="24"/>
        </w:rPr>
        <w:t>ing,</w:t>
      </w:r>
      <w:r w:rsidRPr="00815BB7">
        <w:rPr>
          <w:rFonts w:ascii="Calibri" w:eastAsia="Times New Roman" w:hAnsi="Calibri" w:cs="Times New Roman"/>
          <w:spacing w:val="24"/>
          <w:sz w:val="24"/>
          <w:szCs w:val="24"/>
        </w:rPr>
        <w:t xml:space="preserve"> </w:t>
      </w:r>
      <w:r w:rsidRPr="00815BB7">
        <w:rPr>
          <w:rFonts w:ascii="Calibri" w:eastAsia="Times New Roman" w:hAnsi="Calibri" w:cs="Times New Roman"/>
          <w:sz w:val="24"/>
          <w:szCs w:val="24"/>
        </w:rPr>
        <w:t>reviewing,</w:t>
      </w:r>
      <w:r w:rsidRPr="00815BB7">
        <w:rPr>
          <w:rFonts w:ascii="Calibri" w:eastAsia="Times New Roman" w:hAnsi="Calibri" w:cs="Times New Roman"/>
          <w:spacing w:val="24"/>
          <w:sz w:val="24"/>
          <w:szCs w:val="24"/>
        </w:rPr>
        <w:t xml:space="preserve"> </w:t>
      </w:r>
      <w:r w:rsidRPr="00815BB7">
        <w:rPr>
          <w:rFonts w:ascii="Calibri" w:eastAsia="Times New Roman" w:hAnsi="Calibri" w:cs="Times New Roman"/>
          <w:spacing w:val="-1"/>
          <w:sz w:val="24"/>
          <w:szCs w:val="24"/>
        </w:rPr>
        <w:t>s</w:t>
      </w:r>
      <w:r w:rsidRPr="00815BB7">
        <w:rPr>
          <w:rFonts w:ascii="Calibri" w:eastAsia="Times New Roman" w:hAnsi="Calibri" w:cs="Times New Roman"/>
          <w:sz w:val="24"/>
          <w:szCs w:val="24"/>
        </w:rPr>
        <w:t>t</w:t>
      </w:r>
      <w:r w:rsidRPr="00815BB7">
        <w:rPr>
          <w:rFonts w:ascii="Calibri" w:eastAsia="Times New Roman" w:hAnsi="Calibri" w:cs="Times New Roman"/>
          <w:spacing w:val="-1"/>
          <w:sz w:val="24"/>
          <w:szCs w:val="24"/>
        </w:rPr>
        <w:t>u</w:t>
      </w:r>
      <w:r w:rsidRPr="00815BB7">
        <w:rPr>
          <w:rFonts w:ascii="Calibri" w:eastAsia="Times New Roman" w:hAnsi="Calibri" w:cs="Times New Roman"/>
          <w:sz w:val="24"/>
          <w:szCs w:val="24"/>
        </w:rPr>
        <w:t>dying,</w:t>
      </w:r>
      <w:r w:rsidRPr="00815BB7">
        <w:rPr>
          <w:rFonts w:ascii="Calibri" w:eastAsia="Times New Roman" w:hAnsi="Calibri" w:cs="Times New Roman"/>
          <w:spacing w:val="24"/>
          <w:sz w:val="24"/>
          <w:szCs w:val="24"/>
        </w:rPr>
        <w:t xml:space="preserve"> </w:t>
      </w:r>
      <w:r w:rsidRPr="00815BB7">
        <w:rPr>
          <w:rFonts w:ascii="Calibri" w:eastAsia="Times New Roman" w:hAnsi="Calibri" w:cs="Times New Roman"/>
          <w:sz w:val="24"/>
          <w:szCs w:val="24"/>
        </w:rPr>
        <w:t>and</w:t>
      </w:r>
      <w:r w:rsidRPr="00815BB7">
        <w:rPr>
          <w:rFonts w:ascii="Calibri" w:eastAsia="Times New Roman" w:hAnsi="Calibri" w:cs="Times New Roman"/>
          <w:spacing w:val="23"/>
          <w:sz w:val="24"/>
          <w:szCs w:val="24"/>
        </w:rPr>
        <w:t xml:space="preserve"> </w:t>
      </w:r>
      <w:r w:rsidRPr="00815BB7">
        <w:rPr>
          <w:rFonts w:ascii="Calibri" w:eastAsia="Times New Roman" w:hAnsi="Calibri" w:cs="Times New Roman"/>
          <w:sz w:val="24"/>
          <w:szCs w:val="24"/>
        </w:rPr>
        <w:t>h</w:t>
      </w:r>
      <w:r w:rsidRPr="00815BB7">
        <w:rPr>
          <w:rFonts w:ascii="Calibri" w:eastAsia="Times New Roman" w:hAnsi="Calibri" w:cs="Times New Roman"/>
          <w:spacing w:val="1"/>
          <w:sz w:val="24"/>
          <w:szCs w:val="24"/>
        </w:rPr>
        <w:t>o</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ework</w:t>
      </w:r>
      <w:r w:rsidRPr="00815BB7">
        <w:rPr>
          <w:rFonts w:ascii="Calibri" w:eastAsia="Times New Roman" w:hAnsi="Calibri" w:cs="Times New Roman"/>
          <w:spacing w:val="24"/>
          <w:sz w:val="24"/>
          <w:szCs w:val="24"/>
        </w:rPr>
        <w:t xml:space="preserve"> </w:t>
      </w:r>
      <w:r w:rsidRPr="00815BB7">
        <w:rPr>
          <w:rFonts w:ascii="Calibri" w:eastAsia="Times New Roman" w:hAnsi="Calibri" w:cs="Times New Roman"/>
          <w:sz w:val="24"/>
          <w:szCs w:val="24"/>
        </w:rPr>
        <w:t>exe</w:t>
      </w:r>
      <w:r w:rsidRPr="00815BB7">
        <w:rPr>
          <w:rFonts w:ascii="Calibri" w:eastAsia="Times New Roman" w:hAnsi="Calibri" w:cs="Times New Roman"/>
          <w:spacing w:val="1"/>
          <w:sz w:val="24"/>
          <w:szCs w:val="24"/>
        </w:rPr>
        <w:t>r</w:t>
      </w:r>
      <w:r w:rsidRPr="00815BB7">
        <w:rPr>
          <w:rFonts w:ascii="Calibri" w:eastAsia="Times New Roman" w:hAnsi="Calibri" w:cs="Times New Roman"/>
          <w:spacing w:val="-1"/>
          <w:sz w:val="24"/>
          <w:szCs w:val="24"/>
        </w:rPr>
        <w:t>c</w:t>
      </w:r>
      <w:r w:rsidRPr="00815BB7">
        <w:rPr>
          <w:rFonts w:ascii="Calibri" w:eastAsia="Times New Roman" w:hAnsi="Calibri" w:cs="Times New Roman"/>
          <w:sz w:val="24"/>
          <w:szCs w:val="24"/>
        </w:rPr>
        <w:t>is</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ng.</w:t>
      </w:r>
      <w:r w:rsidRPr="00815BB7">
        <w:rPr>
          <w:rFonts w:ascii="Calibri" w:eastAsia="Times New Roman" w:hAnsi="Calibri" w:cs="Times New Roman"/>
          <w:spacing w:val="23"/>
          <w:sz w:val="24"/>
          <w:szCs w:val="24"/>
        </w:rPr>
        <w:t xml:space="preserve"> </w:t>
      </w:r>
      <w:r w:rsidRPr="00815BB7">
        <w:rPr>
          <w:rFonts w:ascii="Calibri" w:eastAsia="Times New Roman" w:hAnsi="Calibri" w:cs="Times New Roman"/>
          <w:sz w:val="24"/>
          <w:szCs w:val="24"/>
        </w:rPr>
        <w:t>Your</w:t>
      </w:r>
      <w:r w:rsidRPr="00815BB7">
        <w:rPr>
          <w:rFonts w:ascii="Calibri" w:eastAsia="Times New Roman" w:hAnsi="Calibri" w:cs="Times New Roman"/>
          <w:spacing w:val="24"/>
          <w:sz w:val="24"/>
          <w:szCs w:val="24"/>
        </w:rPr>
        <w:t xml:space="preserve"> </w:t>
      </w:r>
      <w:r w:rsidRPr="00815BB7">
        <w:rPr>
          <w:rFonts w:ascii="Calibri" w:eastAsia="Times New Roman" w:hAnsi="Calibri" w:cs="Times New Roman"/>
          <w:sz w:val="24"/>
          <w:szCs w:val="24"/>
        </w:rPr>
        <w:t>course</w:t>
      </w:r>
      <w:r w:rsidRPr="00815BB7">
        <w:rPr>
          <w:rFonts w:ascii="Calibri" w:eastAsia="Times New Roman" w:hAnsi="Calibri" w:cs="Times New Roman"/>
          <w:spacing w:val="23"/>
          <w:sz w:val="24"/>
          <w:szCs w:val="24"/>
        </w:rPr>
        <w:t xml:space="preserve"> </w:t>
      </w:r>
      <w:r w:rsidRPr="00815BB7">
        <w:rPr>
          <w:rFonts w:ascii="Calibri" w:eastAsia="Times New Roman" w:hAnsi="Calibri" w:cs="Times New Roman"/>
          <w:sz w:val="24"/>
          <w:szCs w:val="24"/>
        </w:rPr>
        <w:t>grade will</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be dete</w:t>
      </w:r>
      <w:r w:rsidRPr="00815BB7">
        <w:rPr>
          <w:rFonts w:ascii="Calibri" w:eastAsia="Times New Roman" w:hAnsi="Calibri" w:cs="Times New Roman"/>
          <w:spacing w:val="-1"/>
          <w:sz w:val="24"/>
          <w:szCs w:val="24"/>
        </w:rPr>
        <w:t>r</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ined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based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on</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the nu</w:t>
      </w:r>
      <w:r w:rsidRPr="00815BB7">
        <w:rPr>
          <w:rFonts w:ascii="Calibri" w:eastAsia="Times New Roman" w:hAnsi="Calibri" w:cs="Times New Roman"/>
          <w:spacing w:val="-1"/>
          <w:sz w:val="24"/>
          <w:szCs w:val="24"/>
        </w:rPr>
        <w:t>m</w:t>
      </w:r>
      <w:r w:rsidRPr="00815BB7">
        <w:rPr>
          <w:rFonts w:ascii="Calibri" w:eastAsia="Times New Roman" w:hAnsi="Calibri" w:cs="Times New Roman"/>
          <w:sz w:val="24"/>
          <w:szCs w:val="24"/>
        </w:rPr>
        <w:t>ber</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of poi</w:t>
      </w:r>
      <w:r w:rsidRPr="00815BB7">
        <w:rPr>
          <w:rFonts w:ascii="Calibri" w:eastAsia="Times New Roman" w:hAnsi="Calibri" w:cs="Times New Roman"/>
          <w:spacing w:val="-1"/>
          <w:sz w:val="24"/>
          <w:szCs w:val="24"/>
        </w:rPr>
        <w:t>n</w:t>
      </w:r>
      <w:r w:rsidRPr="00815BB7">
        <w:rPr>
          <w:rFonts w:ascii="Calibri" w:eastAsia="Times New Roman" w:hAnsi="Calibri" w:cs="Times New Roman"/>
          <w:sz w:val="24"/>
          <w:szCs w:val="24"/>
        </w:rPr>
        <w:t>ts you</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ea</w:t>
      </w:r>
      <w:r w:rsidRPr="00815BB7">
        <w:rPr>
          <w:rFonts w:ascii="Calibri" w:eastAsia="Times New Roman" w:hAnsi="Calibri" w:cs="Times New Roman"/>
          <w:spacing w:val="1"/>
          <w:sz w:val="24"/>
          <w:szCs w:val="24"/>
        </w:rPr>
        <w:t>r</w:t>
      </w:r>
      <w:r w:rsidRPr="00815BB7">
        <w:rPr>
          <w:rFonts w:ascii="Calibri" w:eastAsia="Times New Roman" w:hAnsi="Calibri" w:cs="Times New Roman"/>
          <w:sz w:val="24"/>
          <w:szCs w:val="24"/>
        </w:rPr>
        <w:t>n on the various activities listed below.</w:t>
      </w:r>
    </w:p>
    <w:p w14:paraId="0452B7FB" w14:textId="77777777" w:rsidR="00815BB7" w:rsidRPr="00815BB7" w:rsidRDefault="00815BB7" w:rsidP="00815BB7">
      <w:pPr>
        <w:widowControl w:val="0"/>
        <w:spacing w:after="0" w:line="240" w:lineRule="auto"/>
        <w:ind w:right="379"/>
        <w:jc w:val="both"/>
        <w:rPr>
          <w:rFonts w:ascii="Calibri" w:eastAsia="Times New Roman" w:hAnsi="Calibri" w:cs="Times New Roman"/>
          <w:sz w:val="24"/>
          <w:szCs w:val="24"/>
        </w:rPr>
      </w:pPr>
    </w:p>
    <w:p w14:paraId="7468D3D3" w14:textId="77777777" w:rsidR="00815BB7" w:rsidRPr="00815BB7" w:rsidRDefault="00815BB7" w:rsidP="00815BB7">
      <w:pPr>
        <w:widowControl w:val="0"/>
        <w:numPr>
          <w:ilvl w:val="0"/>
          <w:numId w:val="6"/>
        </w:numPr>
        <w:tabs>
          <w:tab w:val="clear" w:pos="360"/>
          <w:tab w:val="num" w:pos="720"/>
        </w:tabs>
        <w:spacing w:after="100" w:line="276" w:lineRule="auto"/>
        <w:ind w:left="720" w:hanging="360"/>
        <w:rPr>
          <w:rFonts w:ascii="Calibri" w:eastAsia="Calibri" w:hAnsi="Calibri" w:cs="Calibri"/>
          <w:b/>
          <w:sz w:val="24"/>
          <w:szCs w:val="24"/>
        </w:rPr>
      </w:pPr>
      <w:r w:rsidRPr="00815BB7">
        <w:rPr>
          <w:rFonts w:ascii="Calibri" w:eastAsia="Calibri" w:hAnsi="Calibri" w:cs="Calibri"/>
          <w:b/>
          <w:sz w:val="24"/>
          <w:szCs w:val="24"/>
        </w:rPr>
        <w:t>Weekly Activity Post (Competency 1,2,3)</w:t>
      </w:r>
    </w:p>
    <w:p w14:paraId="749335F8" w14:textId="12368BD7" w:rsidR="00815BB7" w:rsidRPr="00815BB7" w:rsidRDefault="00815BB7" w:rsidP="00815BB7">
      <w:pPr>
        <w:widowControl w:val="0"/>
        <w:numPr>
          <w:ilvl w:val="1"/>
          <w:numId w:val="7"/>
        </w:numPr>
        <w:tabs>
          <w:tab w:val="clear" w:pos="360"/>
          <w:tab w:val="num" w:pos="1440"/>
        </w:tabs>
        <w:spacing w:after="100" w:line="276" w:lineRule="auto"/>
        <w:ind w:left="1440" w:hanging="360"/>
        <w:rPr>
          <w:rFonts w:ascii="Calibri" w:eastAsia="Calibri" w:hAnsi="Calibri" w:cs="Calibri"/>
          <w:sz w:val="24"/>
          <w:szCs w:val="24"/>
        </w:rPr>
      </w:pPr>
      <w:r w:rsidRPr="00815BB7">
        <w:rPr>
          <w:rFonts w:ascii="Calibri" w:eastAsia="Calibri" w:hAnsi="Calibri" w:cs="Calibri"/>
          <w:sz w:val="24"/>
          <w:szCs w:val="24"/>
        </w:rPr>
        <w:t xml:space="preserve">Complete a minimum of </w:t>
      </w:r>
      <w:r w:rsidR="00C17456">
        <w:rPr>
          <w:rFonts w:ascii="Calibri" w:eastAsia="Calibri" w:hAnsi="Calibri" w:cs="Calibri"/>
          <w:sz w:val="24"/>
          <w:szCs w:val="24"/>
        </w:rPr>
        <w:t>2</w:t>
      </w:r>
      <w:r w:rsidRPr="00815BB7">
        <w:rPr>
          <w:rFonts w:ascii="Calibri" w:eastAsia="Calibri" w:hAnsi="Calibri" w:cs="Calibri"/>
          <w:sz w:val="24"/>
          <w:szCs w:val="24"/>
        </w:rPr>
        <w:t xml:space="preserve"> workout</w:t>
      </w:r>
      <w:r w:rsidR="00C17456">
        <w:rPr>
          <w:rFonts w:ascii="Calibri" w:eastAsia="Calibri" w:hAnsi="Calibri" w:cs="Calibri"/>
          <w:sz w:val="24"/>
          <w:szCs w:val="24"/>
        </w:rPr>
        <w:t>s</w:t>
      </w:r>
      <w:r w:rsidRPr="00815BB7">
        <w:rPr>
          <w:rFonts w:ascii="Calibri" w:eastAsia="Calibri" w:hAnsi="Calibri" w:cs="Calibri"/>
          <w:sz w:val="24"/>
          <w:szCs w:val="24"/>
        </w:rPr>
        <w:t xml:space="preserve"> each week.  The workout for the week will align with the week’s mode of exercise. </w:t>
      </w:r>
    </w:p>
    <w:p w14:paraId="4E8A4FB9" w14:textId="519F68A2" w:rsidR="00815BB7" w:rsidRDefault="00815BB7" w:rsidP="00815BB7">
      <w:pPr>
        <w:widowControl w:val="0"/>
        <w:numPr>
          <w:ilvl w:val="1"/>
          <w:numId w:val="7"/>
        </w:numPr>
        <w:tabs>
          <w:tab w:val="clear" w:pos="360"/>
          <w:tab w:val="num" w:pos="1440"/>
        </w:tabs>
        <w:spacing w:after="100" w:line="276" w:lineRule="auto"/>
        <w:ind w:left="1440" w:hanging="360"/>
        <w:rPr>
          <w:rFonts w:ascii="Calibri" w:eastAsia="Calibri" w:hAnsi="Calibri" w:cs="Calibri"/>
          <w:sz w:val="24"/>
          <w:szCs w:val="24"/>
        </w:rPr>
      </w:pPr>
      <w:r w:rsidRPr="00815BB7">
        <w:rPr>
          <w:rFonts w:ascii="Calibri" w:eastAsia="Calibri" w:hAnsi="Calibri" w:cs="Calibri"/>
          <w:sz w:val="24"/>
          <w:szCs w:val="24"/>
        </w:rPr>
        <w:lastRenderedPageBreak/>
        <w:t xml:space="preserve">Breakdown. Write a 100-word debrief of one of the workouts you completed that week. How did it go? How did you feel? Did you enjoy it or want to do it again? Any changes you did or would make? Too easy? Too hard? Worth </w:t>
      </w:r>
      <w:r>
        <w:rPr>
          <w:rFonts w:ascii="Calibri" w:eastAsia="Calibri" w:hAnsi="Calibri" w:cs="Calibri"/>
          <w:sz w:val="24"/>
          <w:szCs w:val="24"/>
        </w:rPr>
        <w:t>2</w:t>
      </w:r>
      <w:r w:rsidRPr="00815BB7">
        <w:rPr>
          <w:rFonts w:ascii="Calibri" w:eastAsia="Calibri" w:hAnsi="Calibri" w:cs="Calibri"/>
          <w:sz w:val="24"/>
          <w:szCs w:val="24"/>
        </w:rPr>
        <w:t>0pts.</w:t>
      </w:r>
    </w:p>
    <w:p w14:paraId="6D19CF58" w14:textId="4A59BD88" w:rsidR="00815BB7" w:rsidRPr="00815BB7" w:rsidRDefault="00815BB7" w:rsidP="00815BB7">
      <w:pPr>
        <w:pStyle w:val="ListParagraph"/>
        <w:numPr>
          <w:ilvl w:val="0"/>
          <w:numId w:val="7"/>
        </w:numPr>
        <w:spacing w:after="100"/>
        <w:rPr>
          <w:rFonts w:ascii="Calibri" w:eastAsia="Calibri" w:hAnsi="Calibri" w:cs="Calibri"/>
          <w:sz w:val="24"/>
          <w:szCs w:val="24"/>
        </w:rPr>
      </w:pPr>
      <w:r w:rsidRPr="00815BB7">
        <w:rPr>
          <w:rFonts w:ascii="Calibri" w:eastAsia="Calibri" w:hAnsi="Calibri" w:cs="Calibri"/>
          <w:b/>
          <w:sz w:val="24"/>
          <w:szCs w:val="24"/>
        </w:rPr>
        <w:t>Assignments (Competency 1,2,3)</w:t>
      </w:r>
    </w:p>
    <w:p w14:paraId="32EBD35C" w14:textId="783AE188" w:rsidR="00815BB7" w:rsidRDefault="00815BB7" w:rsidP="00815BB7">
      <w:pPr>
        <w:widowControl w:val="0"/>
        <w:numPr>
          <w:ilvl w:val="1"/>
          <w:numId w:val="11"/>
        </w:numPr>
        <w:tabs>
          <w:tab w:val="clear" w:pos="360"/>
          <w:tab w:val="num" w:pos="1440"/>
        </w:tabs>
        <w:spacing w:after="100" w:line="276" w:lineRule="auto"/>
        <w:ind w:left="1440" w:hanging="360"/>
        <w:rPr>
          <w:rFonts w:ascii="Calibri" w:eastAsia="Calibri" w:hAnsi="Calibri" w:cs="Calibri"/>
          <w:sz w:val="24"/>
          <w:szCs w:val="24"/>
        </w:rPr>
      </w:pPr>
      <w:r w:rsidRPr="00815BB7">
        <w:rPr>
          <w:rFonts w:ascii="Calibri" w:eastAsia="Calibri" w:hAnsi="Calibri" w:cs="Calibri"/>
          <w:sz w:val="24"/>
          <w:szCs w:val="24"/>
        </w:rPr>
        <w:t xml:space="preserve">May include questionnaires, fitness tests, forms, or other activities as required for personal exercise plan. </w:t>
      </w:r>
      <w:r w:rsidR="009F174C">
        <w:rPr>
          <w:rFonts w:ascii="Calibri" w:eastAsia="Calibri" w:hAnsi="Calibri" w:cs="Calibri"/>
          <w:sz w:val="24"/>
          <w:szCs w:val="24"/>
        </w:rPr>
        <w:t>2</w:t>
      </w:r>
      <w:r w:rsidRPr="00815BB7">
        <w:rPr>
          <w:rFonts w:ascii="Calibri" w:eastAsia="Calibri" w:hAnsi="Calibri" w:cs="Calibri"/>
          <w:sz w:val="24"/>
          <w:szCs w:val="24"/>
        </w:rPr>
        <w:t xml:space="preserve">0pt each. </w:t>
      </w:r>
    </w:p>
    <w:p w14:paraId="1B4C0DCF" w14:textId="7CEC8046" w:rsidR="009C5028" w:rsidRPr="009C5028" w:rsidRDefault="009C5028" w:rsidP="009C5028">
      <w:pPr>
        <w:spacing w:after="100"/>
        <w:rPr>
          <w:rFonts w:ascii="Calibri" w:eastAsia="Calibri" w:hAnsi="Calibri" w:cs="Calibri"/>
          <w:b/>
          <w:bCs/>
          <w:sz w:val="24"/>
          <w:szCs w:val="24"/>
        </w:rPr>
      </w:pPr>
    </w:p>
    <w:p w14:paraId="1C183429" w14:textId="77777777" w:rsidR="00815BB7" w:rsidRPr="00815BB7" w:rsidRDefault="00815BB7" w:rsidP="009C5028">
      <w:pPr>
        <w:widowControl w:val="0"/>
        <w:numPr>
          <w:ilvl w:val="0"/>
          <w:numId w:val="12"/>
        </w:numPr>
        <w:spacing w:after="100" w:line="276" w:lineRule="auto"/>
        <w:rPr>
          <w:rFonts w:ascii="Calibri" w:eastAsia="Calibri" w:hAnsi="Calibri" w:cs="Calibri"/>
          <w:sz w:val="24"/>
          <w:szCs w:val="24"/>
        </w:rPr>
      </w:pPr>
      <w:r w:rsidRPr="00815BB7">
        <w:rPr>
          <w:rFonts w:ascii="Calibri" w:eastAsia="Calibri" w:hAnsi="Calibri" w:cs="Calibri"/>
          <w:b/>
          <w:sz w:val="24"/>
          <w:szCs w:val="24"/>
        </w:rPr>
        <w:t xml:space="preserve">Reflection </w:t>
      </w:r>
      <w:r w:rsidRPr="009C5028">
        <w:rPr>
          <w:rFonts w:ascii="Calibri" w:eastAsia="Calibri" w:hAnsi="Calibri" w:cs="Calibri"/>
          <w:b/>
          <w:sz w:val="24"/>
          <w:szCs w:val="24"/>
        </w:rPr>
        <w:t>Paper (Competency 1,3)</w:t>
      </w:r>
    </w:p>
    <w:p w14:paraId="6795C429" w14:textId="4E46D713" w:rsidR="00815BB7" w:rsidRPr="00815BB7" w:rsidRDefault="00815BB7" w:rsidP="00815BB7">
      <w:pPr>
        <w:widowControl w:val="0"/>
        <w:numPr>
          <w:ilvl w:val="1"/>
          <w:numId w:val="13"/>
        </w:numPr>
        <w:tabs>
          <w:tab w:val="clear" w:pos="360"/>
          <w:tab w:val="num" w:pos="1440"/>
        </w:tabs>
        <w:spacing w:after="100" w:line="276" w:lineRule="auto"/>
        <w:ind w:left="1440" w:hanging="360"/>
        <w:rPr>
          <w:rFonts w:ascii="Calibri" w:eastAsia="Calibri" w:hAnsi="Calibri" w:cs="Calibri"/>
          <w:sz w:val="24"/>
          <w:szCs w:val="24"/>
        </w:rPr>
      </w:pPr>
      <w:r w:rsidRPr="00815BB7">
        <w:rPr>
          <w:rFonts w:ascii="Calibri" w:eastAsia="Calibri" w:hAnsi="Calibri" w:cs="Calibri"/>
          <w:sz w:val="24"/>
          <w:szCs w:val="24"/>
        </w:rPr>
        <w:t xml:space="preserve">This assignment is for you to reflect on your progress </w:t>
      </w:r>
      <w:r w:rsidR="009C5028">
        <w:rPr>
          <w:rFonts w:ascii="Calibri" w:eastAsia="Calibri" w:hAnsi="Calibri" w:cs="Calibri"/>
          <w:sz w:val="24"/>
          <w:szCs w:val="24"/>
        </w:rPr>
        <w:t xml:space="preserve">throughout the course.  </w:t>
      </w:r>
      <w:r w:rsidRPr="00815BB7">
        <w:rPr>
          <w:rFonts w:ascii="Calibri" w:eastAsia="Calibri" w:hAnsi="Calibri" w:cs="Calibri"/>
          <w:sz w:val="24"/>
          <w:szCs w:val="24"/>
        </w:rPr>
        <w:t>This paper should be</w:t>
      </w:r>
      <w:r w:rsidR="001266FA">
        <w:rPr>
          <w:rFonts w:ascii="Calibri" w:eastAsia="Calibri" w:hAnsi="Calibri" w:cs="Calibri"/>
          <w:sz w:val="24"/>
          <w:szCs w:val="24"/>
        </w:rPr>
        <w:t xml:space="preserve"> about</w:t>
      </w:r>
      <w:r w:rsidRPr="00815BB7">
        <w:rPr>
          <w:rFonts w:ascii="Calibri" w:eastAsia="Calibri" w:hAnsi="Calibri" w:cs="Calibri"/>
          <w:sz w:val="24"/>
          <w:szCs w:val="24"/>
        </w:rPr>
        <w:t xml:space="preserve"> 2 pages and follow the APA guidelines of 12-pt font, Times New Roman, double spaced </w:t>
      </w:r>
      <w:r w:rsidRPr="009C5028">
        <w:rPr>
          <w:rFonts w:ascii="Calibri" w:eastAsia="Calibri" w:hAnsi="Calibri" w:cs="Calibri"/>
          <w:sz w:val="24"/>
          <w:szCs w:val="24"/>
          <w:u w:val="single"/>
        </w:rPr>
        <w:t>with a cover page</w:t>
      </w:r>
      <w:r w:rsidRPr="00815BB7">
        <w:rPr>
          <w:rFonts w:ascii="Calibri" w:eastAsia="Calibri" w:hAnsi="Calibri" w:cs="Calibri"/>
          <w:sz w:val="24"/>
          <w:szCs w:val="24"/>
        </w:rPr>
        <w:t xml:space="preserve">.  The cover page does </w:t>
      </w:r>
      <w:r w:rsidRPr="009C5028">
        <w:rPr>
          <w:rFonts w:ascii="Calibri" w:eastAsia="Calibri" w:hAnsi="Calibri" w:cs="Calibri"/>
          <w:i/>
          <w:iCs/>
          <w:sz w:val="24"/>
          <w:szCs w:val="24"/>
          <w:u w:val="single"/>
        </w:rPr>
        <w:t>not</w:t>
      </w:r>
      <w:r w:rsidRPr="00815BB7">
        <w:rPr>
          <w:rFonts w:ascii="Calibri" w:eastAsia="Calibri" w:hAnsi="Calibri" w:cs="Calibri"/>
          <w:sz w:val="24"/>
          <w:szCs w:val="24"/>
        </w:rPr>
        <w:t xml:space="preserve"> count towards the </w:t>
      </w:r>
      <w:r w:rsidR="001266FA" w:rsidRPr="00815BB7">
        <w:rPr>
          <w:rFonts w:ascii="Calibri" w:eastAsia="Calibri" w:hAnsi="Calibri" w:cs="Calibri"/>
          <w:sz w:val="24"/>
          <w:szCs w:val="24"/>
        </w:rPr>
        <w:t>2</w:t>
      </w:r>
      <w:r w:rsidR="001266FA">
        <w:rPr>
          <w:rFonts w:ascii="Calibri" w:eastAsia="Calibri" w:hAnsi="Calibri" w:cs="Calibri"/>
          <w:sz w:val="24"/>
          <w:szCs w:val="24"/>
        </w:rPr>
        <w:t>-page</w:t>
      </w:r>
      <w:r w:rsidRPr="00815BB7">
        <w:rPr>
          <w:rFonts w:ascii="Calibri" w:eastAsia="Calibri" w:hAnsi="Calibri" w:cs="Calibri"/>
          <w:sz w:val="24"/>
          <w:szCs w:val="24"/>
        </w:rPr>
        <w:t xml:space="preserve"> requirement. The following components should be included in your reflection paper: </w:t>
      </w:r>
    </w:p>
    <w:p w14:paraId="77934CBB" w14:textId="700D2388" w:rsidR="00815BB7" w:rsidRPr="00815BB7" w:rsidRDefault="009F174C" w:rsidP="00815BB7">
      <w:pPr>
        <w:widowControl w:val="0"/>
        <w:numPr>
          <w:ilvl w:val="2"/>
          <w:numId w:val="13"/>
        </w:numPr>
        <w:spacing w:after="100" w:line="276" w:lineRule="auto"/>
        <w:rPr>
          <w:rFonts w:ascii="Calibri" w:eastAsia="Calibri" w:hAnsi="Calibri" w:cs="Calibri"/>
          <w:sz w:val="24"/>
          <w:szCs w:val="24"/>
        </w:rPr>
      </w:pPr>
      <w:r>
        <w:rPr>
          <w:rFonts w:ascii="Calibri" w:eastAsia="Calibri" w:hAnsi="Calibri" w:cs="Calibri"/>
          <w:sz w:val="24"/>
          <w:szCs w:val="24"/>
        </w:rPr>
        <w:t xml:space="preserve"> </w:t>
      </w:r>
      <w:r w:rsidR="00815BB7" w:rsidRPr="00815BB7">
        <w:rPr>
          <w:rFonts w:ascii="Calibri" w:eastAsia="Calibri" w:hAnsi="Calibri" w:cs="Calibri"/>
          <w:sz w:val="24"/>
          <w:szCs w:val="24"/>
        </w:rPr>
        <w:t xml:space="preserve">Introduction. </w:t>
      </w:r>
    </w:p>
    <w:p w14:paraId="68F39B17" w14:textId="23FEDF05" w:rsidR="00815BB7" w:rsidRPr="00815BB7" w:rsidRDefault="009F174C" w:rsidP="00815BB7">
      <w:pPr>
        <w:widowControl w:val="0"/>
        <w:numPr>
          <w:ilvl w:val="2"/>
          <w:numId w:val="13"/>
        </w:numPr>
        <w:spacing w:after="100" w:line="276" w:lineRule="auto"/>
        <w:rPr>
          <w:rFonts w:ascii="Calibri" w:eastAsia="Calibri" w:hAnsi="Calibri" w:cs="Calibri"/>
          <w:sz w:val="24"/>
          <w:szCs w:val="24"/>
        </w:rPr>
      </w:pPr>
      <w:r>
        <w:rPr>
          <w:rFonts w:ascii="Calibri" w:eastAsia="Calibri" w:hAnsi="Calibri" w:cs="Calibri"/>
          <w:sz w:val="24"/>
          <w:szCs w:val="24"/>
        </w:rPr>
        <w:t xml:space="preserve"> Reflection to your activity level prior to the class beginning</w:t>
      </w:r>
      <w:r w:rsidR="00815BB7" w:rsidRPr="00815BB7">
        <w:rPr>
          <w:rFonts w:ascii="Calibri" w:eastAsia="Calibri" w:hAnsi="Calibri" w:cs="Calibri"/>
          <w:sz w:val="24"/>
          <w:szCs w:val="24"/>
        </w:rPr>
        <w:t>.</w:t>
      </w:r>
    </w:p>
    <w:p w14:paraId="6491B69E" w14:textId="0FD0BE61" w:rsidR="00815BB7" w:rsidRPr="00815BB7" w:rsidRDefault="009F174C" w:rsidP="009B59A8">
      <w:pPr>
        <w:widowControl w:val="0"/>
        <w:numPr>
          <w:ilvl w:val="2"/>
          <w:numId w:val="13"/>
        </w:numPr>
        <w:spacing w:after="100" w:line="276" w:lineRule="auto"/>
        <w:rPr>
          <w:rFonts w:ascii="Calibri" w:eastAsia="Calibri" w:hAnsi="Calibri" w:cs="Calibri"/>
          <w:sz w:val="24"/>
          <w:szCs w:val="24"/>
        </w:rPr>
      </w:pPr>
      <w:r>
        <w:rPr>
          <w:rFonts w:ascii="Calibri" w:eastAsia="Calibri" w:hAnsi="Calibri" w:cs="Calibri"/>
          <w:sz w:val="24"/>
          <w:szCs w:val="24"/>
        </w:rPr>
        <w:t xml:space="preserve"> What you were aiming to accomplish during this class. </w:t>
      </w:r>
    </w:p>
    <w:p w14:paraId="4517AF81" w14:textId="5D8245C9" w:rsidR="00815BB7" w:rsidRPr="00815BB7" w:rsidRDefault="009F174C" w:rsidP="00815BB7">
      <w:pPr>
        <w:widowControl w:val="0"/>
        <w:numPr>
          <w:ilvl w:val="2"/>
          <w:numId w:val="13"/>
        </w:numPr>
        <w:spacing w:after="100" w:line="276" w:lineRule="auto"/>
        <w:rPr>
          <w:rFonts w:ascii="Calibri" w:eastAsia="Calibri" w:hAnsi="Calibri" w:cs="Calibri"/>
          <w:sz w:val="24"/>
          <w:szCs w:val="24"/>
        </w:rPr>
      </w:pPr>
      <w:r>
        <w:rPr>
          <w:rFonts w:ascii="Calibri" w:eastAsia="Calibri" w:hAnsi="Calibri" w:cs="Calibri"/>
          <w:sz w:val="24"/>
          <w:szCs w:val="24"/>
        </w:rPr>
        <w:t xml:space="preserve"> </w:t>
      </w:r>
      <w:r w:rsidR="00815BB7" w:rsidRPr="00815BB7">
        <w:rPr>
          <w:rFonts w:ascii="Calibri" w:eastAsia="Calibri" w:hAnsi="Calibri" w:cs="Calibri"/>
          <w:sz w:val="24"/>
          <w:szCs w:val="24"/>
        </w:rPr>
        <w:t>Your fitness</w:t>
      </w:r>
      <w:r>
        <w:rPr>
          <w:rFonts w:ascii="Calibri" w:eastAsia="Calibri" w:hAnsi="Calibri" w:cs="Calibri"/>
          <w:sz w:val="24"/>
          <w:szCs w:val="24"/>
        </w:rPr>
        <w:t>/activity</w:t>
      </w:r>
      <w:r w:rsidR="00815BB7" w:rsidRPr="00815BB7">
        <w:rPr>
          <w:rFonts w:ascii="Calibri" w:eastAsia="Calibri" w:hAnsi="Calibri" w:cs="Calibri"/>
          <w:sz w:val="24"/>
          <w:szCs w:val="24"/>
        </w:rPr>
        <w:t xml:space="preserve"> progress throughout the course.</w:t>
      </w:r>
    </w:p>
    <w:p w14:paraId="0794FDCB" w14:textId="04942F00" w:rsidR="00815BB7" w:rsidRPr="00815BB7" w:rsidRDefault="009F174C" w:rsidP="00815BB7">
      <w:pPr>
        <w:widowControl w:val="0"/>
        <w:numPr>
          <w:ilvl w:val="2"/>
          <w:numId w:val="13"/>
        </w:numPr>
        <w:spacing w:after="100" w:line="276" w:lineRule="auto"/>
        <w:rPr>
          <w:rFonts w:ascii="Calibri" w:eastAsia="Calibri" w:hAnsi="Calibri" w:cs="Calibri"/>
          <w:sz w:val="24"/>
          <w:szCs w:val="24"/>
        </w:rPr>
      </w:pPr>
      <w:r>
        <w:rPr>
          <w:rFonts w:ascii="Calibri" w:eastAsia="Calibri" w:hAnsi="Calibri" w:cs="Calibri"/>
          <w:sz w:val="24"/>
          <w:szCs w:val="24"/>
        </w:rPr>
        <w:t xml:space="preserve"> </w:t>
      </w:r>
      <w:r w:rsidR="00815BB7" w:rsidRPr="00815BB7">
        <w:rPr>
          <w:rFonts w:ascii="Calibri" w:eastAsia="Calibri" w:hAnsi="Calibri" w:cs="Calibri"/>
          <w:sz w:val="24"/>
          <w:szCs w:val="24"/>
        </w:rPr>
        <w:t>Future fitness</w:t>
      </w:r>
      <w:r>
        <w:rPr>
          <w:rFonts w:ascii="Calibri" w:eastAsia="Calibri" w:hAnsi="Calibri" w:cs="Calibri"/>
          <w:sz w:val="24"/>
          <w:szCs w:val="24"/>
        </w:rPr>
        <w:t>/activity</w:t>
      </w:r>
      <w:r w:rsidR="00815BB7" w:rsidRPr="00815BB7">
        <w:rPr>
          <w:rFonts w:ascii="Calibri" w:eastAsia="Calibri" w:hAnsi="Calibri" w:cs="Calibri"/>
          <w:sz w:val="24"/>
          <w:szCs w:val="24"/>
        </w:rPr>
        <w:t xml:space="preserve"> plans.</w:t>
      </w:r>
    </w:p>
    <w:p w14:paraId="79D90991" w14:textId="77777777" w:rsidR="00815BB7" w:rsidRPr="00815BB7" w:rsidRDefault="00815BB7" w:rsidP="00815BB7">
      <w:pPr>
        <w:widowControl w:val="0"/>
        <w:spacing w:before="6" w:after="0" w:line="240" w:lineRule="exact"/>
        <w:rPr>
          <w:rFonts w:ascii="Calibri" w:eastAsia="Calibri" w:hAnsi="Calibri" w:cs="Times New Roman"/>
          <w:sz w:val="24"/>
          <w:szCs w:val="24"/>
        </w:rPr>
      </w:pPr>
    </w:p>
    <w:p w14:paraId="1651020E"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b/>
          <w:color w:val="2E74B5"/>
          <w:szCs w:val="26"/>
        </w:rPr>
      </w:pPr>
      <w:r w:rsidRPr="00815BB7">
        <w:rPr>
          <w:rFonts w:ascii="Calibri" w:eastAsia="Times New Roman" w:hAnsi="Calibri" w:cs="Times New Roman"/>
          <w:b/>
          <w:color w:val="2E74B5"/>
          <w:szCs w:val="26"/>
        </w:rPr>
        <w:t>COURSE EVALUATION AND GRADING:</w:t>
      </w:r>
    </w:p>
    <w:p w14:paraId="3CC888A9" w14:textId="77777777" w:rsidR="00815BB7" w:rsidRPr="00815BB7" w:rsidRDefault="00815BB7" w:rsidP="00815BB7">
      <w:pPr>
        <w:widowControl w:val="0"/>
        <w:tabs>
          <w:tab w:val="left" w:pos="90"/>
          <w:tab w:val="left" w:pos="72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sz w:val="24"/>
          <w:szCs w:val="24"/>
        </w:rPr>
        <w:t xml:space="preserve">The final grade in the course will be derived as follows: </w:t>
      </w:r>
    </w:p>
    <w:p w14:paraId="742F905C" w14:textId="38AE8B22" w:rsidR="00815BB7" w:rsidRPr="00815BB7" w:rsidRDefault="00815BB7" w:rsidP="00815BB7">
      <w:pPr>
        <w:widowControl w:val="0"/>
        <w:tabs>
          <w:tab w:val="left" w:pos="90"/>
          <w:tab w:val="left" w:pos="72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sz w:val="24"/>
          <w:szCs w:val="24"/>
        </w:rPr>
        <w:t xml:space="preserve">Weekly Activity Post </w:t>
      </w:r>
      <w:r w:rsidR="0003354C">
        <w:rPr>
          <w:rFonts w:ascii="Calibri" w:eastAsia="Times New Roman" w:hAnsi="Calibri" w:cs="Times New Roman"/>
          <w:sz w:val="24"/>
          <w:szCs w:val="24"/>
        </w:rPr>
        <w:t>8</w:t>
      </w:r>
      <w:r w:rsidRPr="00815BB7">
        <w:rPr>
          <w:rFonts w:ascii="Calibri" w:eastAsia="Times New Roman" w:hAnsi="Calibri" w:cs="Times New Roman"/>
          <w:sz w:val="24"/>
          <w:szCs w:val="24"/>
        </w:rPr>
        <w:t xml:space="preserve"> @20pts</w:t>
      </w:r>
      <w:r w:rsidRPr="00815BB7">
        <w:rPr>
          <w:rFonts w:ascii="Calibri" w:eastAsia="Times New Roman" w:hAnsi="Calibri" w:cs="Times New Roman"/>
          <w:sz w:val="24"/>
          <w:szCs w:val="24"/>
        </w:rPr>
        <w:tab/>
      </w:r>
      <w:r w:rsidR="0003354C">
        <w:rPr>
          <w:rFonts w:ascii="Calibri" w:eastAsia="Times New Roman" w:hAnsi="Calibri" w:cs="Times New Roman"/>
          <w:sz w:val="24"/>
          <w:szCs w:val="24"/>
        </w:rPr>
        <w:t>16</w:t>
      </w:r>
      <w:r w:rsidRPr="00815BB7">
        <w:rPr>
          <w:rFonts w:ascii="Calibri" w:eastAsia="Times New Roman" w:hAnsi="Calibri" w:cs="Times New Roman"/>
          <w:sz w:val="24"/>
          <w:szCs w:val="24"/>
        </w:rPr>
        <w:t>0 points</w:t>
      </w:r>
    </w:p>
    <w:p w14:paraId="5FC218E0" w14:textId="0647264B" w:rsidR="00815BB7" w:rsidRPr="00815BB7" w:rsidRDefault="00815BB7" w:rsidP="00815BB7">
      <w:pPr>
        <w:widowControl w:val="0"/>
        <w:tabs>
          <w:tab w:val="left" w:pos="90"/>
          <w:tab w:val="left" w:pos="72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sz w:val="24"/>
          <w:szCs w:val="24"/>
        </w:rPr>
        <w:t xml:space="preserve">Assignments </w:t>
      </w:r>
      <w:r w:rsidR="0003354C">
        <w:rPr>
          <w:rFonts w:ascii="Calibri" w:eastAsia="Times New Roman" w:hAnsi="Calibri" w:cs="Times New Roman"/>
          <w:sz w:val="24"/>
          <w:szCs w:val="24"/>
        </w:rPr>
        <w:t xml:space="preserve">3 </w:t>
      </w:r>
      <w:r w:rsidRPr="00815BB7">
        <w:rPr>
          <w:rFonts w:ascii="Calibri" w:eastAsia="Times New Roman" w:hAnsi="Calibri" w:cs="Times New Roman"/>
          <w:sz w:val="24"/>
          <w:szCs w:val="24"/>
        </w:rPr>
        <w:t xml:space="preserve">@ </w:t>
      </w:r>
      <w:r w:rsidR="009F174C">
        <w:rPr>
          <w:rFonts w:ascii="Calibri" w:eastAsia="Times New Roman" w:hAnsi="Calibri" w:cs="Times New Roman"/>
          <w:sz w:val="24"/>
          <w:szCs w:val="24"/>
        </w:rPr>
        <w:t>2</w:t>
      </w:r>
      <w:r w:rsidRPr="00815BB7">
        <w:rPr>
          <w:rFonts w:ascii="Calibri" w:eastAsia="Times New Roman" w:hAnsi="Calibri" w:cs="Times New Roman"/>
          <w:sz w:val="24"/>
          <w:szCs w:val="24"/>
        </w:rPr>
        <w:t>0pts</w:t>
      </w:r>
      <w:r w:rsidRPr="00815BB7">
        <w:rPr>
          <w:rFonts w:ascii="Calibri" w:eastAsia="Times New Roman" w:hAnsi="Calibri" w:cs="Times New Roman"/>
          <w:sz w:val="24"/>
          <w:szCs w:val="24"/>
        </w:rPr>
        <w:tab/>
      </w:r>
      <w:proofErr w:type="gramStart"/>
      <w:r w:rsidRPr="00815BB7">
        <w:rPr>
          <w:rFonts w:ascii="Calibri" w:eastAsia="Times New Roman" w:hAnsi="Calibri" w:cs="Times New Roman"/>
          <w:sz w:val="24"/>
          <w:szCs w:val="24"/>
        </w:rPr>
        <w:tab/>
      </w:r>
      <w:r w:rsidR="0003354C">
        <w:rPr>
          <w:rFonts w:ascii="Calibri" w:eastAsia="Times New Roman" w:hAnsi="Calibri" w:cs="Times New Roman"/>
          <w:sz w:val="24"/>
          <w:szCs w:val="24"/>
        </w:rPr>
        <w:t xml:space="preserve">  6</w:t>
      </w:r>
      <w:r w:rsidRPr="00815BB7">
        <w:rPr>
          <w:rFonts w:ascii="Calibri" w:eastAsia="Times New Roman" w:hAnsi="Calibri" w:cs="Times New Roman"/>
          <w:sz w:val="24"/>
          <w:szCs w:val="24"/>
        </w:rPr>
        <w:t>0</w:t>
      </w:r>
      <w:proofErr w:type="gramEnd"/>
      <w:r w:rsidRPr="00815BB7">
        <w:rPr>
          <w:rFonts w:ascii="Calibri" w:eastAsia="Times New Roman" w:hAnsi="Calibri" w:cs="Times New Roman"/>
          <w:sz w:val="24"/>
          <w:szCs w:val="24"/>
        </w:rPr>
        <w:t xml:space="preserve"> points</w:t>
      </w:r>
    </w:p>
    <w:p w14:paraId="3441222B" w14:textId="3094402F" w:rsidR="00815BB7" w:rsidRPr="00815BB7" w:rsidRDefault="00815BB7" w:rsidP="00815BB7">
      <w:pPr>
        <w:widowControl w:val="0"/>
        <w:tabs>
          <w:tab w:val="left" w:pos="90"/>
          <w:tab w:val="left" w:pos="72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sz w:val="24"/>
          <w:szCs w:val="24"/>
        </w:rPr>
        <w:t xml:space="preserve">Reflection </w:t>
      </w:r>
      <w:proofErr w:type="gramStart"/>
      <w:r w:rsidRPr="00815BB7">
        <w:rPr>
          <w:rFonts w:ascii="Calibri" w:eastAsia="Times New Roman" w:hAnsi="Calibri" w:cs="Times New Roman"/>
          <w:sz w:val="24"/>
          <w:szCs w:val="24"/>
        </w:rPr>
        <w:t>Paper</w:t>
      </w:r>
      <w:r w:rsidR="009F174C">
        <w:rPr>
          <w:rFonts w:ascii="Calibri" w:eastAsia="Times New Roman" w:hAnsi="Calibri" w:cs="Times New Roman"/>
          <w:sz w:val="24"/>
          <w:szCs w:val="24"/>
        </w:rPr>
        <w:t xml:space="preserve"> </w:t>
      </w:r>
      <w:r w:rsidRPr="00815BB7">
        <w:rPr>
          <w:rFonts w:ascii="Calibri" w:eastAsia="Times New Roman" w:hAnsi="Calibri" w:cs="Times New Roman"/>
          <w:sz w:val="24"/>
          <w:szCs w:val="24"/>
        </w:rPr>
        <w:t xml:space="preserve"> 1</w:t>
      </w:r>
      <w:proofErr w:type="gramEnd"/>
      <w:r w:rsidRPr="00815BB7">
        <w:rPr>
          <w:rFonts w:ascii="Calibri" w:eastAsia="Times New Roman" w:hAnsi="Calibri" w:cs="Times New Roman"/>
          <w:sz w:val="24"/>
          <w:szCs w:val="24"/>
        </w:rPr>
        <w:t>@100pts</w:t>
      </w:r>
      <w:r w:rsidR="009F174C">
        <w:rPr>
          <w:rFonts w:ascii="Calibri" w:eastAsia="Times New Roman" w:hAnsi="Calibri" w:cs="Times New Roman"/>
          <w:sz w:val="24"/>
          <w:szCs w:val="24"/>
        </w:rPr>
        <w:tab/>
      </w:r>
      <w:r w:rsidRPr="00815BB7">
        <w:rPr>
          <w:rFonts w:ascii="Calibri" w:eastAsia="Times New Roman" w:hAnsi="Calibri" w:cs="Times New Roman"/>
          <w:sz w:val="24"/>
          <w:szCs w:val="24"/>
        </w:rPr>
        <w:tab/>
      </w:r>
      <w:r w:rsidRPr="00815BB7">
        <w:rPr>
          <w:rFonts w:ascii="Calibri" w:eastAsia="Times New Roman" w:hAnsi="Calibri" w:cs="Times New Roman"/>
          <w:sz w:val="24"/>
          <w:szCs w:val="24"/>
          <w:u w:val="single"/>
        </w:rPr>
        <w:t>100 points</w:t>
      </w:r>
      <w:r w:rsidRPr="00815BB7">
        <w:rPr>
          <w:rFonts w:ascii="Calibri" w:eastAsia="Times New Roman" w:hAnsi="Calibri" w:cs="Times New Roman"/>
          <w:sz w:val="24"/>
          <w:szCs w:val="24"/>
        </w:rPr>
        <w:t xml:space="preserve"> </w:t>
      </w:r>
    </w:p>
    <w:p w14:paraId="41C88877" w14:textId="2FF9DF56" w:rsidR="00815BB7" w:rsidRPr="00815BB7" w:rsidRDefault="00815BB7" w:rsidP="00815BB7">
      <w:pPr>
        <w:widowControl w:val="0"/>
        <w:tabs>
          <w:tab w:val="left" w:pos="90"/>
          <w:tab w:val="left" w:pos="72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sz w:val="24"/>
          <w:szCs w:val="24"/>
        </w:rPr>
        <w:t>Total</w:t>
      </w:r>
      <w:r w:rsidRPr="00815BB7">
        <w:rPr>
          <w:rFonts w:ascii="Calibri" w:eastAsia="Times New Roman" w:hAnsi="Calibri" w:cs="Times New Roman"/>
          <w:sz w:val="24"/>
          <w:szCs w:val="24"/>
        </w:rPr>
        <w:tab/>
      </w:r>
      <w:r w:rsidRPr="00815BB7">
        <w:rPr>
          <w:rFonts w:ascii="Calibri" w:eastAsia="Times New Roman" w:hAnsi="Calibri" w:cs="Times New Roman"/>
          <w:sz w:val="24"/>
          <w:szCs w:val="24"/>
        </w:rPr>
        <w:tab/>
      </w:r>
      <w:r w:rsidRPr="00815BB7">
        <w:rPr>
          <w:rFonts w:ascii="Calibri" w:eastAsia="Times New Roman" w:hAnsi="Calibri" w:cs="Times New Roman"/>
          <w:sz w:val="24"/>
          <w:szCs w:val="24"/>
        </w:rPr>
        <w:tab/>
      </w:r>
      <w:r w:rsidRPr="00815BB7">
        <w:rPr>
          <w:rFonts w:ascii="Calibri" w:eastAsia="Times New Roman" w:hAnsi="Calibri" w:cs="Times New Roman"/>
          <w:sz w:val="24"/>
          <w:szCs w:val="24"/>
        </w:rPr>
        <w:tab/>
      </w:r>
      <w:r w:rsidRPr="00815BB7">
        <w:rPr>
          <w:rFonts w:ascii="Calibri" w:eastAsia="Times New Roman" w:hAnsi="Calibri" w:cs="Times New Roman"/>
          <w:sz w:val="24"/>
          <w:szCs w:val="24"/>
        </w:rPr>
        <w:tab/>
      </w:r>
      <w:r w:rsidR="0003354C">
        <w:rPr>
          <w:rFonts w:ascii="Calibri" w:eastAsia="Times New Roman" w:hAnsi="Calibri" w:cs="Times New Roman"/>
          <w:sz w:val="24"/>
          <w:szCs w:val="24"/>
        </w:rPr>
        <w:t>320</w:t>
      </w:r>
      <w:r w:rsidRPr="00815BB7">
        <w:rPr>
          <w:rFonts w:ascii="Calibri" w:eastAsia="Times New Roman" w:hAnsi="Calibri" w:cs="Times New Roman"/>
          <w:sz w:val="24"/>
          <w:szCs w:val="24"/>
        </w:rPr>
        <w:t xml:space="preserve"> points</w:t>
      </w:r>
    </w:p>
    <w:p w14:paraId="45280397" w14:textId="77777777" w:rsidR="00815BB7" w:rsidRPr="00815BB7" w:rsidRDefault="00815BB7" w:rsidP="00815BB7">
      <w:pPr>
        <w:widowControl w:val="0"/>
        <w:tabs>
          <w:tab w:val="left" w:pos="90"/>
          <w:tab w:val="left" w:pos="720"/>
        </w:tabs>
        <w:autoSpaceDE w:val="0"/>
        <w:autoSpaceDN w:val="0"/>
        <w:spacing w:after="0" w:line="240" w:lineRule="auto"/>
        <w:rPr>
          <w:rFonts w:ascii="Calibri" w:eastAsia="Times New Roman" w:hAnsi="Calibri" w:cs="Times New Roman"/>
          <w:sz w:val="24"/>
          <w:szCs w:val="24"/>
        </w:rPr>
      </w:pPr>
    </w:p>
    <w:p w14:paraId="2B1E80D6" w14:textId="77777777" w:rsidR="00815BB7" w:rsidRPr="00815BB7" w:rsidRDefault="00815BB7" w:rsidP="00815BB7">
      <w:pPr>
        <w:widowControl w:val="0"/>
        <w:spacing w:after="0" w:line="240" w:lineRule="auto"/>
        <w:ind w:right="5731"/>
        <w:jc w:val="both"/>
        <w:rPr>
          <w:rFonts w:ascii="Calibri" w:eastAsia="Times New Roman" w:hAnsi="Calibri" w:cs="Times New Roman"/>
          <w:sz w:val="24"/>
          <w:szCs w:val="24"/>
        </w:rPr>
      </w:pPr>
    </w:p>
    <w:p w14:paraId="4C41686F"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b/>
          <w:color w:val="2E74B5"/>
          <w:szCs w:val="26"/>
        </w:rPr>
      </w:pPr>
      <w:r w:rsidRPr="00815BB7">
        <w:rPr>
          <w:rFonts w:ascii="Calibri" w:eastAsia="Times New Roman" w:hAnsi="Calibri" w:cs="Times New Roman"/>
          <w:b/>
          <w:color w:val="1F4D78"/>
          <w:szCs w:val="24"/>
        </w:rPr>
        <w:t>UNIVERSITY GRADING SYSTEM</w:t>
      </w:r>
    </w:p>
    <w:p w14:paraId="04504A3D" w14:textId="6235827F"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proofErr w:type="gramStart"/>
      <w:r w:rsidRPr="00815BB7">
        <w:rPr>
          <w:rFonts w:ascii="Calibri" w:eastAsia="Times New Roman" w:hAnsi="Calibri" w:cs="Times New Roman"/>
          <w:b/>
          <w:sz w:val="24"/>
          <w:szCs w:val="24"/>
        </w:rPr>
        <w:t>A</w:t>
      </w:r>
      <w:r w:rsidRPr="00815BB7">
        <w:rPr>
          <w:rFonts w:ascii="Calibri" w:eastAsia="Times New Roman" w:hAnsi="Calibri" w:cs="Times New Roman"/>
          <w:sz w:val="24"/>
          <w:szCs w:val="24"/>
        </w:rPr>
        <w:t xml:space="preserve">  </w:t>
      </w:r>
      <w:r w:rsidR="0003354C">
        <w:rPr>
          <w:rFonts w:ascii="Calibri" w:eastAsia="Times New Roman" w:hAnsi="Calibri" w:cs="Times New Roman"/>
          <w:sz w:val="24"/>
          <w:szCs w:val="24"/>
        </w:rPr>
        <w:t>285</w:t>
      </w:r>
      <w:proofErr w:type="gramEnd"/>
      <w:r w:rsidR="0003354C">
        <w:rPr>
          <w:rFonts w:ascii="Calibri" w:eastAsia="Times New Roman" w:hAnsi="Calibri" w:cs="Times New Roman"/>
          <w:sz w:val="24"/>
          <w:szCs w:val="24"/>
        </w:rPr>
        <w:t>-320</w:t>
      </w:r>
      <w:r w:rsidRPr="00815BB7">
        <w:rPr>
          <w:rFonts w:ascii="Calibri" w:eastAsia="Times New Roman" w:hAnsi="Calibri" w:cs="Times New Roman"/>
          <w:sz w:val="24"/>
          <w:szCs w:val="24"/>
        </w:rPr>
        <w:t xml:space="preserve"> </w:t>
      </w:r>
    </w:p>
    <w:p w14:paraId="173CA675" w14:textId="2DCD91F5"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proofErr w:type="gramStart"/>
      <w:r w:rsidRPr="00815BB7">
        <w:rPr>
          <w:rFonts w:ascii="Calibri" w:eastAsia="Times New Roman" w:hAnsi="Calibri" w:cs="Times New Roman"/>
          <w:b/>
          <w:sz w:val="24"/>
          <w:szCs w:val="24"/>
        </w:rPr>
        <w:t>B</w:t>
      </w:r>
      <w:r w:rsidRPr="00815BB7">
        <w:rPr>
          <w:rFonts w:ascii="Calibri" w:eastAsia="Times New Roman" w:hAnsi="Calibri" w:cs="Times New Roman"/>
          <w:sz w:val="24"/>
          <w:szCs w:val="24"/>
        </w:rPr>
        <w:t xml:space="preserve">  </w:t>
      </w:r>
      <w:r w:rsidR="001266FA">
        <w:rPr>
          <w:rFonts w:ascii="Calibri" w:eastAsia="Times New Roman" w:hAnsi="Calibri" w:cs="Times New Roman"/>
          <w:sz w:val="24"/>
          <w:szCs w:val="24"/>
        </w:rPr>
        <w:t>253</w:t>
      </w:r>
      <w:proofErr w:type="gramEnd"/>
      <w:r w:rsidR="001266FA">
        <w:rPr>
          <w:rFonts w:ascii="Calibri" w:eastAsia="Times New Roman" w:hAnsi="Calibri" w:cs="Times New Roman"/>
          <w:sz w:val="24"/>
          <w:szCs w:val="24"/>
        </w:rPr>
        <w:t>-284</w:t>
      </w:r>
    </w:p>
    <w:p w14:paraId="0CCA94FF" w14:textId="528E7AFE"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proofErr w:type="gramStart"/>
      <w:r w:rsidRPr="00815BB7">
        <w:rPr>
          <w:rFonts w:ascii="Calibri" w:eastAsia="Times New Roman" w:hAnsi="Calibri" w:cs="Times New Roman"/>
          <w:b/>
          <w:sz w:val="24"/>
          <w:szCs w:val="24"/>
        </w:rPr>
        <w:t>C</w:t>
      </w:r>
      <w:r w:rsidRPr="00815BB7">
        <w:rPr>
          <w:rFonts w:ascii="Calibri" w:eastAsia="Times New Roman" w:hAnsi="Calibri" w:cs="Times New Roman"/>
          <w:sz w:val="24"/>
          <w:szCs w:val="24"/>
        </w:rPr>
        <w:t xml:space="preserve">  </w:t>
      </w:r>
      <w:r w:rsidR="001266FA">
        <w:rPr>
          <w:rFonts w:ascii="Calibri" w:eastAsia="Times New Roman" w:hAnsi="Calibri" w:cs="Times New Roman"/>
          <w:sz w:val="24"/>
          <w:szCs w:val="24"/>
        </w:rPr>
        <w:t>221</w:t>
      </w:r>
      <w:proofErr w:type="gramEnd"/>
      <w:r w:rsidR="001266FA">
        <w:rPr>
          <w:rFonts w:ascii="Calibri" w:eastAsia="Times New Roman" w:hAnsi="Calibri" w:cs="Times New Roman"/>
          <w:sz w:val="24"/>
          <w:szCs w:val="24"/>
        </w:rPr>
        <w:t>-252</w:t>
      </w:r>
    </w:p>
    <w:p w14:paraId="52C2C0D8" w14:textId="11CAA99B"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b/>
          <w:sz w:val="24"/>
          <w:szCs w:val="24"/>
        </w:rPr>
        <w:t>D</w:t>
      </w:r>
      <w:r w:rsidRPr="00815BB7">
        <w:rPr>
          <w:rFonts w:ascii="Calibri" w:eastAsia="Times New Roman" w:hAnsi="Calibri" w:cs="Times New Roman"/>
          <w:sz w:val="24"/>
          <w:szCs w:val="24"/>
        </w:rPr>
        <w:t xml:space="preserve"> </w:t>
      </w:r>
      <w:r w:rsidR="001266FA">
        <w:rPr>
          <w:rFonts w:ascii="Calibri" w:eastAsia="Times New Roman" w:hAnsi="Calibri" w:cs="Times New Roman"/>
          <w:sz w:val="24"/>
          <w:szCs w:val="24"/>
        </w:rPr>
        <w:t>189-222</w:t>
      </w:r>
    </w:p>
    <w:p w14:paraId="146CFFE1" w14:textId="629BC7A5"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proofErr w:type="gramStart"/>
      <w:r w:rsidRPr="00815BB7">
        <w:rPr>
          <w:rFonts w:ascii="Calibri" w:eastAsia="Times New Roman" w:hAnsi="Calibri" w:cs="Times New Roman"/>
          <w:b/>
          <w:sz w:val="24"/>
          <w:szCs w:val="24"/>
        </w:rPr>
        <w:t>F</w:t>
      </w:r>
      <w:r w:rsidRPr="00815BB7">
        <w:rPr>
          <w:rFonts w:ascii="Calibri" w:eastAsia="Times New Roman" w:hAnsi="Calibri" w:cs="Times New Roman"/>
          <w:sz w:val="24"/>
          <w:szCs w:val="24"/>
        </w:rPr>
        <w:t xml:space="preserve">  below</w:t>
      </w:r>
      <w:proofErr w:type="gramEnd"/>
      <w:r w:rsidRPr="00815BB7">
        <w:rPr>
          <w:rFonts w:ascii="Calibri" w:eastAsia="Times New Roman" w:hAnsi="Calibri" w:cs="Times New Roman"/>
          <w:sz w:val="24"/>
          <w:szCs w:val="24"/>
        </w:rPr>
        <w:t xml:space="preserve"> </w:t>
      </w:r>
      <w:r w:rsidR="001266FA">
        <w:rPr>
          <w:rFonts w:ascii="Calibri" w:eastAsia="Times New Roman" w:hAnsi="Calibri" w:cs="Times New Roman"/>
          <w:sz w:val="24"/>
          <w:szCs w:val="24"/>
        </w:rPr>
        <w:t>188</w:t>
      </w:r>
    </w:p>
    <w:p w14:paraId="34A1134F" w14:textId="77777777"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b/>
          <w:sz w:val="24"/>
          <w:szCs w:val="24"/>
        </w:rPr>
      </w:pPr>
      <w:r w:rsidRPr="00815BB7">
        <w:rPr>
          <w:rFonts w:ascii="Calibri" w:eastAsia="Times New Roman" w:hAnsi="Calibri" w:cs="Times New Roman"/>
          <w:b/>
          <w:sz w:val="24"/>
          <w:szCs w:val="24"/>
        </w:rPr>
        <w:t>I</w:t>
      </w:r>
      <w:r w:rsidRPr="00815BB7">
        <w:rPr>
          <w:rFonts w:ascii="Calibri" w:eastAsia="Times New Roman" w:hAnsi="Calibri" w:cs="Times New Roman"/>
          <w:sz w:val="24"/>
          <w:szCs w:val="24"/>
        </w:rPr>
        <w:t xml:space="preserve"> incomplete - </w:t>
      </w:r>
      <w:r w:rsidRPr="00815BB7">
        <w:rPr>
          <w:rFonts w:ascii="Times New Roman" w:eastAsia="Calibri" w:hAnsi="Times New Roman" w:cs="Calibri"/>
          <w:sz w:val="24"/>
          <w:szCs w:val="24"/>
        </w:rPr>
        <w:t>I</w:t>
      </w:r>
      <w:r w:rsidRPr="00815BB7">
        <w:rPr>
          <w:rFonts w:ascii="Times New Roman" w:eastAsia="Calibri" w:hAnsi="Times New Roman" w:cs="Calibri"/>
          <w:spacing w:val="1"/>
          <w:sz w:val="24"/>
          <w:szCs w:val="24"/>
        </w:rPr>
        <w:t>n</w:t>
      </w:r>
      <w:r w:rsidRPr="00815BB7">
        <w:rPr>
          <w:rFonts w:ascii="Times New Roman" w:eastAsia="Calibri" w:hAnsi="Times New Roman" w:cs="Calibri"/>
          <w:sz w:val="24"/>
          <w:szCs w:val="24"/>
        </w:rPr>
        <w:t>compl</w:t>
      </w:r>
      <w:r w:rsidRPr="00815BB7">
        <w:rPr>
          <w:rFonts w:ascii="Times New Roman" w:eastAsia="Calibri" w:hAnsi="Times New Roman" w:cs="Calibri"/>
          <w:spacing w:val="-1"/>
          <w:sz w:val="24"/>
          <w:szCs w:val="24"/>
        </w:rPr>
        <w:t>e</w:t>
      </w:r>
      <w:r w:rsidRPr="00815BB7">
        <w:rPr>
          <w:rFonts w:ascii="Times New Roman" w:eastAsia="Calibri" w:hAnsi="Times New Roman" w:cs="Calibri"/>
          <w:sz w:val="24"/>
          <w:szCs w:val="24"/>
        </w:rPr>
        <w:t>te</w:t>
      </w:r>
      <w:r w:rsidRPr="00815BB7">
        <w:rPr>
          <w:rFonts w:ascii="Times New Roman" w:eastAsia="Calibri" w:hAnsi="Times New Roman" w:cs="Calibri"/>
          <w:spacing w:val="-9"/>
          <w:sz w:val="24"/>
          <w:szCs w:val="24"/>
        </w:rPr>
        <w:t xml:space="preserve"> </w:t>
      </w:r>
      <w:r w:rsidRPr="00815BB7">
        <w:rPr>
          <w:rFonts w:ascii="Times New Roman" w:eastAsia="Calibri" w:hAnsi="Times New Roman" w:cs="Calibri"/>
          <w:spacing w:val="2"/>
          <w:sz w:val="24"/>
          <w:szCs w:val="24"/>
        </w:rPr>
        <w:t>(</w:t>
      </w:r>
      <w:r w:rsidRPr="00815BB7">
        <w:rPr>
          <w:rFonts w:ascii="Times New Roman" w:eastAsia="Calibri" w:hAnsi="Times New Roman" w:cs="Calibri"/>
          <w:sz w:val="24"/>
          <w:szCs w:val="24"/>
        </w:rPr>
        <w:t>gi</w:t>
      </w:r>
      <w:r w:rsidRPr="00815BB7">
        <w:rPr>
          <w:rFonts w:ascii="Times New Roman" w:eastAsia="Calibri" w:hAnsi="Times New Roman" w:cs="Calibri"/>
          <w:spacing w:val="1"/>
          <w:sz w:val="24"/>
          <w:szCs w:val="24"/>
        </w:rPr>
        <w:t>v</w:t>
      </w:r>
      <w:r w:rsidRPr="00815BB7">
        <w:rPr>
          <w:rFonts w:ascii="Times New Roman" w:eastAsia="Calibri" w:hAnsi="Times New Roman" w:cs="Calibri"/>
          <w:spacing w:val="-1"/>
          <w:sz w:val="24"/>
          <w:szCs w:val="24"/>
        </w:rPr>
        <w:t>e</w:t>
      </w:r>
      <w:r w:rsidRPr="00815BB7">
        <w:rPr>
          <w:rFonts w:ascii="Times New Roman" w:eastAsia="Calibri" w:hAnsi="Times New Roman" w:cs="Calibri"/>
          <w:sz w:val="24"/>
          <w:szCs w:val="24"/>
        </w:rPr>
        <w:t>n</w:t>
      </w:r>
      <w:r w:rsidRPr="00815BB7">
        <w:rPr>
          <w:rFonts w:ascii="Times New Roman" w:eastAsia="Calibri" w:hAnsi="Times New Roman" w:cs="Calibri"/>
          <w:spacing w:val="-4"/>
          <w:sz w:val="24"/>
          <w:szCs w:val="24"/>
        </w:rPr>
        <w:t xml:space="preserve"> </w:t>
      </w:r>
      <w:r w:rsidRPr="00815BB7">
        <w:rPr>
          <w:rFonts w:ascii="Times New Roman" w:eastAsia="Calibri" w:hAnsi="Times New Roman" w:cs="Calibri"/>
          <w:spacing w:val="1"/>
          <w:sz w:val="24"/>
          <w:szCs w:val="24"/>
        </w:rPr>
        <w:t>on</w:t>
      </w:r>
      <w:r w:rsidRPr="00815BB7">
        <w:rPr>
          <w:rFonts w:ascii="Times New Roman" w:eastAsia="Calibri" w:hAnsi="Times New Roman" w:cs="Calibri"/>
          <w:sz w:val="24"/>
          <w:szCs w:val="24"/>
        </w:rPr>
        <w:t>ly</w:t>
      </w:r>
      <w:r w:rsidRPr="00815BB7">
        <w:rPr>
          <w:rFonts w:ascii="Times New Roman" w:eastAsia="Calibri" w:hAnsi="Times New Roman" w:cs="Calibri"/>
          <w:spacing w:val="-2"/>
          <w:sz w:val="24"/>
          <w:szCs w:val="24"/>
        </w:rPr>
        <w:t xml:space="preserve"> </w:t>
      </w:r>
      <w:r w:rsidRPr="00815BB7">
        <w:rPr>
          <w:rFonts w:ascii="Times New Roman" w:eastAsia="Calibri" w:hAnsi="Times New Roman" w:cs="Calibri"/>
          <w:sz w:val="24"/>
          <w:szCs w:val="24"/>
        </w:rPr>
        <w:t>in</w:t>
      </w:r>
      <w:r w:rsidRPr="00815BB7">
        <w:rPr>
          <w:rFonts w:ascii="Times New Roman" w:eastAsia="Calibri" w:hAnsi="Times New Roman" w:cs="Calibri"/>
          <w:spacing w:val="-1"/>
          <w:sz w:val="24"/>
          <w:szCs w:val="24"/>
        </w:rPr>
        <w:t xml:space="preserve"> </w:t>
      </w:r>
      <w:r w:rsidRPr="00815BB7">
        <w:rPr>
          <w:rFonts w:ascii="Times New Roman" w:eastAsia="Calibri" w:hAnsi="Times New Roman" w:cs="Calibri"/>
          <w:sz w:val="24"/>
          <w:szCs w:val="24"/>
        </w:rPr>
        <w:t>sp</w:t>
      </w:r>
      <w:r w:rsidRPr="00815BB7">
        <w:rPr>
          <w:rFonts w:ascii="Times New Roman" w:eastAsia="Calibri" w:hAnsi="Times New Roman" w:cs="Calibri"/>
          <w:spacing w:val="2"/>
          <w:sz w:val="24"/>
          <w:szCs w:val="24"/>
        </w:rPr>
        <w:t>e</w:t>
      </w:r>
      <w:r w:rsidRPr="00815BB7">
        <w:rPr>
          <w:rFonts w:ascii="Times New Roman" w:eastAsia="Calibri" w:hAnsi="Times New Roman" w:cs="Calibri"/>
          <w:sz w:val="24"/>
          <w:szCs w:val="24"/>
        </w:rPr>
        <w:t>cial</w:t>
      </w:r>
      <w:r w:rsidRPr="00815BB7">
        <w:rPr>
          <w:rFonts w:ascii="Times New Roman" w:eastAsia="Calibri" w:hAnsi="Times New Roman" w:cs="Calibri"/>
          <w:spacing w:val="-6"/>
          <w:sz w:val="24"/>
          <w:szCs w:val="24"/>
        </w:rPr>
        <w:t xml:space="preserve"> </w:t>
      </w:r>
      <w:r w:rsidRPr="00815BB7">
        <w:rPr>
          <w:rFonts w:ascii="Times New Roman" w:eastAsia="Calibri" w:hAnsi="Times New Roman" w:cs="Calibri"/>
          <w:sz w:val="24"/>
          <w:szCs w:val="24"/>
        </w:rPr>
        <w:t>circ</w:t>
      </w:r>
      <w:r w:rsidRPr="00815BB7">
        <w:rPr>
          <w:rFonts w:ascii="Times New Roman" w:eastAsia="Calibri" w:hAnsi="Times New Roman" w:cs="Calibri"/>
          <w:spacing w:val="1"/>
          <w:sz w:val="24"/>
          <w:szCs w:val="24"/>
        </w:rPr>
        <w:t>um</w:t>
      </w:r>
      <w:r w:rsidRPr="00815BB7">
        <w:rPr>
          <w:rFonts w:ascii="Times New Roman" w:eastAsia="Calibri" w:hAnsi="Times New Roman" w:cs="Calibri"/>
          <w:spacing w:val="-1"/>
          <w:sz w:val="24"/>
          <w:szCs w:val="24"/>
        </w:rPr>
        <w:t>s</w:t>
      </w:r>
      <w:r w:rsidRPr="00815BB7">
        <w:rPr>
          <w:rFonts w:ascii="Times New Roman" w:eastAsia="Calibri" w:hAnsi="Times New Roman" w:cs="Calibri"/>
          <w:sz w:val="24"/>
          <w:szCs w:val="24"/>
        </w:rPr>
        <w:t>t</w:t>
      </w:r>
      <w:r w:rsidRPr="00815BB7">
        <w:rPr>
          <w:rFonts w:ascii="Times New Roman" w:eastAsia="Calibri" w:hAnsi="Times New Roman" w:cs="Calibri"/>
          <w:spacing w:val="1"/>
          <w:sz w:val="24"/>
          <w:szCs w:val="24"/>
        </w:rPr>
        <w:t>an</w:t>
      </w:r>
      <w:r w:rsidRPr="00815BB7">
        <w:rPr>
          <w:rFonts w:ascii="Times New Roman" w:eastAsia="Calibri" w:hAnsi="Times New Roman" w:cs="Calibri"/>
          <w:sz w:val="24"/>
          <w:szCs w:val="24"/>
        </w:rPr>
        <w:t>c</w:t>
      </w:r>
      <w:r w:rsidRPr="00815BB7">
        <w:rPr>
          <w:rFonts w:ascii="Times New Roman" w:eastAsia="Calibri" w:hAnsi="Times New Roman" w:cs="Calibri"/>
          <w:spacing w:val="1"/>
          <w:sz w:val="24"/>
          <w:szCs w:val="24"/>
        </w:rPr>
        <w:t>e</w:t>
      </w:r>
      <w:r w:rsidRPr="00815BB7">
        <w:rPr>
          <w:rFonts w:ascii="Times New Roman" w:eastAsia="Calibri" w:hAnsi="Times New Roman" w:cs="Calibri"/>
          <w:spacing w:val="2"/>
          <w:sz w:val="24"/>
          <w:szCs w:val="24"/>
        </w:rPr>
        <w:t>s</w:t>
      </w:r>
      <w:r w:rsidRPr="00815BB7">
        <w:rPr>
          <w:rFonts w:ascii="Times New Roman" w:eastAsia="Calibri" w:hAnsi="Times New Roman" w:cs="Calibri"/>
          <w:sz w:val="24"/>
          <w:szCs w:val="24"/>
        </w:rPr>
        <w:t>;</w:t>
      </w:r>
      <w:r w:rsidRPr="00815BB7">
        <w:rPr>
          <w:rFonts w:ascii="Times New Roman" w:eastAsia="Calibri" w:hAnsi="Times New Roman" w:cs="Calibri"/>
          <w:spacing w:val="-12"/>
          <w:sz w:val="24"/>
          <w:szCs w:val="24"/>
        </w:rPr>
        <w:t xml:space="preserve"> </w:t>
      </w:r>
      <w:r w:rsidRPr="00815BB7">
        <w:rPr>
          <w:rFonts w:ascii="Times New Roman" w:eastAsia="Calibri" w:hAnsi="Times New Roman" w:cs="Calibri"/>
          <w:sz w:val="24"/>
          <w:szCs w:val="24"/>
        </w:rPr>
        <w:t>a</w:t>
      </w:r>
      <w:r w:rsidRPr="00815BB7">
        <w:rPr>
          <w:rFonts w:ascii="Times New Roman" w:eastAsia="Calibri" w:hAnsi="Times New Roman" w:cs="Calibri"/>
          <w:spacing w:val="1"/>
          <w:sz w:val="24"/>
          <w:szCs w:val="24"/>
        </w:rPr>
        <w:t>n</w:t>
      </w:r>
      <w:r w:rsidRPr="00815BB7">
        <w:rPr>
          <w:rFonts w:ascii="Times New Roman" w:eastAsia="Calibri" w:hAnsi="Times New Roman" w:cs="Calibri"/>
          <w:sz w:val="24"/>
          <w:szCs w:val="24"/>
        </w:rPr>
        <w:t>d</w:t>
      </w:r>
      <w:r w:rsidRPr="00815BB7">
        <w:rPr>
          <w:rFonts w:ascii="Times New Roman" w:eastAsia="Calibri" w:hAnsi="Times New Roman" w:cs="Calibri"/>
          <w:spacing w:val="-2"/>
          <w:sz w:val="24"/>
          <w:szCs w:val="24"/>
        </w:rPr>
        <w:t xml:space="preserve"> </w:t>
      </w:r>
      <w:r w:rsidRPr="00815BB7">
        <w:rPr>
          <w:rFonts w:ascii="Times New Roman" w:eastAsia="Calibri" w:hAnsi="Times New Roman" w:cs="Calibri"/>
          <w:spacing w:val="1"/>
          <w:sz w:val="24"/>
          <w:szCs w:val="24"/>
        </w:rPr>
        <w:t>on</w:t>
      </w:r>
      <w:r w:rsidRPr="00815BB7">
        <w:rPr>
          <w:rFonts w:ascii="Times New Roman" w:eastAsia="Calibri" w:hAnsi="Times New Roman" w:cs="Calibri"/>
          <w:sz w:val="24"/>
          <w:szCs w:val="24"/>
        </w:rPr>
        <w:t>ly</w:t>
      </w:r>
      <w:r w:rsidRPr="00815BB7">
        <w:rPr>
          <w:rFonts w:ascii="Times New Roman" w:eastAsia="Calibri" w:hAnsi="Times New Roman" w:cs="Calibri"/>
          <w:spacing w:val="-2"/>
          <w:sz w:val="24"/>
          <w:szCs w:val="24"/>
        </w:rPr>
        <w:t xml:space="preserve"> </w:t>
      </w:r>
      <w:r w:rsidRPr="00815BB7">
        <w:rPr>
          <w:rFonts w:ascii="Times New Roman" w:eastAsia="Calibri" w:hAnsi="Times New Roman" w:cs="Calibri"/>
          <w:sz w:val="24"/>
          <w:szCs w:val="24"/>
        </w:rPr>
        <w:t>in</w:t>
      </w:r>
      <w:r w:rsidRPr="00815BB7">
        <w:rPr>
          <w:rFonts w:ascii="Times New Roman" w:eastAsia="Calibri" w:hAnsi="Times New Roman" w:cs="Calibri"/>
          <w:spacing w:val="-1"/>
          <w:sz w:val="24"/>
          <w:szCs w:val="24"/>
        </w:rPr>
        <w:t xml:space="preserve"> </w:t>
      </w:r>
      <w:r w:rsidRPr="00815BB7">
        <w:rPr>
          <w:rFonts w:ascii="Times New Roman" w:eastAsia="Calibri" w:hAnsi="Times New Roman" w:cs="Calibri"/>
          <w:sz w:val="24"/>
          <w:szCs w:val="24"/>
        </w:rPr>
        <w:t>l</w:t>
      </w:r>
      <w:r w:rsidRPr="00815BB7">
        <w:rPr>
          <w:rFonts w:ascii="Times New Roman" w:eastAsia="Calibri" w:hAnsi="Times New Roman" w:cs="Calibri"/>
          <w:spacing w:val="1"/>
          <w:sz w:val="24"/>
          <w:szCs w:val="24"/>
        </w:rPr>
        <w:t>a</w:t>
      </w:r>
      <w:r w:rsidRPr="00815BB7">
        <w:rPr>
          <w:rFonts w:ascii="Times New Roman" w:eastAsia="Calibri" w:hAnsi="Times New Roman" w:cs="Calibri"/>
          <w:spacing w:val="-1"/>
          <w:sz w:val="24"/>
          <w:szCs w:val="24"/>
        </w:rPr>
        <w:t>s</w:t>
      </w:r>
      <w:r w:rsidRPr="00815BB7">
        <w:rPr>
          <w:rFonts w:ascii="Times New Roman" w:eastAsia="Calibri" w:hAnsi="Times New Roman" w:cs="Calibri"/>
          <w:sz w:val="24"/>
          <w:szCs w:val="24"/>
        </w:rPr>
        <w:t>t</w:t>
      </w:r>
      <w:r w:rsidRPr="00815BB7">
        <w:rPr>
          <w:rFonts w:ascii="Times New Roman" w:eastAsia="Calibri" w:hAnsi="Times New Roman" w:cs="Calibri"/>
          <w:spacing w:val="-2"/>
          <w:sz w:val="24"/>
          <w:szCs w:val="24"/>
        </w:rPr>
        <w:t xml:space="preserve"> </w:t>
      </w:r>
      <w:r w:rsidRPr="00815BB7">
        <w:rPr>
          <w:rFonts w:ascii="Times New Roman" w:eastAsia="Calibri" w:hAnsi="Times New Roman" w:cs="Calibri"/>
          <w:sz w:val="24"/>
          <w:szCs w:val="24"/>
        </w:rPr>
        <w:t>two</w:t>
      </w:r>
      <w:r w:rsidRPr="00815BB7">
        <w:rPr>
          <w:rFonts w:ascii="Times New Roman" w:eastAsia="Calibri" w:hAnsi="Times New Roman" w:cs="Calibri"/>
          <w:spacing w:val="-3"/>
          <w:sz w:val="24"/>
          <w:szCs w:val="24"/>
        </w:rPr>
        <w:t xml:space="preserve"> </w:t>
      </w:r>
      <w:r w:rsidRPr="00815BB7">
        <w:rPr>
          <w:rFonts w:ascii="Times New Roman" w:eastAsia="Calibri" w:hAnsi="Times New Roman" w:cs="Calibri"/>
          <w:spacing w:val="-1"/>
          <w:sz w:val="24"/>
          <w:szCs w:val="24"/>
        </w:rPr>
        <w:t>w</w:t>
      </w:r>
      <w:r w:rsidRPr="00815BB7">
        <w:rPr>
          <w:rFonts w:ascii="Times New Roman" w:eastAsia="Calibri" w:hAnsi="Times New Roman" w:cs="Calibri"/>
          <w:spacing w:val="1"/>
          <w:sz w:val="24"/>
          <w:szCs w:val="24"/>
        </w:rPr>
        <w:t>e</w:t>
      </w:r>
      <w:r w:rsidRPr="00815BB7">
        <w:rPr>
          <w:rFonts w:ascii="Times New Roman" w:eastAsia="Calibri" w:hAnsi="Times New Roman" w:cs="Calibri"/>
          <w:spacing w:val="-1"/>
          <w:sz w:val="24"/>
          <w:szCs w:val="24"/>
        </w:rPr>
        <w:t>e</w:t>
      </w:r>
      <w:r w:rsidRPr="00815BB7">
        <w:rPr>
          <w:rFonts w:ascii="Times New Roman" w:eastAsia="Calibri" w:hAnsi="Times New Roman" w:cs="Calibri"/>
          <w:sz w:val="24"/>
          <w:szCs w:val="24"/>
        </w:rPr>
        <w:t>ks</w:t>
      </w:r>
      <w:r w:rsidRPr="00815BB7">
        <w:rPr>
          <w:rFonts w:ascii="Times New Roman" w:eastAsia="Calibri" w:hAnsi="Times New Roman" w:cs="Calibri"/>
          <w:spacing w:val="-5"/>
          <w:sz w:val="24"/>
          <w:szCs w:val="24"/>
        </w:rPr>
        <w:t xml:space="preserve"> </w:t>
      </w:r>
      <w:r w:rsidRPr="00815BB7">
        <w:rPr>
          <w:rFonts w:ascii="Times New Roman" w:eastAsia="Calibri" w:hAnsi="Times New Roman" w:cs="Calibri"/>
          <w:spacing w:val="3"/>
          <w:sz w:val="24"/>
          <w:szCs w:val="24"/>
        </w:rPr>
        <w:t>o</w:t>
      </w:r>
      <w:r w:rsidRPr="00815BB7">
        <w:rPr>
          <w:rFonts w:ascii="Times New Roman" w:eastAsia="Calibri" w:hAnsi="Times New Roman" w:cs="Calibri"/>
          <w:sz w:val="24"/>
          <w:szCs w:val="24"/>
        </w:rPr>
        <w:t>f</w:t>
      </w:r>
      <w:r w:rsidRPr="00815BB7">
        <w:rPr>
          <w:rFonts w:ascii="Times New Roman" w:eastAsia="Calibri" w:hAnsi="Times New Roman" w:cs="Calibri"/>
          <w:spacing w:val="-3"/>
          <w:sz w:val="24"/>
          <w:szCs w:val="24"/>
        </w:rPr>
        <w:t xml:space="preserve"> </w:t>
      </w:r>
      <w:r w:rsidRPr="00815BB7">
        <w:rPr>
          <w:rFonts w:ascii="Times New Roman" w:eastAsia="Calibri" w:hAnsi="Times New Roman" w:cs="Calibri"/>
          <w:sz w:val="24"/>
          <w:szCs w:val="24"/>
        </w:rPr>
        <w:t>c</w:t>
      </w:r>
      <w:r w:rsidRPr="00815BB7">
        <w:rPr>
          <w:rFonts w:ascii="Times New Roman" w:eastAsia="Calibri" w:hAnsi="Times New Roman" w:cs="Calibri"/>
          <w:spacing w:val="1"/>
          <w:sz w:val="24"/>
          <w:szCs w:val="24"/>
        </w:rPr>
        <w:t>ou</w:t>
      </w:r>
      <w:r w:rsidRPr="00815BB7">
        <w:rPr>
          <w:rFonts w:ascii="Times New Roman" w:eastAsia="Calibri" w:hAnsi="Times New Roman" w:cs="Calibri"/>
          <w:sz w:val="24"/>
          <w:szCs w:val="24"/>
        </w:rPr>
        <w:t>r</w:t>
      </w:r>
      <w:r w:rsidRPr="00815BB7">
        <w:rPr>
          <w:rFonts w:ascii="Times New Roman" w:eastAsia="Calibri" w:hAnsi="Times New Roman" w:cs="Calibri"/>
          <w:spacing w:val="-1"/>
          <w:sz w:val="24"/>
          <w:szCs w:val="24"/>
        </w:rPr>
        <w:t>s</w:t>
      </w:r>
      <w:r w:rsidRPr="00815BB7">
        <w:rPr>
          <w:rFonts w:ascii="Times New Roman" w:eastAsia="Calibri" w:hAnsi="Times New Roman" w:cs="Calibri"/>
          <w:spacing w:val="5"/>
          <w:sz w:val="24"/>
          <w:szCs w:val="24"/>
        </w:rPr>
        <w:t>e</w:t>
      </w:r>
      <w:r w:rsidRPr="00815BB7">
        <w:rPr>
          <w:rFonts w:ascii="Times New Roman" w:eastAsia="Calibri" w:hAnsi="Times New Roman" w:cs="Calibri"/>
          <w:sz w:val="24"/>
          <w:szCs w:val="24"/>
        </w:rPr>
        <w:t>)</w:t>
      </w:r>
      <w:r w:rsidRPr="00815BB7">
        <w:rPr>
          <w:rFonts w:ascii="Calibri" w:eastAsia="Times New Roman" w:hAnsi="Calibri" w:cs="Times New Roman"/>
          <w:b/>
          <w:sz w:val="24"/>
          <w:szCs w:val="24"/>
        </w:rPr>
        <w:t xml:space="preserve"> </w:t>
      </w:r>
    </w:p>
    <w:p w14:paraId="226E9CDC" w14:textId="77777777"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b/>
          <w:sz w:val="24"/>
          <w:szCs w:val="24"/>
        </w:rPr>
        <w:t xml:space="preserve">W </w:t>
      </w:r>
      <w:r w:rsidRPr="00815BB7">
        <w:rPr>
          <w:rFonts w:ascii="Calibri" w:eastAsia="Times New Roman" w:hAnsi="Calibri" w:cs="Times New Roman"/>
          <w:sz w:val="24"/>
          <w:szCs w:val="24"/>
        </w:rPr>
        <w:t xml:space="preserve">withdrawal - </w:t>
      </w:r>
      <w:r w:rsidRPr="00815BB7">
        <w:rPr>
          <w:rFonts w:ascii="Times New Roman" w:eastAsia="Calibri" w:hAnsi="Times New Roman" w:cs="Calibri"/>
          <w:sz w:val="24"/>
          <w:szCs w:val="24"/>
        </w:rPr>
        <w:t>(g</w:t>
      </w:r>
      <w:r w:rsidRPr="00815BB7">
        <w:rPr>
          <w:rFonts w:ascii="Times New Roman" w:eastAsia="Calibri" w:hAnsi="Times New Roman" w:cs="Calibri"/>
          <w:spacing w:val="-1"/>
          <w:sz w:val="24"/>
          <w:szCs w:val="24"/>
        </w:rPr>
        <w:t>i</w:t>
      </w:r>
      <w:r w:rsidRPr="00815BB7">
        <w:rPr>
          <w:rFonts w:ascii="Times New Roman" w:eastAsia="Calibri" w:hAnsi="Times New Roman" w:cs="Calibri"/>
          <w:spacing w:val="1"/>
          <w:sz w:val="24"/>
          <w:szCs w:val="24"/>
        </w:rPr>
        <w:t>v</w:t>
      </w:r>
      <w:r w:rsidRPr="00815BB7">
        <w:rPr>
          <w:rFonts w:ascii="Times New Roman" w:eastAsia="Calibri" w:hAnsi="Times New Roman" w:cs="Calibri"/>
          <w:sz w:val="24"/>
          <w:szCs w:val="24"/>
        </w:rPr>
        <w:t>e</w:t>
      </w:r>
      <w:r w:rsidRPr="00815BB7">
        <w:rPr>
          <w:rFonts w:ascii="Times New Roman" w:eastAsia="Calibri" w:hAnsi="Times New Roman" w:cs="Calibri"/>
          <w:spacing w:val="-3"/>
          <w:sz w:val="24"/>
          <w:szCs w:val="24"/>
        </w:rPr>
        <w:t xml:space="preserve"> </w:t>
      </w:r>
      <w:r w:rsidRPr="00815BB7">
        <w:rPr>
          <w:rFonts w:ascii="Times New Roman" w:eastAsia="Calibri" w:hAnsi="Times New Roman" w:cs="Calibri"/>
          <w:sz w:val="24"/>
          <w:szCs w:val="24"/>
        </w:rPr>
        <w:t>to</w:t>
      </w:r>
      <w:r w:rsidRPr="00815BB7">
        <w:rPr>
          <w:rFonts w:ascii="Times New Roman" w:eastAsia="Calibri" w:hAnsi="Times New Roman" w:cs="Calibri"/>
          <w:spacing w:val="-1"/>
          <w:sz w:val="24"/>
          <w:szCs w:val="24"/>
        </w:rPr>
        <w:t xml:space="preserve"> </w:t>
      </w:r>
      <w:r w:rsidRPr="00815BB7">
        <w:rPr>
          <w:rFonts w:ascii="Times New Roman" w:eastAsia="Calibri" w:hAnsi="Times New Roman" w:cs="Calibri"/>
          <w:sz w:val="24"/>
          <w:szCs w:val="24"/>
        </w:rPr>
        <w:t>st</w:t>
      </w:r>
      <w:r w:rsidRPr="00815BB7">
        <w:rPr>
          <w:rFonts w:ascii="Times New Roman" w:eastAsia="Calibri" w:hAnsi="Times New Roman" w:cs="Calibri"/>
          <w:spacing w:val="1"/>
          <w:sz w:val="24"/>
          <w:szCs w:val="24"/>
        </w:rPr>
        <w:t>ud</w:t>
      </w:r>
      <w:r w:rsidRPr="00815BB7">
        <w:rPr>
          <w:rFonts w:ascii="Times New Roman" w:eastAsia="Calibri" w:hAnsi="Times New Roman" w:cs="Calibri"/>
          <w:spacing w:val="-1"/>
          <w:sz w:val="24"/>
          <w:szCs w:val="24"/>
        </w:rPr>
        <w:t>e</w:t>
      </w:r>
      <w:r w:rsidRPr="00815BB7">
        <w:rPr>
          <w:rFonts w:ascii="Times New Roman" w:eastAsia="Calibri" w:hAnsi="Times New Roman" w:cs="Calibri"/>
          <w:spacing w:val="1"/>
          <w:sz w:val="24"/>
          <w:szCs w:val="24"/>
        </w:rPr>
        <w:t>n</w:t>
      </w:r>
      <w:r w:rsidRPr="00815BB7">
        <w:rPr>
          <w:rFonts w:ascii="Times New Roman" w:eastAsia="Calibri" w:hAnsi="Times New Roman" w:cs="Calibri"/>
          <w:sz w:val="24"/>
          <w:szCs w:val="24"/>
        </w:rPr>
        <w:t>ts</w:t>
      </w:r>
      <w:r w:rsidRPr="00815BB7">
        <w:rPr>
          <w:rFonts w:ascii="Times New Roman" w:eastAsia="Calibri" w:hAnsi="Times New Roman" w:cs="Calibri"/>
          <w:spacing w:val="-5"/>
          <w:sz w:val="24"/>
          <w:szCs w:val="24"/>
        </w:rPr>
        <w:t xml:space="preserve"> </w:t>
      </w:r>
      <w:r w:rsidRPr="00815BB7">
        <w:rPr>
          <w:rFonts w:ascii="Times New Roman" w:eastAsia="Calibri" w:hAnsi="Times New Roman" w:cs="Calibri"/>
          <w:spacing w:val="-1"/>
          <w:sz w:val="24"/>
          <w:szCs w:val="24"/>
        </w:rPr>
        <w:t>w</w:t>
      </w:r>
      <w:r w:rsidRPr="00815BB7">
        <w:rPr>
          <w:rFonts w:ascii="Times New Roman" w:eastAsia="Calibri" w:hAnsi="Times New Roman" w:cs="Calibri"/>
          <w:spacing w:val="1"/>
          <w:sz w:val="24"/>
          <w:szCs w:val="24"/>
        </w:rPr>
        <w:t>h</w:t>
      </w:r>
      <w:r w:rsidRPr="00815BB7">
        <w:rPr>
          <w:rFonts w:ascii="Times New Roman" w:eastAsia="Calibri" w:hAnsi="Times New Roman" w:cs="Calibri"/>
          <w:sz w:val="24"/>
          <w:szCs w:val="24"/>
        </w:rPr>
        <w:t>o</w:t>
      </w:r>
      <w:r w:rsidRPr="00815BB7">
        <w:rPr>
          <w:rFonts w:ascii="Times New Roman" w:eastAsia="Calibri" w:hAnsi="Times New Roman" w:cs="Calibri"/>
          <w:spacing w:val="-4"/>
          <w:sz w:val="24"/>
          <w:szCs w:val="24"/>
        </w:rPr>
        <w:t xml:space="preserve"> </w:t>
      </w:r>
      <w:r w:rsidRPr="00815BB7">
        <w:rPr>
          <w:rFonts w:ascii="Times New Roman" w:eastAsia="Calibri" w:hAnsi="Times New Roman" w:cs="Calibri"/>
          <w:spacing w:val="1"/>
          <w:sz w:val="24"/>
          <w:szCs w:val="24"/>
        </w:rPr>
        <w:t>d</w:t>
      </w:r>
      <w:r w:rsidRPr="00815BB7">
        <w:rPr>
          <w:rFonts w:ascii="Times New Roman" w:eastAsia="Calibri" w:hAnsi="Times New Roman" w:cs="Calibri"/>
          <w:sz w:val="24"/>
          <w:szCs w:val="24"/>
        </w:rPr>
        <w:t>r</w:t>
      </w:r>
      <w:r w:rsidRPr="00815BB7">
        <w:rPr>
          <w:rFonts w:ascii="Times New Roman" w:eastAsia="Calibri" w:hAnsi="Times New Roman" w:cs="Calibri"/>
          <w:spacing w:val="1"/>
          <w:sz w:val="24"/>
          <w:szCs w:val="24"/>
        </w:rPr>
        <w:t>o</w:t>
      </w:r>
      <w:r w:rsidRPr="00815BB7">
        <w:rPr>
          <w:rFonts w:ascii="Times New Roman" w:eastAsia="Calibri" w:hAnsi="Times New Roman" w:cs="Calibri"/>
          <w:sz w:val="24"/>
          <w:szCs w:val="24"/>
        </w:rPr>
        <w:t>p</w:t>
      </w:r>
      <w:r w:rsidRPr="00815BB7">
        <w:rPr>
          <w:rFonts w:ascii="Times New Roman" w:eastAsia="Calibri" w:hAnsi="Times New Roman" w:cs="Calibri"/>
          <w:spacing w:val="-3"/>
          <w:sz w:val="24"/>
          <w:szCs w:val="24"/>
        </w:rPr>
        <w:t xml:space="preserve"> </w:t>
      </w:r>
      <w:r w:rsidRPr="00815BB7">
        <w:rPr>
          <w:rFonts w:ascii="Times New Roman" w:eastAsia="Calibri" w:hAnsi="Times New Roman" w:cs="Calibri"/>
          <w:spacing w:val="1"/>
          <w:sz w:val="24"/>
          <w:szCs w:val="24"/>
        </w:rPr>
        <w:t>a</w:t>
      </w:r>
      <w:r w:rsidRPr="00815BB7">
        <w:rPr>
          <w:rFonts w:ascii="Times New Roman" w:eastAsia="Calibri" w:hAnsi="Times New Roman" w:cs="Calibri"/>
          <w:spacing w:val="-1"/>
          <w:sz w:val="24"/>
          <w:szCs w:val="24"/>
        </w:rPr>
        <w:t>f</w:t>
      </w:r>
      <w:r w:rsidRPr="00815BB7">
        <w:rPr>
          <w:rFonts w:ascii="Times New Roman" w:eastAsia="Calibri" w:hAnsi="Times New Roman" w:cs="Calibri"/>
          <w:sz w:val="24"/>
          <w:szCs w:val="24"/>
        </w:rPr>
        <w:t>ter</w:t>
      </w:r>
      <w:r w:rsidRPr="00815BB7">
        <w:rPr>
          <w:rFonts w:ascii="Times New Roman" w:eastAsia="Calibri" w:hAnsi="Times New Roman" w:cs="Calibri"/>
          <w:spacing w:val="-4"/>
          <w:sz w:val="24"/>
          <w:szCs w:val="24"/>
        </w:rPr>
        <w:t xml:space="preserve"> </w:t>
      </w:r>
      <w:r w:rsidRPr="00815BB7">
        <w:rPr>
          <w:rFonts w:ascii="Times New Roman" w:eastAsia="Calibri" w:hAnsi="Times New Roman" w:cs="Calibri"/>
          <w:spacing w:val="1"/>
          <w:sz w:val="24"/>
          <w:szCs w:val="24"/>
        </w:rPr>
        <w:t>th</w:t>
      </w:r>
      <w:r w:rsidRPr="00815BB7">
        <w:rPr>
          <w:rFonts w:ascii="Times New Roman" w:eastAsia="Calibri" w:hAnsi="Times New Roman" w:cs="Calibri"/>
          <w:sz w:val="24"/>
          <w:szCs w:val="24"/>
        </w:rPr>
        <w:t>e</w:t>
      </w:r>
      <w:r w:rsidRPr="00815BB7">
        <w:rPr>
          <w:rFonts w:ascii="Times New Roman" w:eastAsia="Calibri" w:hAnsi="Times New Roman" w:cs="Calibri"/>
          <w:spacing w:val="-4"/>
          <w:sz w:val="24"/>
          <w:szCs w:val="24"/>
        </w:rPr>
        <w:t xml:space="preserve"> </w:t>
      </w:r>
      <w:r w:rsidRPr="00815BB7">
        <w:rPr>
          <w:rFonts w:ascii="Times New Roman" w:eastAsia="Calibri" w:hAnsi="Times New Roman" w:cs="Calibri"/>
          <w:sz w:val="24"/>
          <w:szCs w:val="24"/>
        </w:rPr>
        <w:t>cens</w:t>
      </w:r>
      <w:r w:rsidRPr="00815BB7">
        <w:rPr>
          <w:rFonts w:ascii="Times New Roman" w:eastAsia="Calibri" w:hAnsi="Times New Roman" w:cs="Calibri"/>
          <w:spacing w:val="3"/>
          <w:sz w:val="24"/>
          <w:szCs w:val="24"/>
        </w:rPr>
        <w:t>u</w:t>
      </w:r>
      <w:r w:rsidRPr="00815BB7">
        <w:rPr>
          <w:rFonts w:ascii="Times New Roman" w:eastAsia="Calibri" w:hAnsi="Times New Roman" w:cs="Calibri"/>
          <w:sz w:val="24"/>
          <w:szCs w:val="24"/>
        </w:rPr>
        <w:t>s</w:t>
      </w:r>
      <w:r w:rsidRPr="00815BB7">
        <w:rPr>
          <w:rFonts w:ascii="Times New Roman" w:eastAsia="Calibri" w:hAnsi="Times New Roman" w:cs="Calibri"/>
          <w:spacing w:val="-6"/>
          <w:sz w:val="24"/>
          <w:szCs w:val="24"/>
        </w:rPr>
        <w:t xml:space="preserve"> </w:t>
      </w:r>
      <w:r w:rsidRPr="00815BB7">
        <w:rPr>
          <w:rFonts w:ascii="Times New Roman" w:eastAsia="Calibri" w:hAnsi="Times New Roman" w:cs="Calibri"/>
          <w:spacing w:val="1"/>
          <w:sz w:val="24"/>
          <w:szCs w:val="24"/>
        </w:rPr>
        <w:t>d</w:t>
      </w:r>
      <w:r w:rsidRPr="00815BB7">
        <w:rPr>
          <w:rFonts w:ascii="Times New Roman" w:eastAsia="Calibri" w:hAnsi="Times New Roman" w:cs="Calibri"/>
          <w:sz w:val="24"/>
          <w:szCs w:val="24"/>
        </w:rPr>
        <w:t>a</w:t>
      </w:r>
      <w:r w:rsidRPr="00815BB7">
        <w:rPr>
          <w:rFonts w:ascii="Times New Roman" w:eastAsia="Calibri" w:hAnsi="Times New Roman" w:cs="Calibri"/>
          <w:spacing w:val="1"/>
          <w:sz w:val="24"/>
          <w:szCs w:val="24"/>
        </w:rPr>
        <w:t>t</w:t>
      </w:r>
      <w:r w:rsidRPr="00815BB7">
        <w:rPr>
          <w:rFonts w:ascii="Times New Roman" w:eastAsia="Calibri" w:hAnsi="Times New Roman" w:cs="Calibri"/>
          <w:sz w:val="24"/>
          <w:szCs w:val="24"/>
        </w:rPr>
        <w:t>e</w:t>
      </w:r>
      <w:r w:rsidRPr="00815BB7">
        <w:rPr>
          <w:rFonts w:ascii="Times New Roman" w:eastAsia="Calibri" w:hAnsi="Times New Roman" w:cs="Calibri"/>
          <w:spacing w:val="-5"/>
          <w:sz w:val="24"/>
          <w:szCs w:val="24"/>
        </w:rPr>
        <w:t xml:space="preserve"> </w:t>
      </w:r>
      <w:r w:rsidRPr="00815BB7">
        <w:rPr>
          <w:rFonts w:ascii="Times New Roman" w:eastAsia="Calibri" w:hAnsi="Times New Roman" w:cs="Calibri"/>
          <w:spacing w:val="1"/>
          <w:sz w:val="24"/>
          <w:szCs w:val="24"/>
        </w:rPr>
        <w:t>bu</w:t>
      </w:r>
      <w:r w:rsidRPr="00815BB7">
        <w:rPr>
          <w:rFonts w:ascii="Times New Roman" w:eastAsia="Calibri" w:hAnsi="Times New Roman" w:cs="Calibri"/>
          <w:sz w:val="24"/>
          <w:szCs w:val="24"/>
        </w:rPr>
        <w:t>t</w:t>
      </w:r>
      <w:r w:rsidRPr="00815BB7">
        <w:rPr>
          <w:rFonts w:ascii="Times New Roman" w:eastAsia="Calibri" w:hAnsi="Times New Roman" w:cs="Calibri"/>
          <w:spacing w:val="-2"/>
          <w:sz w:val="24"/>
          <w:szCs w:val="24"/>
        </w:rPr>
        <w:t xml:space="preserve"> </w:t>
      </w:r>
      <w:r w:rsidRPr="00815BB7">
        <w:rPr>
          <w:rFonts w:ascii="Times New Roman" w:eastAsia="Calibri" w:hAnsi="Times New Roman" w:cs="Calibri"/>
          <w:spacing w:val="1"/>
          <w:sz w:val="24"/>
          <w:szCs w:val="24"/>
        </w:rPr>
        <w:t>b</w:t>
      </w:r>
      <w:r w:rsidRPr="00815BB7">
        <w:rPr>
          <w:rFonts w:ascii="Times New Roman" w:eastAsia="Calibri" w:hAnsi="Times New Roman" w:cs="Calibri"/>
          <w:spacing w:val="-1"/>
          <w:sz w:val="24"/>
          <w:szCs w:val="24"/>
        </w:rPr>
        <w:t>ef</w:t>
      </w:r>
      <w:r w:rsidRPr="00815BB7">
        <w:rPr>
          <w:rFonts w:ascii="Times New Roman" w:eastAsia="Calibri" w:hAnsi="Times New Roman" w:cs="Calibri"/>
          <w:sz w:val="24"/>
          <w:szCs w:val="24"/>
        </w:rPr>
        <w:t>ore</w:t>
      </w:r>
      <w:r w:rsidRPr="00815BB7">
        <w:rPr>
          <w:rFonts w:ascii="Times New Roman" w:eastAsia="Calibri" w:hAnsi="Times New Roman" w:cs="Calibri"/>
          <w:spacing w:val="-6"/>
          <w:sz w:val="24"/>
          <w:szCs w:val="24"/>
        </w:rPr>
        <w:t xml:space="preserve"> </w:t>
      </w:r>
      <w:r w:rsidRPr="00815BB7">
        <w:rPr>
          <w:rFonts w:ascii="Times New Roman" w:eastAsia="Calibri" w:hAnsi="Times New Roman" w:cs="Calibri"/>
          <w:spacing w:val="1"/>
          <w:sz w:val="24"/>
          <w:szCs w:val="24"/>
        </w:rPr>
        <w:t>th</w:t>
      </w:r>
      <w:r w:rsidRPr="00815BB7">
        <w:rPr>
          <w:rFonts w:ascii="Times New Roman" w:eastAsia="Calibri" w:hAnsi="Times New Roman" w:cs="Calibri"/>
          <w:sz w:val="24"/>
          <w:szCs w:val="24"/>
        </w:rPr>
        <w:t>e</w:t>
      </w:r>
      <w:r w:rsidRPr="00815BB7">
        <w:rPr>
          <w:rFonts w:ascii="Times New Roman" w:eastAsia="Calibri" w:hAnsi="Times New Roman" w:cs="Calibri"/>
          <w:spacing w:val="-4"/>
          <w:sz w:val="24"/>
          <w:szCs w:val="24"/>
        </w:rPr>
        <w:t xml:space="preserve"> </w:t>
      </w:r>
      <w:r w:rsidRPr="00815BB7">
        <w:rPr>
          <w:rFonts w:ascii="Times New Roman" w:eastAsia="Calibri" w:hAnsi="Times New Roman" w:cs="Calibri"/>
          <w:spacing w:val="1"/>
          <w:sz w:val="24"/>
          <w:szCs w:val="24"/>
        </w:rPr>
        <w:t>d</w:t>
      </w:r>
      <w:r w:rsidRPr="00815BB7">
        <w:rPr>
          <w:rFonts w:ascii="Times New Roman" w:eastAsia="Calibri" w:hAnsi="Times New Roman" w:cs="Calibri"/>
          <w:spacing w:val="-1"/>
          <w:sz w:val="24"/>
          <w:szCs w:val="24"/>
        </w:rPr>
        <w:t>e</w:t>
      </w:r>
      <w:r w:rsidRPr="00815BB7">
        <w:rPr>
          <w:rFonts w:ascii="Times New Roman" w:eastAsia="Calibri" w:hAnsi="Times New Roman" w:cs="Calibri"/>
          <w:sz w:val="24"/>
          <w:szCs w:val="24"/>
        </w:rPr>
        <w:t>a</w:t>
      </w:r>
      <w:r w:rsidRPr="00815BB7">
        <w:rPr>
          <w:rFonts w:ascii="Times New Roman" w:eastAsia="Calibri" w:hAnsi="Times New Roman" w:cs="Calibri"/>
          <w:spacing w:val="1"/>
          <w:sz w:val="24"/>
          <w:szCs w:val="24"/>
        </w:rPr>
        <w:t>d</w:t>
      </w:r>
      <w:r w:rsidRPr="00815BB7">
        <w:rPr>
          <w:rFonts w:ascii="Times New Roman" w:eastAsia="Calibri" w:hAnsi="Times New Roman" w:cs="Calibri"/>
          <w:sz w:val="24"/>
          <w:szCs w:val="24"/>
        </w:rPr>
        <w:t>line)</w:t>
      </w:r>
    </w:p>
    <w:p w14:paraId="088471A0" w14:textId="77777777" w:rsidR="00815BB7" w:rsidRPr="00815BB7" w:rsidRDefault="00815BB7" w:rsidP="00815BB7">
      <w:pPr>
        <w:widowControl w:val="0"/>
        <w:spacing w:after="0" w:line="276" w:lineRule="auto"/>
        <w:jc w:val="both"/>
        <w:rPr>
          <w:rFonts w:ascii="Calibri" w:eastAsia="Calibri" w:hAnsi="Calibri" w:cs="Times New Roman"/>
          <w:sz w:val="24"/>
          <w:szCs w:val="24"/>
        </w:rPr>
      </w:pPr>
    </w:p>
    <w:p w14:paraId="5C07C876" w14:textId="77777777" w:rsidR="00815BB7" w:rsidRPr="00815BB7" w:rsidRDefault="00815BB7" w:rsidP="00815BB7">
      <w:pPr>
        <w:widowControl w:val="0"/>
        <w:spacing w:after="0" w:line="276" w:lineRule="auto"/>
        <w:jc w:val="both"/>
        <w:rPr>
          <w:rFonts w:ascii="Calibri" w:eastAsia="Calibri" w:hAnsi="Calibri" w:cs="Calibri"/>
          <w:sz w:val="24"/>
          <w:szCs w:val="24"/>
        </w:rPr>
      </w:pPr>
      <w:r w:rsidRPr="00815BB7">
        <w:rPr>
          <w:rFonts w:ascii="Calibri" w:eastAsia="Calibri" w:hAnsi="Calibri" w:cs="Calibri"/>
          <w:sz w:val="24"/>
          <w:szCs w:val="24"/>
        </w:rPr>
        <w:lastRenderedPageBreak/>
        <w:t>A</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gr</w:t>
      </w:r>
      <w:r w:rsidRPr="00815BB7">
        <w:rPr>
          <w:rFonts w:ascii="Calibri" w:eastAsia="Calibri" w:hAnsi="Calibri" w:cs="Calibri"/>
          <w:spacing w:val="1"/>
          <w:sz w:val="24"/>
          <w:szCs w:val="24"/>
        </w:rPr>
        <w:t>ad</w:t>
      </w:r>
      <w:r w:rsidRPr="00815BB7">
        <w:rPr>
          <w:rFonts w:ascii="Calibri" w:eastAsia="Calibri" w:hAnsi="Calibri" w:cs="Calibri"/>
          <w:sz w:val="24"/>
          <w:szCs w:val="24"/>
        </w:rPr>
        <w:t>e</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o</w:t>
      </w:r>
      <w:r w:rsidRPr="00815BB7">
        <w:rPr>
          <w:rFonts w:ascii="Calibri" w:eastAsia="Calibri" w:hAnsi="Calibri" w:cs="Calibri"/>
          <w:sz w:val="24"/>
          <w:szCs w:val="24"/>
        </w:rPr>
        <w:t>f</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z w:val="24"/>
          <w:szCs w:val="24"/>
        </w:rPr>
        <w:t>comp</w:t>
      </w:r>
      <w:r w:rsidRPr="00815BB7">
        <w:rPr>
          <w:rFonts w:ascii="Calibri" w:eastAsia="Calibri" w:hAnsi="Calibri" w:cs="Calibri"/>
          <w:spacing w:val="2"/>
          <w:sz w:val="24"/>
          <w:szCs w:val="24"/>
        </w:rPr>
        <w:t>l</w:t>
      </w:r>
      <w:r w:rsidRPr="00815BB7">
        <w:rPr>
          <w:rFonts w:ascii="Calibri" w:eastAsia="Calibri" w:hAnsi="Calibri" w:cs="Calibri"/>
          <w:spacing w:val="-1"/>
          <w:sz w:val="24"/>
          <w:szCs w:val="24"/>
        </w:rPr>
        <w:t>e</w:t>
      </w:r>
      <w:r w:rsidRPr="00815BB7">
        <w:rPr>
          <w:rFonts w:ascii="Calibri" w:eastAsia="Calibri" w:hAnsi="Calibri" w:cs="Calibri"/>
          <w:sz w:val="24"/>
          <w:szCs w:val="24"/>
        </w:rPr>
        <w:t>te</w:t>
      </w:r>
      <w:r w:rsidRPr="00815BB7">
        <w:rPr>
          <w:rFonts w:ascii="Calibri" w:eastAsia="Calibri" w:hAnsi="Calibri" w:cs="Calibri"/>
          <w:spacing w:val="-9"/>
          <w:sz w:val="24"/>
          <w:szCs w:val="24"/>
        </w:rPr>
        <w:t xml:space="preserve"> </w:t>
      </w:r>
      <w:r w:rsidRPr="00815BB7">
        <w:rPr>
          <w:rFonts w:ascii="Calibri" w:eastAsia="Calibri" w:hAnsi="Calibri" w:cs="Calibri"/>
          <w:spacing w:val="2"/>
          <w:sz w:val="24"/>
          <w:szCs w:val="24"/>
        </w:rPr>
        <w:t>i</w:t>
      </w:r>
      <w:r w:rsidRPr="00815BB7">
        <w:rPr>
          <w:rFonts w:ascii="Calibri" w:eastAsia="Calibri" w:hAnsi="Calibri" w:cs="Calibri"/>
          <w:sz w:val="24"/>
          <w:szCs w:val="24"/>
        </w:rPr>
        <w:t>s</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h</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6"/>
          <w:sz w:val="24"/>
          <w:szCs w:val="24"/>
        </w:rPr>
        <w:t xml:space="preserve"> </w:t>
      </w:r>
      <w:r w:rsidRPr="00815BB7">
        <w:rPr>
          <w:rFonts w:ascii="Calibri" w:eastAsia="Calibri" w:hAnsi="Calibri" w:cs="Calibri"/>
          <w:sz w:val="24"/>
          <w:szCs w:val="24"/>
        </w:rPr>
        <w:t>if</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t</w:t>
      </w:r>
      <w:r w:rsidRPr="00815BB7">
        <w:rPr>
          <w:rFonts w:ascii="Calibri" w:eastAsia="Calibri" w:hAnsi="Calibri" w:cs="Calibri"/>
          <w:spacing w:val="1"/>
          <w:sz w:val="24"/>
          <w:szCs w:val="24"/>
        </w:rPr>
        <w: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f</w:t>
      </w:r>
      <w:r w:rsidRPr="00815BB7">
        <w:rPr>
          <w:rFonts w:ascii="Calibri" w:eastAsia="Calibri" w:hAnsi="Calibri" w:cs="Calibri"/>
          <w:sz w:val="24"/>
          <w:szCs w:val="24"/>
        </w:rPr>
        <w:t>ici</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cy</w:t>
      </w:r>
      <w:r w:rsidRPr="00815BB7">
        <w:rPr>
          <w:rFonts w:ascii="Calibri" w:eastAsia="Calibri" w:hAnsi="Calibri" w:cs="Calibri"/>
          <w:spacing w:val="-7"/>
          <w:sz w:val="24"/>
          <w:szCs w:val="24"/>
        </w:rPr>
        <w:t xml:space="preserve"> </w:t>
      </w:r>
      <w:r w:rsidRPr="00815BB7">
        <w:rPr>
          <w:rFonts w:ascii="Calibri" w:eastAsia="Calibri" w:hAnsi="Calibri" w:cs="Calibri"/>
          <w:spacing w:val="3"/>
          <w:sz w:val="24"/>
          <w:szCs w:val="24"/>
        </w:rPr>
        <w:t>i</w:t>
      </w:r>
      <w:r w:rsidRPr="00815BB7">
        <w:rPr>
          <w:rFonts w:ascii="Calibri" w:eastAsia="Calibri" w:hAnsi="Calibri" w:cs="Calibri"/>
          <w:sz w:val="24"/>
          <w:szCs w:val="24"/>
        </w:rPr>
        <w:t>s</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ma</w:t>
      </w:r>
      <w:r w:rsidRPr="00815BB7">
        <w:rPr>
          <w:rFonts w:ascii="Calibri" w:eastAsia="Calibri" w:hAnsi="Calibri" w:cs="Calibri"/>
          <w:spacing w:val="1"/>
          <w:sz w:val="24"/>
          <w:szCs w:val="24"/>
        </w:rPr>
        <w:t>d</w:t>
      </w:r>
      <w:r w:rsidRPr="00815BB7">
        <w:rPr>
          <w:rFonts w:ascii="Calibri" w:eastAsia="Calibri" w:hAnsi="Calibri" w:cs="Calibri"/>
          <w:sz w:val="24"/>
          <w:szCs w:val="24"/>
        </w:rPr>
        <w:t>e</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u</w:t>
      </w:r>
      <w:r w:rsidRPr="00815BB7">
        <w:rPr>
          <w:rFonts w:ascii="Calibri" w:eastAsia="Calibri" w:hAnsi="Calibri" w:cs="Calibri"/>
          <w:sz w:val="24"/>
          <w:szCs w:val="24"/>
        </w:rPr>
        <w:t>p</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y</w:t>
      </w:r>
      <w:r w:rsidRPr="00815BB7">
        <w:rPr>
          <w:rFonts w:ascii="Calibri" w:eastAsia="Calibri" w:hAnsi="Calibri" w:cs="Calibri"/>
          <w:spacing w:val="-1"/>
          <w:sz w:val="24"/>
          <w:szCs w:val="24"/>
        </w:rPr>
        <w:t xml:space="preserve"> t</w:t>
      </w:r>
      <w:r w:rsidRPr="00815BB7">
        <w:rPr>
          <w:rFonts w:ascii="Calibri" w:eastAsia="Calibri" w:hAnsi="Calibri" w:cs="Calibri"/>
          <w:spacing w:val="1"/>
          <w:sz w:val="24"/>
          <w:szCs w:val="24"/>
        </w:rPr>
        <w: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mid</w:t>
      </w:r>
      <w:r w:rsidRPr="00815BB7">
        <w:rPr>
          <w:rFonts w:ascii="Calibri" w:eastAsia="Calibri" w:hAnsi="Calibri" w:cs="Calibri"/>
          <w:spacing w:val="1"/>
          <w:sz w:val="24"/>
          <w:szCs w:val="24"/>
        </w:rPr>
        <w:t>d</w:t>
      </w:r>
      <w:r w:rsidRPr="00815BB7">
        <w:rPr>
          <w:rFonts w:ascii="Calibri" w:eastAsia="Calibri" w:hAnsi="Calibri" w:cs="Calibri"/>
          <w:sz w:val="24"/>
          <w:szCs w:val="24"/>
        </w:rPr>
        <w:t>le</w:t>
      </w:r>
      <w:r w:rsidRPr="00815BB7">
        <w:rPr>
          <w:rFonts w:ascii="Calibri" w:eastAsia="Calibri" w:hAnsi="Calibri" w:cs="Calibri"/>
          <w:spacing w:val="-7"/>
          <w:sz w:val="24"/>
          <w:szCs w:val="24"/>
        </w:rPr>
        <w:t xml:space="preserve"> </w:t>
      </w:r>
      <w:r w:rsidRPr="00815BB7">
        <w:rPr>
          <w:rFonts w:ascii="Calibri" w:eastAsia="Calibri" w:hAnsi="Calibri" w:cs="Calibri"/>
          <w:spacing w:val="1"/>
          <w:sz w:val="24"/>
          <w:szCs w:val="24"/>
        </w:rPr>
        <w:t>o</w:t>
      </w:r>
      <w:r w:rsidRPr="00815BB7">
        <w:rPr>
          <w:rFonts w:ascii="Calibri" w:eastAsia="Calibri" w:hAnsi="Calibri" w:cs="Calibri"/>
          <w:sz w:val="24"/>
          <w:szCs w:val="24"/>
        </w:rPr>
        <w:t>f</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e</w:t>
      </w:r>
      <w:r w:rsidRPr="00815BB7">
        <w:rPr>
          <w:rFonts w:ascii="Calibri" w:eastAsia="Calibri" w:hAnsi="Calibri" w:cs="Calibri"/>
          <w:sz w:val="24"/>
          <w:szCs w:val="24"/>
        </w:rPr>
        <w:t>xt</w:t>
      </w:r>
      <w:r w:rsidRPr="00815BB7">
        <w:rPr>
          <w:rFonts w:ascii="Calibri" w:eastAsia="Calibri" w:hAnsi="Calibri" w:cs="Calibri"/>
          <w:spacing w:val="-4"/>
          <w:sz w:val="24"/>
          <w:szCs w:val="24"/>
        </w:rPr>
        <w:t xml:space="preserve"> </w:t>
      </w:r>
      <w:r w:rsidRPr="00815BB7">
        <w:rPr>
          <w:rFonts w:ascii="Calibri" w:eastAsia="Calibri" w:hAnsi="Calibri" w:cs="Calibri"/>
          <w:spacing w:val="3"/>
          <w:sz w:val="24"/>
          <w:szCs w:val="24"/>
        </w:rPr>
        <w:t>r</w:t>
      </w:r>
      <w:r w:rsidRPr="00815BB7">
        <w:rPr>
          <w:rFonts w:ascii="Calibri" w:eastAsia="Calibri" w:hAnsi="Calibri" w:cs="Calibri"/>
          <w:spacing w:val="-1"/>
          <w:sz w:val="24"/>
          <w:szCs w:val="24"/>
        </w:rPr>
        <w:t>e</w:t>
      </w:r>
      <w:r w:rsidRPr="00815BB7">
        <w:rPr>
          <w:rFonts w:ascii="Calibri" w:eastAsia="Calibri" w:hAnsi="Calibri" w:cs="Calibri"/>
          <w:sz w:val="24"/>
          <w:szCs w:val="24"/>
        </w:rPr>
        <w:t>g</w:t>
      </w:r>
      <w:r w:rsidRPr="00815BB7">
        <w:rPr>
          <w:rFonts w:ascii="Calibri" w:eastAsia="Calibri" w:hAnsi="Calibri" w:cs="Calibri"/>
          <w:spacing w:val="1"/>
          <w:sz w:val="24"/>
          <w:szCs w:val="24"/>
        </w:rPr>
        <w:t>u</w:t>
      </w:r>
      <w:r w:rsidRPr="00815BB7">
        <w:rPr>
          <w:rFonts w:ascii="Calibri" w:eastAsia="Calibri" w:hAnsi="Calibri" w:cs="Calibri"/>
          <w:sz w:val="24"/>
          <w:szCs w:val="24"/>
        </w:rPr>
        <w:t>lar</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em</w:t>
      </w:r>
      <w:r w:rsidRPr="00815BB7">
        <w:rPr>
          <w:rFonts w:ascii="Calibri" w:eastAsia="Calibri" w:hAnsi="Calibri" w:cs="Calibri"/>
          <w:spacing w:val="-1"/>
          <w:sz w:val="24"/>
          <w:szCs w:val="24"/>
        </w:rPr>
        <w:t>es</w:t>
      </w:r>
      <w:r w:rsidRPr="00815BB7">
        <w:rPr>
          <w:rFonts w:ascii="Calibri" w:eastAsia="Calibri" w:hAnsi="Calibri" w:cs="Calibri"/>
          <w:spacing w:val="3"/>
          <w:sz w:val="24"/>
          <w:szCs w:val="24"/>
        </w:rPr>
        <w:t>t</w:t>
      </w:r>
      <w:r w:rsidRPr="00815BB7">
        <w:rPr>
          <w:rFonts w:ascii="Calibri" w:eastAsia="Calibri" w:hAnsi="Calibri" w:cs="Calibri"/>
          <w:spacing w:val="-1"/>
          <w:sz w:val="24"/>
          <w:szCs w:val="24"/>
        </w:rPr>
        <w:t>e</w:t>
      </w:r>
      <w:r w:rsidRPr="00815BB7">
        <w:rPr>
          <w:rFonts w:ascii="Calibri" w:eastAsia="Calibri" w:hAnsi="Calibri" w:cs="Calibri"/>
          <w:sz w:val="24"/>
          <w:szCs w:val="24"/>
        </w:rPr>
        <w:t>r, ot</w:t>
      </w:r>
      <w:r w:rsidRPr="00815BB7">
        <w:rPr>
          <w:rFonts w:ascii="Calibri" w:eastAsia="Calibri" w:hAnsi="Calibri" w:cs="Calibri"/>
          <w:spacing w:val="1"/>
          <w:sz w:val="24"/>
          <w:szCs w:val="24"/>
        </w:rPr>
        <w:t>h</w:t>
      </w:r>
      <w:r w:rsidRPr="00815BB7">
        <w:rPr>
          <w:rFonts w:ascii="Calibri" w:eastAsia="Calibri" w:hAnsi="Calibri" w:cs="Calibri"/>
          <w:spacing w:val="-1"/>
          <w:sz w:val="24"/>
          <w:szCs w:val="24"/>
        </w:rPr>
        <w:t>e</w:t>
      </w:r>
      <w:r w:rsidRPr="00815BB7">
        <w:rPr>
          <w:rFonts w:ascii="Calibri" w:eastAsia="Calibri" w:hAnsi="Calibri" w:cs="Calibri"/>
          <w:sz w:val="24"/>
          <w:szCs w:val="24"/>
        </w:rPr>
        <w:t>r</w:t>
      </w:r>
      <w:r w:rsidRPr="00815BB7">
        <w:rPr>
          <w:rFonts w:ascii="Calibri" w:eastAsia="Calibri" w:hAnsi="Calibri" w:cs="Calibri"/>
          <w:spacing w:val="-1"/>
          <w:sz w:val="24"/>
          <w:szCs w:val="24"/>
        </w:rPr>
        <w:t>w</w:t>
      </w:r>
      <w:r w:rsidRPr="00815BB7">
        <w:rPr>
          <w:rFonts w:ascii="Calibri" w:eastAsia="Calibri" w:hAnsi="Calibri" w:cs="Calibri"/>
          <w:sz w:val="24"/>
          <w:szCs w:val="24"/>
        </w:rPr>
        <w:t>i</w:t>
      </w:r>
      <w:r w:rsidRPr="00815BB7">
        <w:rPr>
          <w:rFonts w:ascii="Calibri" w:eastAsia="Calibri" w:hAnsi="Calibri" w:cs="Calibri"/>
          <w:spacing w:val="1"/>
          <w:sz w:val="24"/>
          <w:szCs w:val="24"/>
        </w:rPr>
        <w:t>s</w:t>
      </w:r>
      <w:r w:rsidRPr="00815BB7">
        <w:rPr>
          <w:rFonts w:ascii="Calibri" w:eastAsia="Calibri" w:hAnsi="Calibri" w:cs="Calibri"/>
          <w:sz w:val="24"/>
          <w:szCs w:val="24"/>
        </w:rPr>
        <w:t>e</w:t>
      </w:r>
      <w:r w:rsidRPr="00815BB7">
        <w:rPr>
          <w:rFonts w:ascii="Calibri" w:eastAsia="Calibri" w:hAnsi="Calibri" w:cs="Calibri"/>
          <w:spacing w:val="-9"/>
          <w:sz w:val="24"/>
          <w:szCs w:val="24"/>
        </w:rPr>
        <w:t xml:space="preserve"> </w:t>
      </w:r>
      <w:r w:rsidRPr="00815BB7">
        <w:rPr>
          <w:rFonts w:ascii="Calibri" w:eastAsia="Calibri" w:hAnsi="Calibri" w:cs="Calibri"/>
          <w:sz w:val="24"/>
          <w:szCs w:val="24"/>
        </w:rPr>
        <w:t>it</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pacing w:val="-1"/>
          <w:sz w:val="24"/>
          <w:szCs w:val="24"/>
        </w:rPr>
        <w:t>e</w:t>
      </w:r>
      <w:r w:rsidRPr="00815BB7">
        <w:rPr>
          <w:rFonts w:ascii="Calibri" w:eastAsia="Calibri" w:hAnsi="Calibri" w:cs="Calibri"/>
          <w:sz w:val="24"/>
          <w:szCs w:val="24"/>
        </w:rPr>
        <w:t>c</w:t>
      </w:r>
      <w:r w:rsidRPr="00815BB7">
        <w:rPr>
          <w:rFonts w:ascii="Calibri" w:eastAsia="Calibri" w:hAnsi="Calibri" w:cs="Calibri"/>
          <w:spacing w:val="3"/>
          <w:sz w:val="24"/>
          <w:szCs w:val="24"/>
        </w:rPr>
        <w:t>o</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e</w:t>
      </w:r>
      <w:r w:rsidRPr="00815BB7">
        <w:rPr>
          <w:rFonts w:ascii="Calibri" w:eastAsia="Calibri" w:hAnsi="Calibri" w:cs="Calibri"/>
          <w:sz w:val="24"/>
          <w:szCs w:val="24"/>
        </w:rPr>
        <w:t>s</w:t>
      </w:r>
      <w:r w:rsidRPr="00815BB7">
        <w:rPr>
          <w:rFonts w:ascii="Calibri" w:eastAsia="Calibri" w:hAnsi="Calibri" w:cs="Calibri"/>
          <w:spacing w:val="-8"/>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w:t>
      </w:r>
      <w:r w:rsidRPr="00815BB7">
        <w:rPr>
          <w:rFonts w:ascii="Calibri" w:eastAsia="Calibri" w:hAnsi="Calibri" w:cs="Calibri"/>
          <w:sz w:val="24"/>
          <w:szCs w:val="24"/>
        </w:rPr>
        <w:t>F.”</w:t>
      </w:r>
      <w:r w:rsidRPr="00815BB7">
        <w:rPr>
          <w:rFonts w:ascii="Calibri" w:eastAsia="Calibri" w:hAnsi="Calibri" w:cs="Calibri"/>
          <w:spacing w:val="43"/>
          <w:sz w:val="24"/>
          <w:szCs w:val="24"/>
        </w:rPr>
        <w:t xml:space="preserve"> </w:t>
      </w:r>
      <w:r w:rsidRPr="00815BB7">
        <w:rPr>
          <w:rFonts w:ascii="Calibri" w:eastAsia="Calibri" w:hAnsi="Calibri" w:cs="Calibri"/>
          <w:spacing w:val="-1"/>
          <w:sz w:val="24"/>
          <w:szCs w:val="24"/>
        </w:rPr>
        <w:t>T</w:t>
      </w:r>
      <w:r w:rsidRPr="00815BB7">
        <w:rPr>
          <w:rFonts w:ascii="Calibri" w:eastAsia="Calibri" w:hAnsi="Calibri" w:cs="Calibri"/>
          <w:spacing w:val="1"/>
          <w:sz w:val="24"/>
          <w:szCs w:val="24"/>
        </w:rPr>
        <w:t>h</w:t>
      </w:r>
      <w:r w:rsidRPr="00815BB7">
        <w:rPr>
          <w:rFonts w:ascii="Calibri" w:eastAsia="Calibri" w:hAnsi="Calibri" w:cs="Calibri"/>
          <w:sz w:val="24"/>
          <w:szCs w:val="24"/>
        </w:rPr>
        <w:t>is</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gr</w:t>
      </w:r>
      <w:r w:rsidRPr="00815BB7">
        <w:rPr>
          <w:rFonts w:ascii="Calibri" w:eastAsia="Calibri" w:hAnsi="Calibri" w:cs="Calibri"/>
          <w:spacing w:val="1"/>
          <w:sz w:val="24"/>
          <w:szCs w:val="24"/>
        </w:rPr>
        <w:t>ad</w:t>
      </w:r>
      <w:r w:rsidRPr="00815BB7">
        <w:rPr>
          <w:rFonts w:ascii="Calibri" w:eastAsia="Calibri" w:hAnsi="Calibri" w:cs="Calibri"/>
          <w:sz w:val="24"/>
          <w:szCs w:val="24"/>
        </w:rPr>
        <w:t>e</w:t>
      </w:r>
      <w:r w:rsidRPr="00815BB7">
        <w:rPr>
          <w:rFonts w:ascii="Calibri" w:eastAsia="Calibri" w:hAnsi="Calibri" w:cs="Calibri"/>
          <w:spacing w:val="-6"/>
          <w:sz w:val="24"/>
          <w:szCs w:val="24"/>
        </w:rPr>
        <w:t xml:space="preserve"> </w:t>
      </w:r>
      <w:r w:rsidRPr="00815BB7">
        <w:rPr>
          <w:rFonts w:ascii="Calibri" w:eastAsia="Calibri" w:hAnsi="Calibri" w:cs="Calibri"/>
          <w:spacing w:val="3"/>
          <w:sz w:val="24"/>
          <w:szCs w:val="24"/>
        </w:rPr>
        <w:t>i</w:t>
      </w:r>
      <w:r w:rsidRPr="00815BB7">
        <w:rPr>
          <w:rFonts w:ascii="Calibri" w:eastAsia="Calibri" w:hAnsi="Calibri" w:cs="Calibri"/>
          <w:sz w:val="24"/>
          <w:szCs w:val="24"/>
        </w:rPr>
        <w:t>s</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g</w:t>
      </w:r>
      <w:r w:rsidRPr="00815BB7">
        <w:rPr>
          <w:rFonts w:ascii="Calibri" w:eastAsia="Calibri" w:hAnsi="Calibri" w:cs="Calibri"/>
          <w:spacing w:val="2"/>
          <w:sz w:val="24"/>
          <w:szCs w:val="24"/>
        </w:rPr>
        <w:t>i</w:t>
      </w:r>
      <w:r w:rsidRPr="00815BB7">
        <w:rPr>
          <w:rFonts w:ascii="Calibri" w:eastAsia="Calibri" w:hAnsi="Calibri" w:cs="Calibri"/>
          <w:spacing w:val="-1"/>
          <w:sz w:val="24"/>
          <w:szCs w:val="24"/>
        </w:rPr>
        <w:t>ve</w:t>
      </w:r>
      <w:r w:rsidRPr="00815BB7">
        <w:rPr>
          <w:rFonts w:ascii="Calibri" w:eastAsia="Calibri" w:hAnsi="Calibri" w:cs="Calibri"/>
          <w:sz w:val="24"/>
          <w:szCs w:val="24"/>
        </w:rPr>
        <w:t>n</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on</w:t>
      </w:r>
      <w:r w:rsidRPr="00815BB7">
        <w:rPr>
          <w:rFonts w:ascii="Calibri" w:eastAsia="Calibri" w:hAnsi="Calibri" w:cs="Calibri"/>
          <w:sz w:val="24"/>
          <w:szCs w:val="24"/>
        </w:rPr>
        <w:t>ly</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if</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cir</w:t>
      </w:r>
      <w:r w:rsidRPr="00815BB7">
        <w:rPr>
          <w:rFonts w:ascii="Calibri" w:eastAsia="Calibri" w:hAnsi="Calibri" w:cs="Calibri"/>
          <w:spacing w:val="2"/>
          <w:sz w:val="24"/>
          <w:szCs w:val="24"/>
        </w:rPr>
        <w:t>c</w:t>
      </w:r>
      <w:r w:rsidRPr="00815BB7">
        <w:rPr>
          <w:rFonts w:ascii="Calibri" w:eastAsia="Calibri" w:hAnsi="Calibri" w:cs="Calibri"/>
          <w:spacing w:val="1"/>
          <w:sz w:val="24"/>
          <w:szCs w:val="24"/>
        </w:rPr>
        <w:t>u</w:t>
      </w:r>
      <w:r w:rsidRPr="00815BB7">
        <w:rPr>
          <w:rFonts w:ascii="Calibri" w:eastAsia="Calibri" w:hAnsi="Calibri" w:cs="Calibri"/>
          <w:spacing w:val="-1"/>
          <w:sz w:val="24"/>
          <w:szCs w:val="24"/>
        </w:rPr>
        <w:t>ms</w:t>
      </w:r>
      <w:r w:rsidRPr="00815BB7">
        <w:rPr>
          <w:rFonts w:ascii="Calibri" w:eastAsia="Calibri" w:hAnsi="Calibri" w:cs="Calibri"/>
          <w:sz w:val="24"/>
          <w:szCs w:val="24"/>
        </w:rPr>
        <w:t>t</w:t>
      </w:r>
      <w:r w:rsidRPr="00815BB7">
        <w:rPr>
          <w:rFonts w:ascii="Calibri" w:eastAsia="Calibri" w:hAnsi="Calibri" w:cs="Calibri"/>
          <w:spacing w:val="1"/>
          <w:sz w:val="24"/>
          <w:szCs w:val="24"/>
        </w:rPr>
        <w:t>an</w:t>
      </w:r>
      <w:r w:rsidRPr="00815BB7">
        <w:rPr>
          <w:rFonts w:ascii="Calibri" w:eastAsia="Calibri" w:hAnsi="Calibri" w:cs="Calibri"/>
          <w:sz w:val="24"/>
          <w:szCs w:val="24"/>
        </w:rPr>
        <w:t>c</w:t>
      </w:r>
      <w:r w:rsidRPr="00815BB7">
        <w:rPr>
          <w:rFonts w:ascii="Calibri" w:eastAsia="Calibri" w:hAnsi="Calibri" w:cs="Calibri"/>
          <w:spacing w:val="1"/>
          <w:sz w:val="24"/>
          <w:szCs w:val="24"/>
        </w:rPr>
        <w:t>e</w:t>
      </w:r>
      <w:r w:rsidRPr="00815BB7">
        <w:rPr>
          <w:rFonts w:ascii="Calibri" w:eastAsia="Calibri" w:hAnsi="Calibri" w:cs="Calibri"/>
          <w:sz w:val="24"/>
          <w:szCs w:val="24"/>
        </w:rPr>
        <w:t>s</w:t>
      </w:r>
      <w:r w:rsidRPr="00815BB7">
        <w:rPr>
          <w:rFonts w:ascii="Calibri" w:eastAsia="Calibri" w:hAnsi="Calibri" w:cs="Calibri"/>
          <w:spacing w:val="-13"/>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y</w:t>
      </w:r>
      <w:r w:rsidRPr="00815BB7">
        <w:rPr>
          <w:rFonts w:ascii="Calibri" w:eastAsia="Calibri" w:hAnsi="Calibri" w:cs="Calibri"/>
          <w:sz w:val="24"/>
          <w:szCs w:val="24"/>
        </w:rPr>
        <w:t>o</w:t>
      </w:r>
      <w:r w:rsidRPr="00815BB7">
        <w:rPr>
          <w:rFonts w:ascii="Calibri" w:eastAsia="Calibri" w:hAnsi="Calibri" w:cs="Calibri"/>
          <w:spacing w:val="1"/>
          <w:sz w:val="24"/>
          <w:szCs w:val="24"/>
        </w:rPr>
        <w:t>n</w:t>
      </w:r>
      <w:r w:rsidRPr="00815BB7">
        <w:rPr>
          <w:rFonts w:ascii="Calibri" w:eastAsia="Calibri" w:hAnsi="Calibri" w:cs="Calibri"/>
          <w:sz w:val="24"/>
          <w:szCs w:val="24"/>
        </w:rPr>
        <w:t>d</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t</w:t>
      </w:r>
      <w:r w:rsidRPr="00815BB7">
        <w:rPr>
          <w:rFonts w:ascii="Calibri" w:eastAsia="Calibri" w:hAnsi="Calibri" w:cs="Calibri"/>
          <w:spacing w:val="9"/>
          <w:sz w:val="24"/>
          <w:szCs w:val="24"/>
        </w:rPr>
        <w: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st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w:t>
      </w:r>
      <w:r w:rsidRPr="00815BB7">
        <w:rPr>
          <w:rFonts w:ascii="Calibri" w:eastAsia="Calibri" w:hAnsi="Calibri" w:cs="Calibri"/>
          <w:spacing w:val="1"/>
          <w:sz w:val="24"/>
          <w:szCs w:val="24"/>
        </w:rPr>
        <w:t>’</w:t>
      </w:r>
      <w:r w:rsidRPr="00815BB7">
        <w:rPr>
          <w:rFonts w:ascii="Calibri" w:eastAsia="Calibri" w:hAnsi="Calibri" w:cs="Calibri"/>
          <w:sz w:val="24"/>
          <w:szCs w:val="24"/>
        </w:rPr>
        <w:t>s</w:t>
      </w:r>
      <w:r w:rsidRPr="00815BB7">
        <w:rPr>
          <w:rFonts w:ascii="Calibri" w:eastAsia="Calibri" w:hAnsi="Calibri" w:cs="Calibri"/>
          <w:spacing w:val="-9"/>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on</w:t>
      </w:r>
      <w:r w:rsidRPr="00815BB7">
        <w:rPr>
          <w:rFonts w:ascii="Calibri" w:eastAsia="Calibri" w:hAnsi="Calibri" w:cs="Calibri"/>
          <w:sz w:val="24"/>
          <w:szCs w:val="24"/>
        </w:rPr>
        <w:t>tr</w:t>
      </w:r>
      <w:r w:rsidRPr="00815BB7">
        <w:rPr>
          <w:rFonts w:ascii="Calibri" w:eastAsia="Calibri" w:hAnsi="Calibri" w:cs="Calibri"/>
          <w:spacing w:val="1"/>
          <w:sz w:val="24"/>
          <w:szCs w:val="24"/>
        </w:rPr>
        <w:t>o</w:t>
      </w:r>
      <w:r w:rsidRPr="00815BB7">
        <w:rPr>
          <w:rFonts w:ascii="Calibri" w:eastAsia="Calibri" w:hAnsi="Calibri" w:cs="Calibri"/>
          <w:sz w:val="24"/>
          <w:szCs w:val="24"/>
        </w:rPr>
        <w:t>l</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r</w:t>
      </w:r>
      <w:r w:rsidRPr="00815BB7">
        <w:rPr>
          <w:rFonts w:ascii="Calibri" w:eastAsia="Calibri" w:hAnsi="Calibri" w:cs="Calibri"/>
          <w:spacing w:val="-1"/>
          <w:sz w:val="24"/>
          <w:szCs w:val="24"/>
        </w:rPr>
        <w:t>eve</w:t>
      </w:r>
      <w:r w:rsidRPr="00815BB7">
        <w:rPr>
          <w:rFonts w:ascii="Calibri" w:eastAsia="Calibri" w:hAnsi="Calibri" w:cs="Calibri"/>
          <w:spacing w:val="1"/>
          <w:sz w:val="24"/>
          <w:szCs w:val="24"/>
        </w:rPr>
        <w:t>n</w:t>
      </w:r>
      <w:r w:rsidRPr="00815BB7">
        <w:rPr>
          <w:rFonts w:ascii="Calibri" w:eastAsia="Calibri" w:hAnsi="Calibri" w:cs="Calibri"/>
          <w:spacing w:val="3"/>
          <w:sz w:val="24"/>
          <w:szCs w:val="24"/>
        </w:rPr>
        <w:t>t</w:t>
      </w:r>
      <w:r w:rsidRPr="00815BB7">
        <w:rPr>
          <w:rFonts w:ascii="Calibri" w:eastAsia="Calibri" w:hAnsi="Calibri" w:cs="Calibri"/>
          <w:spacing w:val="-1"/>
          <w:sz w:val="24"/>
          <w:szCs w:val="24"/>
        </w:rPr>
        <w:t>e</w:t>
      </w:r>
      <w:r w:rsidRPr="00815BB7">
        <w:rPr>
          <w:rFonts w:ascii="Calibri" w:eastAsia="Calibri" w:hAnsi="Calibri" w:cs="Calibri"/>
          <w:sz w:val="24"/>
          <w:szCs w:val="24"/>
        </w:rPr>
        <w:t>d compl</w:t>
      </w:r>
      <w:r w:rsidRPr="00815BB7">
        <w:rPr>
          <w:rFonts w:ascii="Calibri" w:eastAsia="Calibri" w:hAnsi="Calibri" w:cs="Calibri"/>
          <w:spacing w:val="-1"/>
          <w:sz w:val="24"/>
          <w:szCs w:val="24"/>
        </w:rPr>
        <w:t>e</w:t>
      </w:r>
      <w:r w:rsidRPr="00815BB7">
        <w:rPr>
          <w:rFonts w:ascii="Calibri" w:eastAsia="Calibri" w:hAnsi="Calibri" w:cs="Calibri"/>
          <w:sz w:val="24"/>
          <w:szCs w:val="24"/>
        </w:rPr>
        <w:t>ti</w:t>
      </w:r>
      <w:r w:rsidRPr="00815BB7">
        <w:rPr>
          <w:rFonts w:ascii="Calibri" w:eastAsia="Calibri" w:hAnsi="Calibri" w:cs="Calibri"/>
          <w:spacing w:val="1"/>
          <w:sz w:val="24"/>
          <w:szCs w:val="24"/>
        </w:rPr>
        <w:t>o</w:t>
      </w:r>
      <w:r w:rsidRPr="00815BB7">
        <w:rPr>
          <w:rFonts w:ascii="Calibri" w:eastAsia="Calibri" w:hAnsi="Calibri" w:cs="Calibri"/>
          <w:sz w:val="24"/>
          <w:szCs w:val="24"/>
        </w:rPr>
        <w:t>n</w:t>
      </w:r>
      <w:r w:rsidRPr="00815BB7">
        <w:rPr>
          <w:rFonts w:ascii="Calibri" w:eastAsia="Calibri" w:hAnsi="Calibri" w:cs="Calibri"/>
          <w:spacing w:val="-8"/>
          <w:sz w:val="24"/>
          <w:szCs w:val="24"/>
        </w:rPr>
        <w:t xml:space="preserve"> </w:t>
      </w:r>
      <w:r w:rsidRPr="00815BB7">
        <w:rPr>
          <w:rFonts w:ascii="Calibri" w:eastAsia="Calibri" w:hAnsi="Calibri" w:cs="Calibri"/>
          <w:spacing w:val="1"/>
          <w:sz w:val="24"/>
          <w:szCs w:val="24"/>
        </w:rPr>
        <w:t>o</w:t>
      </w:r>
      <w:r w:rsidRPr="00815BB7">
        <w:rPr>
          <w:rFonts w:ascii="Calibri" w:eastAsia="Calibri" w:hAnsi="Calibri" w:cs="Calibri"/>
          <w:sz w:val="24"/>
          <w:szCs w:val="24"/>
        </w:rPr>
        <w:t xml:space="preserve">f </w:t>
      </w:r>
      <w:r w:rsidRPr="00815BB7">
        <w:rPr>
          <w:rFonts w:ascii="Calibri" w:eastAsia="Calibri" w:hAnsi="Calibri" w:cs="Calibri"/>
          <w:spacing w:val="-1"/>
          <w:sz w:val="24"/>
          <w:szCs w:val="24"/>
        </w:rPr>
        <w:t>w</w:t>
      </w:r>
      <w:r w:rsidRPr="00815BB7">
        <w:rPr>
          <w:rFonts w:ascii="Calibri" w:eastAsia="Calibri" w:hAnsi="Calibri" w:cs="Calibri"/>
          <w:sz w:val="24"/>
          <w:szCs w:val="24"/>
        </w:rPr>
        <w:t>ork</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du</w:t>
      </w:r>
      <w:r w:rsidRPr="00815BB7">
        <w:rPr>
          <w:rFonts w:ascii="Calibri" w:eastAsia="Calibri" w:hAnsi="Calibri" w:cs="Calibri"/>
          <w:sz w:val="24"/>
          <w:szCs w:val="24"/>
        </w:rPr>
        <w:t>ri</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s</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s</w:t>
      </w:r>
      <w:r w:rsidRPr="00815BB7">
        <w:rPr>
          <w:rFonts w:ascii="Calibri" w:eastAsia="Calibri" w:hAnsi="Calibri" w:cs="Calibri"/>
          <w:sz w:val="24"/>
          <w:szCs w:val="24"/>
        </w:rPr>
        <w:t>ter</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r</w:t>
      </w:r>
      <w:r w:rsidRPr="00815BB7">
        <w:rPr>
          <w:rFonts w:ascii="Calibri" w:eastAsia="Calibri" w:hAnsi="Calibri" w:cs="Calibri"/>
          <w:spacing w:val="1"/>
          <w:sz w:val="24"/>
          <w:szCs w:val="24"/>
        </w:rPr>
        <w:t>o</w:t>
      </w:r>
      <w:r w:rsidRPr="00815BB7">
        <w:rPr>
          <w:rFonts w:ascii="Calibri" w:eastAsia="Calibri" w:hAnsi="Calibri" w:cs="Calibri"/>
          <w:sz w:val="24"/>
          <w:szCs w:val="24"/>
        </w:rPr>
        <w:t>ll</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an</w:t>
      </w:r>
      <w:r w:rsidRPr="00815BB7">
        <w:rPr>
          <w:rFonts w:ascii="Calibri" w:eastAsia="Calibri" w:hAnsi="Calibri" w:cs="Calibri"/>
          <w:sz w:val="24"/>
          <w:szCs w:val="24"/>
        </w:rPr>
        <w:t>d</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t</w:t>
      </w:r>
      <w:r w:rsidRPr="00815BB7">
        <w:rPr>
          <w:rFonts w:ascii="Calibri" w:eastAsia="Calibri" w:hAnsi="Calibri" w:cs="Calibri"/>
          <w:spacing w:val="1"/>
          <w:sz w:val="24"/>
          <w:szCs w:val="24"/>
        </w:rPr>
        <w:t>t</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nd</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ce</w:t>
      </w:r>
      <w:r w:rsidRPr="00815BB7">
        <w:rPr>
          <w:rFonts w:ascii="Calibri" w:eastAsia="Calibri" w:hAnsi="Calibri" w:cs="Calibri"/>
          <w:spacing w:val="-10"/>
          <w:sz w:val="24"/>
          <w:szCs w:val="24"/>
        </w:rPr>
        <w:t xml:space="preserve"> </w:t>
      </w:r>
      <w:r w:rsidRPr="00815BB7">
        <w:rPr>
          <w:rFonts w:ascii="Calibri" w:eastAsia="Calibri" w:hAnsi="Calibri" w:cs="Calibri"/>
          <w:sz w:val="24"/>
          <w:szCs w:val="24"/>
        </w:rPr>
        <w:t>r</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qu</w:t>
      </w:r>
      <w:r w:rsidRPr="00815BB7">
        <w:rPr>
          <w:rFonts w:ascii="Calibri" w:eastAsia="Calibri" w:hAnsi="Calibri" w:cs="Calibri"/>
          <w:sz w:val="24"/>
          <w:szCs w:val="24"/>
        </w:rPr>
        <w:t>ir</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ts</w:t>
      </w:r>
      <w:r w:rsidRPr="00815BB7">
        <w:rPr>
          <w:rFonts w:ascii="Calibri" w:eastAsia="Calibri" w:hAnsi="Calibri" w:cs="Calibri"/>
          <w:spacing w:val="-12"/>
          <w:sz w:val="24"/>
          <w:szCs w:val="24"/>
        </w:rPr>
        <w:t xml:space="preserve"> </w:t>
      </w:r>
      <w:r w:rsidRPr="00815BB7">
        <w:rPr>
          <w:rFonts w:ascii="Calibri" w:eastAsia="Calibri" w:hAnsi="Calibri" w:cs="Calibri"/>
          <w:spacing w:val="1"/>
          <w:sz w:val="24"/>
          <w:szCs w:val="24"/>
        </w:rPr>
        <w:t>h</w:t>
      </w:r>
      <w:r w:rsidRPr="00815BB7">
        <w:rPr>
          <w:rFonts w:ascii="Calibri" w:eastAsia="Calibri" w:hAnsi="Calibri" w:cs="Calibri"/>
          <w:sz w:val="24"/>
          <w:szCs w:val="24"/>
        </w:rPr>
        <w:t>a</w:t>
      </w:r>
      <w:r w:rsidRPr="00815BB7">
        <w:rPr>
          <w:rFonts w:ascii="Calibri" w:eastAsia="Calibri" w:hAnsi="Calibri" w:cs="Calibri"/>
          <w:spacing w:val="2"/>
          <w:sz w:val="24"/>
          <w:szCs w:val="24"/>
        </w:rPr>
        <w:t>v</w:t>
      </w:r>
      <w:r w:rsidRPr="00815BB7">
        <w:rPr>
          <w:rFonts w:ascii="Calibri" w:eastAsia="Calibri" w:hAnsi="Calibri" w:cs="Calibri"/>
          <w:sz w:val="24"/>
          <w:szCs w:val="24"/>
        </w:rPr>
        <w:t>e</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e</w:t>
      </w:r>
      <w:r w:rsidRPr="00815BB7">
        <w:rPr>
          <w:rFonts w:ascii="Calibri" w:eastAsia="Calibri" w:hAnsi="Calibri" w:cs="Calibri"/>
          <w:sz w:val="24"/>
          <w:szCs w:val="24"/>
        </w:rPr>
        <w:t>n</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m</w:t>
      </w:r>
      <w:r w:rsidRPr="00815BB7">
        <w:rPr>
          <w:rFonts w:ascii="Calibri" w:eastAsia="Calibri" w:hAnsi="Calibri" w:cs="Calibri"/>
          <w:spacing w:val="-1"/>
          <w:sz w:val="24"/>
          <w:szCs w:val="24"/>
        </w:rPr>
        <w:t>e</w:t>
      </w:r>
      <w:r w:rsidRPr="00815BB7">
        <w:rPr>
          <w:rFonts w:ascii="Calibri" w:eastAsia="Calibri" w:hAnsi="Calibri" w:cs="Calibri"/>
          <w:spacing w:val="10"/>
          <w:sz w:val="24"/>
          <w:szCs w:val="24"/>
        </w:rPr>
        <w:t>t</w:t>
      </w:r>
      <w:r w:rsidRPr="00815BB7">
        <w:rPr>
          <w:rFonts w:ascii="Calibri" w:eastAsia="Calibri" w:hAnsi="Calibri" w:cs="Calibri"/>
          <w:sz w:val="24"/>
          <w:szCs w:val="24"/>
        </w:rPr>
        <w:t>,</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an</w:t>
      </w:r>
      <w:r w:rsidRPr="00815BB7">
        <w:rPr>
          <w:rFonts w:ascii="Calibri" w:eastAsia="Calibri" w:hAnsi="Calibri" w:cs="Calibri"/>
          <w:sz w:val="24"/>
          <w:szCs w:val="24"/>
        </w:rPr>
        <w:t>d</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pacing w:val="-1"/>
          <w:sz w:val="24"/>
          <w:szCs w:val="24"/>
        </w:rPr>
        <w:t>e</w:t>
      </w:r>
      <w:r w:rsidRPr="00815BB7">
        <w:rPr>
          <w:rFonts w:ascii="Calibri" w:eastAsia="Calibri" w:hAnsi="Calibri" w:cs="Calibri"/>
          <w:sz w:val="24"/>
          <w:szCs w:val="24"/>
        </w:rPr>
        <w:t>n</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on</w:t>
      </w:r>
      <w:r w:rsidRPr="00815BB7">
        <w:rPr>
          <w:rFonts w:ascii="Calibri" w:eastAsia="Calibri" w:hAnsi="Calibri" w:cs="Calibri"/>
          <w:sz w:val="24"/>
          <w:szCs w:val="24"/>
        </w:rPr>
        <w:t>ly</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in t</w:t>
      </w:r>
      <w:r w:rsidRPr="00815BB7">
        <w:rPr>
          <w:rFonts w:ascii="Calibri" w:eastAsia="Calibri" w:hAnsi="Calibri" w:cs="Calibri"/>
          <w:spacing w:val="1"/>
          <w:sz w:val="24"/>
          <w:szCs w:val="24"/>
        </w:rPr>
        <w: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l</w:t>
      </w:r>
      <w:r w:rsidRPr="00815BB7">
        <w:rPr>
          <w:rFonts w:ascii="Calibri" w:eastAsia="Calibri" w:hAnsi="Calibri" w:cs="Calibri"/>
          <w:spacing w:val="1"/>
          <w:sz w:val="24"/>
          <w:szCs w:val="24"/>
        </w:rPr>
        <w:t>a</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two</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w</w:t>
      </w:r>
      <w:r w:rsidRPr="00815BB7">
        <w:rPr>
          <w:rFonts w:ascii="Calibri" w:eastAsia="Calibri" w:hAnsi="Calibri" w:cs="Calibri"/>
          <w:spacing w:val="-1"/>
          <w:sz w:val="24"/>
          <w:szCs w:val="24"/>
        </w:rPr>
        <w:t>ee</w:t>
      </w:r>
      <w:r w:rsidRPr="00815BB7">
        <w:rPr>
          <w:rFonts w:ascii="Calibri" w:eastAsia="Calibri" w:hAnsi="Calibri" w:cs="Calibri"/>
          <w:spacing w:val="3"/>
          <w:sz w:val="24"/>
          <w:szCs w:val="24"/>
        </w:rPr>
        <w:t>k</w:t>
      </w:r>
      <w:r w:rsidRPr="00815BB7">
        <w:rPr>
          <w:rFonts w:ascii="Calibri" w:eastAsia="Calibri" w:hAnsi="Calibri" w:cs="Calibri"/>
          <w:sz w:val="24"/>
          <w:szCs w:val="24"/>
        </w:rPr>
        <w:t>s</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o</w:t>
      </w:r>
      <w:r w:rsidRPr="00815BB7">
        <w:rPr>
          <w:rFonts w:ascii="Calibri" w:eastAsia="Calibri" w:hAnsi="Calibri" w:cs="Calibri"/>
          <w:sz w:val="24"/>
          <w:szCs w:val="24"/>
        </w:rPr>
        <w:t>f</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a cl</w:t>
      </w:r>
      <w:r w:rsidRPr="00815BB7">
        <w:rPr>
          <w:rFonts w:ascii="Calibri" w:eastAsia="Calibri" w:hAnsi="Calibri" w:cs="Calibri"/>
          <w:spacing w:val="1"/>
          <w:sz w:val="24"/>
          <w:szCs w:val="24"/>
        </w:rPr>
        <w:t>ass</w:t>
      </w:r>
      <w:r w:rsidRPr="00815BB7">
        <w:rPr>
          <w:rFonts w:ascii="Calibri" w:eastAsia="Calibri" w:hAnsi="Calibri" w:cs="Calibri"/>
          <w:sz w:val="24"/>
          <w:szCs w:val="24"/>
        </w:rPr>
        <w:t>.</w:t>
      </w:r>
      <w:r w:rsidRPr="00815BB7">
        <w:rPr>
          <w:rFonts w:ascii="Calibri" w:eastAsia="Calibri" w:hAnsi="Calibri" w:cs="Calibri"/>
          <w:spacing w:val="44"/>
          <w:sz w:val="24"/>
          <w:szCs w:val="24"/>
        </w:rPr>
        <w:t xml:space="preserve"> </w:t>
      </w:r>
      <w:r w:rsidRPr="00815BB7">
        <w:rPr>
          <w:rFonts w:ascii="Calibri" w:eastAsia="Calibri" w:hAnsi="Calibri" w:cs="Calibri"/>
          <w:sz w:val="24"/>
          <w:szCs w:val="24"/>
        </w:rPr>
        <w:t>For</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 xml:space="preserve">a </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to</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e</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gr</w:t>
      </w:r>
      <w:r w:rsidRPr="00815BB7">
        <w:rPr>
          <w:rFonts w:ascii="Calibri" w:eastAsia="Calibri" w:hAnsi="Calibri" w:cs="Calibri"/>
          <w:spacing w:val="1"/>
          <w:sz w:val="24"/>
          <w:szCs w:val="24"/>
        </w:rPr>
        <w:t>an</w:t>
      </w:r>
      <w:r w:rsidRPr="00815BB7">
        <w:rPr>
          <w:rFonts w:ascii="Calibri" w:eastAsia="Calibri" w:hAnsi="Calibri" w:cs="Calibri"/>
          <w:sz w:val="24"/>
          <w:szCs w:val="24"/>
        </w:rPr>
        <w:t>ted</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w:t>
      </w:r>
      <w:r w:rsidRPr="00815BB7">
        <w:rPr>
          <w:rFonts w:ascii="Calibri" w:eastAsia="Calibri" w:hAnsi="Calibri" w:cs="Calibri"/>
          <w:sz w:val="24"/>
          <w:szCs w:val="24"/>
        </w:rPr>
        <w:t>I”</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tr</w:t>
      </w:r>
      <w:r w:rsidRPr="00815BB7">
        <w:rPr>
          <w:rFonts w:ascii="Calibri" w:eastAsia="Calibri" w:hAnsi="Calibri" w:cs="Calibri"/>
          <w:spacing w:val="1"/>
          <w:sz w:val="24"/>
          <w:szCs w:val="24"/>
        </w:rPr>
        <w:t>u</w:t>
      </w:r>
      <w:r w:rsidRPr="00815BB7">
        <w:rPr>
          <w:rFonts w:ascii="Calibri" w:eastAsia="Calibri" w:hAnsi="Calibri" w:cs="Calibri"/>
          <w:sz w:val="24"/>
          <w:szCs w:val="24"/>
        </w:rPr>
        <w:t>ct</w:t>
      </w:r>
      <w:r w:rsidRPr="00815BB7">
        <w:rPr>
          <w:rFonts w:ascii="Calibri" w:eastAsia="Calibri" w:hAnsi="Calibri" w:cs="Calibri"/>
          <w:spacing w:val="1"/>
          <w:sz w:val="24"/>
          <w:szCs w:val="24"/>
        </w:rPr>
        <w:t>o</w:t>
      </w:r>
      <w:r w:rsidRPr="00815BB7">
        <w:rPr>
          <w:rFonts w:ascii="Calibri" w:eastAsia="Calibri" w:hAnsi="Calibri" w:cs="Calibri"/>
          <w:sz w:val="24"/>
          <w:szCs w:val="24"/>
        </w:rPr>
        <w:t>r</w:t>
      </w:r>
      <w:r w:rsidRPr="00815BB7">
        <w:rPr>
          <w:rFonts w:ascii="Calibri" w:eastAsia="Calibri" w:hAnsi="Calibri" w:cs="Calibri"/>
          <w:spacing w:val="-8"/>
          <w:sz w:val="24"/>
          <w:szCs w:val="24"/>
        </w:rPr>
        <w:t xml:space="preserve"> </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u</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f</w:t>
      </w:r>
      <w:r w:rsidRPr="00815BB7">
        <w:rPr>
          <w:rFonts w:ascii="Calibri" w:eastAsia="Calibri" w:hAnsi="Calibri" w:cs="Calibri"/>
          <w:sz w:val="24"/>
          <w:szCs w:val="24"/>
        </w:rPr>
        <w:t>ile</w:t>
      </w:r>
      <w:r w:rsidRPr="00815BB7">
        <w:rPr>
          <w:rFonts w:ascii="Calibri" w:eastAsia="Calibri" w:hAnsi="Calibri" w:cs="Calibri"/>
          <w:spacing w:val="-4"/>
          <w:sz w:val="24"/>
          <w:szCs w:val="24"/>
        </w:rPr>
        <w:t xml:space="preserve"> </w:t>
      </w:r>
      <w:r w:rsidRPr="00815BB7">
        <w:rPr>
          <w:rFonts w:ascii="Calibri" w:eastAsia="Calibri" w:hAnsi="Calibri" w:cs="Calibri"/>
          <w:spacing w:val="3"/>
          <w:sz w:val="24"/>
          <w:szCs w:val="24"/>
        </w:rPr>
        <w:t>a</w:t>
      </w:r>
      <w:r w:rsidRPr="00815BB7">
        <w:rPr>
          <w:rFonts w:ascii="Calibri" w:eastAsia="Calibri" w:hAnsi="Calibri" w:cs="Calibri"/>
          <w:sz w:val="24"/>
          <w:szCs w:val="24"/>
        </w:rPr>
        <w:t>n</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z w:val="24"/>
          <w:szCs w:val="24"/>
        </w:rPr>
        <w:t>compl</w:t>
      </w:r>
      <w:r w:rsidRPr="00815BB7">
        <w:rPr>
          <w:rFonts w:ascii="Calibri" w:eastAsia="Calibri" w:hAnsi="Calibri" w:cs="Calibri"/>
          <w:spacing w:val="-1"/>
          <w:sz w:val="24"/>
          <w:szCs w:val="24"/>
        </w:rPr>
        <w:t>e</w:t>
      </w:r>
      <w:r w:rsidRPr="00815BB7">
        <w:rPr>
          <w:rFonts w:ascii="Calibri" w:eastAsia="Calibri" w:hAnsi="Calibri" w:cs="Calibri"/>
          <w:sz w:val="24"/>
          <w:szCs w:val="24"/>
        </w:rPr>
        <w:t>te</w:t>
      </w:r>
      <w:r w:rsidRPr="00815BB7">
        <w:rPr>
          <w:rFonts w:ascii="Calibri" w:eastAsia="Calibri" w:hAnsi="Calibri" w:cs="Calibri"/>
          <w:spacing w:val="-9"/>
          <w:sz w:val="24"/>
          <w:szCs w:val="24"/>
        </w:rPr>
        <w:t xml:space="preserve"> </w:t>
      </w:r>
      <w:r w:rsidRPr="00815BB7">
        <w:rPr>
          <w:rFonts w:ascii="Calibri" w:eastAsia="Calibri" w:hAnsi="Calibri" w:cs="Calibri"/>
          <w:sz w:val="24"/>
          <w:szCs w:val="24"/>
        </w:rPr>
        <w:t>rep</w:t>
      </w:r>
      <w:r w:rsidRPr="00815BB7">
        <w:rPr>
          <w:rFonts w:ascii="Calibri" w:eastAsia="Calibri" w:hAnsi="Calibri" w:cs="Calibri"/>
          <w:spacing w:val="1"/>
          <w:sz w:val="24"/>
          <w:szCs w:val="24"/>
        </w:rPr>
        <w:t>o</w:t>
      </w:r>
      <w:r w:rsidRPr="00815BB7">
        <w:rPr>
          <w:rFonts w:ascii="Calibri" w:eastAsia="Calibri" w:hAnsi="Calibri" w:cs="Calibri"/>
          <w:sz w:val="24"/>
          <w:szCs w:val="24"/>
        </w:rPr>
        <w:t xml:space="preserve">rt </w:t>
      </w:r>
      <w:r w:rsidRPr="00815BB7">
        <w:rPr>
          <w:rFonts w:ascii="Calibri" w:eastAsia="Calibri" w:hAnsi="Calibri" w:cs="Calibri"/>
          <w:spacing w:val="-1"/>
          <w:sz w:val="24"/>
          <w:szCs w:val="24"/>
        </w:rPr>
        <w:t>w</w:t>
      </w:r>
      <w:r w:rsidRPr="00815BB7">
        <w:rPr>
          <w:rFonts w:ascii="Calibri" w:eastAsia="Calibri" w:hAnsi="Calibri" w:cs="Calibri"/>
          <w:spacing w:val="1"/>
          <w:sz w:val="24"/>
          <w:szCs w:val="24"/>
        </w:rPr>
        <w:t>h</w:t>
      </w:r>
      <w:r w:rsidRPr="00815BB7">
        <w:rPr>
          <w:rFonts w:ascii="Calibri" w:eastAsia="Calibri" w:hAnsi="Calibri" w:cs="Calibri"/>
          <w:sz w:val="24"/>
          <w:szCs w:val="24"/>
        </w:rPr>
        <w:t>ich</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w:t>
      </w:r>
      <w:r w:rsidRPr="00815BB7">
        <w:rPr>
          <w:rFonts w:ascii="Calibri" w:eastAsia="Calibri" w:hAnsi="Calibri" w:cs="Calibri"/>
          <w:sz w:val="24"/>
          <w:szCs w:val="24"/>
        </w:rPr>
        <w:t>t</w:t>
      </w:r>
      <w:r w:rsidRPr="00815BB7">
        <w:rPr>
          <w:rFonts w:ascii="Calibri" w:eastAsia="Calibri" w:hAnsi="Calibri" w:cs="Calibri"/>
          <w:spacing w:val="1"/>
          <w:sz w:val="24"/>
          <w:szCs w:val="24"/>
        </w:rPr>
        <w:t>a</w:t>
      </w:r>
      <w:r w:rsidRPr="00815BB7">
        <w:rPr>
          <w:rFonts w:ascii="Calibri" w:eastAsia="Calibri" w:hAnsi="Calibri" w:cs="Calibri"/>
          <w:sz w:val="24"/>
          <w:szCs w:val="24"/>
        </w:rPr>
        <w:t>ils</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w</w:t>
      </w:r>
      <w:r w:rsidRPr="00815BB7">
        <w:rPr>
          <w:rFonts w:ascii="Calibri" w:eastAsia="Calibri" w:hAnsi="Calibri" w:cs="Calibri"/>
          <w:spacing w:val="1"/>
          <w:sz w:val="24"/>
          <w:szCs w:val="24"/>
        </w:rPr>
        <w:t>h</w:t>
      </w:r>
      <w:r w:rsidRPr="00815BB7">
        <w:rPr>
          <w:rFonts w:ascii="Calibri" w:eastAsia="Calibri" w:hAnsi="Calibri" w:cs="Calibri"/>
          <w:sz w:val="24"/>
          <w:szCs w:val="24"/>
        </w:rPr>
        <w:t>ich</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w</w:t>
      </w:r>
      <w:r w:rsidRPr="00815BB7">
        <w:rPr>
          <w:rFonts w:ascii="Calibri" w:eastAsia="Calibri" w:hAnsi="Calibri" w:cs="Calibri"/>
          <w:sz w:val="24"/>
          <w:szCs w:val="24"/>
        </w:rPr>
        <w:t>ork</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m</w:t>
      </w:r>
      <w:r w:rsidRPr="00815BB7">
        <w:rPr>
          <w:rFonts w:ascii="Calibri" w:eastAsia="Calibri" w:hAnsi="Calibri" w:cs="Calibri"/>
          <w:spacing w:val="3"/>
          <w:sz w:val="24"/>
          <w:szCs w:val="24"/>
        </w:rPr>
        <w:t>u</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e</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p</w:t>
      </w:r>
      <w:r w:rsidRPr="00815BB7">
        <w:rPr>
          <w:rFonts w:ascii="Calibri" w:eastAsia="Calibri" w:hAnsi="Calibri" w:cs="Calibri"/>
          <w:sz w:val="24"/>
          <w:szCs w:val="24"/>
        </w:rPr>
        <w:t>l</w:t>
      </w:r>
      <w:r w:rsidRPr="00815BB7">
        <w:rPr>
          <w:rFonts w:ascii="Calibri" w:eastAsia="Calibri" w:hAnsi="Calibri" w:cs="Calibri"/>
          <w:spacing w:val="-1"/>
          <w:sz w:val="24"/>
          <w:szCs w:val="24"/>
        </w:rPr>
        <w:t>e</w:t>
      </w:r>
      <w:r w:rsidRPr="00815BB7">
        <w:rPr>
          <w:rFonts w:ascii="Calibri" w:eastAsia="Calibri" w:hAnsi="Calibri" w:cs="Calibri"/>
          <w:sz w:val="24"/>
          <w:szCs w:val="24"/>
        </w:rPr>
        <w:t>ted</w:t>
      </w:r>
      <w:r w:rsidRPr="00815BB7">
        <w:rPr>
          <w:rFonts w:ascii="Calibri" w:eastAsia="Calibri" w:hAnsi="Calibri" w:cs="Calibri"/>
          <w:spacing w:val="-9"/>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y</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st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3"/>
          <w:sz w:val="24"/>
          <w:szCs w:val="24"/>
        </w:rPr>
        <w:t>n</w:t>
      </w:r>
      <w:r w:rsidRPr="00815BB7">
        <w:rPr>
          <w:rFonts w:ascii="Calibri" w:eastAsia="Calibri" w:hAnsi="Calibri" w:cs="Calibri"/>
          <w:sz w:val="24"/>
          <w:szCs w:val="24"/>
        </w:rPr>
        <w:t>t</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d</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w:t>
      </w:r>
      <w:r w:rsidRPr="00815BB7">
        <w:rPr>
          <w:rFonts w:ascii="Calibri" w:eastAsia="Calibri" w:hAnsi="Calibri" w:cs="Calibri"/>
          <w:sz w:val="24"/>
          <w:szCs w:val="24"/>
        </w:rPr>
        <w:t>a</w:t>
      </w:r>
      <w:r w:rsidRPr="00815BB7">
        <w:rPr>
          <w:rFonts w:ascii="Calibri" w:eastAsia="Calibri" w:hAnsi="Calibri" w:cs="Calibri"/>
          <w:spacing w:val="1"/>
          <w:sz w:val="24"/>
          <w:szCs w:val="24"/>
        </w:rPr>
        <w:t>d</w:t>
      </w:r>
      <w:r w:rsidRPr="00815BB7">
        <w:rPr>
          <w:rFonts w:ascii="Calibri" w:eastAsia="Calibri" w:hAnsi="Calibri" w:cs="Calibri"/>
          <w:sz w:val="24"/>
          <w:szCs w:val="24"/>
        </w:rPr>
        <w:t>line</w:t>
      </w:r>
      <w:r w:rsidRPr="00815BB7">
        <w:rPr>
          <w:rFonts w:ascii="Calibri" w:eastAsia="Calibri" w:hAnsi="Calibri" w:cs="Calibri"/>
          <w:spacing w:val="-7"/>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e</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for</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t</w:t>
      </w:r>
      <w:r w:rsidRPr="00815BB7">
        <w:rPr>
          <w:rFonts w:ascii="Calibri" w:eastAsia="Calibri" w:hAnsi="Calibri" w:cs="Calibri"/>
          <w:spacing w:val="-1"/>
          <w:sz w:val="24"/>
          <w:szCs w:val="24"/>
        </w:rPr>
        <w: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p</w:t>
      </w:r>
      <w:r w:rsidRPr="00815BB7">
        <w:rPr>
          <w:rFonts w:ascii="Calibri" w:eastAsia="Calibri" w:hAnsi="Calibri" w:cs="Calibri"/>
          <w:sz w:val="24"/>
          <w:szCs w:val="24"/>
        </w:rPr>
        <w:t>l</w:t>
      </w:r>
      <w:r w:rsidRPr="00815BB7">
        <w:rPr>
          <w:rFonts w:ascii="Calibri" w:eastAsia="Calibri" w:hAnsi="Calibri" w:cs="Calibri"/>
          <w:spacing w:val="-1"/>
          <w:sz w:val="24"/>
          <w:szCs w:val="24"/>
        </w:rPr>
        <w:t>e</w:t>
      </w:r>
      <w:r w:rsidRPr="00815BB7">
        <w:rPr>
          <w:rFonts w:ascii="Calibri" w:eastAsia="Calibri" w:hAnsi="Calibri" w:cs="Calibri"/>
          <w:sz w:val="24"/>
          <w:szCs w:val="24"/>
        </w:rPr>
        <w:t>ti</w:t>
      </w:r>
      <w:r w:rsidRPr="00815BB7">
        <w:rPr>
          <w:rFonts w:ascii="Calibri" w:eastAsia="Calibri" w:hAnsi="Calibri" w:cs="Calibri"/>
          <w:spacing w:val="1"/>
          <w:sz w:val="24"/>
          <w:szCs w:val="24"/>
        </w:rPr>
        <w:t>on</w:t>
      </w:r>
      <w:r w:rsidRPr="00815BB7">
        <w:rPr>
          <w:rFonts w:ascii="Calibri" w:eastAsia="Calibri" w:hAnsi="Calibri" w:cs="Calibri"/>
          <w:sz w:val="24"/>
          <w:szCs w:val="24"/>
        </w:rPr>
        <w:t>.</w:t>
      </w:r>
    </w:p>
    <w:p w14:paraId="31A23FB1" w14:textId="7F7E9676" w:rsidR="00815BB7" w:rsidRPr="00815BB7" w:rsidRDefault="00815BB7" w:rsidP="00815BB7">
      <w:pPr>
        <w:widowControl w:val="0"/>
        <w:spacing w:after="200" w:line="276" w:lineRule="auto"/>
        <w:rPr>
          <w:rFonts w:ascii="Calibri" w:eastAsia="Calibri" w:hAnsi="Calibri" w:cs="Times New Roman"/>
          <w:sz w:val="24"/>
          <w:szCs w:val="24"/>
        </w:rPr>
      </w:pPr>
      <w:r w:rsidRPr="00815BB7">
        <w:rPr>
          <w:rFonts w:ascii="Calibri" w:eastAsia="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03354C" w:rsidRPr="00815BB7">
        <w:rPr>
          <w:rFonts w:ascii="Calibri" w:eastAsia="Calibri" w:hAnsi="Calibri" w:cs="Times New Roman"/>
          <w:sz w:val="24"/>
          <w:szCs w:val="24"/>
        </w:rPr>
        <w:t xml:space="preserve">Appeals may </w:t>
      </w:r>
      <w:proofErr w:type="gramStart"/>
      <w:r w:rsidR="0003354C" w:rsidRPr="00815BB7">
        <w:rPr>
          <w:rFonts w:ascii="Calibri" w:eastAsia="Calibri" w:hAnsi="Calibri" w:cs="Times New Roman"/>
          <w:sz w:val="24"/>
          <w:szCs w:val="24"/>
        </w:rPr>
        <w:t>not</w:t>
      </w:r>
      <w:r w:rsidRPr="00815BB7">
        <w:rPr>
          <w:rFonts w:ascii="Calibri" w:eastAsia="Calibri" w:hAnsi="Calibri" w:cs="Times New Roman"/>
          <w:sz w:val="24"/>
          <w:szCs w:val="24"/>
        </w:rPr>
        <w:t xml:space="preserve">  be</w:t>
      </w:r>
      <w:proofErr w:type="gramEnd"/>
      <w:r w:rsidRPr="00815BB7">
        <w:rPr>
          <w:rFonts w:ascii="Calibri" w:eastAsia="Calibri" w:hAnsi="Calibri" w:cs="Times New Roman"/>
          <w:sz w:val="24"/>
          <w:szCs w:val="24"/>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8724790" w14:textId="77777777" w:rsidR="00815BB7" w:rsidRPr="00815BB7" w:rsidRDefault="00815BB7" w:rsidP="00815BB7">
      <w:pPr>
        <w:widowControl w:val="0"/>
        <w:spacing w:after="0" w:line="276" w:lineRule="auto"/>
        <w:jc w:val="both"/>
        <w:rPr>
          <w:rFonts w:ascii="Calibri" w:eastAsia="Calibri" w:hAnsi="Calibri" w:cs="Times New Roman"/>
          <w:sz w:val="24"/>
          <w:szCs w:val="24"/>
        </w:rPr>
      </w:pPr>
      <w:r w:rsidRPr="00815BB7">
        <w:rPr>
          <w:rFonts w:ascii="Calibri" w:eastAsia="Times New Roman" w:hAnsi="Calibri" w:cs="Times New Roman"/>
          <w:b/>
          <w:color w:val="1F4D78"/>
          <w:szCs w:val="24"/>
        </w:rPr>
        <w:t>Reading Assignments</w:t>
      </w:r>
      <w:r w:rsidRPr="00815BB7">
        <w:rPr>
          <w:rFonts w:ascii="Calibri" w:eastAsia="Calibri" w:hAnsi="Calibri" w:cs="Times New Roman"/>
          <w:sz w:val="24"/>
          <w:szCs w:val="24"/>
        </w:rPr>
        <w:t xml:space="preserve">- Students will need to read along in the supplied materials and web-based materials. </w:t>
      </w:r>
    </w:p>
    <w:p w14:paraId="39333FB0" w14:textId="096EEA83" w:rsidR="00815BB7" w:rsidRPr="00815BB7" w:rsidRDefault="00815BB7" w:rsidP="00815BB7">
      <w:pPr>
        <w:widowControl w:val="0"/>
        <w:spacing w:after="0" w:line="276" w:lineRule="auto"/>
        <w:rPr>
          <w:rFonts w:ascii="Calibri" w:eastAsia="Calibri" w:hAnsi="Calibri" w:cs="Times New Roman"/>
          <w:b/>
          <w:sz w:val="24"/>
          <w:szCs w:val="24"/>
        </w:rPr>
      </w:pPr>
      <w:r w:rsidRPr="00815BB7">
        <w:rPr>
          <w:rFonts w:ascii="Calibri" w:eastAsia="Times New Roman" w:hAnsi="Calibri" w:cs="Times New Roman"/>
          <w:b/>
          <w:color w:val="1F4D78"/>
          <w:szCs w:val="24"/>
        </w:rPr>
        <w:t>Extra Credit</w:t>
      </w:r>
      <w:r w:rsidRPr="00815BB7">
        <w:rPr>
          <w:rFonts w:ascii="Calibri" w:eastAsia="Calibri" w:hAnsi="Calibri" w:cs="Times New Roman"/>
          <w:sz w:val="24"/>
          <w:szCs w:val="24"/>
        </w:rPr>
        <w:t xml:space="preserve">- I </w:t>
      </w:r>
      <w:r w:rsidR="0003354C" w:rsidRPr="00815BB7">
        <w:rPr>
          <w:rFonts w:ascii="Calibri" w:eastAsia="Calibri" w:hAnsi="Calibri" w:cs="Times New Roman"/>
          <w:sz w:val="24"/>
          <w:szCs w:val="24"/>
        </w:rPr>
        <w:t>do not</w:t>
      </w:r>
      <w:r w:rsidRPr="00815BB7">
        <w:rPr>
          <w:rFonts w:ascii="Calibri" w:eastAsia="Calibri" w:hAnsi="Calibri" w:cs="Times New Roman"/>
          <w:sz w:val="24"/>
          <w:szCs w:val="24"/>
        </w:rPr>
        <w:t xml:space="preserve"> </w:t>
      </w:r>
      <w:r w:rsidR="0003354C">
        <w:rPr>
          <w:rFonts w:ascii="Calibri" w:eastAsia="Calibri" w:hAnsi="Calibri" w:cs="Times New Roman"/>
          <w:sz w:val="24"/>
          <w:szCs w:val="24"/>
        </w:rPr>
        <w:t>give</w:t>
      </w:r>
      <w:r w:rsidRPr="00815BB7">
        <w:rPr>
          <w:rFonts w:ascii="Calibri" w:eastAsia="Calibri" w:hAnsi="Calibri" w:cs="Times New Roman"/>
          <w:sz w:val="24"/>
          <w:szCs w:val="24"/>
        </w:rPr>
        <w:t xml:space="preserve"> extra credit. </w:t>
      </w:r>
      <w:r w:rsidR="0003354C" w:rsidRPr="00815BB7">
        <w:rPr>
          <w:rFonts w:ascii="Calibri" w:eastAsia="Calibri" w:hAnsi="Calibri" w:cs="Times New Roman"/>
          <w:sz w:val="24"/>
          <w:szCs w:val="24"/>
        </w:rPr>
        <w:t>There is</w:t>
      </w:r>
      <w:r w:rsidRPr="00815BB7">
        <w:rPr>
          <w:rFonts w:ascii="Calibri" w:eastAsia="Calibri" w:hAnsi="Calibri" w:cs="Times New Roman"/>
          <w:sz w:val="24"/>
          <w:szCs w:val="24"/>
        </w:rPr>
        <w:t xml:space="preserve"> plenty of credit to go around to start with. </w:t>
      </w:r>
      <w:r w:rsidRPr="00815BB7">
        <w:rPr>
          <w:rFonts w:ascii="Calibri" w:eastAsia="Calibri" w:hAnsi="Calibri" w:cs="Times New Roman"/>
          <w:b/>
          <w:sz w:val="24"/>
          <w:szCs w:val="24"/>
        </w:rPr>
        <w:t>Please do</w:t>
      </w:r>
      <w:r w:rsidR="009B59A8">
        <w:rPr>
          <w:rFonts w:ascii="Calibri" w:eastAsia="Calibri" w:hAnsi="Calibri" w:cs="Times New Roman"/>
          <w:b/>
          <w:sz w:val="24"/>
          <w:szCs w:val="24"/>
        </w:rPr>
        <w:t xml:space="preserve"> </w:t>
      </w:r>
      <w:r w:rsidRPr="00815BB7">
        <w:rPr>
          <w:rFonts w:ascii="Calibri" w:eastAsia="Calibri" w:hAnsi="Calibri" w:cs="Times New Roman"/>
          <w:b/>
          <w:sz w:val="24"/>
          <w:szCs w:val="24"/>
        </w:rPr>
        <w:t>not request any extra</w:t>
      </w:r>
      <w:r w:rsidR="009B59A8">
        <w:rPr>
          <w:rFonts w:ascii="Calibri" w:eastAsia="Calibri" w:hAnsi="Calibri" w:cs="Times New Roman"/>
          <w:b/>
          <w:sz w:val="24"/>
          <w:szCs w:val="24"/>
        </w:rPr>
        <w:t xml:space="preserve"> credit</w:t>
      </w:r>
      <w:r w:rsidRPr="00815BB7">
        <w:rPr>
          <w:rFonts w:ascii="Calibri" w:eastAsia="Calibri" w:hAnsi="Calibri" w:cs="Times New Roman"/>
          <w:b/>
          <w:sz w:val="24"/>
          <w:szCs w:val="24"/>
        </w:rPr>
        <w:t>.</w:t>
      </w:r>
    </w:p>
    <w:p w14:paraId="7E1F2743" w14:textId="77777777" w:rsidR="00815BB7" w:rsidRPr="00815BB7" w:rsidRDefault="00815BB7" w:rsidP="00815BB7">
      <w:pPr>
        <w:widowControl w:val="0"/>
        <w:spacing w:after="0" w:line="276" w:lineRule="auto"/>
        <w:rPr>
          <w:rFonts w:ascii="Calibri" w:eastAsia="Calibri" w:hAnsi="Calibri" w:cs="Times New Roman"/>
          <w:sz w:val="24"/>
          <w:szCs w:val="24"/>
        </w:rPr>
      </w:pPr>
    </w:p>
    <w:p w14:paraId="0C323DDD" w14:textId="77777777" w:rsidR="00815BB7" w:rsidRPr="00815BB7" w:rsidRDefault="00815BB7" w:rsidP="00815BB7">
      <w:pPr>
        <w:keepNext/>
        <w:keepLines/>
        <w:widowControl w:val="0"/>
        <w:spacing w:before="40" w:after="0" w:line="276" w:lineRule="auto"/>
        <w:outlineLvl w:val="2"/>
        <w:rPr>
          <w:rFonts w:ascii="Calibri" w:eastAsia="Times New Roman" w:hAnsi="Calibri" w:cs="Calibri"/>
          <w:color w:val="1F4D78"/>
          <w:sz w:val="28"/>
          <w:szCs w:val="28"/>
        </w:rPr>
      </w:pPr>
      <w:r w:rsidRPr="00815BB7">
        <w:rPr>
          <w:rFonts w:ascii="Calibri" w:eastAsia="Times New Roman" w:hAnsi="Calibri" w:cs="Times New Roman"/>
          <w:b/>
          <w:color w:val="1F4D78"/>
          <w:sz w:val="28"/>
          <w:szCs w:val="28"/>
        </w:rPr>
        <w:t>Additional Important Information</w:t>
      </w:r>
      <w:r w:rsidRPr="00815BB7">
        <w:rPr>
          <w:rFonts w:ascii="Calibri" w:eastAsia="Times New Roman" w:hAnsi="Calibri" w:cs="Times New Roman"/>
          <w:color w:val="1F4D78"/>
          <w:sz w:val="28"/>
          <w:szCs w:val="28"/>
        </w:rPr>
        <w:t xml:space="preserve">- </w:t>
      </w:r>
    </w:p>
    <w:p w14:paraId="750ADF9D" w14:textId="3A6964BD" w:rsidR="00815BB7" w:rsidRPr="00815BB7" w:rsidRDefault="00815BB7" w:rsidP="009B59A8">
      <w:pPr>
        <w:widowControl w:val="0"/>
        <w:tabs>
          <w:tab w:val="num" w:pos="1080"/>
        </w:tabs>
        <w:spacing w:before="51" w:after="200" w:line="276" w:lineRule="auto"/>
        <w:ind w:right="375"/>
        <w:contextualSpacing/>
        <w:rPr>
          <w:rFonts w:ascii="Calibri" w:eastAsia="Calibri" w:hAnsi="Calibri" w:cs="Calibri"/>
          <w:sz w:val="24"/>
          <w:szCs w:val="24"/>
        </w:rPr>
      </w:pPr>
      <w:r w:rsidRPr="00815BB7">
        <w:rPr>
          <w:rFonts w:ascii="Calibri" w:eastAsia="Calibri" w:hAnsi="Calibri" w:cs="Calibri"/>
          <w:sz w:val="24"/>
          <w:szCs w:val="24"/>
        </w:rPr>
        <w:t>-You will have one week to complete the readings and assignments. Each</w:t>
      </w:r>
      <w:r w:rsidRPr="00815BB7">
        <w:rPr>
          <w:rFonts w:ascii="Calibri" w:eastAsia="Calibri" w:hAnsi="Calibri" w:cs="Calibri"/>
          <w:spacing w:val="15"/>
          <w:sz w:val="24"/>
          <w:szCs w:val="24"/>
        </w:rPr>
        <w:t xml:space="preserve"> </w:t>
      </w:r>
      <w:r w:rsidRPr="00815BB7">
        <w:rPr>
          <w:rFonts w:ascii="Calibri" w:eastAsia="Calibri" w:hAnsi="Calibri" w:cs="Calibri"/>
          <w:sz w:val="24"/>
          <w:szCs w:val="24"/>
        </w:rPr>
        <w:t xml:space="preserve">assignment will be due on </w:t>
      </w:r>
      <w:r w:rsidRPr="00815BB7">
        <w:rPr>
          <w:rFonts w:ascii="Calibri" w:eastAsia="Calibri" w:hAnsi="Calibri" w:cs="Calibri"/>
          <w:sz w:val="24"/>
          <w:szCs w:val="24"/>
          <w:u w:val="single"/>
        </w:rPr>
        <w:t>Sunday by</w:t>
      </w:r>
      <w:r w:rsidRPr="00815BB7">
        <w:rPr>
          <w:rFonts w:ascii="Calibri" w:eastAsia="Calibri" w:hAnsi="Calibri" w:cs="Calibri"/>
          <w:spacing w:val="-9"/>
          <w:sz w:val="24"/>
          <w:szCs w:val="24"/>
          <w:u w:val="single"/>
        </w:rPr>
        <w:t xml:space="preserve"> </w:t>
      </w:r>
      <w:r w:rsidRPr="00815BB7">
        <w:rPr>
          <w:rFonts w:ascii="Calibri" w:eastAsia="Calibri" w:hAnsi="Calibri" w:cs="Calibri"/>
          <w:sz w:val="24"/>
          <w:szCs w:val="24"/>
          <w:u w:val="single"/>
        </w:rPr>
        <w:t>11:59pm CST</w:t>
      </w:r>
      <w:r w:rsidRPr="00815BB7">
        <w:rPr>
          <w:rFonts w:ascii="Calibri" w:eastAsia="Calibri" w:hAnsi="Calibri" w:cs="Calibri"/>
          <w:sz w:val="24"/>
          <w:szCs w:val="24"/>
        </w:rPr>
        <w:t xml:space="preserve"> unless otherwise noted.</w:t>
      </w:r>
    </w:p>
    <w:p w14:paraId="3D3179C1" w14:textId="7D167B71" w:rsidR="00815BB7" w:rsidRDefault="00815BB7" w:rsidP="00815BB7">
      <w:pPr>
        <w:widowControl w:val="0"/>
        <w:tabs>
          <w:tab w:val="num" w:pos="1080"/>
        </w:tabs>
        <w:spacing w:after="200" w:line="276" w:lineRule="auto"/>
        <w:ind w:right="274"/>
        <w:contextualSpacing/>
        <w:rPr>
          <w:rFonts w:ascii="Calibri" w:eastAsia="Calibri" w:hAnsi="Calibri" w:cs="Calibri"/>
          <w:sz w:val="24"/>
          <w:szCs w:val="24"/>
        </w:rPr>
      </w:pPr>
      <w:r w:rsidRPr="00815BB7">
        <w:rPr>
          <w:rFonts w:ascii="Calibri" w:eastAsia="Calibri" w:hAnsi="Calibri" w:cs="Calibri"/>
          <w:sz w:val="24"/>
          <w:szCs w:val="24"/>
        </w:rPr>
        <w:t>-If there are any activities that you cannot complete</w:t>
      </w:r>
      <w:r w:rsidR="009F174C">
        <w:rPr>
          <w:rFonts w:ascii="Calibri" w:eastAsia="Calibri" w:hAnsi="Calibri" w:cs="Calibri"/>
          <w:sz w:val="24"/>
          <w:szCs w:val="24"/>
        </w:rPr>
        <w:t xml:space="preserve">, </w:t>
      </w:r>
      <w:r w:rsidRPr="00815BB7">
        <w:rPr>
          <w:rFonts w:ascii="Calibri" w:eastAsia="Calibri" w:hAnsi="Calibri" w:cs="Calibri"/>
          <w:sz w:val="24"/>
          <w:szCs w:val="24"/>
        </w:rPr>
        <w:t>let</w:t>
      </w:r>
      <w:r w:rsidRPr="00815BB7">
        <w:rPr>
          <w:rFonts w:ascii="Calibri" w:eastAsia="Calibri" w:hAnsi="Calibri" w:cs="Calibri"/>
          <w:spacing w:val="-35"/>
          <w:sz w:val="24"/>
          <w:szCs w:val="24"/>
        </w:rPr>
        <w:t xml:space="preserve"> </w:t>
      </w:r>
      <w:r w:rsidRPr="00815BB7">
        <w:rPr>
          <w:rFonts w:ascii="Calibri" w:eastAsia="Calibri" w:hAnsi="Calibri" w:cs="Calibri"/>
          <w:sz w:val="24"/>
          <w:szCs w:val="24"/>
        </w:rPr>
        <w:t>me know</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immediately.</w:t>
      </w:r>
    </w:p>
    <w:p w14:paraId="0B62ECBF" w14:textId="2D7A15BB" w:rsidR="007816B7" w:rsidRDefault="007816B7" w:rsidP="00815BB7">
      <w:pPr>
        <w:widowControl w:val="0"/>
        <w:tabs>
          <w:tab w:val="num" w:pos="1080"/>
        </w:tabs>
        <w:spacing w:after="200" w:line="276" w:lineRule="auto"/>
        <w:ind w:right="274"/>
        <w:contextualSpacing/>
        <w:rPr>
          <w:rFonts w:ascii="Calibri" w:eastAsia="Calibri" w:hAnsi="Calibri" w:cs="Calibri"/>
          <w:sz w:val="24"/>
          <w:szCs w:val="24"/>
        </w:rPr>
      </w:pPr>
      <w:r>
        <w:rPr>
          <w:rFonts w:ascii="Calibri" w:eastAsia="Calibri" w:hAnsi="Calibri" w:cs="Calibri"/>
          <w:sz w:val="24"/>
          <w:szCs w:val="24"/>
        </w:rPr>
        <w:t>-Late work will not be able to receive full credit:</w:t>
      </w:r>
    </w:p>
    <w:p w14:paraId="3FA060A1" w14:textId="33E1FFEC" w:rsidR="007816B7" w:rsidRDefault="007816B7" w:rsidP="007816B7">
      <w:pPr>
        <w:pStyle w:val="ListParagraph"/>
        <w:numPr>
          <w:ilvl w:val="0"/>
          <w:numId w:val="14"/>
        </w:numPr>
        <w:tabs>
          <w:tab w:val="num" w:pos="1080"/>
        </w:tabs>
        <w:ind w:right="274"/>
        <w:rPr>
          <w:rFonts w:ascii="Calibri" w:eastAsia="Calibri" w:hAnsi="Calibri" w:cs="Calibri"/>
          <w:sz w:val="24"/>
          <w:szCs w:val="24"/>
        </w:rPr>
      </w:pPr>
      <w:r>
        <w:rPr>
          <w:rFonts w:ascii="Calibri" w:eastAsia="Calibri" w:hAnsi="Calibri" w:cs="Calibri"/>
          <w:sz w:val="24"/>
          <w:szCs w:val="24"/>
        </w:rPr>
        <w:t>1-3 days late = 3 points deducted</w:t>
      </w:r>
    </w:p>
    <w:p w14:paraId="0023BF14" w14:textId="6C1FE135" w:rsidR="007816B7" w:rsidRDefault="007816B7" w:rsidP="007816B7">
      <w:pPr>
        <w:pStyle w:val="ListParagraph"/>
        <w:numPr>
          <w:ilvl w:val="0"/>
          <w:numId w:val="14"/>
        </w:numPr>
        <w:tabs>
          <w:tab w:val="num" w:pos="1080"/>
        </w:tabs>
        <w:ind w:right="274"/>
        <w:rPr>
          <w:rFonts w:ascii="Calibri" w:eastAsia="Calibri" w:hAnsi="Calibri" w:cs="Calibri"/>
          <w:sz w:val="24"/>
          <w:szCs w:val="24"/>
        </w:rPr>
      </w:pPr>
      <w:r>
        <w:rPr>
          <w:rFonts w:ascii="Calibri" w:eastAsia="Calibri" w:hAnsi="Calibri" w:cs="Calibri"/>
          <w:sz w:val="24"/>
          <w:szCs w:val="24"/>
        </w:rPr>
        <w:t>4-7 days late = 5 points deducted</w:t>
      </w:r>
    </w:p>
    <w:p w14:paraId="1E0F974E" w14:textId="0030E68D" w:rsidR="007816B7" w:rsidRDefault="007816B7" w:rsidP="007816B7">
      <w:pPr>
        <w:pStyle w:val="ListParagraph"/>
        <w:numPr>
          <w:ilvl w:val="0"/>
          <w:numId w:val="14"/>
        </w:numPr>
        <w:tabs>
          <w:tab w:val="num" w:pos="1080"/>
        </w:tabs>
        <w:ind w:right="274"/>
        <w:rPr>
          <w:rFonts w:ascii="Calibri" w:eastAsia="Calibri" w:hAnsi="Calibri" w:cs="Calibri"/>
          <w:sz w:val="24"/>
          <w:szCs w:val="24"/>
        </w:rPr>
      </w:pPr>
      <w:r>
        <w:rPr>
          <w:rFonts w:ascii="Calibri" w:eastAsia="Calibri" w:hAnsi="Calibri" w:cs="Calibri"/>
          <w:sz w:val="24"/>
          <w:szCs w:val="24"/>
        </w:rPr>
        <w:t>8-13 days late = 10 points deducted</w:t>
      </w:r>
    </w:p>
    <w:p w14:paraId="6F096DEF" w14:textId="758C511E" w:rsidR="007816B7" w:rsidRPr="007816B7" w:rsidRDefault="007816B7" w:rsidP="007816B7">
      <w:pPr>
        <w:pStyle w:val="ListParagraph"/>
        <w:numPr>
          <w:ilvl w:val="0"/>
          <w:numId w:val="14"/>
        </w:numPr>
        <w:tabs>
          <w:tab w:val="num" w:pos="1080"/>
        </w:tabs>
        <w:ind w:right="274"/>
        <w:rPr>
          <w:rFonts w:ascii="Calibri" w:eastAsia="Calibri" w:hAnsi="Calibri" w:cs="Calibri"/>
          <w:sz w:val="24"/>
          <w:szCs w:val="24"/>
        </w:rPr>
      </w:pPr>
      <w:r>
        <w:rPr>
          <w:rFonts w:ascii="Calibri" w:eastAsia="Calibri" w:hAnsi="Calibri" w:cs="Calibri"/>
          <w:sz w:val="24"/>
          <w:szCs w:val="24"/>
        </w:rPr>
        <w:t>14 + days late = 15 points deducted</w:t>
      </w:r>
    </w:p>
    <w:p w14:paraId="2E18B45C" w14:textId="77777777" w:rsidR="00815BB7" w:rsidRPr="00815BB7" w:rsidRDefault="00815BB7" w:rsidP="00815BB7">
      <w:pPr>
        <w:widowControl w:val="0"/>
        <w:tabs>
          <w:tab w:val="num" w:pos="1080"/>
        </w:tabs>
        <w:spacing w:after="200" w:line="276" w:lineRule="auto"/>
        <w:ind w:right="274"/>
        <w:contextualSpacing/>
        <w:rPr>
          <w:rFonts w:ascii="Calibri" w:eastAsia="Calibri" w:hAnsi="Calibri" w:cs="Calibri"/>
          <w:sz w:val="24"/>
          <w:szCs w:val="24"/>
        </w:rPr>
      </w:pPr>
      <w:r w:rsidRPr="00815BB7">
        <w:rPr>
          <w:rFonts w:ascii="Calibri" w:eastAsia="Calibri" w:hAnsi="Calibri" w:cs="Calibri"/>
          <w:sz w:val="24"/>
          <w:szCs w:val="24"/>
        </w:rPr>
        <w:t xml:space="preserve">-All assignments must be submitted in a </w:t>
      </w:r>
      <w:r w:rsidRPr="00815BB7">
        <w:rPr>
          <w:rFonts w:ascii="Calibri" w:eastAsia="Calibri" w:hAnsi="Calibri" w:cs="Calibri"/>
          <w:b/>
          <w:sz w:val="24"/>
          <w:szCs w:val="24"/>
        </w:rPr>
        <w:t>Word Document format</w:t>
      </w:r>
      <w:r w:rsidRPr="00815BB7">
        <w:rPr>
          <w:rFonts w:ascii="Calibri" w:eastAsia="Calibri" w:hAnsi="Calibri" w:cs="Calibri"/>
          <w:sz w:val="24"/>
          <w:szCs w:val="24"/>
        </w:rPr>
        <w:t xml:space="preserve"> (.doc, or .docx). Failure to turn in assignments in this format </w:t>
      </w:r>
      <w:r w:rsidRPr="00815BB7">
        <w:rPr>
          <w:rFonts w:ascii="Calibri" w:eastAsia="Calibri" w:hAnsi="Calibri" w:cs="Calibri"/>
          <w:sz w:val="24"/>
          <w:szCs w:val="24"/>
          <w:u w:val="single"/>
        </w:rPr>
        <w:t>will</w:t>
      </w:r>
      <w:r w:rsidRPr="00815BB7">
        <w:rPr>
          <w:rFonts w:ascii="Calibri" w:eastAsia="Calibri" w:hAnsi="Calibri" w:cs="Calibri"/>
          <w:sz w:val="24"/>
          <w:szCs w:val="24"/>
        </w:rPr>
        <w:t xml:space="preserve"> result in a reduction of points. </w:t>
      </w:r>
    </w:p>
    <w:p w14:paraId="04CBFFB2" w14:textId="77777777" w:rsidR="00815BB7" w:rsidRPr="00815BB7" w:rsidRDefault="00815BB7" w:rsidP="00815BB7">
      <w:pPr>
        <w:widowControl w:val="0"/>
        <w:tabs>
          <w:tab w:val="num" w:pos="1080"/>
        </w:tabs>
        <w:spacing w:after="200" w:line="276" w:lineRule="auto"/>
        <w:ind w:right="274"/>
        <w:contextualSpacing/>
        <w:rPr>
          <w:rFonts w:ascii="Calibri" w:eastAsia="Calibri" w:hAnsi="Calibri" w:cs="Calibri"/>
          <w:sz w:val="24"/>
          <w:szCs w:val="24"/>
        </w:rPr>
      </w:pPr>
      <w:r w:rsidRPr="00815BB7">
        <w:rPr>
          <w:rFonts w:ascii="Calibri" w:eastAsia="Calibri" w:hAnsi="Calibri" w:cs="Calibri"/>
          <w:sz w:val="24"/>
          <w:szCs w:val="24"/>
        </w:rPr>
        <w:t xml:space="preserve">-Communication: Please use your </w:t>
      </w:r>
      <w:r w:rsidRPr="00815BB7">
        <w:rPr>
          <w:rFonts w:ascii="Calibri" w:eastAsia="Calibri" w:hAnsi="Calibri" w:cs="Calibri"/>
          <w:b/>
          <w:sz w:val="24"/>
          <w:szCs w:val="24"/>
        </w:rPr>
        <w:t>WBU email</w:t>
      </w:r>
      <w:r w:rsidRPr="00815BB7">
        <w:rPr>
          <w:rFonts w:ascii="Calibri" w:eastAsia="Calibri" w:hAnsi="Calibri" w:cs="Calibri"/>
          <w:sz w:val="24"/>
          <w:szCs w:val="24"/>
        </w:rPr>
        <w:t xml:space="preserve"> to communicate. Feel free to text if you have a pressing concern that needs immediate attention. Otherwise, I check email generally once a day and will respond as quick as possible.</w:t>
      </w:r>
    </w:p>
    <w:p w14:paraId="211D1413" w14:textId="77777777" w:rsidR="00815BB7" w:rsidRPr="00815BB7" w:rsidRDefault="00815BB7" w:rsidP="00815BB7">
      <w:pPr>
        <w:widowControl w:val="0"/>
        <w:tabs>
          <w:tab w:val="num" w:pos="1080"/>
        </w:tabs>
        <w:spacing w:after="200" w:line="276" w:lineRule="auto"/>
        <w:ind w:right="274"/>
        <w:contextualSpacing/>
        <w:rPr>
          <w:rFonts w:ascii="Calibri" w:eastAsia="Calibri" w:hAnsi="Calibri" w:cs="Calibri"/>
          <w:sz w:val="24"/>
          <w:szCs w:val="24"/>
        </w:rPr>
      </w:pPr>
      <w:r w:rsidRPr="00815BB7">
        <w:rPr>
          <w:rFonts w:ascii="Calibri" w:eastAsia="Calibri" w:hAnsi="Calibri" w:cs="Calibri"/>
          <w:sz w:val="24"/>
          <w:szCs w:val="24"/>
        </w:rPr>
        <w:lastRenderedPageBreak/>
        <w:t xml:space="preserve">-On all communication you </w:t>
      </w:r>
      <w:r w:rsidRPr="00815BB7">
        <w:rPr>
          <w:rFonts w:ascii="Calibri" w:eastAsia="Calibri" w:hAnsi="Calibri" w:cs="Calibri"/>
          <w:sz w:val="24"/>
          <w:szCs w:val="24"/>
          <w:u w:val="single"/>
        </w:rPr>
        <w:t>must identify the name of this course</w:t>
      </w:r>
      <w:r w:rsidRPr="00815BB7">
        <w:rPr>
          <w:rFonts w:ascii="Calibri" w:eastAsia="Calibri" w:hAnsi="Calibri" w:cs="Calibri"/>
          <w:sz w:val="24"/>
          <w:szCs w:val="24"/>
        </w:rPr>
        <w:t xml:space="preserve"> you are taking. List your </w:t>
      </w:r>
      <w:r w:rsidRPr="00815BB7">
        <w:rPr>
          <w:rFonts w:ascii="Calibri" w:eastAsia="Calibri" w:hAnsi="Calibri" w:cs="Calibri"/>
          <w:b/>
          <w:sz w:val="24"/>
          <w:szCs w:val="24"/>
          <w:u w:val="single"/>
        </w:rPr>
        <w:t>full name</w:t>
      </w:r>
      <w:r w:rsidRPr="00815BB7">
        <w:rPr>
          <w:rFonts w:ascii="Calibri" w:eastAsia="Calibri" w:hAnsi="Calibri" w:cs="Calibri"/>
          <w:b/>
          <w:sz w:val="24"/>
          <w:szCs w:val="24"/>
        </w:rPr>
        <w:t xml:space="preserve">, </w:t>
      </w:r>
      <w:r w:rsidRPr="00815BB7">
        <w:rPr>
          <w:rFonts w:ascii="Calibri" w:eastAsia="Calibri" w:hAnsi="Calibri" w:cs="Calibri"/>
          <w:b/>
          <w:sz w:val="24"/>
          <w:szCs w:val="24"/>
          <w:u w:val="single"/>
        </w:rPr>
        <w:t>course name</w:t>
      </w:r>
      <w:r w:rsidRPr="00815BB7">
        <w:rPr>
          <w:rFonts w:ascii="Calibri" w:eastAsia="Calibri" w:hAnsi="Calibri" w:cs="Calibri"/>
          <w:sz w:val="24"/>
          <w:szCs w:val="24"/>
        </w:rPr>
        <w:t xml:space="preserve">, and </w:t>
      </w:r>
      <w:r w:rsidRPr="00815BB7">
        <w:rPr>
          <w:rFonts w:ascii="Calibri" w:eastAsia="Calibri" w:hAnsi="Calibri" w:cs="Calibri"/>
          <w:sz w:val="24"/>
          <w:szCs w:val="24"/>
          <w:u w:val="single"/>
        </w:rPr>
        <w:t xml:space="preserve">clearly identify the </w:t>
      </w:r>
      <w:r w:rsidRPr="00815BB7">
        <w:rPr>
          <w:rFonts w:ascii="Calibri" w:eastAsia="Calibri" w:hAnsi="Calibri" w:cs="Calibri"/>
          <w:b/>
          <w:sz w:val="24"/>
          <w:szCs w:val="24"/>
          <w:u w:val="single"/>
        </w:rPr>
        <w:t>assignment</w:t>
      </w:r>
      <w:r w:rsidRPr="00815BB7">
        <w:rPr>
          <w:rFonts w:ascii="Calibri" w:eastAsia="Calibri" w:hAnsi="Calibri" w:cs="Calibri"/>
          <w:sz w:val="24"/>
          <w:szCs w:val="24"/>
        </w:rPr>
        <w:t xml:space="preserve"> you are asking about. Failure to provide professional and complete emails may result in no response from instructor.</w:t>
      </w:r>
    </w:p>
    <w:p w14:paraId="7397F085"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zCs w:val="26"/>
        </w:rPr>
      </w:pPr>
    </w:p>
    <w:p w14:paraId="26F3136E" w14:textId="77777777" w:rsidR="00815BB7" w:rsidRPr="00815BB7" w:rsidRDefault="00815BB7" w:rsidP="00815BB7">
      <w:pPr>
        <w:widowControl w:val="0"/>
        <w:spacing w:after="200" w:line="276" w:lineRule="auto"/>
        <w:rPr>
          <w:rFonts w:ascii="Calibri" w:eastAsia="Calibri" w:hAnsi="Calibri" w:cs="Times New Roman"/>
        </w:rPr>
      </w:pPr>
    </w:p>
    <w:p w14:paraId="563D3934" w14:textId="77777777" w:rsidR="00815BB7" w:rsidRPr="00815BB7" w:rsidRDefault="00815BB7" w:rsidP="00815BB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center"/>
        <w:rPr>
          <w:rFonts w:ascii="Cambria" w:eastAsia="Calibri" w:hAnsi="Cambria" w:cs="Arial"/>
          <w:b/>
          <w:sz w:val="24"/>
          <w:szCs w:val="24"/>
        </w:rPr>
      </w:pPr>
      <w:r w:rsidRPr="00815BB7">
        <w:rPr>
          <w:rFonts w:ascii="Cambria" w:eastAsia="Calibri" w:hAnsi="Cambria" w:cs="Arial"/>
          <w:b/>
          <w:sz w:val="24"/>
          <w:szCs w:val="24"/>
        </w:rPr>
        <w:t>COURSE OUTLINE AND CALENDAR</w:t>
      </w:r>
    </w:p>
    <w:p w14:paraId="05C85C5B" w14:textId="77777777" w:rsidR="00815BB7" w:rsidRPr="00815BB7" w:rsidRDefault="00815BB7" w:rsidP="00815BB7">
      <w:pPr>
        <w:widowControl w:val="0"/>
        <w:spacing w:after="200" w:line="276" w:lineRule="auto"/>
        <w:ind w:right="-20"/>
        <w:rPr>
          <w:rFonts w:ascii="Calibri Light" w:eastAsia="Calibri" w:hAnsi="Calibri Light" w:cs="Calibri"/>
          <w:b/>
          <w:position w:val="2"/>
          <w:sz w:val="24"/>
          <w:szCs w:val="24"/>
        </w:rPr>
      </w:pPr>
      <w:r w:rsidRPr="00815BB7">
        <w:rPr>
          <w:rFonts w:ascii="Calibri Light" w:eastAsia="Calibri" w:hAnsi="Calibri Light" w:cs="Calibri"/>
          <w:b/>
          <w:position w:val="2"/>
          <w:sz w:val="24"/>
          <w:szCs w:val="24"/>
        </w:rPr>
        <w:t>Complete Course Calendar</w:t>
      </w:r>
    </w:p>
    <w:tbl>
      <w:tblPr>
        <w:tblStyle w:val="TableGrid"/>
        <w:tblW w:w="9895" w:type="dxa"/>
        <w:tblInd w:w="0" w:type="dxa"/>
        <w:tblLook w:val="04A0" w:firstRow="1" w:lastRow="0" w:firstColumn="1" w:lastColumn="0" w:noHBand="0" w:noVBand="1"/>
      </w:tblPr>
      <w:tblGrid>
        <w:gridCol w:w="1525"/>
        <w:gridCol w:w="2070"/>
        <w:gridCol w:w="3510"/>
        <w:gridCol w:w="2790"/>
      </w:tblGrid>
      <w:tr w:rsidR="00815BB7" w:rsidRPr="00815BB7" w14:paraId="37D460B9" w14:textId="77777777" w:rsidTr="009749D1">
        <w:tc>
          <w:tcPr>
            <w:tcW w:w="1525" w:type="dxa"/>
          </w:tcPr>
          <w:p w14:paraId="728BC814"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r w:rsidRPr="00815BB7">
              <w:rPr>
                <w:rFonts w:ascii="Calibri Light" w:eastAsia="Calibri" w:hAnsi="Calibri Light" w:cs="Times New Roman"/>
                <w:b/>
                <w:bCs/>
                <w:u w:val="single"/>
              </w:rPr>
              <w:t>Week</w:t>
            </w:r>
            <w:r w:rsidRPr="00815BB7">
              <w:rPr>
                <w:rFonts w:ascii="Calibri Light" w:eastAsia="Calibri" w:hAnsi="Calibri Light" w:cs="Times New Roman"/>
                <w:b/>
                <w:bCs/>
                <w:u w:val="single"/>
              </w:rPr>
              <w:tab/>
            </w:r>
          </w:p>
        </w:tc>
        <w:tc>
          <w:tcPr>
            <w:tcW w:w="2070" w:type="dxa"/>
          </w:tcPr>
          <w:p w14:paraId="778789DE"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r w:rsidRPr="00815BB7">
              <w:rPr>
                <w:rFonts w:ascii="Calibri Light" w:eastAsia="Calibri" w:hAnsi="Calibri Light" w:cs="Times New Roman"/>
                <w:b/>
                <w:bCs/>
                <w:u w:val="single"/>
              </w:rPr>
              <w:t>Module</w:t>
            </w:r>
          </w:p>
        </w:tc>
        <w:tc>
          <w:tcPr>
            <w:tcW w:w="3510" w:type="dxa"/>
          </w:tcPr>
          <w:p w14:paraId="25C10B5A"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r w:rsidRPr="00815BB7">
              <w:rPr>
                <w:rFonts w:ascii="Calibri Light" w:eastAsia="Calibri" w:hAnsi="Calibri Light" w:cs="Times New Roman"/>
                <w:b/>
                <w:bCs/>
                <w:u w:val="single"/>
              </w:rPr>
              <w:t>Instructional Activities</w:t>
            </w:r>
          </w:p>
        </w:tc>
        <w:tc>
          <w:tcPr>
            <w:tcW w:w="2790" w:type="dxa"/>
          </w:tcPr>
          <w:p w14:paraId="79DD3F5A"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r w:rsidRPr="00815BB7">
              <w:rPr>
                <w:rFonts w:ascii="Calibri Light" w:eastAsia="Calibri" w:hAnsi="Calibri Light" w:cs="Times New Roman"/>
                <w:b/>
                <w:bCs/>
                <w:u w:val="single"/>
              </w:rPr>
              <w:t>Assignments Due</w:t>
            </w:r>
          </w:p>
        </w:tc>
      </w:tr>
      <w:tr w:rsidR="00815BB7" w:rsidRPr="00815BB7" w14:paraId="5988EB2E" w14:textId="77777777" w:rsidTr="009749D1">
        <w:tc>
          <w:tcPr>
            <w:tcW w:w="1525" w:type="dxa"/>
          </w:tcPr>
          <w:p w14:paraId="698F6AF4"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p w14:paraId="3E06F300"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tc>
        <w:tc>
          <w:tcPr>
            <w:tcW w:w="2070" w:type="dxa"/>
          </w:tcPr>
          <w:p w14:paraId="2BA5111B"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p w14:paraId="768E04EF"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r w:rsidRPr="00815BB7">
              <w:rPr>
                <w:rFonts w:ascii="Calibri Light" w:eastAsia="Calibri" w:hAnsi="Calibri Light" w:cs="Times New Roman"/>
              </w:rPr>
              <w:t>Getting Started</w:t>
            </w:r>
          </w:p>
          <w:p w14:paraId="416033A5"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p w14:paraId="22AA0D4C"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p w14:paraId="70CCD39B"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tc>
        <w:tc>
          <w:tcPr>
            <w:tcW w:w="3510" w:type="dxa"/>
          </w:tcPr>
          <w:p w14:paraId="7CDEC795" w14:textId="77777777" w:rsidR="00815BB7" w:rsidRPr="00815BB7" w:rsidRDefault="00815BB7" w:rsidP="00815BB7">
            <w:pPr>
              <w:overflowPunct w:val="0"/>
              <w:autoSpaceDE w:val="0"/>
              <w:autoSpaceDN w:val="0"/>
              <w:adjustRightInd w:val="0"/>
              <w:spacing w:after="200" w:line="276" w:lineRule="auto"/>
              <w:textAlignment w:val="baseline"/>
              <w:rPr>
                <w:rFonts w:ascii="Calibri Light" w:eastAsia="Calibri" w:hAnsi="Calibri Light" w:cs="Times New Roman"/>
              </w:rPr>
            </w:pPr>
          </w:p>
          <w:p w14:paraId="099B9D16" w14:textId="77777777" w:rsidR="00815BB7" w:rsidRPr="00815BB7" w:rsidRDefault="00815BB7" w:rsidP="00815BB7">
            <w:pPr>
              <w:overflowPunct w:val="0"/>
              <w:autoSpaceDE w:val="0"/>
              <w:autoSpaceDN w:val="0"/>
              <w:adjustRightInd w:val="0"/>
              <w:spacing w:after="200"/>
              <w:textAlignment w:val="baseline"/>
              <w:rPr>
                <w:rFonts w:ascii="Calibri Light" w:eastAsia="Calibri" w:hAnsi="Calibri Light" w:cs="Times New Roman"/>
              </w:rPr>
            </w:pPr>
            <w:r w:rsidRPr="00815BB7">
              <w:rPr>
                <w:rFonts w:ascii="Calibri Light" w:eastAsia="Calibri" w:hAnsi="Calibri Light" w:cs="Times New Roman"/>
              </w:rPr>
              <w:t>Check computer compatibility on Blackboard</w:t>
            </w:r>
          </w:p>
          <w:p w14:paraId="31E61582" w14:textId="77777777" w:rsidR="00815BB7" w:rsidRPr="00815BB7" w:rsidRDefault="00815BB7" w:rsidP="00815BB7">
            <w:pPr>
              <w:overflowPunct w:val="0"/>
              <w:autoSpaceDE w:val="0"/>
              <w:autoSpaceDN w:val="0"/>
              <w:adjustRightInd w:val="0"/>
              <w:spacing w:after="200"/>
              <w:textAlignment w:val="baseline"/>
              <w:rPr>
                <w:rFonts w:ascii="Calibri Light" w:eastAsia="Calibri" w:hAnsi="Calibri Light" w:cs="Times New Roman"/>
              </w:rPr>
            </w:pPr>
            <w:r w:rsidRPr="00815BB7">
              <w:rPr>
                <w:rFonts w:ascii="Calibri Light" w:eastAsia="Calibri" w:hAnsi="Calibri Light" w:cs="Times New Roman"/>
              </w:rPr>
              <w:t>Establish library access from home</w:t>
            </w:r>
          </w:p>
          <w:p w14:paraId="62D3DEC3" w14:textId="77777777" w:rsidR="00815BB7" w:rsidRPr="00815BB7" w:rsidRDefault="00815BB7" w:rsidP="00815BB7">
            <w:pPr>
              <w:overflowPunct w:val="0"/>
              <w:autoSpaceDE w:val="0"/>
              <w:autoSpaceDN w:val="0"/>
              <w:adjustRightInd w:val="0"/>
              <w:spacing w:after="200"/>
              <w:textAlignment w:val="baseline"/>
              <w:rPr>
                <w:rFonts w:ascii="Calibri Light" w:eastAsia="Calibri" w:hAnsi="Calibri Light" w:cs="Times New Roman"/>
              </w:rPr>
            </w:pPr>
            <w:r w:rsidRPr="00815BB7">
              <w:rPr>
                <w:rFonts w:ascii="Calibri Light" w:eastAsia="Calibri" w:hAnsi="Calibri Light" w:cs="Times New Roman"/>
              </w:rPr>
              <w:t xml:space="preserve">Create a quiet study environment </w:t>
            </w:r>
          </w:p>
          <w:p w14:paraId="7515C411" w14:textId="77777777" w:rsidR="00815BB7" w:rsidRPr="00815BB7" w:rsidRDefault="00815BB7" w:rsidP="00815BB7">
            <w:pPr>
              <w:overflowPunct w:val="0"/>
              <w:autoSpaceDE w:val="0"/>
              <w:autoSpaceDN w:val="0"/>
              <w:adjustRightInd w:val="0"/>
              <w:spacing w:after="200"/>
              <w:textAlignment w:val="baseline"/>
              <w:rPr>
                <w:rFonts w:ascii="Calibri Light" w:eastAsia="Calibri" w:hAnsi="Calibri Light" w:cs="Times New Roman"/>
              </w:rPr>
            </w:pPr>
            <w:r w:rsidRPr="00815BB7">
              <w:rPr>
                <w:rFonts w:ascii="Calibri Light" w:eastAsia="Calibri" w:hAnsi="Calibri Light" w:cs="Times New Roman"/>
              </w:rPr>
              <w:t xml:space="preserve">Resolve all computer difficulties </w:t>
            </w:r>
          </w:p>
          <w:p w14:paraId="5F0FA939" w14:textId="77777777" w:rsidR="00815BB7" w:rsidRPr="00815BB7" w:rsidRDefault="00815BB7" w:rsidP="00815BB7">
            <w:pPr>
              <w:overflowPunct w:val="0"/>
              <w:autoSpaceDE w:val="0"/>
              <w:autoSpaceDN w:val="0"/>
              <w:adjustRightInd w:val="0"/>
              <w:spacing w:after="200"/>
              <w:textAlignment w:val="baseline"/>
              <w:rPr>
                <w:rFonts w:ascii="Calibri Light" w:eastAsia="Calibri" w:hAnsi="Calibri Light" w:cs="Times New Roman"/>
              </w:rPr>
            </w:pPr>
            <w:r w:rsidRPr="00815BB7">
              <w:rPr>
                <w:rFonts w:ascii="Calibri Light" w:eastAsia="Calibri" w:hAnsi="Calibri Light" w:cs="Times New Roman"/>
              </w:rPr>
              <w:t>Find 2 ‘back-up’ computers w/internet</w:t>
            </w:r>
          </w:p>
          <w:p w14:paraId="76DBE305" w14:textId="77777777" w:rsidR="00815BB7" w:rsidRPr="00815BB7" w:rsidRDefault="00815BB7" w:rsidP="00815BB7">
            <w:pPr>
              <w:overflowPunct w:val="0"/>
              <w:autoSpaceDE w:val="0"/>
              <w:autoSpaceDN w:val="0"/>
              <w:adjustRightInd w:val="0"/>
              <w:spacing w:after="200" w:line="276" w:lineRule="auto"/>
              <w:textAlignment w:val="baseline"/>
              <w:rPr>
                <w:rFonts w:ascii="Calibri Light" w:eastAsia="Calibri" w:hAnsi="Calibri Light" w:cs="Times New Roman"/>
              </w:rPr>
            </w:pPr>
          </w:p>
        </w:tc>
        <w:tc>
          <w:tcPr>
            <w:tcW w:w="2790" w:type="dxa"/>
          </w:tcPr>
          <w:p w14:paraId="6CA1258F"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b/>
              </w:rPr>
            </w:pPr>
          </w:p>
          <w:p w14:paraId="7D2ACAC5" w14:textId="77777777" w:rsidR="00815BB7" w:rsidRPr="00815BB7" w:rsidRDefault="00815BB7" w:rsidP="00815BB7">
            <w:pPr>
              <w:widowControl w:val="0"/>
              <w:spacing w:after="200" w:line="276" w:lineRule="auto"/>
              <w:jc w:val="center"/>
              <w:rPr>
                <w:rFonts w:ascii="Calibri" w:eastAsia="Calibri" w:hAnsi="Calibri" w:cs="Times New Roman"/>
                <w:b/>
                <w:i/>
                <w:sz w:val="24"/>
              </w:rPr>
            </w:pPr>
            <w:r w:rsidRPr="00815BB7">
              <w:rPr>
                <w:rFonts w:ascii="Calibri" w:eastAsia="Calibri" w:hAnsi="Calibri" w:cs="Times New Roman"/>
                <w:b/>
                <w:sz w:val="24"/>
              </w:rPr>
              <w:t xml:space="preserve">All assignments are due by </w:t>
            </w:r>
            <w:r w:rsidRPr="00815BB7">
              <w:rPr>
                <w:rFonts w:ascii="Calibri" w:eastAsia="Calibri" w:hAnsi="Calibri" w:cs="Times New Roman"/>
                <w:b/>
                <w:i/>
                <w:sz w:val="24"/>
              </w:rPr>
              <w:t>Sunday at 11:59pm</w:t>
            </w:r>
          </w:p>
          <w:p w14:paraId="6DB1D017"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b/>
              </w:rPr>
            </w:pPr>
          </w:p>
        </w:tc>
      </w:tr>
      <w:tr w:rsidR="009F174C" w14:paraId="3F4E89CC" w14:textId="77777777" w:rsidTr="009749D1">
        <w:tc>
          <w:tcPr>
            <w:tcW w:w="1525" w:type="dxa"/>
          </w:tcPr>
          <w:p w14:paraId="3C465A3F" w14:textId="5855D704" w:rsidR="009749D1" w:rsidRPr="00A97141" w:rsidRDefault="0003354C" w:rsidP="00A97141">
            <w:pPr>
              <w:jc w:val="center"/>
              <w:rPr>
                <w:sz w:val="28"/>
                <w:szCs w:val="28"/>
              </w:rPr>
            </w:pPr>
            <w:r>
              <w:rPr>
                <w:sz w:val="28"/>
                <w:szCs w:val="28"/>
              </w:rPr>
              <w:t>August 17-23</w:t>
            </w:r>
          </w:p>
        </w:tc>
        <w:tc>
          <w:tcPr>
            <w:tcW w:w="2070" w:type="dxa"/>
          </w:tcPr>
          <w:p w14:paraId="49BC3C01" w14:textId="77777777" w:rsidR="00A97141" w:rsidRPr="00A97141" w:rsidRDefault="00A97141" w:rsidP="00A97141">
            <w:pPr>
              <w:jc w:val="center"/>
              <w:rPr>
                <w:sz w:val="28"/>
                <w:szCs w:val="28"/>
              </w:rPr>
            </w:pPr>
            <w:r w:rsidRPr="00A97141">
              <w:rPr>
                <w:sz w:val="28"/>
                <w:szCs w:val="28"/>
              </w:rPr>
              <w:t>Module 1</w:t>
            </w:r>
          </w:p>
          <w:p w14:paraId="7200F647" w14:textId="77777777" w:rsidR="009F174C" w:rsidRDefault="009F174C"/>
        </w:tc>
        <w:tc>
          <w:tcPr>
            <w:tcW w:w="3510" w:type="dxa"/>
          </w:tcPr>
          <w:p w14:paraId="56416F66" w14:textId="35B8B204" w:rsidR="009F174C" w:rsidRDefault="00AB0FD3" w:rsidP="0003354C">
            <w:pPr>
              <w:ind w:left="360"/>
            </w:pPr>
            <w:r>
              <w:t>Research your area for any potential running/walking trails that you can access during this course.</w:t>
            </w:r>
          </w:p>
          <w:p w14:paraId="50609A59" w14:textId="77777777" w:rsidR="0003354C" w:rsidRDefault="0003354C" w:rsidP="0003354C">
            <w:pPr>
              <w:ind w:left="360"/>
            </w:pPr>
          </w:p>
          <w:p w14:paraId="29F5085E" w14:textId="4391EDE7" w:rsidR="00AB0FD3" w:rsidRDefault="00AB0FD3" w:rsidP="0003354C">
            <w:pPr>
              <w:ind w:left="360"/>
            </w:pPr>
            <w:r>
              <w:t>Decide what you aim to get out of this class – a goal if you will. Keep it simple but challenging.</w:t>
            </w:r>
          </w:p>
        </w:tc>
        <w:tc>
          <w:tcPr>
            <w:tcW w:w="2790" w:type="dxa"/>
          </w:tcPr>
          <w:p w14:paraId="20AFAA55" w14:textId="77777777" w:rsidR="00AB0FD3" w:rsidRDefault="00AB0FD3">
            <w:r>
              <w:t>Go for 2 30-min walks</w:t>
            </w:r>
          </w:p>
          <w:p w14:paraId="6C1B8B12" w14:textId="77777777" w:rsidR="00AB0FD3" w:rsidRDefault="00AB0FD3"/>
          <w:p w14:paraId="2A786133" w14:textId="77777777" w:rsidR="0003354C" w:rsidRDefault="0003354C"/>
          <w:p w14:paraId="13143A51" w14:textId="77777777" w:rsidR="0003354C" w:rsidRDefault="0003354C"/>
          <w:p w14:paraId="5208DEF6" w14:textId="77777777" w:rsidR="0003354C" w:rsidRDefault="0003354C"/>
          <w:p w14:paraId="2FA0B104" w14:textId="0A0DE4A2" w:rsidR="00AB0FD3" w:rsidRDefault="00AB0FD3">
            <w:r>
              <w:t xml:space="preserve">Goal Submission </w:t>
            </w:r>
          </w:p>
          <w:p w14:paraId="043576D0" w14:textId="77777777" w:rsidR="00AB0FD3" w:rsidRDefault="00AB0FD3"/>
          <w:p w14:paraId="384EBA51" w14:textId="0EC2B613" w:rsidR="00AB0FD3" w:rsidRDefault="00AB0FD3"/>
        </w:tc>
      </w:tr>
      <w:tr w:rsidR="009F174C" w14:paraId="295B72CA" w14:textId="77777777" w:rsidTr="009749D1">
        <w:tc>
          <w:tcPr>
            <w:tcW w:w="1525" w:type="dxa"/>
          </w:tcPr>
          <w:p w14:paraId="43091ED1" w14:textId="6732A612" w:rsidR="009749D1" w:rsidRPr="00A97141" w:rsidRDefault="0003354C" w:rsidP="00A97141">
            <w:pPr>
              <w:jc w:val="center"/>
              <w:rPr>
                <w:sz w:val="28"/>
                <w:szCs w:val="28"/>
              </w:rPr>
            </w:pPr>
            <w:r>
              <w:rPr>
                <w:sz w:val="28"/>
                <w:szCs w:val="28"/>
              </w:rPr>
              <w:t>August 24-30</w:t>
            </w:r>
          </w:p>
        </w:tc>
        <w:tc>
          <w:tcPr>
            <w:tcW w:w="2070" w:type="dxa"/>
          </w:tcPr>
          <w:p w14:paraId="0090D9C9" w14:textId="77777777" w:rsidR="00A97141" w:rsidRPr="00A97141" w:rsidRDefault="00A97141" w:rsidP="00A97141">
            <w:pPr>
              <w:jc w:val="center"/>
              <w:rPr>
                <w:sz w:val="28"/>
                <w:szCs w:val="28"/>
              </w:rPr>
            </w:pPr>
            <w:r w:rsidRPr="00A97141">
              <w:rPr>
                <w:sz w:val="28"/>
                <w:szCs w:val="28"/>
              </w:rPr>
              <w:t>Module 2</w:t>
            </w:r>
          </w:p>
          <w:p w14:paraId="4FF00B3F" w14:textId="77777777" w:rsidR="009F174C" w:rsidRDefault="009F174C"/>
        </w:tc>
        <w:tc>
          <w:tcPr>
            <w:tcW w:w="3510" w:type="dxa"/>
          </w:tcPr>
          <w:p w14:paraId="1C9ECF1E" w14:textId="27FD348C" w:rsidR="009F174C" w:rsidRDefault="00AB0FD3">
            <w:r>
              <w:t xml:space="preserve">Write up your plan of action on how you will achieve your goal for this class. </w:t>
            </w:r>
          </w:p>
          <w:p w14:paraId="37D5B780" w14:textId="1CED7EC5" w:rsidR="00B322D6" w:rsidRDefault="00B322D6"/>
          <w:p w14:paraId="46EC4920" w14:textId="466D3B39" w:rsidR="00B322D6" w:rsidRDefault="00B322D6">
            <w:r>
              <w:t>2 30min walks</w:t>
            </w:r>
          </w:p>
        </w:tc>
        <w:tc>
          <w:tcPr>
            <w:tcW w:w="2790" w:type="dxa"/>
          </w:tcPr>
          <w:p w14:paraId="5F7A8066" w14:textId="7089FBE8" w:rsidR="009F174C" w:rsidRDefault="00AB0FD3">
            <w:r>
              <w:t>Weekly Reflection on your walks</w:t>
            </w:r>
            <w:r w:rsidR="00B322D6">
              <w:t>.</w:t>
            </w:r>
          </w:p>
          <w:p w14:paraId="0E3DE206" w14:textId="77777777" w:rsidR="00AB0FD3" w:rsidRDefault="00AB0FD3"/>
          <w:p w14:paraId="71BE3746" w14:textId="388313ED" w:rsidR="00AB0FD3" w:rsidRDefault="00AB0FD3">
            <w:r>
              <w:t>Plan of Action</w:t>
            </w:r>
          </w:p>
        </w:tc>
      </w:tr>
      <w:tr w:rsidR="009F174C" w14:paraId="6B360FA5" w14:textId="77777777" w:rsidTr="009749D1">
        <w:tc>
          <w:tcPr>
            <w:tcW w:w="1525" w:type="dxa"/>
          </w:tcPr>
          <w:p w14:paraId="344F7AB0" w14:textId="5B9BCE9A" w:rsidR="009749D1" w:rsidRPr="00A97141" w:rsidRDefault="0003354C" w:rsidP="00A97141">
            <w:pPr>
              <w:jc w:val="center"/>
              <w:rPr>
                <w:sz w:val="28"/>
                <w:szCs w:val="28"/>
              </w:rPr>
            </w:pPr>
            <w:r>
              <w:rPr>
                <w:sz w:val="28"/>
                <w:szCs w:val="28"/>
              </w:rPr>
              <w:t>August 31-Sept 6</w:t>
            </w:r>
          </w:p>
        </w:tc>
        <w:tc>
          <w:tcPr>
            <w:tcW w:w="2070" w:type="dxa"/>
          </w:tcPr>
          <w:p w14:paraId="203668E1" w14:textId="77777777" w:rsidR="00A97141" w:rsidRPr="00A97141" w:rsidRDefault="00A97141" w:rsidP="00A97141">
            <w:pPr>
              <w:jc w:val="center"/>
              <w:rPr>
                <w:sz w:val="28"/>
                <w:szCs w:val="28"/>
              </w:rPr>
            </w:pPr>
            <w:r w:rsidRPr="00A97141">
              <w:rPr>
                <w:sz w:val="28"/>
                <w:szCs w:val="28"/>
              </w:rPr>
              <w:t>Module 3</w:t>
            </w:r>
          </w:p>
          <w:p w14:paraId="68227A77" w14:textId="77777777" w:rsidR="009F174C" w:rsidRDefault="009F174C"/>
        </w:tc>
        <w:tc>
          <w:tcPr>
            <w:tcW w:w="3510" w:type="dxa"/>
          </w:tcPr>
          <w:p w14:paraId="5F51483E" w14:textId="77777777" w:rsidR="009F174C" w:rsidRDefault="00AB0FD3">
            <w:r>
              <w:t xml:space="preserve">Find a podcast that you can listen to during your walks/jogs. </w:t>
            </w:r>
          </w:p>
          <w:p w14:paraId="4C82DCF0" w14:textId="77777777" w:rsidR="00AB0FD3" w:rsidRDefault="00AB0FD3"/>
          <w:p w14:paraId="0DC120D8" w14:textId="433A2B1B" w:rsidR="00AB0FD3" w:rsidRDefault="00AB0FD3">
            <w:r>
              <w:t>2 45min walks OR 3 30 min walks</w:t>
            </w:r>
          </w:p>
        </w:tc>
        <w:tc>
          <w:tcPr>
            <w:tcW w:w="2790" w:type="dxa"/>
          </w:tcPr>
          <w:p w14:paraId="4515AA60" w14:textId="381013DE" w:rsidR="00AB0FD3" w:rsidRDefault="00AB0FD3">
            <w:r>
              <w:t xml:space="preserve">Weekly Reflection on your 2 45 min walks or 3 30 min walks – include which podcasts you listened to. </w:t>
            </w:r>
          </w:p>
        </w:tc>
      </w:tr>
      <w:tr w:rsidR="009F174C" w14:paraId="47103947" w14:textId="77777777" w:rsidTr="009749D1">
        <w:tc>
          <w:tcPr>
            <w:tcW w:w="1525" w:type="dxa"/>
          </w:tcPr>
          <w:p w14:paraId="140326ED" w14:textId="25F230AD" w:rsidR="009749D1" w:rsidRPr="00A97141" w:rsidRDefault="0003354C" w:rsidP="00A97141">
            <w:pPr>
              <w:jc w:val="center"/>
              <w:rPr>
                <w:sz w:val="28"/>
                <w:szCs w:val="28"/>
              </w:rPr>
            </w:pPr>
            <w:r>
              <w:rPr>
                <w:sz w:val="28"/>
                <w:szCs w:val="28"/>
              </w:rPr>
              <w:t>Sept 7-13</w:t>
            </w:r>
          </w:p>
        </w:tc>
        <w:tc>
          <w:tcPr>
            <w:tcW w:w="2070" w:type="dxa"/>
          </w:tcPr>
          <w:p w14:paraId="6CCF3117" w14:textId="77777777" w:rsidR="00A97141" w:rsidRPr="00A97141" w:rsidRDefault="00A97141" w:rsidP="00A97141">
            <w:pPr>
              <w:jc w:val="center"/>
              <w:rPr>
                <w:sz w:val="28"/>
                <w:szCs w:val="28"/>
              </w:rPr>
            </w:pPr>
            <w:r w:rsidRPr="00A97141">
              <w:rPr>
                <w:sz w:val="28"/>
                <w:szCs w:val="28"/>
              </w:rPr>
              <w:t>Module 4</w:t>
            </w:r>
          </w:p>
          <w:p w14:paraId="57F920D9" w14:textId="77777777" w:rsidR="009F174C" w:rsidRDefault="009F174C"/>
        </w:tc>
        <w:tc>
          <w:tcPr>
            <w:tcW w:w="3510" w:type="dxa"/>
          </w:tcPr>
          <w:p w14:paraId="20EFEF7D" w14:textId="77777777" w:rsidR="00AB0FD3" w:rsidRDefault="00AB0FD3">
            <w:r>
              <w:t xml:space="preserve">2 45min walks OR 3 30 min walks Aim to jog for a few minutes if you have solely been walking. </w:t>
            </w:r>
          </w:p>
          <w:p w14:paraId="71788AFD" w14:textId="77777777" w:rsidR="00B322D6" w:rsidRDefault="00B322D6"/>
          <w:p w14:paraId="0B6DFB01" w14:textId="57E312B2" w:rsidR="00B322D6" w:rsidRDefault="00B322D6">
            <w:r>
              <w:t xml:space="preserve">Create a playlist for your walks/jogs if you </w:t>
            </w:r>
            <w:proofErr w:type="gramStart"/>
            <w:r>
              <w:t>don’t</w:t>
            </w:r>
            <w:proofErr w:type="gramEnd"/>
            <w:r>
              <w:t xml:space="preserve"> currently have one. </w:t>
            </w:r>
          </w:p>
        </w:tc>
        <w:tc>
          <w:tcPr>
            <w:tcW w:w="2790" w:type="dxa"/>
          </w:tcPr>
          <w:p w14:paraId="1543047F" w14:textId="07829A8E" w:rsidR="009F174C" w:rsidRDefault="00AB0FD3">
            <w:r>
              <w:lastRenderedPageBreak/>
              <w:t>Weekly Reflection on your walking/jogging</w:t>
            </w:r>
            <w:r w:rsidR="00B322D6">
              <w:t xml:space="preserve"> and if the </w:t>
            </w:r>
            <w:r w:rsidR="00B322D6">
              <w:lastRenderedPageBreak/>
              <w:t>playlist had an impact on your walk?</w:t>
            </w:r>
          </w:p>
        </w:tc>
      </w:tr>
      <w:tr w:rsidR="009F174C" w14:paraId="3F8D0C49" w14:textId="77777777" w:rsidTr="009749D1">
        <w:tc>
          <w:tcPr>
            <w:tcW w:w="1525" w:type="dxa"/>
          </w:tcPr>
          <w:p w14:paraId="54723B06" w14:textId="7F837CA6" w:rsidR="009749D1" w:rsidRPr="00A97141" w:rsidRDefault="0003354C" w:rsidP="00A97141">
            <w:pPr>
              <w:jc w:val="center"/>
              <w:rPr>
                <w:sz w:val="28"/>
                <w:szCs w:val="28"/>
              </w:rPr>
            </w:pPr>
            <w:r>
              <w:rPr>
                <w:sz w:val="28"/>
                <w:szCs w:val="28"/>
              </w:rPr>
              <w:lastRenderedPageBreak/>
              <w:t>Sept 14-20</w:t>
            </w:r>
          </w:p>
        </w:tc>
        <w:tc>
          <w:tcPr>
            <w:tcW w:w="2070" w:type="dxa"/>
          </w:tcPr>
          <w:p w14:paraId="5241AC64" w14:textId="77777777" w:rsidR="00A97141" w:rsidRPr="00A97141" w:rsidRDefault="00A97141" w:rsidP="00A97141">
            <w:pPr>
              <w:jc w:val="center"/>
              <w:rPr>
                <w:sz w:val="28"/>
                <w:szCs w:val="28"/>
              </w:rPr>
            </w:pPr>
            <w:r w:rsidRPr="00A97141">
              <w:rPr>
                <w:sz w:val="28"/>
                <w:szCs w:val="28"/>
              </w:rPr>
              <w:t>Module 5</w:t>
            </w:r>
          </w:p>
          <w:p w14:paraId="3D4F340A" w14:textId="77777777" w:rsidR="009F174C" w:rsidRDefault="009F174C"/>
        </w:tc>
        <w:tc>
          <w:tcPr>
            <w:tcW w:w="3510" w:type="dxa"/>
          </w:tcPr>
          <w:p w14:paraId="228C3BD3" w14:textId="7E78D2EE" w:rsidR="009F174C" w:rsidRDefault="00AB0FD3">
            <w:r>
              <w:t>2 45min walks/jogs OR 3 30 min walks/jogs</w:t>
            </w:r>
          </w:p>
        </w:tc>
        <w:tc>
          <w:tcPr>
            <w:tcW w:w="2790" w:type="dxa"/>
          </w:tcPr>
          <w:p w14:paraId="78DFDF79" w14:textId="019468E7" w:rsidR="009F174C" w:rsidRDefault="00AB0FD3">
            <w:r>
              <w:t>Weekly Reflection on your walking/jogging.</w:t>
            </w:r>
          </w:p>
        </w:tc>
      </w:tr>
      <w:tr w:rsidR="009F174C" w14:paraId="27346A44" w14:textId="77777777" w:rsidTr="009749D1">
        <w:tc>
          <w:tcPr>
            <w:tcW w:w="1525" w:type="dxa"/>
          </w:tcPr>
          <w:p w14:paraId="211D1294" w14:textId="09A99FAD" w:rsidR="009F174C" w:rsidRPr="00A97141" w:rsidRDefault="0003354C" w:rsidP="00A97141">
            <w:pPr>
              <w:jc w:val="center"/>
              <w:rPr>
                <w:sz w:val="28"/>
                <w:szCs w:val="28"/>
              </w:rPr>
            </w:pPr>
            <w:r>
              <w:rPr>
                <w:sz w:val="28"/>
                <w:szCs w:val="28"/>
              </w:rPr>
              <w:t>Sept 21-27</w:t>
            </w:r>
          </w:p>
        </w:tc>
        <w:tc>
          <w:tcPr>
            <w:tcW w:w="2070" w:type="dxa"/>
          </w:tcPr>
          <w:p w14:paraId="735E8B3C" w14:textId="37BCFB52" w:rsidR="009F174C" w:rsidRDefault="00A97141">
            <w:r w:rsidRPr="00A97141">
              <w:rPr>
                <w:sz w:val="28"/>
                <w:szCs w:val="28"/>
              </w:rPr>
              <w:t>Module 6</w:t>
            </w:r>
          </w:p>
        </w:tc>
        <w:tc>
          <w:tcPr>
            <w:tcW w:w="3510" w:type="dxa"/>
          </w:tcPr>
          <w:p w14:paraId="7DE75C46" w14:textId="77777777" w:rsidR="009F174C" w:rsidRDefault="00AB0FD3">
            <w:r>
              <w:t xml:space="preserve">2 45min walks OR 3 30 min walks. </w:t>
            </w:r>
          </w:p>
          <w:p w14:paraId="3C58E2FA" w14:textId="77777777" w:rsidR="00AB0FD3" w:rsidRDefault="00AB0FD3"/>
          <w:p w14:paraId="0D1063FA" w14:textId="31BC4C17" w:rsidR="00AB0FD3" w:rsidRDefault="00AB0FD3"/>
        </w:tc>
        <w:tc>
          <w:tcPr>
            <w:tcW w:w="2790" w:type="dxa"/>
          </w:tcPr>
          <w:p w14:paraId="48D825F1" w14:textId="0BCEAE21" w:rsidR="009F174C" w:rsidRDefault="00AB0FD3">
            <w:r>
              <w:t xml:space="preserve">Weekly Reflection on your </w:t>
            </w:r>
            <w:r w:rsidR="0003354C">
              <w:t>walking/jogging</w:t>
            </w:r>
            <w:r>
              <w:t xml:space="preserve">. </w:t>
            </w:r>
          </w:p>
        </w:tc>
      </w:tr>
      <w:tr w:rsidR="009F174C" w14:paraId="0F7E923F" w14:textId="77777777" w:rsidTr="009749D1">
        <w:tc>
          <w:tcPr>
            <w:tcW w:w="1525" w:type="dxa"/>
          </w:tcPr>
          <w:p w14:paraId="20DD72C5" w14:textId="0DE4E483" w:rsidR="009749D1" w:rsidRPr="00A97141" w:rsidRDefault="0003354C" w:rsidP="00A97141">
            <w:pPr>
              <w:jc w:val="center"/>
              <w:rPr>
                <w:sz w:val="28"/>
                <w:szCs w:val="28"/>
              </w:rPr>
            </w:pPr>
            <w:r>
              <w:rPr>
                <w:sz w:val="28"/>
                <w:szCs w:val="28"/>
              </w:rPr>
              <w:t>Sept 28-Oct 4</w:t>
            </w:r>
          </w:p>
        </w:tc>
        <w:tc>
          <w:tcPr>
            <w:tcW w:w="2070" w:type="dxa"/>
          </w:tcPr>
          <w:p w14:paraId="7DBB47F0" w14:textId="77777777" w:rsidR="00A97141" w:rsidRPr="00A97141" w:rsidRDefault="00A97141" w:rsidP="00A97141">
            <w:pPr>
              <w:jc w:val="center"/>
              <w:rPr>
                <w:sz w:val="28"/>
                <w:szCs w:val="28"/>
              </w:rPr>
            </w:pPr>
            <w:r w:rsidRPr="00A97141">
              <w:rPr>
                <w:sz w:val="28"/>
                <w:szCs w:val="28"/>
              </w:rPr>
              <w:t>Module 7</w:t>
            </w:r>
          </w:p>
          <w:p w14:paraId="6A88AEA7" w14:textId="77777777" w:rsidR="009F174C" w:rsidRDefault="009F174C"/>
        </w:tc>
        <w:tc>
          <w:tcPr>
            <w:tcW w:w="3510" w:type="dxa"/>
          </w:tcPr>
          <w:p w14:paraId="18A13AA0" w14:textId="0F56C28A" w:rsidR="009F174C" w:rsidRDefault="00AB0FD3">
            <w:r>
              <w:t>2 45min walks/jogs OR 3 30 min walks/jogs</w:t>
            </w:r>
          </w:p>
        </w:tc>
        <w:tc>
          <w:tcPr>
            <w:tcW w:w="2790" w:type="dxa"/>
          </w:tcPr>
          <w:p w14:paraId="7C52CC8F" w14:textId="624BBE5F" w:rsidR="009F174C" w:rsidRDefault="00AB0FD3">
            <w:r>
              <w:t>Weekly Reflection</w:t>
            </w:r>
            <w:r w:rsidR="00B322D6">
              <w:t xml:space="preserve"> on your </w:t>
            </w:r>
            <w:r w:rsidR="0003354C">
              <w:t>walking/jogging.</w:t>
            </w:r>
          </w:p>
        </w:tc>
      </w:tr>
      <w:tr w:rsidR="009F174C" w14:paraId="023D9061" w14:textId="77777777" w:rsidTr="009749D1">
        <w:tc>
          <w:tcPr>
            <w:tcW w:w="1525" w:type="dxa"/>
          </w:tcPr>
          <w:p w14:paraId="05BD3DF4" w14:textId="0E1E5EF3" w:rsidR="009749D1" w:rsidRPr="00A97141" w:rsidRDefault="0003354C" w:rsidP="00A97141">
            <w:pPr>
              <w:jc w:val="center"/>
              <w:rPr>
                <w:sz w:val="28"/>
                <w:szCs w:val="28"/>
              </w:rPr>
            </w:pPr>
            <w:r>
              <w:rPr>
                <w:sz w:val="28"/>
                <w:szCs w:val="28"/>
              </w:rPr>
              <w:t>Oct 5-10</w:t>
            </w:r>
          </w:p>
        </w:tc>
        <w:tc>
          <w:tcPr>
            <w:tcW w:w="2070" w:type="dxa"/>
          </w:tcPr>
          <w:p w14:paraId="368956B1" w14:textId="77777777" w:rsidR="00A97141" w:rsidRPr="00A97141" w:rsidRDefault="00A97141" w:rsidP="00A97141">
            <w:pPr>
              <w:jc w:val="center"/>
              <w:rPr>
                <w:sz w:val="28"/>
                <w:szCs w:val="28"/>
              </w:rPr>
            </w:pPr>
            <w:r w:rsidRPr="00A97141">
              <w:rPr>
                <w:sz w:val="28"/>
                <w:szCs w:val="28"/>
              </w:rPr>
              <w:t>Module 8</w:t>
            </w:r>
          </w:p>
          <w:p w14:paraId="47FE5C8F" w14:textId="77777777" w:rsidR="009F174C" w:rsidRDefault="009F174C"/>
        </w:tc>
        <w:tc>
          <w:tcPr>
            <w:tcW w:w="3510" w:type="dxa"/>
          </w:tcPr>
          <w:p w14:paraId="0431A628" w14:textId="6679C5C5" w:rsidR="009F174C" w:rsidRDefault="00B322D6">
            <w:r>
              <w:t>2-3 45 min walk/jog; 1 15 min jog</w:t>
            </w:r>
          </w:p>
        </w:tc>
        <w:tc>
          <w:tcPr>
            <w:tcW w:w="2790" w:type="dxa"/>
          </w:tcPr>
          <w:p w14:paraId="498BD03B" w14:textId="77777777" w:rsidR="009F174C" w:rsidRDefault="00AB0FD3">
            <w:r>
              <w:t>Weekly Reflection</w:t>
            </w:r>
            <w:r w:rsidR="00B322D6">
              <w:t xml:space="preserve"> on your walking/jogging.</w:t>
            </w:r>
          </w:p>
          <w:p w14:paraId="523E8478" w14:textId="77777777" w:rsidR="0003354C" w:rsidRDefault="0003354C"/>
          <w:p w14:paraId="7FBFF597" w14:textId="7279DC7B" w:rsidR="0003354C" w:rsidRDefault="0003354C">
            <w:r>
              <w:t>Goal</w:t>
            </w:r>
            <w:r>
              <w:t xml:space="preserve"> Reflection Paper</w:t>
            </w:r>
          </w:p>
        </w:tc>
      </w:tr>
    </w:tbl>
    <w:p w14:paraId="3D2F83BF" w14:textId="77777777" w:rsidR="00912675" w:rsidRDefault="00912675"/>
    <w:sectPr w:rsidR="0091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 w15:restartNumberingAfterBreak="0">
    <w:nsid w:val="00000004"/>
    <w:multiLevelType w:val="multilevel"/>
    <w:tmpl w:val="51FA672C"/>
    <w:lvl w:ilvl="0">
      <w:start w:val="1"/>
      <w:numFmt w:val="decimal"/>
      <w:lvlText w:val="%1."/>
      <w:lvlJc w:val="left"/>
      <w:pPr>
        <w:ind w:left="0" w:firstLine="720"/>
      </w:pPr>
      <w:rPr>
        <w:b/>
        <w:bCs/>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5"/>
    <w:multiLevelType w:val="multilevel"/>
    <w:tmpl w:val="894EE877"/>
    <w:lvl w:ilvl="0">
      <w:start w:val="2"/>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6"/>
    <w:multiLevelType w:val="multilevel"/>
    <w:tmpl w:val="894EE878"/>
    <w:lvl w:ilvl="0">
      <w:start w:val="2"/>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7"/>
    <w:multiLevelType w:val="multilevel"/>
    <w:tmpl w:val="894EE879"/>
    <w:lvl w:ilvl="0">
      <w:start w:val="3"/>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00000008"/>
    <w:multiLevelType w:val="multilevel"/>
    <w:tmpl w:val="74B4C0A4"/>
    <w:lvl w:ilvl="0">
      <w:start w:val="1"/>
      <w:numFmt w:val="decimal"/>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15:restartNumberingAfterBreak="0">
    <w:nsid w:val="00000009"/>
    <w:multiLevelType w:val="multilevel"/>
    <w:tmpl w:val="02027A44"/>
    <w:lvl w:ilvl="0">
      <w:start w:val="4"/>
      <w:numFmt w:val="decimal"/>
      <w:isLgl/>
      <w:lvlText w:val="%1."/>
      <w:lvlJc w:val="left"/>
      <w:pPr>
        <w:tabs>
          <w:tab w:val="num" w:pos="360"/>
        </w:tabs>
        <w:ind w:left="360" w:firstLine="360"/>
      </w:pPr>
      <w:rPr>
        <w:b/>
        <w:bCs/>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15:restartNumberingAfterBreak="0">
    <w:nsid w:val="0000000A"/>
    <w:multiLevelType w:val="multilevel"/>
    <w:tmpl w:val="894EE87C"/>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15:restartNumberingAfterBreak="0">
    <w:nsid w:val="09DE3AC1"/>
    <w:multiLevelType w:val="hybridMultilevel"/>
    <w:tmpl w:val="6DA25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41CBD"/>
    <w:multiLevelType w:val="hybridMultilevel"/>
    <w:tmpl w:val="4CFCD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690FBA"/>
    <w:multiLevelType w:val="hybridMultilevel"/>
    <w:tmpl w:val="0F08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12FCF"/>
    <w:multiLevelType w:val="hybridMultilevel"/>
    <w:tmpl w:val="C11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717B7"/>
    <w:multiLevelType w:val="hybridMultilevel"/>
    <w:tmpl w:val="BBF2CFA4"/>
    <w:lvl w:ilvl="0" w:tplc="57AAA7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73F26222"/>
    <w:multiLevelType w:val="hybridMultilevel"/>
    <w:tmpl w:val="F5F0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60701"/>
    <w:multiLevelType w:val="hybridMultilevel"/>
    <w:tmpl w:val="88604D8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num w:numId="1">
    <w:abstractNumId w:val="10"/>
  </w:num>
  <w:num w:numId="2">
    <w:abstractNumId w:val="12"/>
  </w:num>
  <w:num w:numId="3">
    <w:abstractNumId w:val="13"/>
  </w:num>
  <w:num w:numId="4">
    <w:abstractNumId w:val="14"/>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B7"/>
    <w:rsid w:val="0003354C"/>
    <w:rsid w:val="001266FA"/>
    <w:rsid w:val="002C1A14"/>
    <w:rsid w:val="00605AE1"/>
    <w:rsid w:val="007816B7"/>
    <w:rsid w:val="00815BB7"/>
    <w:rsid w:val="0084019E"/>
    <w:rsid w:val="00912675"/>
    <w:rsid w:val="009749D1"/>
    <w:rsid w:val="009B59A8"/>
    <w:rsid w:val="009C5028"/>
    <w:rsid w:val="009F174C"/>
    <w:rsid w:val="00A97141"/>
    <w:rsid w:val="00AB0FD3"/>
    <w:rsid w:val="00B322D6"/>
    <w:rsid w:val="00C1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0E49"/>
  <w15:chartTrackingRefBased/>
  <w15:docId w15:val="{C5C1DED3-37A6-4581-B2D0-63B79EC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BB7"/>
    <w:pPr>
      <w:widowControl w:val="0"/>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semiHidden/>
    <w:unhideWhenUsed/>
    <w:qFormat/>
    <w:rsid w:val="00815BB7"/>
    <w:pPr>
      <w:keepNext/>
      <w:keepLines/>
      <w:spacing w:before="40" w:after="0"/>
      <w:outlineLvl w:val="1"/>
    </w:pPr>
    <w:rPr>
      <w:rFonts w:eastAsia="Times New Roman" w:cs="Times New Roman"/>
      <w:color w:val="2E74B5"/>
      <w:szCs w:val="26"/>
    </w:rPr>
  </w:style>
  <w:style w:type="paragraph" w:styleId="Heading3">
    <w:name w:val="heading 3"/>
    <w:basedOn w:val="Normal"/>
    <w:next w:val="Normal"/>
    <w:link w:val="Heading3Char"/>
    <w:uiPriority w:val="9"/>
    <w:semiHidden/>
    <w:unhideWhenUsed/>
    <w:qFormat/>
    <w:rsid w:val="00815BB7"/>
    <w:pPr>
      <w:keepNext/>
      <w:keepLines/>
      <w:spacing w:before="40" w:after="0"/>
      <w:outlineLvl w:val="2"/>
    </w:pPr>
    <w:rPr>
      <w:rFonts w:eastAsia="Times New Roman" w:cs="Times New Roman"/>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BB7"/>
    <w:rPr>
      <w:rFonts w:eastAsia="Calibri" w:cs="Times New Roman"/>
      <w:b/>
      <w:color w:val="000000"/>
      <w:szCs w:val="24"/>
    </w:rPr>
  </w:style>
  <w:style w:type="paragraph" w:customStyle="1" w:styleId="Heading21">
    <w:name w:val="Heading 21"/>
    <w:basedOn w:val="Normal"/>
    <w:next w:val="Normal"/>
    <w:uiPriority w:val="9"/>
    <w:unhideWhenUsed/>
    <w:qFormat/>
    <w:rsid w:val="00815BB7"/>
    <w:pPr>
      <w:keepNext/>
      <w:keepLines/>
      <w:widowControl w:val="0"/>
      <w:spacing w:before="40" w:after="0" w:line="276" w:lineRule="auto"/>
      <w:outlineLvl w:val="1"/>
    </w:pPr>
    <w:rPr>
      <w:rFonts w:eastAsia="Times New Roman" w:cs="Times New Roman"/>
      <w:color w:val="2E74B5"/>
      <w:szCs w:val="26"/>
    </w:rPr>
  </w:style>
  <w:style w:type="paragraph" w:customStyle="1" w:styleId="Heading31">
    <w:name w:val="Heading 31"/>
    <w:basedOn w:val="Normal"/>
    <w:next w:val="Normal"/>
    <w:uiPriority w:val="9"/>
    <w:unhideWhenUsed/>
    <w:qFormat/>
    <w:rsid w:val="00815BB7"/>
    <w:pPr>
      <w:keepNext/>
      <w:keepLines/>
      <w:widowControl w:val="0"/>
      <w:spacing w:before="40" w:after="0" w:line="276" w:lineRule="auto"/>
      <w:outlineLvl w:val="2"/>
    </w:pPr>
    <w:rPr>
      <w:rFonts w:eastAsia="Times New Roman" w:cs="Times New Roman"/>
      <w:color w:val="1F4D78"/>
      <w:szCs w:val="24"/>
    </w:rPr>
  </w:style>
  <w:style w:type="numbering" w:customStyle="1" w:styleId="NoList1">
    <w:name w:val="No List1"/>
    <w:next w:val="NoList"/>
    <w:uiPriority w:val="99"/>
    <w:semiHidden/>
    <w:unhideWhenUsed/>
    <w:rsid w:val="00815BB7"/>
  </w:style>
  <w:style w:type="character" w:customStyle="1" w:styleId="Heading2Char">
    <w:name w:val="Heading 2 Char"/>
    <w:basedOn w:val="DefaultParagraphFont"/>
    <w:link w:val="Heading2"/>
    <w:uiPriority w:val="9"/>
    <w:rsid w:val="00815BB7"/>
    <w:rPr>
      <w:rFonts w:eastAsia="Times New Roman" w:cs="Times New Roman"/>
      <w:color w:val="2E74B5"/>
      <w:sz w:val="22"/>
      <w:szCs w:val="26"/>
    </w:rPr>
  </w:style>
  <w:style w:type="character" w:customStyle="1" w:styleId="Heading3Char">
    <w:name w:val="Heading 3 Char"/>
    <w:basedOn w:val="DefaultParagraphFont"/>
    <w:link w:val="Heading3"/>
    <w:uiPriority w:val="9"/>
    <w:rsid w:val="00815BB7"/>
    <w:rPr>
      <w:rFonts w:eastAsia="Times New Roman" w:cs="Times New Roman"/>
      <w:color w:val="1F4D78"/>
      <w:sz w:val="22"/>
      <w:szCs w:val="24"/>
    </w:rPr>
  </w:style>
  <w:style w:type="paragraph" w:customStyle="1" w:styleId="Title1">
    <w:name w:val="Title1"/>
    <w:basedOn w:val="Normal"/>
    <w:next w:val="Normal"/>
    <w:uiPriority w:val="10"/>
    <w:qFormat/>
    <w:rsid w:val="00815BB7"/>
    <w:pPr>
      <w:widowControl w:val="0"/>
      <w:spacing w:after="0" w:line="240" w:lineRule="auto"/>
      <w:contextualSpacing/>
    </w:pPr>
    <w:rPr>
      <w:rFonts w:eastAsia="Times New Roman" w:cs="Times New Roman"/>
      <w:b/>
      <w:spacing w:val="-10"/>
      <w:kern w:val="28"/>
      <w:sz w:val="36"/>
      <w:szCs w:val="56"/>
    </w:rPr>
  </w:style>
  <w:style w:type="character" w:customStyle="1" w:styleId="TitleChar">
    <w:name w:val="Title Char"/>
    <w:basedOn w:val="DefaultParagraphFont"/>
    <w:link w:val="Title"/>
    <w:uiPriority w:val="10"/>
    <w:rsid w:val="00815BB7"/>
    <w:rPr>
      <w:rFonts w:eastAsia="Times New Roman" w:cs="Times New Roman"/>
      <w:b/>
      <w:spacing w:val="-10"/>
      <w:kern w:val="28"/>
      <w:sz w:val="36"/>
      <w:szCs w:val="56"/>
    </w:rPr>
  </w:style>
  <w:style w:type="paragraph" w:styleId="Header">
    <w:name w:val="header"/>
    <w:basedOn w:val="Normal"/>
    <w:link w:val="HeaderChar"/>
    <w:uiPriority w:val="99"/>
    <w:unhideWhenUsed/>
    <w:rsid w:val="00815BB7"/>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815BB7"/>
  </w:style>
  <w:style w:type="paragraph" w:styleId="Footer">
    <w:name w:val="footer"/>
    <w:basedOn w:val="Normal"/>
    <w:link w:val="FooterChar"/>
    <w:uiPriority w:val="99"/>
    <w:unhideWhenUsed/>
    <w:rsid w:val="00815BB7"/>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815BB7"/>
  </w:style>
  <w:style w:type="paragraph" w:styleId="BalloonText">
    <w:name w:val="Balloon Text"/>
    <w:basedOn w:val="Normal"/>
    <w:link w:val="BalloonTextChar"/>
    <w:uiPriority w:val="99"/>
    <w:semiHidden/>
    <w:unhideWhenUsed/>
    <w:rsid w:val="00815BB7"/>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B7"/>
    <w:rPr>
      <w:rFonts w:ascii="Tahoma" w:hAnsi="Tahoma" w:cs="Tahoma"/>
      <w:sz w:val="16"/>
      <w:szCs w:val="16"/>
    </w:rPr>
  </w:style>
  <w:style w:type="paragraph" w:customStyle="1" w:styleId="p10">
    <w:name w:val="p10"/>
    <w:basedOn w:val="Normal"/>
    <w:rsid w:val="00815BB7"/>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Default">
    <w:name w:val="Default"/>
    <w:rsid w:val="00815B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1">
    <w:name w:val="p11"/>
    <w:basedOn w:val="Normal"/>
    <w:rsid w:val="00815BB7"/>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table" w:styleId="TableGrid">
    <w:name w:val="Table Grid"/>
    <w:basedOn w:val="TableNormal"/>
    <w:uiPriority w:val="59"/>
    <w:rsid w:val="00815B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815BB7"/>
    <w:rPr>
      <w:color w:val="0563C1"/>
      <w:u w:val="single"/>
    </w:rPr>
  </w:style>
  <w:style w:type="paragraph" w:styleId="ListParagraph">
    <w:name w:val="List Paragraph"/>
    <w:basedOn w:val="Normal"/>
    <w:qFormat/>
    <w:rsid w:val="00815BB7"/>
    <w:pPr>
      <w:widowControl w:val="0"/>
      <w:spacing w:after="200" w:line="276" w:lineRule="auto"/>
      <w:ind w:left="720"/>
      <w:contextualSpacing/>
    </w:pPr>
  </w:style>
  <w:style w:type="character" w:styleId="Strong">
    <w:name w:val="Strong"/>
    <w:basedOn w:val="DefaultParagraphFont"/>
    <w:uiPriority w:val="22"/>
    <w:qFormat/>
    <w:rsid w:val="00815BB7"/>
    <w:rPr>
      <w:b/>
      <w:bCs/>
    </w:rPr>
  </w:style>
  <w:style w:type="character" w:customStyle="1" w:styleId="apple-converted-space">
    <w:name w:val="apple-converted-space"/>
    <w:basedOn w:val="DefaultParagraphFont"/>
    <w:rsid w:val="00815BB7"/>
  </w:style>
  <w:style w:type="paragraph" w:customStyle="1" w:styleId="FreeFormA">
    <w:name w:val="Free Form A"/>
    <w:rsid w:val="00815BB7"/>
    <w:pPr>
      <w:spacing w:after="0" w:line="240" w:lineRule="auto"/>
    </w:pPr>
    <w:rPr>
      <w:rFonts w:ascii="Lucida Grande" w:eastAsia="ヒラギノ角ゴ Pro W3" w:hAnsi="Lucida Grande" w:cs="Times New Roman"/>
      <w:color w:val="000000"/>
      <w:sz w:val="20"/>
      <w:szCs w:val="20"/>
      <w:lang w:eastAsia="zh-TW"/>
    </w:rPr>
  </w:style>
  <w:style w:type="character" w:customStyle="1" w:styleId="Heading2Char1">
    <w:name w:val="Heading 2 Char1"/>
    <w:basedOn w:val="DefaultParagraphFont"/>
    <w:uiPriority w:val="9"/>
    <w:semiHidden/>
    <w:rsid w:val="00815BB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15BB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15BB7"/>
    <w:pPr>
      <w:spacing w:after="0" w:line="240" w:lineRule="auto"/>
      <w:contextualSpacing/>
    </w:pPr>
    <w:rPr>
      <w:rFonts w:eastAsia="Times New Roman" w:cs="Times New Roman"/>
      <w:b/>
      <w:spacing w:val="-10"/>
      <w:kern w:val="28"/>
      <w:sz w:val="36"/>
      <w:szCs w:val="56"/>
    </w:rPr>
  </w:style>
  <w:style w:type="character" w:customStyle="1" w:styleId="TitleChar1">
    <w:name w:val="Title Char1"/>
    <w:basedOn w:val="DefaultParagraphFont"/>
    <w:uiPriority w:val="10"/>
    <w:rsid w:val="00815BB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15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berry</dc:creator>
  <cp:keywords/>
  <dc:description/>
  <cp:lastModifiedBy>K berry</cp:lastModifiedBy>
  <cp:revision>2</cp:revision>
  <dcterms:created xsi:type="dcterms:W3CDTF">2020-07-03T20:50:00Z</dcterms:created>
  <dcterms:modified xsi:type="dcterms:W3CDTF">2020-07-03T20:50:00Z</dcterms:modified>
</cp:coreProperties>
</file>