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FF7E"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26EC29B3" wp14:editId="4D0885CD">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D593699" w14:textId="77777777" w:rsidR="00322CF7" w:rsidRPr="0049523D" w:rsidRDefault="004A50F8"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San Antonio Campus</w:t>
      </w:r>
    </w:p>
    <w:p w14:paraId="629083C4"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4A50F8">
        <w:rPr>
          <w:rFonts w:asciiTheme="minorHAnsi" w:hAnsiTheme="minorHAnsi" w:cstheme="minorHAnsi"/>
          <w:b/>
          <w:sz w:val="28"/>
          <w:szCs w:val="28"/>
        </w:rPr>
        <w:t xml:space="preserve"> Education</w:t>
      </w:r>
    </w:p>
    <w:p w14:paraId="5D1BDD87" w14:textId="77777777" w:rsidR="00322CF7" w:rsidRPr="00322CF7" w:rsidRDefault="00322CF7" w:rsidP="00322CF7">
      <w:pPr>
        <w:spacing w:after="0"/>
        <w:outlineLvl w:val="0"/>
        <w:rPr>
          <w:b/>
          <w:sz w:val="24"/>
          <w:szCs w:val="24"/>
        </w:rPr>
      </w:pPr>
    </w:p>
    <w:p w14:paraId="110E7064" w14:textId="77777777" w:rsidR="00322CF7" w:rsidRPr="0049523D" w:rsidRDefault="00322CF7" w:rsidP="0049523D">
      <w:pPr>
        <w:rPr>
          <w:b/>
        </w:rPr>
      </w:pPr>
      <w:r w:rsidRPr="0049523D">
        <w:rPr>
          <w:b/>
        </w:rPr>
        <w:t>UNIVERSITY MISSION STATEMENT</w:t>
      </w:r>
    </w:p>
    <w:p w14:paraId="71FA78D4"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0FA4850" w14:textId="77777777" w:rsidR="00322CF7" w:rsidRPr="00322CF7" w:rsidRDefault="00322CF7" w:rsidP="0049523D">
      <w:pPr>
        <w:pStyle w:val="Heading1"/>
      </w:pPr>
      <w:r w:rsidRPr="00322CF7">
        <w:t xml:space="preserve">COURSE NUMBER &amp; NAME: </w:t>
      </w:r>
    </w:p>
    <w:p w14:paraId="0CB5031A" w14:textId="3EB1C2CA" w:rsidR="000126A4" w:rsidRPr="00B47FF6" w:rsidRDefault="00B47FF6" w:rsidP="0049523D">
      <w:pPr>
        <w:pStyle w:val="Heading2"/>
        <w:rPr>
          <w:color w:val="000000" w:themeColor="text1"/>
        </w:rPr>
      </w:pPr>
      <w:r w:rsidRPr="00B47FF6">
        <w:rPr>
          <w:color w:val="000000" w:themeColor="text1"/>
        </w:rPr>
        <w:t>EDIT 5310-</w:t>
      </w:r>
      <w:r w:rsidR="00D23887">
        <w:rPr>
          <w:color w:val="000000" w:themeColor="text1"/>
        </w:rPr>
        <w:t>VCO1</w:t>
      </w:r>
      <w:r w:rsidRPr="00B47FF6">
        <w:rPr>
          <w:color w:val="000000" w:themeColor="text1"/>
        </w:rPr>
        <w:t xml:space="preserve"> </w:t>
      </w:r>
      <w:r w:rsidRPr="00B47FF6">
        <w:rPr>
          <w:color w:val="000000" w:themeColor="text1"/>
          <w14:textOutline w14:w="9525" w14:cap="flat" w14:cmpd="sng" w14:algn="ctr">
            <w14:solidFill>
              <w14:srgbClr w14:val="FFFFFF"/>
            </w14:solidFill>
            <w14:prstDash w14:val="solid"/>
            <w14:round/>
          </w14:textOutline>
        </w:rPr>
        <w:t>MICROCOMPUTER APPLICATIONS</w:t>
      </w:r>
    </w:p>
    <w:p w14:paraId="1744AE5A" w14:textId="77777777" w:rsidR="00322CF7" w:rsidRPr="0049523D" w:rsidRDefault="00322CF7" w:rsidP="0049523D">
      <w:pPr>
        <w:pStyle w:val="Heading2"/>
      </w:pPr>
      <w:r w:rsidRPr="0049523D">
        <w:t xml:space="preserve">TERM: </w:t>
      </w:r>
    </w:p>
    <w:p w14:paraId="40E1651F" w14:textId="6A882CF4" w:rsidR="00322CF7" w:rsidRPr="00322CF7" w:rsidRDefault="00B47FF6" w:rsidP="00322CF7">
      <w:pPr>
        <w:rPr>
          <w:sz w:val="24"/>
          <w:szCs w:val="24"/>
        </w:rPr>
      </w:pPr>
      <w:r>
        <w:rPr>
          <w:sz w:val="24"/>
          <w:szCs w:val="24"/>
        </w:rPr>
        <w:t xml:space="preserve">FALL </w:t>
      </w:r>
      <w:r w:rsidR="00D23887">
        <w:rPr>
          <w:sz w:val="24"/>
          <w:szCs w:val="24"/>
        </w:rPr>
        <w:t>1</w:t>
      </w:r>
      <w:r>
        <w:rPr>
          <w:sz w:val="24"/>
          <w:szCs w:val="24"/>
        </w:rPr>
        <w:t xml:space="preserve">, 2020 </w:t>
      </w:r>
      <w:r w:rsidR="00D23887">
        <w:rPr>
          <w:sz w:val="24"/>
          <w:szCs w:val="24"/>
        </w:rPr>
        <w:t>August 9</w:t>
      </w:r>
      <w:r>
        <w:rPr>
          <w:sz w:val="24"/>
          <w:szCs w:val="24"/>
        </w:rPr>
        <w:t xml:space="preserve"> to </w:t>
      </w:r>
      <w:r w:rsidR="00D23887">
        <w:rPr>
          <w:sz w:val="24"/>
          <w:szCs w:val="24"/>
        </w:rPr>
        <w:t>October</w:t>
      </w:r>
      <w:r>
        <w:rPr>
          <w:sz w:val="24"/>
          <w:szCs w:val="24"/>
        </w:rPr>
        <w:t xml:space="preserve"> </w:t>
      </w:r>
      <w:r w:rsidR="00D23887">
        <w:rPr>
          <w:sz w:val="24"/>
          <w:szCs w:val="24"/>
        </w:rPr>
        <w:t>2</w:t>
      </w:r>
      <w:r>
        <w:rPr>
          <w:sz w:val="24"/>
          <w:szCs w:val="24"/>
        </w:rPr>
        <w:t>, 202</w:t>
      </w:r>
      <w:r w:rsidR="00D23887">
        <w:rPr>
          <w:sz w:val="24"/>
          <w:szCs w:val="24"/>
        </w:rPr>
        <w:t>1</w:t>
      </w:r>
    </w:p>
    <w:p w14:paraId="21F13978" w14:textId="77777777" w:rsidR="00322CF7" w:rsidRPr="00322CF7" w:rsidRDefault="00322CF7" w:rsidP="0049523D">
      <w:pPr>
        <w:pStyle w:val="Heading2"/>
      </w:pPr>
      <w:r w:rsidRPr="00322CF7">
        <w:t xml:space="preserve">INSTRUCTOR: </w:t>
      </w:r>
    </w:p>
    <w:p w14:paraId="3E3676F4" w14:textId="77777777" w:rsidR="00322CF7" w:rsidRPr="00322CF7" w:rsidRDefault="00B47FF6" w:rsidP="00322CF7">
      <w:pPr>
        <w:rPr>
          <w:sz w:val="24"/>
          <w:szCs w:val="24"/>
        </w:rPr>
      </w:pPr>
      <w:r>
        <w:rPr>
          <w:sz w:val="24"/>
          <w:szCs w:val="24"/>
        </w:rPr>
        <w:t>David Stamper</w:t>
      </w:r>
    </w:p>
    <w:p w14:paraId="4A7E379F" w14:textId="77777777" w:rsidR="00322CF7" w:rsidRPr="00322CF7" w:rsidRDefault="00322CF7" w:rsidP="0049523D">
      <w:pPr>
        <w:pStyle w:val="Heading2"/>
      </w:pPr>
      <w:r w:rsidRPr="00322CF7">
        <w:t>CONTACT INFORMATION:</w:t>
      </w:r>
    </w:p>
    <w:p w14:paraId="6728A574" w14:textId="77777777" w:rsidR="00322CF7" w:rsidRPr="00322CF7" w:rsidRDefault="00322CF7" w:rsidP="00322CF7">
      <w:pPr>
        <w:rPr>
          <w:sz w:val="24"/>
          <w:szCs w:val="24"/>
        </w:rPr>
      </w:pPr>
      <w:r w:rsidRPr="00322CF7">
        <w:rPr>
          <w:sz w:val="24"/>
          <w:szCs w:val="24"/>
        </w:rPr>
        <w:t xml:space="preserve">Office phone: </w:t>
      </w:r>
      <w:r w:rsidR="00B47FF6">
        <w:rPr>
          <w:sz w:val="24"/>
          <w:szCs w:val="24"/>
        </w:rPr>
        <w:t>210-916-3745</w:t>
      </w:r>
    </w:p>
    <w:p w14:paraId="1D60330D" w14:textId="77777777" w:rsidR="00B47FF6" w:rsidRPr="00322CF7" w:rsidRDefault="00B47FF6" w:rsidP="00B47FF6">
      <w:pPr>
        <w:rPr>
          <w:sz w:val="24"/>
          <w:szCs w:val="24"/>
        </w:rPr>
      </w:pPr>
      <w:r w:rsidRPr="00322CF7">
        <w:rPr>
          <w:sz w:val="24"/>
          <w:szCs w:val="24"/>
        </w:rPr>
        <w:t xml:space="preserve">WBU Email: </w:t>
      </w:r>
      <w:r>
        <w:rPr>
          <w:sz w:val="24"/>
          <w:szCs w:val="24"/>
        </w:rPr>
        <w:t>david.stamper@wayland.wbu.edu</w:t>
      </w:r>
    </w:p>
    <w:p w14:paraId="0E934062" w14:textId="77777777" w:rsidR="00B47FF6" w:rsidRPr="00322CF7" w:rsidRDefault="00B47FF6" w:rsidP="00B47FF6">
      <w:pPr>
        <w:rPr>
          <w:sz w:val="24"/>
          <w:szCs w:val="24"/>
        </w:rPr>
      </w:pPr>
      <w:r w:rsidRPr="00322CF7">
        <w:rPr>
          <w:sz w:val="24"/>
          <w:szCs w:val="24"/>
        </w:rPr>
        <w:t xml:space="preserve">Cell phone: </w:t>
      </w:r>
      <w:r>
        <w:rPr>
          <w:sz w:val="24"/>
          <w:szCs w:val="24"/>
        </w:rPr>
        <w:t>210-332-3484</w:t>
      </w:r>
    </w:p>
    <w:p w14:paraId="4219AE18" w14:textId="77777777" w:rsidR="00B47FF6" w:rsidRPr="00322CF7" w:rsidRDefault="00B47FF6" w:rsidP="00B47FF6">
      <w:pPr>
        <w:pStyle w:val="Heading2"/>
      </w:pPr>
      <w:r w:rsidRPr="00322CF7">
        <w:t xml:space="preserve">OFFICE HOURS, BUILDING &amp; LOCATION: </w:t>
      </w:r>
    </w:p>
    <w:p w14:paraId="6E3894ED" w14:textId="77777777" w:rsidR="00B47FF6" w:rsidRPr="00322CF7" w:rsidRDefault="00B47FF6" w:rsidP="00B47FF6">
      <w:pPr>
        <w:rPr>
          <w:sz w:val="24"/>
          <w:szCs w:val="24"/>
        </w:rPr>
      </w:pPr>
      <w:r w:rsidRPr="007916BC">
        <w:rPr>
          <w:rFonts w:ascii="Arial" w:hAnsi="Arial" w:cs="Arial"/>
        </w:rPr>
        <w:t>Upon request, usually prior to class or post class</w:t>
      </w:r>
    </w:p>
    <w:p w14:paraId="0BB62982" w14:textId="77777777" w:rsidR="00B47FF6" w:rsidRPr="00322CF7" w:rsidRDefault="00B47FF6" w:rsidP="00B47FF6">
      <w:pPr>
        <w:pStyle w:val="Heading2"/>
      </w:pPr>
      <w:r w:rsidRPr="00322CF7">
        <w:t>COURSE MEETING TIME &amp; LOCATION:</w:t>
      </w:r>
    </w:p>
    <w:p w14:paraId="666318CC" w14:textId="3CCB9E64" w:rsidR="00B47FF6" w:rsidRPr="00322CF7" w:rsidRDefault="00B47FF6" w:rsidP="00B47FF6">
      <w:pPr>
        <w:rPr>
          <w:sz w:val="24"/>
          <w:szCs w:val="24"/>
        </w:rPr>
      </w:pPr>
      <w:r w:rsidRPr="00322CF7">
        <w:rPr>
          <w:sz w:val="24"/>
          <w:szCs w:val="24"/>
        </w:rPr>
        <w:t>Meeting day &amp; time:</w:t>
      </w:r>
      <w:r>
        <w:rPr>
          <w:sz w:val="24"/>
          <w:szCs w:val="24"/>
        </w:rPr>
        <w:t xml:space="preserve"> </w:t>
      </w:r>
      <w:r w:rsidR="00D23887">
        <w:rPr>
          <w:sz w:val="24"/>
          <w:szCs w:val="24"/>
        </w:rPr>
        <w:t>Online</w:t>
      </w:r>
    </w:p>
    <w:p w14:paraId="02BB2946" w14:textId="77777777" w:rsidR="00322CF7" w:rsidRPr="00322CF7" w:rsidRDefault="00322CF7" w:rsidP="0049523D">
      <w:pPr>
        <w:pStyle w:val="Heading2"/>
      </w:pPr>
      <w:r w:rsidRPr="00322CF7">
        <w:t xml:space="preserve">CATALOG DESCRIPTION: </w:t>
      </w:r>
    </w:p>
    <w:p w14:paraId="612B09C4" w14:textId="77777777" w:rsidR="00322CF7" w:rsidRPr="00322CF7" w:rsidRDefault="00B47FF6" w:rsidP="00B47FF6">
      <w:pPr>
        <w:autoSpaceDE w:val="0"/>
        <w:autoSpaceDN w:val="0"/>
        <w:adjustRightInd w:val="0"/>
        <w:rPr>
          <w:sz w:val="24"/>
          <w:szCs w:val="24"/>
        </w:rPr>
      </w:pPr>
      <w:r w:rsidRPr="00FC014C">
        <w:rPr>
          <w:rFonts w:ascii="Arial" w:hAnsi="Arial" w:cs="Arial"/>
          <w:sz w:val="20"/>
        </w:rPr>
        <w:t>Microcomputer utilization in education for management and integration into instruction through advanced use of integrated software packages, graphics, desktop publishing, the Internet, multimedia, and electronic presentations. Topics also include computer-assisted instruction, computer-managed instruction, and the acquisition</w:t>
      </w:r>
      <w:r>
        <w:rPr>
          <w:rFonts w:ascii="Arial" w:hAnsi="Arial" w:cs="Arial"/>
          <w:sz w:val="20"/>
        </w:rPr>
        <w:t xml:space="preserve"> </w:t>
      </w:r>
      <w:r w:rsidRPr="00FC014C">
        <w:rPr>
          <w:rFonts w:ascii="Arial" w:hAnsi="Arial" w:cs="Arial"/>
          <w:sz w:val="20"/>
        </w:rPr>
        <w:t>of hardware and software</w:t>
      </w:r>
    </w:p>
    <w:p w14:paraId="4B228BE8" w14:textId="77777777" w:rsidR="00322CF7" w:rsidRDefault="00322CF7" w:rsidP="0049523D">
      <w:pPr>
        <w:pStyle w:val="Heading2"/>
        <w:rPr>
          <w:color w:val="2F5496" w:themeColor="accent5" w:themeShade="BF"/>
        </w:rPr>
      </w:pPr>
      <w:r w:rsidRPr="00322CF7">
        <w:t>PREREQUISITE</w:t>
      </w:r>
      <w:r w:rsidRPr="00322CF7">
        <w:rPr>
          <w:color w:val="2F5496" w:themeColor="accent5" w:themeShade="BF"/>
        </w:rPr>
        <w:t>:</w:t>
      </w:r>
      <w:r w:rsidR="00B47FF6">
        <w:rPr>
          <w:color w:val="2F5496" w:themeColor="accent5" w:themeShade="BF"/>
        </w:rPr>
        <w:t xml:space="preserve"> NA</w:t>
      </w:r>
    </w:p>
    <w:p w14:paraId="075E1CC0" w14:textId="77777777" w:rsidR="004976D0" w:rsidRPr="00FC014C" w:rsidRDefault="004976D0" w:rsidP="004976D0">
      <w:pPr>
        <w:rPr>
          <w:rFonts w:ascii="Arial" w:hAnsi="Arial" w:cs="Arial"/>
          <w:sz w:val="20"/>
        </w:rPr>
      </w:pPr>
      <w:r w:rsidRPr="00FC014C">
        <w:rPr>
          <w:rFonts w:ascii="Arial" w:hAnsi="Arial" w:cs="Arial"/>
          <w:sz w:val="20"/>
        </w:rPr>
        <w:t xml:space="preserve">This is a computer software skills course, designed for prospective educators/trainers, instructors, teachers, parents, administrators, counselors, supervisors, and specialists of all kinds, in word processing, spreadsheets, databases and multimedia presentation that incorporates critical thinking and problem solving in the development of the skills.  It is a series of case-based tutorials with step-by-step guidance that challenges students to apply what they learn to real-life situations. </w:t>
      </w:r>
    </w:p>
    <w:p w14:paraId="4081A095" w14:textId="77777777" w:rsidR="00322CF7" w:rsidRPr="00322CF7" w:rsidRDefault="00322CF7" w:rsidP="0049523D">
      <w:pPr>
        <w:pStyle w:val="Heading2"/>
      </w:pPr>
      <w:r w:rsidRPr="00322CF7">
        <w:t xml:space="preserve">REQUIRED TEXTBOOK AND RESOURCE MATERIAL: </w:t>
      </w:r>
    </w:p>
    <w:p w14:paraId="47FA3BC3" w14:textId="77777777" w:rsidR="00B47FF6" w:rsidRPr="00CD1AC9" w:rsidRDefault="00B47FF6" w:rsidP="00B47FF6">
      <w:pPr>
        <w:spacing w:after="0" w:line="240" w:lineRule="auto"/>
        <w:rPr>
          <w:rFonts w:ascii="Arial" w:hAnsi="Arial" w:cs="Arial"/>
          <w:bCs/>
          <w:i/>
        </w:rPr>
      </w:pPr>
      <w:r w:rsidRPr="00CD1AC9">
        <w:rPr>
          <w:rFonts w:ascii="Arial" w:hAnsi="Arial" w:cs="Arial"/>
          <w:b/>
          <w:bCs/>
          <w:i/>
        </w:rPr>
        <w:t xml:space="preserve">Textbook: </w:t>
      </w:r>
      <w:r w:rsidRPr="00CD1AC9">
        <w:rPr>
          <w:rFonts w:ascii="Arial" w:hAnsi="Arial" w:cs="Arial"/>
          <w:bCs/>
          <w:i/>
        </w:rPr>
        <w:t>Parsons. New Perspective on Microsoft Office 365 &amp; Excel</w:t>
      </w:r>
    </w:p>
    <w:p w14:paraId="65D37431" w14:textId="77777777" w:rsidR="00B47FF6" w:rsidRPr="00CD1AC9" w:rsidRDefault="00B47FF6" w:rsidP="00B47FF6">
      <w:pPr>
        <w:spacing w:after="0" w:line="240" w:lineRule="auto"/>
        <w:rPr>
          <w:rFonts w:ascii="Arial" w:hAnsi="Arial" w:cs="Arial"/>
          <w:bCs/>
          <w:i/>
        </w:rPr>
      </w:pPr>
      <w:r w:rsidRPr="00CD1AC9">
        <w:rPr>
          <w:rFonts w:ascii="Arial" w:hAnsi="Arial" w:cs="Arial"/>
          <w:bCs/>
          <w:i/>
        </w:rPr>
        <w:t xml:space="preserve"> </w:t>
      </w:r>
      <w:proofErr w:type="gramStart"/>
      <w:r w:rsidRPr="00CD1AC9">
        <w:rPr>
          <w:rFonts w:ascii="Arial" w:hAnsi="Arial" w:cs="Arial"/>
          <w:bCs/>
          <w:i/>
        </w:rPr>
        <w:t>ISBN:13:978</w:t>
      </w:r>
      <w:proofErr w:type="gramEnd"/>
      <w:r w:rsidRPr="00CD1AC9">
        <w:rPr>
          <w:rFonts w:ascii="Arial" w:hAnsi="Arial" w:cs="Arial"/>
          <w:bCs/>
          <w:i/>
        </w:rPr>
        <w:t>-1-3370-1709-1</w:t>
      </w:r>
    </w:p>
    <w:p w14:paraId="7C1D5928" w14:textId="77777777" w:rsidR="00322CF7" w:rsidRPr="00322CF7" w:rsidRDefault="00322CF7" w:rsidP="0049523D">
      <w:pPr>
        <w:pStyle w:val="Heading2"/>
      </w:pPr>
      <w:r w:rsidRPr="00322CF7">
        <w:lastRenderedPageBreak/>
        <w:t>OPTIONAL MATERIALS</w:t>
      </w:r>
    </w:p>
    <w:p w14:paraId="0CF2602D" w14:textId="77777777" w:rsidR="00322CF7" w:rsidRPr="00322CF7" w:rsidRDefault="00B47FF6" w:rsidP="00322CF7">
      <w:pPr>
        <w:rPr>
          <w:sz w:val="24"/>
          <w:szCs w:val="24"/>
        </w:rPr>
      </w:pPr>
      <w:r>
        <w:rPr>
          <w:sz w:val="24"/>
          <w:szCs w:val="24"/>
        </w:rPr>
        <w:t xml:space="preserve">Office </w:t>
      </w:r>
      <w:r w:rsidR="004976D0">
        <w:rPr>
          <w:sz w:val="24"/>
          <w:szCs w:val="24"/>
        </w:rPr>
        <w:t>2016/</w:t>
      </w:r>
      <w:r>
        <w:rPr>
          <w:sz w:val="24"/>
          <w:szCs w:val="24"/>
        </w:rPr>
        <w:t>2019</w:t>
      </w:r>
    </w:p>
    <w:p w14:paraId="49604F93" w14:textId="77777777" w:rsidR="00322CF7" w:rsidRPr="00322CF7" w:rsidRDefault="00322CF7" w:rsidP="0049523D">
      <w:pPr>
        <w:pStyle w:val="Heading2"/>
      </w:pPr>
      <w:r w:rsidRPr="00322CF7">
        <w:t>COURSE OUTCOMES AND COMPETENCIES:</w:t>
      </w:r>
      <w:r w:rsidR="004976D0">
        <w:br/>
      </w:r>
    </w:p>
    <w:p w14:paraId="0ED9A135" w14:textId="77777777" w:rsidR="004976D0" w:rsidRPr="005D230E" w:rsidRDefault="004976D0" w:rsidP="004976D0">
      <w:pPr>
        <w:rPr>
          <w:rFonts w:ascii="Arial" w:hAnsi="Arial" w:cs="Arial"/>
          <w:b/>
          <w:sz w:val="20"/>
        </w:rPr>
      </w:pPr>
      <w:r w:rsidRPr="005D230E">
        <w:rPr>
          <w:rFonts w:ascii="Arial" w:hAnsi="Arial"/>
          <w:sz w:val="20"/>
          <w:u w:val="single"/>
        </w:rPr>
        <w:t xml:space="preserve">COURSE OVERVIEW:  </w:t>
      </w:r>
      <w:r w:rsidRPr="005D230E">
        <w:rPr>
          <w:rFonts w:ascii="Arial" w:hAnsi="Arial" w:cs="Arial"/>
          <w:sz w:val="20"/>
        </w:rPr>
        <w:t>The goal of the course is to enhance the students’ delivery of effective instruction, communication skill, record-keeping, ethical practices and decision-making concerning use of electronic information for diverse audiences. (Note: nearly 60 percent of your grade will be taken from your demonstrated software performance (See Evaluation Below). To accomplish this goal, you will use your Online Lesson Notes, coupled with the textbook, and also the discussion board, will provide you a platform for successful completion of this course!</w:t>
      </w:r>
    </w:p>
    <w:p w14:paraId="4E0A29D2" w14:textId="77777777" w:rsidR="004976D0" w:rsidRPr="00FC014C" w:rsidRDefault="004976D0" w:rsidP="004976D0">
      <w:pPr>
        <w:pStyle w:val="MSBody1"/>
        <w:ind w:left="0"/>
        <w:rPr>
          <w:rFonts w:ascii="Arial" w:hAnsi="Arial" w:cs="Arial"/>
          <w:iCs/>
        </w:rPr>
      </w:pPr>
      <w:r w:rsidRPr="00FC014C">
        <w:rPr>
          <w:rFonts w:ascii="Arial" w:hAnsi="Arial" w:cs="Arial"/>
          <w:b/>
          <w:bCs/>
        </w:rPr>
        <w:br/>
      </w:r>
      <w:r w:rsidRPr="00FC014C">
        <w:rPr>
          <w:rFonts w:ascii="Arial" w:hAnsi="Arial" w:cs="Arial"/>
          <w:b/>
          <w:bCs/>
          <w:u w:val="single"/>
        </w:rPr>
        <w:t>Course Description</w:t>
      </w:r>
      <w:r w:rsidRPr="00FC014C">
        <w:rPr>
          <w:rFonts w:ascii="Arial" w:hAnsi="Arial" w:cs="Arial"/>
          <w:b/>
          <w:bCs/>
        </w:rPr>
        <w:t xml:space="preserve">:  </w:t>
      </w:r>
      <w:r w:rsidRPr="00FC014C">
        <w:rPr>
          <w:rFonts w:ascii="Arial" w:hAnsi="Arial" w:cs="Arial"/>
          <w:bCs/>
        </w:rPr>
        <w:t xml:space="preserve">This course will train instructors and </w:t>
      </w:r>
      <w:r w:rsidRPr="00FC014C">
        <w:rPr>
          <w:rFonts w:ascii="Arial" w:hAnsi="Arial" w:cs="Arial"/>
        </w:rPr>
        <w:t xml:space="preserve">educators to use Microsoft® Office </w:t>
      </w:r>
      <w:r>
        <w:rPr>
          <w:rFonts w:ascii="Arial" w:hAnsi="Arial" w:cs="Arial"/>
        </w:rPr>
        <w:t>2016</w:t>
      </w:r>
      <w:r w:rsidRPr="00FC014C">
        <w:rPr>
          <w:rFonts w:ascii="Arial" w:hAnsi="Arial" w:cs="Arial"/>
        </w:rPr>
        <w:t xml:space="preserve"> programs creatively and effectively in the classroom and workplace. </w:t>
      </w:r>
      <w:r w:rsidRPr="00FC014C">
        <w:rPr>
          <w:rFonts w:ascii="Arial" w:hAnsi="Arial" w:cs="Arial"/>
          <w:iCs/>
        </w:rPr>
        <w:t>Office </w:t>
      </w:r>
      <w:r>
        <w:rPr>
          <w:rFonts w:ascii="Arial" w:hAnsi="Arial" w:cs="Arial"/>
          <w:iCs/>
        </w:rPr>
        <w:t>2016</w:t>
      </w:r>
      <w:r w:rsidRPr="00FC014C">
        <w:rPr>
          <w:rFonts w:ascii="Arial" w:hAnsi="Arial" w:cs="Arial"/>
          <w:iCs/>
        </w:rPr>
        <w:t xml:space="preserve"> includes the following programs:</w:t>
      </w:r>
    </w:p>
    <w:p w14:paraId="76F346A3" w14:textId="77777777" w:rsidR="004976D0" w:rsidRPr="00FC014C" w:rsidRDefault="004976D0" w:rsidP="004976D0">
      <w:pPr>
        <w:pStyle w:val="MSBullet1"/>
        <w:tabs>
          <w:tab w:val="clear" w:pos="2160"/>
          <w:tab w:val="num" w:pos="720"/>
        </w:tabs>
        <w:ind w:left="720"/>
        <w:rPr>
          <w:rFonts w:ascii="Arial" w:hAnsi="Arial" w:cs="Arial"/>
        </w:rPr>
      </w:pPr>
      <w:r w:rsidRPr="00FC014C">
        <w:rPr>
          <w:rFonts w:ascii="Arial" w:hAnsi="Arial" w:cs="Arial"/>
        </w:rPr>
        <w:t>Microsoft Word® </w:t>
      </w:r>
      <w:r>
        <w:rPr>
          <w:rFonts w:ascii="Arial" w:hAnsi="Arial" w:cs="Arial"/>
        </w:rPr>
        <w:t>2016</w:t>
      </w:r>
      <w:r w:rsidRPr="00FC014C">
        <w:rPr>
          <w:rFonts w:ascii="Arial" w:hAnsi="Arial" w:cs="Arial"/>
        </w:rPr>
        <w:t xml:space="preserve"> provides templates, an AutoContent Wizard, and formatting options, such as Clip Art insertion, that enable the teacher and students to write professional documentation.</w:t>
      </w:r>
    </w:p>
    <w:p w14:paraId="6DE9C3E3" w14:textId="77777777" w:rsidR="004976D0" w:rsidRPr="00FC014C" w:rsidRDefault="004976D0" w:rsidP="004976D0">
      <w:pPr>
        <w:pStyle w:val="MSBullet1"/>
        <w:tabs>
          <w:tab w:val="clear" w:pos="2160"/>
          <w:tab w:val="num" w:pos="720"/>
        </w:tabs>
        <w:ind w:left="720"/>
        <w:rPr>
          <w:rFonts w:ascii="Arial" w:hAnsi="Arial" w:cs="Arial"/>
        </w:rPr>
      </w:pPr>
      <w:r w:rsidRPr="00FC014C">
        <w:rPr>
          <w:rFonts w:ascii="Arial" w:hAnsi="Arial" w:cs="Arial"/>
        </w:rPr>
        <w:t>Microsoft Excel® </w:t>
      </w:r>
      <w:r>
        <w:rPr>
          <w:rFonts w:ascii="Arial" w:hAnsi="Arial" w:cs="Arial"/>
        </w:rPr>
        <w:t>2016</w:t>
      </w:r>
      <w:r w:rsidRPr="00FC014C">
        <w:rPr>
          <w:rFonts w:ascii="Arial" w:hAnsi="Arial" w:cs="Arial"/>
        </w:rPr>
        <w:t xml:space="preserve"> allows the teacher and students to gather, organize, and manage data effectively by using the latest tools. </w:t>
      </w:r>
    </w:p>
    <w:p w14:paraId="3C0CD23A" w14:textId="77777777" w:rsidR="004976D0" w:rsidRPr="00FC014C" w:rsidRDefault="004976D0" w:rsidP="004976D0">
      <w:pPr>
        <w:pStyle w:val="MSBullet1"/>
        <w:tabs>
          <w:tab w:val="clear" w:pos="2160"/>
          <w:tab w:val="num" w:pos="720"/>
        </w:tabs>
        <w:ind w:left="720"/>
        <w:rPr>
          <w:rFonts w:ascii="Arial" w:hAnsi="Arial" w:cs="Arial"/>
        </w:rPr>
      </w:pPr>
      <w:r w:rsidRPr="00FC014C">
        <w:rPr>
          <w:rFonts w:ascii="Arial" w:hAnsi="Arial" w:cs="Arial"/>
        </w:rPr>
        <w:t>Microsoft PowerPoint® </w:t>
      </w:r>
      <w:r>
        <w:rPr>
          <w:rFonts w:ascii="Arial" w:hAnsi="Arial" w:cs="Arial"/>
        </w:rPr>
        <w:t>2016</w:t>
      </w:r>
      <w:r w:rsidRPr="00FC014C">
        <w:rPr>
          <w:rFonts w:ascii="Arial" w:hAnsi="Arial" w:cs="Arial"/>
        </w:rPr>
        <w:t xml:space="preserve"> enables the teacher and students to create dynamic presentations by using new animation tools, design templates, formatting techniques, and more. </w:t>
      </w:r>
    </w:p>
    <w:p w14:paraId="52E9D129" w14:textId="77777777" w:rsidR="004976D0" w:rsidRPr="00FC014C" w:rsidRDefault="004976D0" w:rsidP="004976D0">
      <w:pPr>
        <w:pStyle w:val="MSBullet1"/>
        <w:tabs>
          <w:tab w:val="clear" w:pos="2160"/>
          <w:tab w:val="num" w:pos="720"/>
        </w:tabs>
        <w:ind w:left="720"/>
        <w:rPr>
          <w:rFonts w:ascii="Arial" w:hAnsi="Arial" w:cs="Arial"/>
        </w:rPr>
      </w:pPr>
      <w:r w:rsidRPr="00FC014C">
        <w:rPr>
          <w:rFonts w:ascii="Arial" w:hAnsi="Arial" w:cs="Arial"/>
        </w:rPr>
        <w:t>Microsoft Access® </w:t>
      </w:r>
      <w:r>
        <w:rPr>
          <w:rFonts w:ascii="Arial" w:hAnsi="Arial" w:cs="Arial"/>
        </w:rPr>
        <w:t>2016</w:t>
      </w:r>
      <w:r w:rsidRPr="00FC014C">
        <w:rPr>
          <w:rFonts w:ascii="Arial" w:hAnsi="Arial" w:cs="Arial"/>
        </w:rPr>
        <w:t xml:space="preserve"> allows the teacher and students to organize and manage large amounts of information effectively by using a database. From small reports to extensive data searches, Access provides a flexible storage base for your information.</w:t>
      </w:r>
    </w:p>
    <w:p w14:paraId="6F0A06C8" w14:textId="77777777" w:rsidR="00322CF7" w:rsidRPr="00322CF7" w:rsidRDefault="00322CF7" w:rsidP="0049523D">
      <w:pPr>
        <w:pStyle w:val="Heading2"/>
      </w:pPr>
      <w:r w:rsidRPr="00322CF7">
        <w:t>ATTENDANCE REQUIREMENTS:</w:t>
      </w:r>
    </w:p>
    <w:p w14:paraId="6EB30E48"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637C216" w14:textId="77777777" w:rsidR="00322CF7" w:rsidRPr="00322CF7" w:rsidRDefault="00322CF7" w:rsidP="0049523D">
      <w:pPr>
        <w:pStyle w:val="Heading2"/>
      </w:pPr>
      <w:r w:rsidRPr="00322CF7">
        <w:t>STATEMENT ON PLAGIARISM &amp; ACADEMIC DISHONESTY:</w:t>
      </w:r>
    </w:p>
    <w:p w14:paraId="041DAF6C"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1DF6528" w14:textId="77777777" w:rsidR="00322CF7" w:rsidRPr="00322CF7" w:rsidRDefault="00322CF7" w:rsidP="0049523D">
      <w:pPr>
        <w:pStyle w:val="Heading2"/>
      </w:pPr>
      <w:r w:rsidRPr="00322CF7">
        <w:t>DISABILITY STATEMENT:</w:t>
      </w:r>
    </w:p>
    <w:p w14:paraId="7238555E" w14:textId="77777777"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w:t>
      </w:r>
      <w:r w:rsidRPr="00322CF7">
        <w:rPr>
          <w:sz w:val="24"/>
          <w:szCs w:val="24"/>
        </w:rPr>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62FECEF" w14:textId="77777777" w:rsidR="00322CF7" w:rsidRPr="00322CF7" w:rsidRDefault="00322CF7" w:rsidP="0049523D">
      <w:pPr>
        <w:pStyle w:val="Heading2"/>
      </w:pPr>
      <w:r w:rsidRPr="00322CF7">
        <w:t>COURSE REQUIREMENTS and GRADING CRITERIA:</w:t>
      </w:r>
      <w:r w:rsidR="003275E8">
        <w:br/>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52"/>
        <w:gridCol w:w="3417"/>
        <w:gridCol w:w="2365"/>
        <w:gridCol w:w="1880"/>
      </w:tblGrid>
      <w:tr w:rsidR="003275E8" w14:paraId="27E4E4ED" w14:textId="77777777" w:rsidTr="005D230E">
        <w:tc>
          <w:tcPr>
            <w:tcW w:w="1746" w:type="dxa"/>
            <w:tcBorders>
              <w:bottom w:val="single" w:sz="36" w:space="0" w:color="auto"/>
            </w:tcBorders>
          </w:tcPr>
          <w:p w14:paraId="27A1926C" w14:textId="77777777" w:rsidR="003275E8" w:rsidRPr="002E1F66" w:rsidRDefault="003275E8" w:rsidP="005D230E">
            <w:pPr>
              <w:rPr>
                <w:rFonts w:ascii="Arial" w:hAnsi="Arial" w:cs="Arial"/>
                <w:b/>
              </w:rPr>
            </w:pPr>
            <w:r w:rsidRPr="002E1F66">
              <w:rPr>
                <w:rFonts w:ascii="Arial" w:hAnsi="Arial" w:cs="Arial"/>
                <w:b/>
              </w:rPr>
              <w:t>Rubric</w:t>
            </w:r>
          </w:p>
        </w:tc>
        <w:tc>
          <w:tcPr>
            <w:tcW w:w="4005" w:type="dxa"/>
            <w:tcBorders>
              <w:bottom w:val="single" w:sz="36" w:space="0" w:color="auto"/>
            </w:tcBorders>
          </w:tcPr>
          <w:p w14:paraId="7C7B0DFA" w14:textId="77777777" w:rsidR="003275E8" w:rsidRPr="002E1F66" w:rsidRDefault="003275E8" w:rsidP="005D230E">
            <w:pPr>
              <w:rPr>
                <w:rFonts w:ascii="Arial" w:hAnsi="Arial" w:cs="Arial"/>
                <w:b/>
              </w:rPr>
            </w:pPr>
            <w:r>
              <w:rPr>
                <w:rFonts w:ascii="Arial" w:hAnsi="Arial" w:cs="Arial"/>
                <w:b/>
              </w:rPr>
              <w:t>DESCRIPTION</w:t>
            </w:r>
          </w:p>
        </w:tc>
        <w:tc>
          <w:tcPr>
            <w:tcW w:w="2851" w:type="dxa"/>
            <w:tcBorders>
              <w:bottom w:val="single" w:sz="36" w:space="0" w:color="auto"/>
            </w:tcBorders>
          </w:tcPr>
          <w:p w14:paraId="17D41A5F" w14:textId="77777777" w:rsidR="003275E8" w:rsidRPr="002E1F66" w:rsidRDefault="003275E8" w:rsidP="005D230E">
            <w:pPr>
              <w:rPr>
                <w:rFonts w:ascii="Arial" w:hAnsi="Arial" w:cs="Arial"/>
                <w:b/>
              </w:rPr>
            </w:pPr>
            <w:r>
              <w:rPr>
                <w:rFonts w:ascii="Arial" w:hAnsi="Arial" w:cs="Arial"/>
                <w:b/>
              </w:rPr>
              <w:t>POINTS</w:t>
            </w:r>
          </w:p>
        </w:tc>
        <w:tc>
          <w:tcPr>
            <w:tcW w:w="2152" w:type="dxa"/>
            <w:tcBorders>
              <w:bottom w:val="single" w:sz="36" w:space="0" w:color="auto"/>
            </w:tcBorders>
          </w:tcPr>
          <w:p w14:paraId="3F046D60" w14:textId="77777777" w:rsidR="003275E8" w:rsidRPr="002E1F66" w:rsidRDefault="003275E8" w:rsidP="005D230E">
            <w:pPr>
              <w:rPr>
                <w:rFonts w:ascii="Arial" w:hAnsi="Arial" w:cs="Arial"/>
                <w:b/>
              </w:rPr>
            </w:pPr>
            <w:r w:rsidRPr="002E1F66">
              <w:rPr>
                <w:rFonts w:ascii="Arial" w:hAnsi="Arial" w:cs="Arial"/>
                <w:b/>
              </w:rPr>
              <w:t>Points Available</w:t>
            </w:r>
          </w:p>
        </w:tc>
      </w:tr>
      <w:tr w:rsidR="003275E8" w14:paraId="7BA1416D" w14:textId="77777777" w:rsidTr="005D230E">
        <w:tc>
          <w:tcPr>
            <w:tcW w:w="1746"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tcPr>
          <w:p w14:paraId="132F24E7" w14:textId="77777777" w:rsidR="003275E8" w:rsidRPr="009B3380" w:rsidRDefault="003275E8" w:rsidP="005D230E">
            <w:pPr>
              <w:rPr>
                <w:rFonts w:ascii="Arial" w:hAnsi="Arial" w:cs="Arial"/>
                <w:b/>
                <w:sz w:val="18"/>
                <w:szCs w:val="18"/>
              </w:rPr>
            </w:pPr>
            <w:r w:rsidRPr="009B3380">
              <w:rPr>
                <w:rFonts w:ascii="Arial" w:hAnsi="Arial" w:cs="Arial"/>
                <w:b/>
                <w:sz w:val="18"/>
                <w:szCs w:val="18"/>
              </w:rPr>
              <w:t>Assessments</w:t>
            </w:r>
          </w:p>
        </w:tc>
        <w:tc>
          <w:tcPr>
            <w:tcW w:w="4005"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tcPr>
          <w:p w14:paraId="12A76C5D" w14:textId="77777777" w:rsidR="003275E8" w:rsidRPr="002E1F66" w:rsidRDefault="003275E8" w:rsidP="005D230E">
            <w:pPr>
              <w:rPr>
                <w:rFonts w:ascii="Arial" w:hAnsi="Arial" w:cs="Arial"/>
              </w:rPr>
            </w:pPr>
          </w:p>
        </w:tc>
        <w:tc>
          <w:tcPr>
            <w:tcW w:w="2851"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tcPr>
          <w:p w14:paraId="3BF4F956" w14:textId="77777777" w:rsidR="003275E8" w:rsidRPr="002E1F66" w:rsidRDefault="003275E8" w:rsidP="005D230E">
            <w:pPr>
              <w:rPr>
                <w:rFonts w:ascii="Arial" w:hAnsi="Arial" w:cs="Arial"/>
              </w:rPr>
            </w:pPr>
          </w:p>
        </w:tc>
        <w:tc>
          <w:tcPr>
            <w:tcW w:w="2152"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tcPr>
          <w:p w14:paraId="400E3202" w14:textId="77777777" w:rsidR="003275E8" w:rsidRPr="009B3380" w:rsidRDefault="003275E8" w:rsidP="005D230E">
            <w:pPr>
              <w:rPr>
                <w:rFonts w:ascii="Arial" w:hAnsi="Arial" w:cs="Arial"/>
                <w:b/>
              </w:rPr>
            </w:pPr>
            <w:r>
              <w:rPr>
                <w:rFonts w:ascii="Arial" w:hAnsi="Arial" w:cs="Arial"/>
                <w:b/>
              </w:rPr>
              <w:t>2</w:t>
            </w:r>
            <w:r w:rsidRPr="009B3380">
              <w:rPr>
                <w:rFonts w:ascii="Arial" w:hAnsi="Arial" w:cs="Arial"/>
                <w:b/>
              </w:rPr>
              <w:t>00</w:t>
            </w:r>
          </w:p>
        </w:tc>
      </w:tr>
      <w:tr w:rsidR="003275E8" w14:paraId="2A0485E8" w14:textId="77777777" w:rsidTr="005D230E">
        <w:tc>
          <w:tcPr>
            <w:tcW w:w="1746" w:type="dxa"/>
            <w:tcBorders>
              <w:top w:val="single" w:sz="36" w:space="0" w:color="auto"/>
            </w:tcBorders>
          </w:tcPr>
          <w:p w14:paraId="7457F678" w14:textId="77777777" w:rsidR="003275E8" w:rsidRPr="002E1F66" w:rsidRDefault="003275E8" w:rsidP="005D230E">
            <w:pPr>
              <w:rPr>
                <w:rFonts w:ascii="Arial" w:hAnsi="Arial" w:cs="Arial"/>
                <w:sz w:val="18"/>
                <w:szCs w:val="18"/>
              </w:rPr>
            </w:pPr>
            <w:r w:rsidRPr="002E1F66">
              <w:rPr>
                <w:rFonts w:ascii="Arial" w:hAnsi="Arial" w:cs="Arial"/>
                <w:sz w:val="18"/>
                <w:szCs w:val="18"/>
              </w:rPr>
              <w:t>Examinations</w:t>
            </w:r>
          </w:p>
        </w:tc>
        <w:tc>
          <w:tcPr>
            <w:tcW w:w="4005" w:type="dxa"/>
            <w:tcBorders>
              <w:top w:val="single" w:sz="36" w:space="0" w:color="auto"/>
            </w:tcBorders>
          </w:tcPr>
          <w:p w14:paraId="6D974DCE" w14:textId="77777777" w:rsidR="003275E8" w:rsidRPr="008342D5" w:rsidRDefault="003275E8" w:rsidP="005D230E">
            <w:pPr>
              <w:rPr>
                <w:rFonts w:ascii="Arial" w:hAnsi="Arial" w:cs="Arial"/>
                <w:b/>
              </w:rPr>
            </w:pPr>
            <w:r w:rsidRPr="008342D5">
              <w:rPr>
                <w:rFonts w:ascii="Arial" w:hAnsi="Arial" w:cs="Arial"/>
                <w:b/>
              </w:rPr>
              <w:t>Midterm &amp; Final - Comprehensive</w:t>
            </w:r>
          </w:p>
        </w:tc>
        <w:tc>
          <w:tcPr>
            <w:tcW w:w="2851" w:type="dxa"/>
            <w:tcBorders>
              <w:top w:val="single" w:sz="36" w:space="0" w:color="auto"/>
            </w:tcBorders>
          </w:tcPr>
          <w:p w14:paraId="6090CD8C" w14:textId="77777777" w:rsidR="003275E8" w:rsidRPr="009B3380" w:rsidRDefault="003275E8" w:rsidP="005D230E">
            <w:pPr>
              <w:jc w:val="right"/>
              <w:rPr>
                <w:rFonts w:ascii="Arial" w:hAnsi="Arial" w:cs="Arial"/>
                <w:b/>
                <w:color w:val="8496B0" w:themeColor="text2" w:themeTint="99"/>
              </w:rPr>
            </w:pPr>
            <w:r w:rsidRPr="009B3380">
              <w:rPr>
                <w:rFonts w:ascii="Arial" w:hAnsi="Arial" w:cs="Arial"/>
                <w:b/>
                <w:color w:val="8496B0" w:themeColor="text2" w:themeTint="99"/>
              </w:rPr>
              <w:t>200</w:t>
            </w:r>
          </w:p>
        </w:tc>
        <w:tc>
          <w:tcPr>
            <w:tcW w:w="2152" w:type="dxa"/>
            <w:vMerge w:val="restart"/>
            <w:tcBorders>
              <w:top w:val="single" w:sz="36" w:space="0" w:color="auto"/>
              <w:right w:val="single" w:sz="48" w:space="0" w:color="auto"/>
            </w:tcBorders>
            <w:shd w:val="clear" w:color="auto" w:fill="000000" w:themeFill="text1"/>
          </w:tcPr>
          <w:p w14:paraId="2E2A5B7D" w14:textId="77777777" w:rsidR="003275E8" w:rsidRPr="002E1F66" w:rsidRDefault="003275E8" w:rsidP="005D230E">
            <w:pPr>
              <w:rPr>
                <w:rFonts w:ascii="Arial" w:hAnsi="Arial" w:cs="Arial"/>
              </w:rPr>
            </w:pPr>
          </w:p>
        </w:tc>
      </w:tr>
      <w:tr w:rsidR="003275E8" w14:paraId="05FF2B4D" w14:textId="77777777" w:rsidTr="005D230E">
        <w:tc>
          <w:tcPr>
            <w:tcW w:w="1746" w:type="dxa"/>
          </w:tcPr>
          <w:p w14:paraId="0A91D14D" w14:textId="77777777" w:rsidR="003275E8" w:rsidRPr="002E1F66" w:rsidRDefault="003275E8" w:rsidP="005D230E">
            <w:pPr>
              <w:rPr>
                <w:rFonts w:ascii="Arial" w:hAnsi="Arial" w:cs="Arial"/>
                <w:b/>
                <w:color w:val="0070C0"/>
                <w:sz w:val="18"/>
                <w:szCs w:val="18"/>
              </w:rPr>
            </w:pPr>
            <w:r w:rsidRPr="002E1F66">
              <w:rPr>
                <w:rFonts w:ascii="Arial" w:hAnsi="Arial" w:cs="Arial"/>
                <w:b/>
                <w:color w:val="0070C0"/>
                <w:sz w:val="18"/>
                <w:szCs w:val="18"/>
              </w:rPr>
              <w:t>Managing Instruction</w:t>
            </w:r>
          </w:p>
        </w:tc>
        <w:tc>
          <w:tcPr>
            <w:tcW w:w="4005" w:type="dxa"/>
          </w:tcPr>
          <w:p w14:paraId="17173D68" w14:textId="77777777" w:rsidR="003275E8" w:rsidRPr="002E1F66" w:rsidRDefault="003275E8" w:rsidP="005D230E">
            <w:pPr>
              <w:rPr>
                <w:rFonts w:ascii="Arial" w:hAnsi="Arial" w:cs="Arial"/>
                <w:b/>
                <w:color w:val="0070C0"/>
              </w:rPr>
            </w:pPr>
            <w:r w:rsidRPr="002E1F66">
              <w:rPr>
                <w:rFonts w:ascii="Arial" w:hAnsi="Arial" w:cs="Arial"/>
                <w:b/>
                <w:color w:val="0070C0"/>
              </w:rPr>
              <w:t>Word Assignments</w:t>
            </w:r>
          </w:p>
        </w:tc>
        <w:tc>
          <w:tcPr>
            <w:tcW w:w="2851" w:type="dxa"/>
          </w:tcPr>
          <w:p w14:paraId="719B8EBA" w14:textId="77777777" w:rsidR="003275E8" w:rsidRPr="009B3380" w:rsidRDefault="003275E8" w:rsidP="005D230E">
            <w:pPr>
              <w:jc w:val="right"/>
              <w:rPr>
                <w:rFonts w:ascii="Arial" w:hAnsi="Arial" w:cs="Arial"/>
                <w:b/>
                <w:color w:val="8496B0" w:themeColor="text2" w:themeTint="99"/>
              </w:rPr>
            </w:pPr>
            <w:r>
              <w:rPr>
                <w:rFonts w:ascii="Arial" w:hAnsi="Arial" w:cs="Arial"/>
                <w:b/>
                <w:color w:val="8496B0" w:themeColor="text2" w:themeTint="99"/>
              </w:rPr>
              <w:t>200</w:t>
            </w:r>
          </w:p>
        </w:tc>
        <w:tc>
          <w:tcPr>
            <w:tcW w:w="2152" w:type="dxa"/>
            <w:vMerge/>
            <w:tcBorders>
              <w:right w:val="single" w:sz="48" w:space="0" w:color="auto"/>
            </w:tcBorders>
            <w:shd w:val="clear" w:color="auto" w:fill="000000" w:themeFill="text1"/>
          </w:tcPr>
          <w:p w14:paraId="77BF6E80" w14:textId="77777777" w:rsidR="003275E8" w:rsidRPr="002E1F66" w:rsidRDefault="003275E8" w:rsidP="005D230E">
            <w:pPr>
              <w:jc w:val="right"/>
              <w:rPr>
                <w:rFonts w:ascii="Arial" w:hAnsi="Arial" w:cs="Arial"/>
              </w:rPr>
            </w:pPr>
          </w:p>
        </w:tc>
      </w:tr>
      <w:tr w:rsidR="003275E8" w14:paraId="59A4F6C8" w14:textId="77777777" w:rsidTr="005D230E">
        <w:tc>
          <w:tcPr>
            <w:tcW w:w="1746" w:type="dxa"/>
          </w:tcPr>
          <w:p w14:paraId="292CD3C2" w14:textId="77777777" w:rsidR="003275E8" w:rsidRPr="002E1F66" w:rsidRDefault="003275E8" w:rsidP="005D230E">
            <w:pPr>
              <w:rPr>
                <w:rFonts w:ascii="Arial" w:hAnsi="Arial" w:cs="Arial"/>
                <w:b/>
                <w:color w:val="0070C0"/>
                <w:sz w:val="18"/>
                <w:szCs w:val="18"/>
              </w:rPr>
            </w:pPr>
            <w:r w:rsidRPr="002E1F66">
              <w:rPr>
                <w:rFonts w:ascii="Arial" w:hAnsi="Arial" w:cs="Arial"/>
                <w:b/>
                <w:color w:val="0070C0"/>
                <w:sz w:val="18"/>
                <w:szCs w:val="18"/>
              </w:rPr>
              <w:t>Managing Instruction</w:t>
            </w:r>
          </w:p>
        </w:tc>
        <w:tc>
          <w:tcPr>
            <w:tcW w:w="4005" w:type="dxa"/>
          </w:tcPr>
          <w:p w14:paraId="37C48874" w14:textId="77777777" w:rsidR="003275E8" w:rsidRPr="002E1F66" w:rsidRDefault="003275E8" w:rsidP="005D230E">
            <w:pPr>
              <w:rPr>
                <w:rFonts w:ascii="Arial" w:hAnsi="Arial" w:cs="Arial"/>
                <w:b/>
                <w:color w:val="0070C0"/>
              </w:rPr>
            </w:pPr>
            <w:r w:rsidRPr="002E1F66">
              <w:rPr>
                <w:rFonts w:ascii="Arial" w:hAnsi="Arial" w:cs="Arial"/>
                <w:b/>
                <w:color w:val="0070C0"/>
              </w:rPr>
              <w:t>Excel Assignments</w:t>
            </w:r>
          </w:p>
        </w:tc>
        <w:tc>
          <w:tcPr>
            <w:tcW w:w="2851" w:type="dxa"/>
          </w:tcPr>
          <w:p w14:paraId="09B38EDA" w14:textId="77777777" w:rsidR="003275E8" w:rsidRPr="009B3380" w:rsidRDefault="003275E8" w:rsidP="005D230E">
            <w:pPr>
              <w:jc w:val="right"/>
              <w:rPr>
                <w:rFonts w:ascii="Arial" w:hAnsi="Arial" w:cs="Arial"/>
                <w:b/>
                <w:color w:val="8496B0" w:themeColor="text2" w:themeTint="99"/>
              </w:rPr>
            </w:pPr>
            <w:r>
              <w:rPr>
                <w:rFonts w:ascii="Arial" w:hAnsi="Arial" w:cs="Arial"/>
                <w:b/>
                <w:color w:val="8496B0" w:themeColor="text2" w:themeTint="99"/>
              </w:rPr>
              <w:t>200</w:t>
            </w:r>
          </w:p>
        </w:tc>
        <w:tc>
          <w:tcPr>
            <w:tcW w:w="2152" w:type="dxa"/>
            <w:vMerge/>
            <w:tcBorders>
              <w:right w:val="single" w:sz="48" w:space="0" w:color="auto"/>
            </w:tcBorders>
            <w:shd w:val="clear" w:color="auto" w:fill="000000" w:themeFill="text1"/>
          </w:tcPr>
          <w:p w14:paraId="487C0A53" w14:textId="77777777" w:rsidR="003275E8" w:rsidRPr="002E1F66" w:rsidRDefault="003275E8" w:rsidP="005D230E">
            <w:pPr>
              <w:jc w:val="right"/>
              <w:rPr>
                <w:rFonts w:ascii="Arial" w:hAnsi="Arial" w:cs="Arial"/>
              </w:rPr>
            </w:pPr>
          </w:p>
        </w:tc>
      </w:tr>
      <w:tr w:rsidR="003275E8" w14:paraId="168299AF" w14:textId="77777777" w:rsidTr="005D230E">
        <w:tc>
          <w:tcPr>
            <w:tcW w:w="1746" w:type="dxa"/>
            <w:tcBorders>
              <w:bottom w:val="single" w:sz="48" w:space="0" w:color="auto"/>
            </w:tcBorders>
          </w:tcPr>
          <w:p w14:paraId="289C2E53" w14:textId="77777777" w:rsidR="003275E8" w:rsidRPr="002E1F66" w:rsidRDefault="003275E8" w:rsidP="005D230E">
            <w:pPr>
              <w:rPr>
                <w:rFonts w:ascii="Arial" w:hAnsi="Arial" w:cs="Arial"/>
                <w:b/>
                <w:color w:val="0070C0"/>
                <w:sz w:val="18"/>
                <w:szCs w:val="18"/>
              </w:rPr>
            </w:pPr>
            <w:r w:rsidRPr="002E1F66">
              <w:rPr>
                <w:rFonts w:ascii="Arial" w:hAnsi="Arial" w:cs="Arial"/>
                <w:b/>
                <w:color w:val="0070C0"/>
                <w:sz w:val="18"/>
                <w:szCs w:val="18"/>
              </w:rPr>
              <w:t>Managing Instruction</w:t>
            </w:r>
          </w:p>
        </w:tc>
        <w:tc>
          <w:tcPr>
            <w:tcW w:w="4005" w:type="dxa"/>
            <w:tcBorders>
              <w:bottom w:val="single" w:sz="48" w:space="0" w:color="auto"/>
            </w:tcBorders>
          </w:tcPr>
          <w:p w14:paraId="0AA9ED90" w14:textId="77777777" w:rsidR="003275E8" w:rsidRPr="002E1F66" w:rsidRDefault="003275E8" w:rsidP="005D230E">
            <w:pPr>
              <w:rPr>
                <w:rFonts w:ascii="Arial" w:hAnsi="Arial" w:cs="Arial"/>
                <w:b/>
                <w:color w:val="0070C0"/>
              </w:rPr>
            </w:pPr>
            <w:r w:rsidRPr="002E1F66">
              <w:rPr>
                <w:rFonts w:ascii="Arial" w:hAnsi="Arial" w:cs="Arial"/>
                <w:b/>
                <w:color w:val="0070C0"/>
              </w:rPr>
              <w:t>Power Point Assignments</w:t>
            </w:r>
          </w:p>
        </w:tc>
        <w:tc>
          <w:tcPr>
            <w:tcW w:w="2851" w:type="dxa"/>
            <w:tcBorders>
              <w:bottom w:val="single" w:sz="48" w:space="0" w:color="auto"/>
            </w:tcBorders>
          </w:tcPr>
          <w:p w14:paraId="340B64C3" w14:textId="77777777" w:rsidR="003275E8" w:rsidRPr="009B3380" w:rsidRDefault="003275E8" w:rsidP="005D230E">
            <w:pPr>
              <w:jc w:val="right"/>
              <w:rPr>
                <w:rFonts w:ascii="Arial" w:hAnsi="Arial" w:cs="Arial"/>
                <w:b/>
                <w:color w:val="0070C0"/>
              </w:rPr>
            </w:pPr>
            <w:r>
              <w:rPr>
                <w:rFonts w:ascii="Arial" w:hAnsi="Arial" w:cs="Arial"/>
                <w:b/>
                <w:color w:val="0070C0"/>
              </w:rPr>
              <w:t>200</w:t>
            </w:r>
          </w:p>
        </w:tc>
        <w:tc>
          <w:tcPr>
            <w:tcW w:w="2152" w:type="dxa"/>
            <w:vMerge/>
            <w:tcBorders>
              <w:bottom w:val="single" w:sz="48" w:space="0" w:color="auto"/>
              <w:right w:val="single" w:sz="48" w:space="0" w:color="auto"/>
            </w:tcBorders>
            <w:shd w:val="clear" w:color="auto" w:fill="000000" w:themeFill="text1"/>
          </w:tcPr>
          <w:p w14:paraId="34255034" w14:textId="77777777" w:rsidR="003275E8" w:rsidRPr="002E1F66" w:rsidRDefault="003275E8" w:rsidP="005D230E">
            <w:pPr>
              <w:jc w:val="right"/>
              <w:rPr>
                <w:rFonts w:ascii="Arial" w:hAnsi="Arial" w:cs="Arial"/>
              </w:rPr>
            </w:pPr>
          </w:p>
        </w:tc>
      </w:tr>
      <w:tr w:rsidR="003275E8" w14:paraId="3BD1643C" w14:textId="77777777" w:rsidTr="005D230E">
        <w:tc>
          <w:tcPr>
            <w:tcW w:w="5751" w:type="dxa"/>
            <w:gridSpan w:val="2"/>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14:paraId="2B4E8A4B" w14:textId="77777777" w:rsidR="003275E8" w:rsidRPr="009B3380" w:rsidRDefault="003275E8" w:rsidP="005D230E">
            <w:pPr>
              <w:rPr>
                <w:rFonts w:ascii="Arial" w:hAnsi="Arial" w:cs="Arial"/>
                <w:b/>
                <w:color w:val="000000" w:themeColor="text1"/>
                <w:sz w:val="18"/>
                <w:szCs w:val="18"/>
              </w:rPr>
            </w:pPr>
            <w:r w:rsidRPr="009B3380">
              <w:rPr>
                <w:rFonts w:ascii="Arial" w:hAnsi="Arial" w:cs="Arial"/>
                <w:b/>
                <w:color w:val="000000" w:themeColor="text1"/>
                <w:sz w:val="18"/>
                <w:szCs w:val="18"/>
              </w:rPr>
              <w:t>Managing Instruction Computer Assignments Subtotal (11 total completed assignments)</w:t>
            </w:r>
          </w:p>
        </w:tc>
        <w:tc>
          <w:tcPr>
            <w:tcW w:w="2851"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14:paraId="7F1C302A" w14:textId="77777777" w:rsidR="003275E8" w:rsidRPr="002E1F66" w:rsidRDefault="003275E8" w:rsidP="005D230E">
            <w:pPr>
              <w:rPr>
                <w:rFonts w:ascii="Arial" w:hAnsi="Arial" w:cs="Arial"/>
                <w:b/>
                <w:color w:val="0070C0"/>
              </w:rPr>
            </w:pPr>
          </w:p>
        </w:tc>
        <w:tc>
          <w:tcPr>
            <w:tcW w:w="2152"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14:paraId="7770C20D" w14:textId="77777777" w:rsidR="003275E8" w:rsidRPr="008342D5" w:rsidRDefault="003275E8" w:rsidP="005D230E">
            <w:pPr>
              <w:jc w:val="right"/>
              <w:rPr>
                <w:rFonts w:ascii="Arial" w:hAnsi="Arial" w:cs="Arial"/>
                <w:b/>
              </w:rPr>
            </w:pPr>
            <w:r w:rsidRPr="008342D5">
              <w:rPr>
                <w:rFonts w:ascii="Arial" w:hAnsi="Arial" w:cs="Arial"/>
                <w:b/>
              </w:rPr>
              <w:t>600</w:t>
            </w:r>
          </w:p>
        </w:tc>
      </w:tr>
      <w:tr w:rsidR="003275E8" w:rsidRPr="00B02B19" w14:paraId="55293291" w14:textId="77777777" w:rsidTr="005D230E">
        <w:tc>
          <w:tcPr>
            <w:tcW w:w="1746" w:type="dxa"/>
            <w:tcBorders>
              <w:top w:val="single" w:sz="48" w:space="0" w:color="auto"/>
              <w:bottom w:val="single" w:sz="48" w:space="0" w:color="auto"/>
              <w:right w:val="single" w:sz="48" w:space="0" w:color="auto"/>
            </w:tcBorders>
            <w:shd w:val="clear" w:color="auto" w:fill="D9D9D9" w:themeFill="background1" w:themeFillShade="D9"/>
          </w:tcPr>
          <w:p w14:paraId="6AFF20D8" w14:textId="77777777" w:rsidR="003275E8" w:rsidRPr="002E1F66" w:rsidRDefault="003275E8" w:rsidP="005D230E">
            <w:pPr>
              <w:rPr>
                <w:rFonts w:ascii="Arial" w:hAnsi="Arial" w:cs="Arial"/>
              </w:rPr>
            </w:pPr>
            <w:r w:rsidRPr="002E1F66">
              <w:rPr>
                <w:rFonts w:ascii="Arial" w:hAnsi="Arial" w:cs="Arial"/>
              </w:rPr>
              <w:t xml:space="preserve">Discussion Board </w:t>
            </w:r>
          </w:p>
        </w:tc>
        <w:tc>
          <w:tcPr>
            <w:tcW w:w="4005"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14:paraId="589BF082" w14:textId="77777777" w:rsidR="003275E8" w:rsidRPr="002E1F66" w:rsidRDefault="003275E8" w:rsidP="005D230E">
            <w:pPr>
              <w:rPr>
                <w:rFonts w:ascii="Arial" w:hAnsi="Arial" w:cs="Arial"/>
              </w:rPr>
            </w:pPr>
          </w:p>
        </w:tc>
        <w:tc>
          <w:tcPr>
            <w:tcW w:w="2851"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14:paraId="716696BF" w14:textId="77777777" w:rsidR="003275E8" w:rsidRPr="002E1F66" w:rsidRDefault="003275E8" w:rsidP="005D230E">
            <w:pPr>
              <w:rPr>
                <w:rFonts w:ascii="Arial" w:hAnsi="Arial" w:cs="Arial"/>
              </w:rPr>
            </w:pPr>
            <w:r w:rsidRPr="002E1F66">
              <w:rPr>
                <w:rFonts w:ascii="Arial" w:hAnsi="Arial" w:cs="Arial"/>
              </w:rPr>
              <w:t>Two Graded Posts</w:t>
            </w:r>
          </w:p>
        </w:tc>
        <w:tc>
          <w:tcPr>
            <w:tcW w:w="2152"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14:paraId="07B21055" w14:textId="77777777" w:rsidR="003275E8" w:rsidRPr="00B02B19" w:rsidRDefault="003275E8" w:rsidP="005D230E">
            <w:pPr>
              <w:jc w:val="right"/>
              <w:rPr>
                <w:rFonts w:ascii="Arial" w:hAnsi="Arial" w:cs="Arial"/>
                <w:b/>
              </w:rPr>
            </w:pPr>
            <w:r w:rsidRPr="00B02B19">
              <w:rPr>
                <w:rFonts w:ascii="Arial" w:hAnsi="Arial" w:cs="Arial"/>
                <w:b/>
              </w:rPr>
              <w:t>100</w:t>
            </w:r>
          </w:p>
        </w:tc>
      </w:tr>
      <w:tr w:rsidR="003275E8" w14:paraId="4F294677" w14:textId="77777777" w:rsidTr="005D230E">
        <w:tc>
          <w:tcPr>
            <w:tcW w:w="1746" w:type="dxa"/>
            <w:tcBorders>
              <w:top w:val="single" w:sz="48" w:space="0" w:color="auto"/>
              <w:left w:val="single" w:sz="48" w:space="0" w:color="auto"/>
              <w:bottom w:val="single" w:sz="48" w:space="0" w:color="auto"/>
              <w:right w:val="single" w:sz="48" w:space="0" w:color="auto"/>
            </w:tcBorders>
            <w:shd w:val="clear" w:color="auto" w:fill="BFBFBF" w:themeFill="background1" w:themeFillShade="BF"/>
          </w:tcPr>
          <w:p w14:paraId="2885CC87" w14:textId="77777777" w:rsidR="003275E8" w:rsidRPr="002E1F66" w:rsidRDefault="003275E8" w:rsidP="005D230E">
            <w:pPr>
              <w:rPr>
                <w:rFonts w:ascii="Arial" w:hAnsi="Arial" w:cs="Arial"/>
              </w:rPr>
            </w:pPr>
            <w:r w:rsidRPr="002E1F66">
              <w:rPr>
                <w:rFonts w:ascii="Arial" w:hAnsi="Arial" w:cs="Arial"/>
              </w:rPr>
              <w:t>Possible Points</w:t>
            </w:r>
          </w:p>
        </w:tc>
        <w:tc>
          <w:tcPr>
            <w:tcW w:w="4005" w:type="dxa"/>
            <w:tcBorders>
              <w:top w:val="single" w:sz="48" w:space="0" w:color="auto"/>
              <w:left w:val="single" w:sz="48" w:space="0" w:color="auto"/>
              <w:bottom w:val="single" w:sz="48" w:space="0" w:color="auto"/>
              <w:right w:val="single" w:sz="48" w:space="0" w:color="auto"/>
            </w:tcBorders>
            <w:shd w:val="clear" w:color="auto" w:fill="BFBFBF" w:themeFill="background1" w:themeFillShade="BF"/>
          </w:tcPr>
          <w:p w14:paraId="30042771" w14:textId="77777777" w:rsidR="003275E8" w:rsidRPr="002E1F66" w:rsidRDefault="003275E8" w:rsidP="005D230E">
            <w:pPr>
              <w:rPr>
                <w:rFonts w:ascii="Arial" w:hAnsi="Arial" w:cs="Arial"/>
              </w:rPr>
            </w:pPr>
          </w:p>
        </w:tc>
        <w:tc>
          <w:tcPr>
            <w:tcW w:w="2851" w:type="dxa"/>
            <w:tcBorders>
              <w:top w:val="single" w:sz="48" w:space="0" w:color="auto"/>
              <w:left w:val="single" w:sz="48" w:space="0" w:color="auto"/>
              <w:bottom w:val="single" w:sz="48" w:space="0" w:color="auto"/>
              <w:right w:val="single" w:sz="48" w:space="0" w:color="auto"/>
            </w:tcBorders>
            <w:shd w:val="clear" w:color="auto" w:fill="BFBFBF" w:themeFill="background1" w:themeFillShade="BF"/>
          </w:tcPr>
          <w:p w14:paraId="2A69F012" w14:textId="77777777" w:rsidR="003275E8" w:rsidRPr="002E1F66" w:rsidRDefault="003275E8" w:rsidP="005D230E">
            <w:pPr>
              <w:rPr>
                <w:rFonts w:ascii="Arial" w:hAnsi="Arial" w:cs="Arial"/>
              </w:rPr>
            </w:pPr>
            <w:r w:rsidRPr="002E1F66">
              <w:rPr>
                <w:rFonts w:ascii="Arial" w:hAnsi="Arial" w:cs="Arial"/>
              </w:rPr>
              <w:t>Total</w:t>
            </w:r>
          </w:p>
        </w:tc>
        <w:tc>
          <w:tcPr>
            <w:tcW w:w="2152" w:type="dxa"/>
            <w:tcBorders>
              <w:top w:val="single" w:sz="48" w:space="0" w:color="auto"/>
              <w:left w:val="single" w:sz="48" w:space="0" w:color="auto"/>
              <w:bottom w:val="single" w:sz="48" w:space="0" w:color="auto"/>
              <w:right w:val="single" w:sz="48" w:space="0" w:color="auto"/>
            </w:tcBorders>
            <w:shd w:val="clear" w:color="auto" w:fill="BFBFBF" w:themeFill="background1" w:themeFillShade="BF"/>
          </w:tcPr>
          <w:p w14:paraId="3D2BAA19" w14:textId="77777777" w:rsidR="003275E8" w:rsidRPr="00B02B19" w:rsidRDefault="003275E8" w:rsidP="005D230E">
            <w:pPr>
              <w:jc w:val="right"/>
              <w:rPr>
                <w:rFonts w:ascii="Arial" w:hAnsi="Arial" w:cs="Arial"/>
                <w:b/>
                <w:szCs w:val="24"/>
              </w:rPr>
            </w:pPr>
            <w:r w:rsidRPr="00B02B19">
              <w:rPr>
                <w:rFonts w:ascii="Arial" w:hAnsi="Arial" w:cs="Arial"/>
                <w:b/>
                <w:szCs w:val="24"/>
              </w:rPr>
              <w:t>1,000</w:t>
            </w:r>
          </w:p>
        </w:tc>
      </w:tr>
    </w:tbl>
    <w:p w14:paraId="7D8124B5" w14:textId="77777777" w:rsidR="003275E8" w:rsidRPr="00921D63" w:rsidRDefault="003275E8" w:rsidP="003275E8">
      <w:pPr>
        <w:rPr>
          <w:rFonts w:ascii="Arial" w:hAnsi="Arial" w:cs="Arial"/>
          <w:sz w:val="18"/>
        </w:rPr>
      </w:pPr>
    </w:p>
    <w:p w14:paraId="5E6A4005" w14:textId="77777777" w:rsidR="003275E8" w:rsidRPr="00B90481" w:rsidRDefault="003275E8" w:rsidP="003275E8">
      <w:pPr>
        <w:rPr>
          <w:rFonts w:ascii="Arial" w:hAnsi="Arial" w:cs="Arial"/>
          <w:b/>
          <w:bCs/>
          <w:sz w:val="20"/>
        </w:rPr>
      </w:pPr>
      <w:r w:rsidRPr="00B90481">
        <w:rPr>
          <w:rFonts w:ascii="Arial" w:hAnsi="Arial" w:cs="Arial"/>
          <w:b/>
          <w:bCs/>
          <w:sz w:val="20"/>
        </w:rPr>
        <w:t>University Grading System:</w:t>
      </w:r>
    </w:p>
    <w:p w14:paraId="2D26DADB" w14:textId="77777777" w:rsidR="003275E8" w:rsidRPr="00B90481" w:rsidRDefault="003275E8" w:rsidP="003275E8">
      <w:pPr>
        <w:rPr>
          <w:rFonts w:ascii="Arial" w:hAnsi="Arial" w:cs="Arial"/>
          <w:b/>
          <w:bCs/>
          <w:sz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
        <w:gridCol w:w="1128"/>
        <w:gridCol w:w="222"/>
        <w:gridCol w:w="650"/>
        <w:gridCol w:w="1573"/>
      </w:tblGrid>
      <w:tr w:rsidR="003275E8" w:rsidRPr="00B90481" w14:paraId="4B0ACC1F" w14:textId="77777777" w:rsidTr="005D230E">
        <w:tc>
          <w:tcPr>
            <w:tcW w:w="0" w:type="auto"/>
            <w:tcBorders>
              <w:top w:val="single" w:sz="12" w:space="0" w:color="auto"/>
              <w:left w:val="single" w:sz="12" w:space="0" w:color="auto"/>
            </w:tcBorders>
          </w:tcPr>
          <w:p w14:paraId="46A6D1A2" w14:textId="77777777" w:rsidR="003275E8" w:rsidRPr="00B90481" w:rsidRDefault="003275E8" w:rsidP="005D230E">
            <w:pPr>
              <w:rPr>
                <w:rFonts w:ascii="Arial" w:hAnsi="Arial" w:cs="Arial"/>
                <w:b/>
                <w:bCs/>
                <w:sz w:val="20"/>
              </w:rPr>
            </w:pPr>
            <w:r w:rsidRPr="00B90481">
              <w:rPr>
                <w:rFonts w:ascii="Arial" w:hAnsi="Arial" w:cs="Arial"/>
                <w:b/>
                <w:bCs/>
                <w:sz w:val="20"/>
              </w:rPr>
              <w:t>A</w:t>
            </w:r>
          </w:p>
        </w:tc>
        <w:tc>
          <w:tcPr>
            <w:tcW w:w="0" w:type="auto"/>
            <w:tcBorders>
              <w:top w:val="single" w:sz="12" w:space="0" w:color="auto"/>
              <w:right w:val="single" w:sz="12" w:space="0" w:color="auto"/>
            </w:tcBorders>
          </w:tcPr>
          <w:p w14:paraId="08C51809" w14:textId="77777777" w:rsidR="003275E8" w:rsidRPr="00B90481" w:rsidRDefault="003275E8" w:rsidP="005D230E">
            <w:pPr>
              <w:rPr>
                <w:rFonts w:ascii="Arial" w:hAnsi="Arial" w:cs="Arial"/>
                <w:sz w:val="20"/>
              </w:rPr>
            </w:pPr>
            <w:r w:rsidRPr="00B90481">
              <w:rPr>
                <w:rFonts w:ascii="Arial" w:hAnsi="Arial" w:cs="Arial"/>
                <w:sz w:val="20"/>
              </w:rPr>
              <w:t>90</w:t>
            </w:r>
            <w:r>
              <w:rPr>
                <w:rFonts w:ascii="Arial" w:hAnsi="Arial" w:cs="Arial"/>
                <w:sz w:val="20"/>
              </w:rPr>
              <w:t>0</w:t>
            </w:r>
            <w:r w:rsidRPr="00B90481">
              <w:rPr>
                <w:rFonts w:ascii="Arial" w:hAnsi="Arial" w:cs="Arial"/>
                <w:sz w:val="20"/>
              </w:rPr>
              <w:t>-100</w:t>
            </w:r>
            <w:r>
              <w:rPr>
                <w:rFonts w:ascii="Arial" w:hAnsi="Arial" w:cs="Arial"/>
                <w:sz w:val="20"/>
              </w:rPr>
              <w:t>0</w:t>
            </w:r>
          </w:p>
        </w:tc>
        <w:tc>
          <w:tcPr>
            <w:tcW w:w="0" w:type="auto"/>
            <w:tcBorders>
              <w:top w:val="nil"/>
              <w:left w:val="single" w:sz="12" w:space="0" w:color="auto"/>
              <w:bottom w:val="nil"/>
              <w:right w:val="single" w:sz="12" w:space="0" w:color="auto"/>
            </w:tcBorders>
          </w:tcPr>
          <w:p w14:paraId="0C37BF21" w14:textId="77777777" w:rsidR="003275E8" w:rsidRPr="00B90481" w:rsidRDefault="003275E8" w:rsidP="005D230E">
            <w:pPr>
              <w:pStyle w:val="Heading2"/>
              <w:rPr>
                <w:rFonts w:cs="Arial"/>
              </w:rPr>
            </w:pPr>
          </w:p>
        </w:tc>
        <w:tc>
          <w:tcPr>
            <w:tcW w:w="0" w:type="auto"/>
            <w:tcBorders>
              <w:top w:val="single" w:sz="12" w:space="0" w:color="auto"/>
              <w:left w:val="single" w:sz="12" w:space="0" w:color="auto"/>
            </w:tcBorders>
          </w:tcPr>
          <w:p w14:paraId="51AC0EC2" w14:textId="77777777" w:rsidR="003275E8" w:rsidRPr="00B90481" w:rsidRDefault="003275E8" w:rsidP="005D230E">
            <w:pPr>
              <w:pStyle w:val="Heading2"/>
              <w:rPr>
                <w:rFonts w:cs="Arial"/>
              </w:rPr>
            </w:pPr>
            <w:r w:rsidRPr="00B90481">
              <w:rPr>
                <w:rFonts w:cs="Arial"/>
              </w:rPr>
              <w:t>Cr</w:t>
            </w:r>
          </w:p>
        </w:tc>
        <w:tc>
          <w:tcPr>
            <w:tcW w:w="0" w:type="auto"/>
            <w:tcBorders>
              <w:top w:val="single" w:sz="12" w:space="0" w:color="auto"/>
              <w:right w:val="single" w:sz="12" w:space="0" w:color="auto"/>
            </w:tcBorders>
          </w:tcPr>
          <w:p w14:paraId="50BF040A" w14:textId="77777777" w:rsidR="003275E8" w:rsidRPr="00B90481" w:rsidRDefault="003275E8" w:rsidP="005D230E">
            <w:pPr>
              <w:rPr>
                <w:rFonts w:ascii="Arial" w:hAnsi="Arial" w:cs="Arial"/>
                <w:sz w:val="20"/>
              </w:rPr>
            </w:pPr>
            <w:r w:rsidRPr="00B90481">
              <w:rPr>
                <w:rFonts w:ascii="Arial" w:hAnsi="Arial" w:cs="Arial"/>
                <w:sz w:val="20"/>
              </w:rPr>
              <w:t>For Credit*</w:t>
            </w:r>
          </w:p>
        </w:tc>
      </w:tr>
      <w:tr w:rsidR="003275E8" w:rsidRPr="00B90481" w14:paraId="4E87367C" w14:textId="77777777" w:rsidTr="005D230E">
        <w:tc>
          <w:tcPr>
            <w:tcW w:w="0" w:type="auto"/>
            <w:tcBorders>
              <w:left w:val="single" w:sz="12" w:space="0" w:color="auto"/>
            </w:tcBorders>
          </w:tcPr>
          <w:p w14:paraId="7845AEF4" w14:textId="77777777" w:rsidR="003275E8" w:rsidRPr="00B90481" w:rsidRDefault="003275E8" w:rsidP="005D230E">
            <w:pPr>
              <w:rPr>
                <w:rFonts w:ascii="Arial" w:hAnsi="Arial" w:cs="Arial"/>
                <w:b/>
                <w:bCs/>
                <w:sz w:val="20"/>
              </w:rPr>
            </w:pPr>
            <w:r w:rsidRPr="00B90481">
              <w:rPr>
                <w:rFonts w:ascii="Arial" w:hAnsi="Arial" w:cs="Arial"/>
                <w:b/>
                <w:bCs/>
                <w:sz w:val="20"/>
              </w:rPr>
              <w:t>B</w:t>
            </w:r>
          </w:p>
        </w:tc>
        <w:tc>
          <w:tcPr>
            <w:tcW w:w="0" w:type="auto"/>
            <w:tcBorders>
              <w:right w:val="single" w:sz="12" w:space="0" w:color="auto"/>
            </w:tcBorders>
          </w:tcPr>
          <w:p w14:paraId="2455C3D9" w14:textId="77777777" w:rsidR="003275E8" w:rsidRPr="00B90481" w:rsidRDefault="003275E8" w:rsidP="005D230E">
            <w:pPr>
              <w:rPr>
                <w:rFonts w:ascii="Arial" w:hAnsi="Arial" w:cs="Arial"/>
                <w:sz w:val="20"/>
              </w:rPr>
            </w:pPr>
            <w:r w:rsidRPr="00B90481">
              <w:rPr>
                <w:rFonts w:ascii="Arial" w:hAnsi="Arial" w:cs="Arial"/>
                <w:sz w:val="20"/>
              </w:rPr>
              <w:t>80</w:t>
            </w:r>
            <w:r>
              <w:rPr>
                <w:rFonts w:ascii="Arial" w:hAnsi="Arial" w:cs="Arial"/>
                <w:sz w:val="20"/>
              </w:rPr>
              <w:t>0</w:t>
            </w:r>
            <w:r w:rsidRPr="00B90481">
              <w:rPr>
                <w:rFonts w:ascii="Arial" w:hAnsi="Arial" w:cs="Arial"/>
                <w:sz w:val="20"/>
              </w:rPr>
              <w:t>-89</w:t>
            </w:r>
            <w:r>
              <w:rPr>
                <w:rFonts w:ascii="Arial" w:hAnsi="Arial" w:cs="Arial"/>
                <w:sz w:val="20"/>
              </w:rPr>
              <w:t>9</w:t>
            </w:r>
          </w:p>
        </w:tc>
        <w:tc>
          <w:tcPr>
            <w:tcW w:w="0" w:type="auto"/>
            <w:tcBorders>
              <w:top w:val="nil"/>
              <w:left w:val="single" w:sz="12" w:space="0" w:color="auto"/>
              <w:bottom w:val="nil"/>
              <w:right w:val="single" w:sz="12" w:space="0" w:color="auto"/>
            </w:tcBorders>
          </w:tcPr>
          <w:p w14:paraId="09472364" w14:textId="77777777" w:rsidR="003275E8" w:rsidRPr="00B90481" w:rsidRDefault="003275E8" w:rsidP="005D230E">
            <w:pPr>
              <w:rPr>
                <w:rFonts w:ascii="Arial" w:hAnsi="Arial" w:cs="Arial"/>
                <w:b/>
                <w:bCs/>
                <w:sz w:val="20"/>
              </w:rPr>
            </w:pPr>
          </w:p>
        </w:tc>
        <w:tc>
          <w:tcPr>
            <w:tcW w:w="0" w:type="auto"/>
            <w:tcBorders>
              <w:left w:val="single" w:sz="12" w:space="0" w:color="auto"/>
            </w:tcBorders>
          </w:tcPr>
          <w:p w14:paraId="092578B7" w14:textId="77777777" w:rsidR="003275E8" w:rsidRPr="00B90481" w:rsidRDefault="003275E8" w:rsidP="005D230E">
            <w:pPr>
              <w:rPr>
                <w:rFonts w:ascii="Arial" w:hAnsi="Arial" w:cs="Arial"/>
                <w:b/>
                <w:bCs/>
                <w:sz w:val="20"/>
              </w:rPr>
            </w:pPr>
            <w:r w:rsidRPr="00B90481">
              <w:rPr>
                <w:rFonts w:ascii="Arial" w:hAnsi="Arial" w:cs="Arial"/>
                <w:b/>
                <w:bCs/>
                <w:sz w:val="20"/>
              </w:rPr>
              <w:t>NCR</w:t>
            </w:r>
          </w:p>
        </w:tc>
        <w:tc>
          <w:tcPr>
            <w:tcW w:w="0" w:type="auto"/>
            <w:tcBorders>
              <w:right w:val="single" w:sz="12" w:space="0" w:color="auto"/>
            </w:tcBorders>
          </w:tcPr>
          <w:p w14:paraId="7D94BF98" w14:textId="77777777" w:rsidR="003275E8" w:rsidRPr="00B90481" w:rsidRDefault="003275E8" w:rsidP="005D230E">
            <w:pPr>
              <w:rPr>
                <w:rFonts w:ascii="Arial" w:hAnsi="Arial" w:cs="Arial"/>
                <w:sz w:val="20"/>
              </w:rPr>
            </w:pPr>
            <w:r w:rsidRPr="00B90481">
              <w:rPr>
                <w:rFonts w:ascii="Arial" w:hAnsi="Arial" w:cs="Arial"/>
                <w:sz w:val="20"/>
              </w:rPr>
              <w:t>No Credit</w:t>
            </w:r>
          </w:p>
        </w:tc>
      </w:tr>
      <w:tr w:rsidR="003275E8" w:rsidRPr="00B90481" w14:paraId="2BA6C5BD" w14:textId="77777777" w:rsidTr="005D230E">
        <w:tc>
          <w:tcPr>
            <w:tcW w:w="0" w:type="auto"/>
            <w:tcBorders>
              <w:left w:val="single" w:sz="12" w:space="0" w:color="auto"/>
            </w:tcBorders>
          </w:tcPr>
          <w:p w14:paraId="34420E16" w14:textId="77777777" w:rsidR="003275E8" w:rsidRPr="00B90481" w:rsidRDefault="003275E8" w:rsidP="005D230E">
            <w:pPr>
              <w:rPr>
                <w:rFonts w:ascii="Arial" w:hAnsi="Arial" w:cs="Arial"/>
                <w:b/>
                <w:bCs/>
                <w:sz w:val="20"/>
              </w:rPr>
            </w:pPr>
            <w:r w:rsidRPr="00B90481">
              <w:rPr>
                <w:rFonts w:ascii="Arial" w:hAnsi="Arial" w:cs="Arial"/>
                <w:b/>
                <w:bCs/>
                <w:sz w:val="20"/>
              </w:rPr>
              <w:t>C</w:t>
            </w:r>
          </w:p>
        </w:tc>
        <w:tc>
          <w:tcPr>
            <w:tcW w:w="0" w:type="auto"/>
            <w:tcBorders>
              <w:right w:val="single" w:sz="12" w:space="0" w:color="auto"/>
            </w:tcBorders>
          </w:tcPr>
          <w:p w14:paraId="65233011" w14:textId="77777777" w:rsidR="003275E8" w:rsidRPr="00B90481" w:rsidRDefault="003275E8" w:rsidP="005D230E">
            <w:pPr>
              <w:rPr>
                <w:rFonts w:ascii="Arial" w:hAnsi="Arial" w:cs="Arial"/>
                <w:sz w:val="20"/>
              </w:rPr>
            </w:pPr>
            <w:r w:rsidRPr="00B90481">
              <w:rPr>
                <w:rFonts w:ascii="Arial" w:hAnsi="Arial" w:cs="Arial"/>
                <w:sz w:val="20"/>
              </w:rPr>
              <w:t>70</w:t>
            </w:r>
            <w:r>
              <w:rPr>
                <w:rFonts w:ascii="Arial" w:hAnsi="Arial" w:cs="Arial"/>
                <w:sz w:val="20"/>
              </w:rPr>
              <w:t>0</w:t>
            </w:r>
            <w:r w:rsidRPr="00B90481">
              <w:rPr>
                <w:rFonts w:ascii="Arial" w:hAnsi="Arial" w:cs="Arial"/>
                <w:sz w:val="20"/>
              </w:rPr>
              <w:t>-79</w:t>
            </w:r>
            <w:r>
              <w:rPr>
                <w:rFonts w:ascii="Arial" w:hAnsi="Arial" w:cs="Arial"/>
                <w:sz w:val="20"/>
              </w:rPr>
              <w:t>9</w:t>
            </w:r>
          </w:p>
        </w:tc>
        <w:tc>
          <w:tcPr>
            <w:tcW w:w="0" w:type="auto"/>
            <w:tcBorders>
              <w:top w:val="nil"/>
              <w:left w:val="single" w:sz="12" w:space="0" w:color="auto"/>
              <w:bottom w:val="nil"/>
              <w:right w:val="single" w:sz="12" w:space="0" w:color="auto"/>
            </w:tcBorders>
          </w:tcPr>
          <w:p w14:paraId="11F7E05C" w14:textId="77777777" w:rsidR="003275E8" w:rsidRPr="00B90481" w:rsidRDefault="003275E8" w:rsidP="005D230E">
            <w:pPr>
              <w:rPr>
                <w:rFonts w:ascii="Arial" w:hAnsi="Arial" w:cs="Arial"/>
                <w:b/>
                <w:bCs/>
                <w:sz w:val="20"/>
              </w:rPr>
            </w:pPr>
          </w:p>
        </w:tc>
        <w:tc>
          <w:tcPr>
            <w:tcW w:w="0" w:type="auto"/>
            <w:tcBorders>
              <w:left w:val="single" w:sz="12" w:space="0" w:color="auto"/>
            </w:tcBorders>
          </w:tcPr>
          <w:p w14:paraId="6D66D747" w14:textId="77777777" w:rsidR="003275E8" w:rsidRPr="00B90481" w:rsidRDefault="003275E8" w:rsidP="005D230E">
            <w:pPr>
              <w:rPr>
                <w:rFonts w:ascii="Arial" w:hAnsi="Arial" w:cs="Arial"/>
                <w:b/>
                <w:bCs/>
                <w:sz w:val="20"/>
              </w:rPr>
            </w:pPr>
            <w:r w:rsidRPr="00B90481">
              <w:rPr>
                <w:rFonts w:ascii="Arial" w:hAnsi="Arial" w:cs="Arial"/>
                <w:b/>
                <w:bCs/>
                <w:sz w:val="20"/>
              </w:rPr>
              <w:t>I</w:t>
            </w:r>
          </w:p>
        </w:tc>
        <w:tc>
          <w:tcPr>
            <w:tcW w:w="0" w:type="auto"/>
            <w:tcBorders>
              <w:right w:val="single" w:sz="12" w:space="0" w:color="auto"/>
            </w:tcBorders>
          </w:tcPr>
          <w:p w14:paraId="1D5D9EEE" w14:textId="77777777" w:rsidR="003275E8" w:rsidRPr="00B90481" w:rsidRDefault="003275E8" w:rsidP="005D230E">
            <w:pPr>
              <w:rPr>
                <w:rFonts w:ascii="Arial" w:hAnsi="Arial" w:cs="Arial"/>
                <w:sz w:val="20"/>
              </w:rPr>
            </w:pPr>
            <w:r w:rsidRPr="00B90481">
              <w:rPr>
                <w:rFonts w:ascii="Arial" w:hAnsi="Arial" w:cs="Arial"/>
                <w:sz w:val="20"/>
              </w:rPr>
              <w:t>Incomplete**</w:t>
            </w:r>
          </w:p>
        </w:tc>
      </w:tr>
      <w:tr w:rsidR="003275E8" w:rsidRPr="00B90481" w14:paraId="03F12E8B" w14:textId="77777777" w:rsidTr="005D230E">
        <w:tc>
          <w:tcPr>
            <w:tcW w:w="0" w:type="auto"/>
            <w:tcBorders>
              <w:left w:val="single" w:sz="12" w:space="0" w:color="auto"/>
            </w:tcBorders>
          </w:tcPr>
          <w:p w14:paraId="37FC9CC2" w14:textId="77777777" w:rsidR="003275E8" w:rsidRPr="00B90481" w:rsidRDefault="003275E8" w:rsidP="005D230E">
            <w:pPr>
              <w:rPr>
                <w:rFonts w:ascii="Arial" w:hAnsi="Arial" w:cs="Arial"/>
                <w:b/>
                <w:bCs/>
                <w:sz w:val="20"/>
              </w:rPr>
            </w:pPr>
            <w:r w:rsidRPr="00B90481">
              <w:rPr>
                <w:rFonts w:ascii="Arial" w:hAnsi="Arial" w:cs="Arial"/>
                <w:b/>
                <w:bCs/>
                <w:sz w:val="20"/>
              </w:rPr>
              <w:t>D</w:t>
            </w:r>
          </w:p>
        </w:tc>
        <w:tc>
          <w:tcPr>
            <w:tcW w:w="0" w:type="auto"/>
            <w:tcBorders>
              <w:right w:val="single" w:sz="12" w:space="0" w:color="auto"/>
            </w:tcBorders>
          </w:tcPr>
          <w:p w14:paraId="711681AF" w14:textId="77777777" w:rsidR="003275E8" w:rsidRPr="00B90481" w:rsidRDefault="003275E8" w:rsidP="005D230E">
            <w:pPr>
              <w:rPr>
                <w:rFonts w:ascii="Arial" w:hAnsi="Arial" w:cs="Arial"/>
                <w:sz w:val="20"/>
              </w:rPr>
            </w:pPr>
            <w:r w:rsidRPr="00B90481">
              <w:rPr>
                <w:rFonts w:ascii="Arial" w:hAnsi="Arial" w:cs="Arial"/>
                <w:sz w:val="20"/>
              </w:rPr>
              <w:t>60</w:t>
            </w:r>
            <w:r>
              <w:rPr>
                <w:rFonts w:ascii="Arial" w:hAnsi="Arial" w:cs="Arial"/>
                <w:sz w:val="20"/>
              </w:rPr>
              <w:t>0</w:t>
            </w:r>
            <w:r w:rsidRPr="00B90481">
              <w:rPr>
                <w:rFonts w:ascii="Arial" w:hAnsi="Arial" w:cs="Arial"/>
                <w:sz w:val="20"/>
              </w:rPr>
              <w:t>-69</w:t>
            </w:r>
            <w:r>
              <w:rPr>
                <w:rFonts w:ascii="Arial" w:hAnsi="Arial" w:cs="Arial"/>
                <w:sz w:val="20"/>
              </w:rPr>
              <w:t>0</w:t>
            </w:r>
          </w:p>
        </w:tc>
        <w:tc>
          <w:tcPr>
            <w:tcW w:w="0" w:type="auto"/>
            <w:tcBorders>
              <w:top w:val="nil"/>
              <w:left w:val="single" w:sz="12" w:space="0" w:color="auto"/>
              <w:bottom w:val="nil"/>
              <w:right w:val="single" w:sz="12" w:space="0" w:color="auto"/>
            </w:tcBorders>
          </w:tcPr>
          <w:p w14:paraId="077A1428" w14:textId="77777777" w:rsidR="003275E8" w:rsidRPr="00B90481" w:rsidRDefault="003275E8" w:rsidP="005D230E">
            <w:pPr>
              <w:rPr>
                <w:rFonts w:ascii="Arial" w:hAnsi="Arial" w:cs="Arial"/>
                <w:b/>
                <w:bCs/>
                <w:sz w:val="20"/>
              </w:rPr>
            </w:pPr>
          </w:p>
        </w:tc>
        <w:tc>
          <w:tcPr>
            <w:tcW w:w="0" w:type="auto"/>
            <w:tcBorders>
              <w:left w:val="single" w:sz="12" w:space="0" w:color="auto"/>
            </w:tcBorders>
          </w:tcPr>
          <w:p w14:paraId="7164067D" w14:textId="77777777" w:rsidR="003275E8" w:rsidRPr="00B90481" w:rsidRDefault="003275E8" w:rsidP="005D230E">
            <w:pPr>
              <w:rPr>
                <w:rFonts w:ascii="Arial" w:hAnsi="Arial" w:cs="Arial"/>
                <w:b/>
                <w:bCs/>
                <w:sz w:val="20"/>
              </w:rPr>
            </w:pPr>
            <w:r w:rsidRPr="00B90481">
              <w:rPr>
                <w:rFonts w:ascii="Arial" w:hAnsi="Arial" w:cs="Arial"/>
                <w:b/>
                <w:bCs/>
                <w:sz w:val="20"/>
              </w:rPr>
              <w:t>W</w:t>
            </w:r>
          </w:p>
        </w:tc>
        <w:tc>
          <w:tcPr>
            <w:tcW w:w="0" w:type="auto"/>
            <w:tcBorders>
              <w:right w:val="single" w:sz="12" w:space="0" w:color="auto"/>
            </w:tcBorders>
          </w:tcPr>
          <w:p w14:paraId="2559DFF3" w14:textId="77777777" w:rsidR="003275E8" w:rsidRPr="00B90481" w:rsidRDefault="003275E8" w:rsidP="005D230E">
            <w:pPr>
              <w:rPr>
                <w:rFonts w:ascii="Arial" w:hAnsi="Arial" w:cs="Arial"/>
                <w:sz w:val="20"/>
              </w:rPr>
            </w:pPr>
            <w:r w:rsidRPr="00B90481">
              <w:rPr>
                <w:rFonts w:ascii="Arial" w:hAnsi="Arial" w:cs="Arial"/>
                <w:sz w:val="20"/>
              </w:rPr>
              <w:t>Withdrawal</w:t>
            </w:r>
          </w:p>
        </w:tc>
      </w:tr>
      <w:tr w:rsidR="003275E8" w:rsidRPr="00B90481" w14:paraId="402B2783" w14:textId="77777777" w:rsidTr="005D230E">
        <w:tc>
          <w:tcPr>
            <w:tcW w:w="0" w:type="auto"/>
            <w:tcBorders>
              <w:left w:val="single" w:sz="12" w:space="0" w:color="auto"/>
            </w:tcBorders>
          </w:tcPr>
          <w:p w14:paraId="569345FD" w14:textId="77777777" w:rsidR="003275E8" w:rsidRPr="00B90481" w:rsidRDefault="003275E8" w:rsidP="005D230E">
            <w:pPr>
              <w:rPr>
                <w:rFonts w:ascii="Arial" w:hAnsi="Arial" w:cs="Arial"/>
                <w:b/>
                <w:bCs/>
                <w:sz w:val="20"/>
              </w:rPr>
            </w:pPr>
            <w:r w:rsidRPr="00B90481">
              <w:rPr>
                <w:rFonts w:ascii="Arial" w:hAnsi="Arial" w:cs="Arial"/>
                <w:b/>
                <w:bCs/>
                <w:sz w:val="20"/>
              </w:rPr>
              <w:t>F</w:t>
            </w:r>
          </w:p>
        </w:tc>
        <w:tc>
          <w:tcPr>
            <w:tcW w:w="0" w:type="auto"/>
            <w:tcBorders>
              <w:right w:val="single" w:sz="12" w:space="0" w:color="auto"/>
            </w:tcBorders>
          </w:tcPr>
          <w:p w14:paraId="6AF0DD4A" w14:textId="77777777" w:rsidR="003275E8" w:rsidRPr="00B90481" w:rsidRDefault="003275E8" w:rsidP="005D230E">
            <w:pPr>
              <w:rPr>
                <w:rFonts w:ascii="Arial" w:hAnsi="Arial" w:cs="Arial"/>
                <w:sz w:val="20"/>
              </w:rPr>
            </w:pPr>
            <w:r w:rsidRPr="00B90481">
              <w:rPr>
                <w:rFonts w:ascii="Arial" w:hAnsi="Arial" w:cs="Arial"/>
                <w:sz w:val="20"/>
              </w:rPr>
              <w:t>below 60</w:t>
            </w:r>
            <w:r>
              <w:rPr>
                <w:rFonts w:ascii="Arial" w:hAnsi="Arial" w:cs="Arial"/>
                <w:sz w:val="20"/>
              </w:rPr>
              <w:t>0</w:t>
            </w:r>
          </w:p>
        </w:tc>
        <w:tc>
          <w:tcPr>
            <w:tcW w:w="0" w:type="auto"/>
            <w:tcBorders>
              <w:top w:val="nil"/>
              <w:left w:val="single" w:sz="12" w:space="0" w:color="auto"/>
              <w:bottom w:val="nil"/>
              <w:right w:val="single" w:sz="12" w:space="0" w:color="auto"/>
            </w:tcBorders>
          </w:tcPr>
          <w:p w14:paraId="35664CAE" w14:textId="77777777" w:rsidR="003275E8" w:rsidRPr="00B90481" w:rsidRDefault="003275E8" w:rsidP="005D230E">
            <w:pPr>
              <w:rPr>
                <w:rFonts w:ascii="Arial" w:hAnsi="Arial" w:cs="Arial"/>
                <w:b/>
                <w:bCs/>
                <w:sz w:val="20"/>
              </w:rPr>
            </w:pPr>
          </w:p>
        </w:tc>
        <w:tc>
          <w:tcPr>
            <w:tcW w:w="0" w:type="auto"/>
            <w:tcBorders>
              <w:left w:val="single" w:sz="12" w:space="0" w:color="auto"/>
            </w:tcBorders>
          </w:tcPr>
          <w:p w14:paraId="30987F29" w14:textId="77777777" w:rsidR="003275E8" w:rsidRPr="00B90481" w:rsidRDefault="003275E8" w:rsidP="005D230E">
            <w:pPr>
              <w:rPr>
                <w:rFonts w:ascii="Arial" w:hAnsi="Arial" w:cs="Arial"/>
                <w:b/>
                <w:bCs/>
                <w:sz w:val="20"/>
              </w:rPr>
            </w:pPr>
            <w:r w:rsidRPr="00B90481">
              <w:rPr>
                <w:rFonts w:ascii="Arial" w:hAnsi="Arial" w:cs="Arial"/>
                <w:b/>
                <w:bCs/>
                <w:sz w:val="20"/>
              </w:rPr>
              <w:t>X</w:t>
            </w:r>
          </w:p>
        </w:tc>
        <w:tc>
          <w:tcPr>
            <w:tcW w:w="0" w:type="auto"/>
            <w:tcBorders>
              <w:right w:val="single" w:sz="12" w:space="0" w:color="auto"/>
            </w:tcBorders>
          </w:tcPr>
          <w:p w14:paraId="65531A77" w14:textId="77777777" w:rsidR="003275E8" w:rsidRPr="00B90481" w:rsidRDefault="003275E8" w:rsidP="005D230E">
            <w:pPr>
              <w:rPr>
                <w:rFonts w:ascii="Arial" w:hAnsi="Arial" w:cs="Arial"/>
                <w:sz w:val="20"/>
              </w:rPr>
            </w:pPr>
            <w:r w:rsidRPr="00B90481">
              <w:rPr>
                <w:rFonts w:ascii="Arial" w:hAnsi="Arial" w:cs="Arial"/>
                <w:sz w:val="20"/>
              </w:rPr>
              <w:t>No grade given</w:t>
            </w:r>
          </w:p>
        </w:tc>
      </w:tr>
      <w:tr w:rsidR="003275E8" w:rsidRPr="00B90481" w14:paraId="5A3D503B" w14:textId="77777777" w:rsidTr="005D230E">
        <w:tc>
          <w:tcPr>
            <w:tcW w:w="0" w:type="auto"/>
            <w:tcBorders>
              <w:left w:val="single" w:sz="12" w:space="0" w:color="auto"/>
              <w:bottom w:val="single" w:sz="12" w:space="0" w:color="auto"/>
            </w:tcBorders>
          </w:tcPr>
          <w:p w14:paraId="5297B617" w14:textId="77777777" w:rsidR="003275E8" w:rsidRPr="00B90481" w:rsidRDefault="003275E8" w:rsidP="005D230E">
            <w:pPr>
              <w:rPr>
                <w:rFonts w:ascii="Arial" w:hAnsi="Arial" w:cs="Arial"/>
                <w:b/>
                <w:bCs/>
                <w:sz w:val="20"/>
              </w:rPr>
            </w:pPr>
          </w:p>
        </w:tc>
        <w:tc>
          <w:tcPr>
            <w:tcW w:w="0" w:type="auto"/>
            <w:tcBorders>
              <w:bottom w:val="single" w:sz="12" w:space="0" w:color="auto"/>
              <w:right w:val="single" w:sz="12" w:space="0" w:color="auto"/>
            </w:tcBorders>
          </w:tcPr>
          <w:p w14:paraId="2131609B" w14:textId="77777777" w:rsidR="003275E8" w:rsidRPr="00B90481" w:rsidRDefault="003275E8" w:rsidP="005D230E">
            <w:pPr>
              <w:rPr>
                <w:rFonts w:ascii="Arial" w:hAnsi="Arial" w:cs="Arial"/>
                <w:sz w:val="20"/>
              </w:rPr>
            </w:pPr>
          </w:p>
        </w:tc>
        <w:tc>
          <w:tcPr>
            <w:tcW w:w="0" w:type="auto"/>
            <w:tcBorders>
              <w:top w:val="nil"/>
              <w:left w:val="single" w:sz="12" w:space="0" w:color="auto"/>
              <w:bottom w:val="nil"/>
              <w:right w:val="single" w:sz="12" w:space="0" w:color="auto"/>
            </w:tcBorders>
          </w:tcPr>
          <w:p w14:paraId="7E53E263" w14:textId="77777777" w:rsidR="003275E8" w:rsidRPr="00B90481" w:rsidRDefault="003275E8" w:rsidP="005D230E">
            <w:pPr>
              <w:rPr>
                <w:rFonts w:ascii="Arial" w:hAnsi="Arial" w:cs="Arial"/>
                <w:b/>
                <w:bCs/>
                <w:sz w:val="20"/>
              </w:rPr>
            </w:pPr>
          </w:p>
        </w:tc>
        <w:tc>
          <w:tcPr>
            <w:tcW w:w="0" w:type="auto"/>
            <w:tcBorders>
              <w:left w:val="single" w:sz="12" w:space="0" w:color="auto"/>
              <w:bottom w:val="single" w:sz="12" w:space="0" w:color="auto"/>
            </w:tcBorders>
          </w:tcPr>
          <w:p w14:paraId="7320E620" w14:textId="77777777" w:rsidR="003275E8" w:rsidRPr="00B90481" w:rsidRDefault="003275E8" w:rsidP="005D230E">
            <w:pPr>
              <w:rPr>
                <w:rFonts w:ascii="Arial" w:hAnsi="Arial" w:cs="Arial"/>
                <w:b/>
                <w:bCs/>
                <w:sz w:val="20"/>
              </w:rPr>
            </w:pPr>
            <w:r w:rsidRPr="00B90481">
              <w:rPr>
                <w:rFonts w:ascii="Arial" w:hAnsi="Arial" w:cs="Arial"/>
                <w:b/>
                <w:bCs/>
                <w:sz w:val="20"/>
              </w:rPr>
              <w:t>IP</w:t>
            </w:r>
          </w:p>
        </w:tc>
        <w:tc>
          <w:tcPr>
            <w:tcW w:w="0" w:type="auto"/>
            <w:tcBorders>
              <w:bottom w:val="single" w:sz="12" w:space="0" w:color="auto"/>
              <w:right w:val="single" w:sz="12" w:space="0" w:color="auto"/>
            </w:tcBorders>
          </w:tcPr>
          <w:p w14:paraId="502944B2" w14:textId="77777777" w:rsidR="003275E8" w:rsidRPr="00B90481" w:rsidRDefault="003275E8" w:rsidP="005D230E">
            <w:pPr>
              <w:rPr>
                <w:rFonts w:ascii="Arial" w:hAnsi="Arial" w:cs="Arial"/>
                <w:sz w:val="20"/>
              </w:rPr>
            </w:pPr>
            <w:r w:rsidRPr="00B90481">
              <w:rPr>
                <w:rFonts w:ascii="Arial" w:hAnsi="Arial" w:cs="Arial"/>
                <w:sz w:val="20"/>
              </w:rPr>
              <w:t>In Progress</w:t>
            </w:r>
          </w:p>
        </w:tc>
      </w:tr>
    </w:tbl>
    <w:p w14:paraId="7D3BD307" w14:textId="77777777" w:rsidR="003275E8" w:rsidRPr="005C5B0E" w:rsidRDefault="003275E8" w:rsidP="003275E8">
      <w:pPr>
        <w:ind w:left="1440"/>
        <w:rPr>
          <w:rFonts w:ascii="Arial" w:hAnsi="Arial" w:cs="Arial"/>
          <w:b/>
          <w:bCs/>
          <w:sz w:val="16"/>
          <w:szCs w:val="16"/>
        </w:rPr>
      </w:pPr>
    </w:p>
    <w:p w14:paraId="7B1BAD73" w14:textId="77777777" w:rsidR="003275E8" w:rsidRPr="005C5B0E" w:rsidRDefault="003275E8" w:rsidP="003275E8">
      <w:pPr>
        <w:pStyle w:val="BodyTextIndent"/>
        <w:ind w:left="720"/>
        <w:rPr>
          <w:rFonts w:ascii="Arial" w:hAnsi="Arial" w:cs="Arial"/>
          <w:b/>
          <w:bCs/>
          <w:sz w:val="16"/>
          <w:szCs w:val="16"/>
        </w:rPr>
      </w:pPr>
      <w:r w:rsidRPr="005C5B0E">
        <w:rPr>
          <w:rFonts w:ascii="Arial" w:hAnsi="Arial" w:cs="Arial"/>
          <w:b/>
          <w:bCs/>
          <w:sz w:val="16"/>
          <w:szCs w:val="16"/>
        </w:rPr>
        <w:t>* A grade of CR indicates that credit in semester hours was granted but no grade or grade points were recorded.</w:t>
      </w:r>
    </w:p>
    <w:p w14:paraId="6FDA02FF" w14:textId="77777777" w:rsidR="003275E8" w:rsidRPr="005C5B0E" w:rsidRDefault="003275E8" w:rsidP="003275E8">
      <w:pPr>
        <w:pStyle w:val="BodyTextIndent"/>
        <w:ind w:left="720"/>
        <w:rPr>
          <w:rFonts w:ascii="Arial" w:hAnsi="Arial" w:cs="Arial"/>
          <w:b/>
          <w:bCs/>
          <w:sz w:val="16"/>
          <w:szCs w:val="16"/>
        </w:rPr>
      </w:pPr>
      <w:r w:rsidRPr="005C5B0E">
        <w:rPr>
          <w:rFonts w:ascii="Arial" w:hAnsi="Arial" w:cs="Arial"/>
          <w:b/>
          <w:bCs/>
          <w:sz w:val="16"/>
          <w:szCs w:val="16"/>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19B1D1F9" w14:textId="77777777" w:rsidR="003275E8" w:rsidRPr="005C5B0E" w:rsidRDefault="003275E8" w:rsidP="003275E8">
      <w:pPr>
        <w:rPr>
          <w:rFonts w:ascii="Arial" w:hAnsi="Arial" w:cs="Arial"/>
          <w:b/>
          <w:sz w:val="16"/>
          <w:szCs w:val="16"/>
        </w:rPr>
      </w:pPr>
    </w:p>
    <w:p w14:paraId="55D0EF22" w14:textId="77777777" w:rsidR="00322CF7" w:rsidRDefault="00322CF7" w:rsidP="00322CF7">
      <w:pPr>
        <w:rPr>
          <w:rFonts w:ascii="Calibri" w:hAnsi="Calibri"/>
        </w:rPr>
      </w:pPr>
    </w:p>
    <w:p w14:paraId="4B72D599" w14:textId="77777777" w:rsidR="003275E8" w:rsidRDefault="003275E8" w:rsidP="00322CF7">
      <w:pPr>
        <w:rPr>
          <w:rFonts w:ascii="Calibri" w:hAnsi="Calibri"/>
        </w:rPr>
      </w:pPr>
    </w:p>
    <w:p w14:paraId="0F793E27" w14:textId="77777777" w:rsidR="004976D0" w:rsidRPr="00322CF7" w:rsidRDefault="004976D0" w:rsidP="00322CF7">
      <w:pPr>
        <w:rPr>
          <w:rFonts w:ascii="Calibri" w:hAnsi="Calibri"/>
        </w:rPr>
      </w:pPr>
    </w:p>
    <w:p w14:paraId="39522367" w14:textId="77777777" w:rsidR="00322CF7" w:rsidRPr="00322CF7" w:rsidRDefault="00322CF7" w:rsidP="00322CF7">
      <w:pPr>
        <w:rPr>
          <w:sz w:val="24"/>
          <w:szCs w:val="24"/>
        </w:rPr>
      </w:pPr>
      <w:r w:rsidRPr="00322CF7">
        <w:rPr>
          <w:b/>
          <w:sz w:val="24"/>
          <w:szCs w:val="24"/>
        </w:rPr>
        <w:lastRenderedPageBreak/>
        <w:t>Include 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F24F9F7" w14:textId="77777777" w:rsidR="00322CF7" w:rsidRPr="00322CF7" w:rsidRDefault="00322CF7" w:rsidP="0049523D">
      <w:pPr>
        <w:pStyle w:val="Heading2"/>
      </w:pPr>
      <w:r w:rsidRPr="00322CF7">
        <w:t>TENTATIVE SCHEDULE</w:t>
      </w:r>
    </w:p>
    <w:tbl>
      <w:tblPr>
        <w:tblW w:w="9828" w:type="dxa"/>
        <w:tblInd w:w="5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45" w:type="dxa"/>
          <w:right w:w="145" w:type="dxa"/>
        </w:tblCellMar>
        <w:tblLook w:val="0000" w:firstRow="0" w:lastRow="0" w:firstColumn="0" w:lastColumn="0" w:noHBand="0" w:noVBand="0"/>
      </w:tblPr>
      <w:tblGrid>
        <w:gridCol w:w="1377"/>
        <w:gridCol w:w="1953"/>
        <w:gridCol w:w="6498"/>
      </w:tblGrid>
      <w:tr w:rsidR="005D230E" w:rsidRPr="00382F6F" w14:paraId="64E8D347" w14:textId="77777777" w:rsidTr="00CC0FD5">
        <w:tc>
          <w:tcPr>
            <w:tcW w:w="1377" w:type="dxa"/>
          </w:tcPr>
          <w:p w14:paraId="68964082" w14:textId="77777777" w:rsidR="005D230E" w:rsidRPr="00382F6F" w:rsidRDefault="005D230E" w:rsidP="005D230E">
            <w:pPr>
              <w:spacing w:line="201" w:lineRule="exact"/>
              <w:rPr>
                <w:rFonts w:ascii="Arial" w:hAnsi="Arial"/>
                <w:b/>
                <w:sz w:val="16"/>
              </w:rPr>
            </w:pPr>
          </w:p>
          <w:p w14:paraId="6735BBE0" w14:textId="77777777" w:rsidR="005D230E" w:rsidRPr="00382F6F" w:rsidRDefault="005D230E" w:rsidP="005D230E">
            <w:pPr>
              <w:rPr>
                <w:rFonts w:ascii="Arial" w:hAnsi="Arial"/>
                <w:b/>
                <w:sz w:val="16"/>
              </w:rPr>
            </w:pPr>
            <w:r w:rsidRPr="00382F6F">
              <w:rPr>
                <w:rFonts w:ascii="Arial" w:hAnsi="Arial"/>
                <w:b/>
                <w:sz w:val="16"/>
              </w:rPr>
              <w:t xml:space="preserve">Week# </w:t>
            </w:r>
          </w:p>
        </w:tc>
        <w:tc>
          <w:tcPr>
            <w:tcW w:w="1953" w:type="dxa"/>
          </w:tcPr>
          <w:p w14:paraId="13757BDC" w14:textId="77777777" w:rsidR="005D230E" w:rsidRPr="00382F6F" w:rsidRDefault="005D230E" w:rsidP="005D230E">
            <w:pPr>
              <w:spacing w:line="201" w:lineRule="exact"/>
              <w:rPr>
                <w:rFonts w:ascii="Arial" w:hAnsi="Arial"/>
                <w:b/>
                <w:sz w:val="16"/>
              </w:rPr>
            </w:pPr>
          </w:p>
          <w:p w14:paraId="1D1D6796" w14:textId="77777777" w:rsidR="005D230E" w:rsidRPr="00382F6F" w:rsidRDefault="005D230E" w:rsidP="005D230E">
            <w:pPr>
              <w:rPr>
                <w:rFonts w:ascii="Arial" w:hAnsi="Arial"/>
                <w:b/>
                <w:sz w:val="16"/>
              </w:rPr>
            </w:pPr>
            <w:r w:rsidRPr="00382F6F">
              <w:rPr>
                <w:rFonts w:ascii="Arial" w:hAnsi="Arial"/>
                <w:b/>
                <w:sz w:val="16"/>
              </w:rPr>
              <w:t xml:space="preserve">Home Preparation </w:t>
            </w:r>
          </w:p>
        </w:tc>
        <w:tc>
          <w:tcPr>
            <w:tcW w:w="6498" w:type="dxa"/>
          </w:tcPr>
          <w:p w14:paraId="0C1BB5F8" w14:textId="77777777" w:rsidR="005D230E" w:rsidRPr="00382F6F" w:rsidRDefault="005D230E" w:rsidP="005D230E">
            <w:pPr>
              <w:spacing w:line="201" w:lineRule="exact"/>
              <w:rPr>
                <w:rFonts w:ascii="Arial" w:hAnsi="Arial"/>
                <w:b/>
                <w:sz w:val="16"/>
              </w:rPr>
            </w:pPr>
          </w:p>
          <w:p w14:paraId="1E20A1B8" w14:textId="77777777" w:rsidR="005D230E" w:rsidRPr="00382F6F" w:rsidRDefault="005D230E" w:rsidP="005D230E">
            <w:pPr>
              <w:rPr>
                <w:rFonts w:ascii="Arial" w:hAnsi="Arial"/>
                <w:b/>
                <w:sz w:val="16"/>
              </w:rPr>
            </w:pPr>
            <w:r w:rsidRPr="00382F6F">
              <w:rPr>
                <w:rFonts w:ascii="Arial" w:hAnsi="Arial"/>
                <w:b/>
                <w:sz w:val="16"/>
              </w:rPr>
              <w:t>Activities</w:t>
            </w:r>
          </w:p>
        </w:tc>
      </w:tr>
      <w:tr w:rsidR="005D230E" w14:paraId="6AA8D54C" w14:textId="77777777" w:rsidTr="00CC0FD5">
        <w:tc>
          <w:tcPr>
            <w:tcW w:w="1377" w:type="dxa"/>
          </w:tcPr>
          <w:p w14:paraId="52FE36EA" w14:textId="77777777" w:rsidR="005D230E" w:rsidRDefault="005D230E" w:rsidP="005D230E">
            <w:pPr>
              <w:jc w:val="center"/>
              <w:rPr>
                <w:rFonts w:ascii="Arial" w:hAnsi="Arial"/>
                <w:b/>
                <w:sz w:val="20"/>
              </w:rPr>
            </w:pPr>
            <w:r w:rsidRPr="00D45CA4">
              <w:rPr>
                <w:rFonts w:ascii="Arial" w:hAnsi="Arial"/>
                <w:b/>
                <w:sz w:val="20"/>
              </w:rPr>
              <w:t>#1:</w:t>
            </w:r>
          </w:p>
          <w:p w14:paraId="7D8D8CF7" w14:textId="21C5EFD8" w:rsidR="005D230E" w:rsidRPr="00D45CA4" w:rsidRDefault="005D230E" w:rsidP="005D230E">
            <w:pPr>
              <w:jc w:val="center"/>
              <w:rPr>
                <w:rFonts w:ascii="Arial" w:hAnsi="Arial"/>
                <w:b/>
                <w:sz w:val="20"/>
              </w:rPr>
            </w:pPr>
          </w:p>
        </w:tc>
        <w:tc>
          <w:tcPr>
            <w:tcW w:w="1953" w:type="dxa"/>
          </w:tcPr>
          <w:p w14:paraId="3A65D764" w14:textId="77777777" w:rsidR="005D230E" w:rsidRDefault="005D230E" w:rsidP="005D230E">
            <w:pPr>
              <w:rPr>
                <w:rFonts w:ascii="Arial" w:hAnsi="Arial"/>
                <w:b/>
                <w:sz w:val="16"/>
              </w:rPr>
            </w:pPr>
            <w:r>
              <w:rPr>
                <w:rFonts w:ascii="Arial" w:hAnsi="Arial"/>
                <w:b/>
                <w:sz w:val="16"/>
              </w:rPr>
              <w:t>Book:  EC 3-39</w:t>
            </w:r>
          </w:p>
          <w:p w14:paraId="7004F450" w14:textId="77777777" w:rsidR="005D230E" w:rsidRDefault="005D230E" w:rsidP="005D230E">
            <w:pPr>
              <w:rPr>
                <w:rFonts w:ascii="Arial" w:hAnsi="Arial"/>
                <w:b/>
                <w:sz w:val="16"/>
              </w:rPr>
            </w:pPr>
            <w:r>
              <w:rPr>
                <w:rFonts w:ascii="Arial" w:hAnsi="Arial"/>
                <w:b/>
                <w:sz w:val="16"/>
              </w:rPr>
              <w:t>FM 2-24, BEB 2-35</w:t>
            </w:r>
          </w:p>
        </w:tc>
        <w:tc>
          <w:tcPr>
            <w:tcW w:w="6498" w:type="dxa"/>
          </w:tcPr>
          <w:p w14:paraId="091D8ADD" w14:textId="77777777" w:rsidR="005D230E" w:rsidRPr="00D62F70" w:rsidRDefault="005D230E" w:rsidP="005D230E">
            <w:pPr>
              <w:rPr>
                <w:rFonts w:ascii="Arial" w:hAnsi="Arial"/>
                <w:b/>
                <w:sz w:val="18"/>
                <w:szCs w:val="18"/>
              </w:rPr>
            </w:pPr>
            <w:r>
              <w:rPr>
                <w:rFonts w:ascii="Arial" w:hAnsi="Arial"/>
                <w:b/>
                <w:sz w:val="18"/>
                <w:szCs w:val="18"/>
              </w:rPr>
              <w:t>Review</w:t>
            </w:r>
            <w:r w:rsidRPr="00D62F70">
              <w:rPr>
                <w:rFonts w:ascii="Arial" w:hAnsi="Arial"/>
                <w:b/>
                <w:sz w:val="18"/>
                <w:szCs w:val="18"/>
              </w:rPr>
              <w:t xml:space="preserve"> course outline, projects: Word Lab</w:t>
            </w:r>
            <w:r>
              <w:rPr>
                <w:rFonts w:ascii="Arial" w:hAnsi="Arial"/>
                <w:b/>
                <w:sz w:val="18"/>
                <w:szCs w:val="18"/>
              </w:rPr>
              <w:t>, Using WBU Blackboard</w:t>
            </w:r>
            <w:r w:rsidRPr="00D62F70">
              <w:rPr>
                <w:rFonts w:ascii="Arial" w:hAnsi="Arial"/>
                <w:b/>
                <w:sz w:val="18"/>
                <w:szCs w:val="18"/>
              </w:rPr>
              <w:t>:</w:t>
            </w:r>
          </w:p>
          <w:p w14:paraId="4D65060B" w14:textId="77777777" w:rsidR="005D230E" w:rsidRPr="00D62F70" w:rsidRDefault="005D230E" w:rsidP="005D230E">
            <w:pPr>
              <w:rPr>
                <w:rFonts w:ascii="Arial" w:hAnsi="Arial" w:cs="Arial"/>
                <w:sz w:val="18"/>
                <w:szCs w:val="18"/>
              </w:rPr>
            </w:pPr>
            <w:r w:rsidRPr="00D62F70">
              <w:rPr>
                <w:rFonts w:ascii="Arial" w:hAnsi="Arial" w:cs="Arial"/>
                <w:sz w:val="18"/>
                <w:szCs w:val="18"/>
              </w:rPr>
              <w:t>WORD-Creating a Document</w:t>
            </w:r>
          </w:p>
          <w:p w14:paraId="37A5B1F5" w14:textId="77777777" w:rsidR="005D230E" w:rsidRDefault="005D230E" w:rsidP="005D230E">
            <w:pPr>
              <w:rPr>
                <w:rFonts w:ascii="Arial" w:hAnsi="Arial"/>
                <w:b/>
                <w:sz w:val="16"/>
              </w:rPr>
            </w:pPr>
            <w:r w:rsidRPr="00D62F70">
              <w:rPr>
                <w:rFonts w:ascii="Arial" w:hAnsi="Arial" w:cs="Arial"/>
                <w:sz w:val="18"/>
                <w:szCs w:val="18"/>
              </w:rPr>
              <w:t>WORD-Editing and Formatting a Document</w:t>
            </w:r>
          </w:p>
        </w:tc>
      </w:tr>
      <w:tr w:rsidR="005D230E" w:rsidRPr="00D104D5" w14:paraId="4D4506E5" w14:textId="77777777" w:rsidTr="00CC0FD5">
        <w:tc>
          <w:tcPr>
            <w:tcW w:w="1377" w:type="dxa"/>
            <w:tcBorders>
              <w:bottom w:val="double" w:sz="18" w:space="0" w:color="000000"/>
            </w:tcBorders>
          </w:tcPr>
          <w:p w14:paraId="6A0BC7E2" w14:textId="77777777" w:rsidR="005D230E" w:rsidRDefault="005D230E" w:rsidP="005D230E">
            <w:pPr>
              <w:jc w:val="center"/>
              <w:rPr>
                <w:rFonts w:ascii="Arial" w:hAnsi="Arial"/>
                <w:b/>
                <w:i/>
                <w:color w:val="000000"/>
                <w:sz w:val="20"/>
              </w:rPr>
            </w:pPr>
            <w:r w:rsidRPr="00D45CA4">
              <w:rPr>
                <w:rFonts w:ascii="Arial" w:hAnsi="Arial"/>
                <w:b/>
                <w:i/>
                <w:color w:val="000000"/>
                <w:sz w:val="20"/>
              </w:rPr>
              <w:t>#2:</w:t>
            </w:r>
          </w:p>
          <w:p w14:paraId="61000BEE" w14:textId="2AC09495" w:rsidR="005D230E" w:rsidRPr="00D45CA4" w:rsidRDefault="005D230E" w:rsidP="005D230E">
            <w:pPr>
              <w:jc w:val="center"/>
              <w:rPr>
                <w:rFonts w:ascii="Arial" w:hAnsi="Arial"/>
                <w:b/>
                <w:i/>
                <w:color w:val="000000"/>
                <w:sz w:val="20"/>
              </w:rPr>
            </w:pPr>
          </w:p>
        </w:tc>
        <w:tc>
          <w:tcPr>
            <w:tcW w:w="1953" w:type="dxa"/>
            <w:tcBorders>
              <w:bottom w:val="double" w:sz="18" w:space="0" w:color="000000"/>
            </w:tcBorders>
          </w:tcPr>
          <w:p w14:paraId="59D699B4" w14:textId="77777777" w:rsidR="005D230E" w:rsidRPr="00D104D5" w:rsidRDefault="005D230E" w:rsidP="005D230E">
            <w:pPr>
              <w:rPr>
                <w:rFonts w:ascii="Arial" w:hAnsi="Arial"/>
                <w:sz w:val="20"/>
              </w:rPr>
            </w:pPr>
            <w:r>
              <w:rPr>
                <w:rFonts w:ascii="Arial" w:hAnsi="Arial"/>
                <w:sz w:val="20"/>
              </w:rPr>
              <w:t>Book: WD 2-115</w:t>
            </w:r>
          </w:p>
        </w:tc>
        <w:tc>
          <w:tcPr>
            <w:tcW w:w="6498" w:type="dxa"/>
            <w:tcBorders>
              <w:bottom w:val="double" w:sz="18" w:space="0" w:color="000000"/>
            </w:tcBorders>
          </w:tcPr>
          <w:p w14:paraId="18D36BFB" w14:textId="77777777" w:rsidR="005D230E" w:rsidRPr="004E1670" w:rsidRDefault="005D230E" w:rsidP="005D230E">
            <w:pPr>
              <w:rPr>
                <w:rFonts w:ascii="Arial" w:hAnsi="Arial"/>
                <w:b/>
                <w:color w:val="FF0000"/>
                <w:sz w:val="20"/>
              </w:rPr>
            </w:pPr>
            <w:r w:rsidRPr="00D104D5">
              <w:rPr>
                <w:rFonts w:ascii="Arial" w:hAnsi="Arial"/>
                <w:sz w:val="20"/>
              </w:rPr>
              <w:t>Using word processing</w:t>
            </w:r>
            <w:r>
              <w:rPr>
                <w:rFonts w:ascii="Arial" w:hAnsi="Arial"/>
                <w:sz w:val="20"/>
              </w:rPr>
              <w:t xml:space="preserve">: </w:t>
            </w:r>
            <w:r w:rsidRPr="004E1670">
              <w:rPr>
                <w:rFonts w:ascii="Arial" w:hAnsi="Arial"/>
                <w:b/>
                <w:color w:val="FF0000"/>
                <w:sz w:val="20"/>
              </w:rPr>
              <w:t>Exercises #1,2,3</w:t>
            </w:r>
            <w:r>
              <w:rPr>
                <w:rFonts w:ascii="Arial" w:hAnsi="Arial"/>
                <w:b/>
                <w:color w:val="FF0000"/>
                <w:sz w:val="20"/>
              </w:rPr>
              <w:t xml:space="preserve">, 4 </w:t>
            </w:r>
            <w:r w:rsidRPr="004E1670">
              <w:rPr>
                <w:rFonts w:ascii="Arial" w:hAnsi="Arial"/>
                <w:b/>
                <w:color w:val="FF0000"/>
                <w:sz w:val="20"/>
              </w:rPr>
              <w:t>Due Prior to Week 3</w:t>
            </w:r>
          </w:p>
          <w:p w14:paraId="01E22AA5" w14:textId="77777777" w:rsidR="005D230E" w:rsidRDefault="005D230E" w:rsidP="005D230E">
            <w:pPr>
              <w:rPr>
                <w:rFonts w:ascii="Arial" w:hAnsi="Arial" w:cs="Arial"/>
                <w:sz w:val="20"/>
              </w:rPr>
            </w:pPr>
            <w:r w:rsidRPr="00B90481">
              <w:rPr>
                <w:rFonts w:ascii="Arial" w:hAnsi="Arial" w:cs="Arial"/>
                <w:sz w:val="20"/>
              </w:rPr>
              <w:t>WORD-Creating a  Multiple-Page Report</w:t>
            </w:r>
          </w:p>
          <w:p w14:paraId="5C8AA0BB" w14:textId="77777777" w:rsidR="005D230E" w:rsidRPr="00D104D5" w:rsidRDefault="005D230E" w:rsidP="005D230E">
            <w:pPr>
              <w:rPr>
                <w:rFonts w:ascii="Arial" w:hAnsi="Arial"/>
                <w:sz w:val="20"/>
              </w:rPr>
            </w:pPr>
            <w:r w:rsidRPr="00B90481">
              <w:rPr>
                <w:rFonts w:ascii="Arial" w:hAnsi="Arial" w:cs="Arial"/>
                <w:sz w:val="20"/>
              </w:rPr>
              <w:t>WORD-</w:t>
            </w:r>
            <w:r>
              <w:rPr>
                <w:rFonts w:ascii="Arial" w:hAnsi="Arial" w:cs="Arial"/>
                <w:sz w:val="20"/>
              </w:rPr>
              <w:t xml:space="preserve">Tables, &amp; </w:t>
            </w:r>
            <w:r w:rsidRPr="00B90481">
              <w:rPr>
                <w:rFonts w:ascii="Arial" w:hAnsi="Arial" w:cs="Arial"/>
                <w:sz w:val="20"/>
              </w:rPr>
              <w:t>Desktop Publishing</w:t>
            </w:r>
          </w:p>
        </w:tc>
      </w:tr>
      <w:tr w:rsidR="005D230E" w14:paraId="0FDBB522" w14:textId="77777777" w:rsidTr="00CC0FD5">
        <w:tc>
          <w:tcPr>
            <w:tcW w:w="1377" w:type="dxa"/>
            <w:tcBorders>
              <w:top w:val="double" w:sz="18" w:space="0" w:color="000000"/>
              <w:bottom w:val="double" w:sz="12" w:space="0" w:color="000000"/>
            </w:tcBorders>
          </w:tcPr>
          <w:p w14:paraId="6C264B51" w14:textId="77777777" w:rsidR="005D230E" w:rsidRDefault="005D230E" w:rsidP="005D230E">
            <w:pPr>
              <w:jc w:val="center"/>
              <w:rPr>
                <w:rFonts w:ascii="Arial" w:hAnsi="Arial"/>
                <w:b/>
                <w:sz w:val="20"/>
              </w:rPr>
            </w:pPr>
            <w:r w:rsidRPr="00D45CA4">
              <w:rPr>
                <w:rFonts w:ascii="Arial" w:hAnsi="Arial"/>
                <w:b/>
                <w:sz w:val="20"/>
              </w:rPr>
              <w:t>#3:</w:t>
            </w:r>
          </w:p>
          <w:p w14:paraId="1424513F" w14:textId="3910E588" w:rsidR="005D230E" w:rsidRPr="00D45CA4" w:rsidRDefault="005D230E" w:rsidP="005D230E">
            <w:pPr>
              <w:jc w:val="center"/>
              <w:rPr>
                <w:rFonts w:ascii="Arial" w:hAnsi="Arial"/>
                <w:b/>
                <w:sz w:val="20"/>
              </w:rPr>
            </w:pPr>
          </w:p>
        </w:tc>
        <w:tc>
          <w:tcPr>
            <w:tcW w:w="1953" w:type="dxa"/>
            <w:tcBorders>
              <w:top w:val="double" w:sz="18" w:space="0" w:color="000000"/>
              <w:bottom w:val="double" w:sz="12" w:space="0" w:color="000000"/>
            </w:tcBorders>
          </w:tcPr>
          <w:p w14:paraId="504DAA3D" w14:textId="77777777" w:rsidR="005D230E" w:rsidRDefault="005D230E" w:rsidP="005D230E">
            <w:pPr>
              <w:rPr>
                <w:rFonts w:ascii="Arial" w:hAnsi="Arial"/>
                <w:b/>
                <w:sz w:val="16"/>
              </w:rPr>
            </w:pPr>
            <w:r>
              <w:rPr>
                <w:rFonts w:ascii="Arial" w:hAnsi="Arial"/>
                <w:b/>
                <w:sz w:val="16"/>
              </w:rPr>
              <w:t>Book: EX 3-186</w:t>
            </w:r>
          </w:p>
        </w:tc>
        <w:tc>
          <w:tcPr>
            <w:tcW w:w="6498" w:type="dxa"/>
            <w:tcBorders>
              <w:top w:val="double" w:sz="18" w:space="0" w:color="000000"/>
              <w:bottom w:val="double" w:sz="12" w:space="0" w:color="000000"/>
            </w:tcBorders>
          </w:tcPr>
          <w:p w14:paraId="4E88C385" w14:textId="77777777" w:rsidR="005D230E" w:rsidRPr="004E1670" w:rsidRDefault="005D230E" w:rsidP="005D230E">
            <w:pPr>
              <w:rPr>
                <w:rFonts w:ascii="Arial" w:hAnsi="Arial"/>
                <w:b/>
                <w:color w:val="FF0000"/>
                <w:sz w:val="16"/>
              </w:rPr>
            </w:pPr>
            <w:r w:rsidRPr="004E1670">
              <w:rPr>
                <w:rFonts w:ascii="Arial" w:hAnsi="Arial"/>
                <w:b/>
                <w:color w:val="FF0000"/>
                <w:sz w:val="16"/>
              </w:rPr>
              <w:t xml:space="preserve">Turn-in  Exercises </w:t>
            </w:r>
            <w:r>
              <w:rPr>
                <w:rFonts w:ascii="Arial" w:hAnsi="Arial"/>
                <w:b/>
                <w:color w:val="FF0000"/>
                <w:sz w:val="16"/>
              </w:rPr>
              <w:t xml:space="preserve"> #5 &amp; 6</w:t>
            </w:r>
          </w:p>
          <w:p w14:paraId="6FC1AB97" w14:textId="77777777" w:rsidR="005D230E" w:rsidRPr="00B90481" w:rsidRDefault="005D230E" w:rsidP="005D230E">
            <w:pPr>
              <w:rPr>
                <w:rFonts w:ascii="Arial" w:hAnsi="Arial" w:cs="Arial"/>
                <w:sz w:val="20"/>
              </w:rPr>
            </w:pPr>
            <w:r w:rsidRPr="00B90481">
              <w:rPr>
                <w:rFonts w:ascii="Arial" w:hAnsi="Arial" w:cs="Arial"/>
                <w:sz w:val="20"/>
              </w:rPr>
              <w:t>EXCEL-Using Excel to Manage Data</w:t>
            </w:r>
          </w:p>
          <w:p w14:paraId="73E0BDBB" w14:textId="77777777" w:rsidR="005D230E" w:rsidRDefault="005D230E" w:rsidP="005D230E">
            <w:pPr>
              <w:rPr>
                <w:rFonts w:ascii="Arial" w:hAnsi="Arial"/>
                <w:b/>
                <w:sz w:val="16"/>
              </w:rPr>
            </w:pPr>
            <w:r w:rsidRPr="00B90481">
              <w:rPr>
                <w:rFonts w:ascii="Arial" w:hAnsi="Arial" w:cs="Arial"/>
                <w:sz w:val="20"/>
              </w:rPr>
              <w:t>EXCEL- Working with Formulas and Functions</w:t>
            </w:r>
          </w:p>
        </w:tc>
      </w:tr>
      <w:tr w:rsidR="005D230E" w:rsidRPr="004E1670" w14:paraId="5D3D8255" w14:textId="77777777" w:rsidTr="00CC0FD5">
        <w:tc>
          <w:tcPr>
            <w:tcW w:w="1377" w:type="dxa"/>
            <w:tcBorders>
              <w:top w:val="double" w:sz="12" w:space="0" w:color="000000"/>
              <w:bottom w:val="double" w:sz="12" w:space="0" w:color="000000"/>
            </w:tcBorders>
            <w:shd w:val="clear" w:color="auto" w:fill="FFFF00"/>
          </w:tcPr>
          <w:p w14:paraId="7AC0991D" w14:textId="77777777" w:rsidR="005D230E" w:rsidRDefault="005D230E" w:rsidP="005D230E">
            <w:pPr>
              <w:jc w:val="center"/>
              <w:rPr>
                <w:rFonts w:ascii="Arial" w:hAnsi="Arial"/>
                <w:b/>
                <w:i/>
                <w:color w:val="000000"/>
                <w:sz w:val="20"/>
              </w:rPr>
            </w:pPr>
            <w:r w:rsidRPr="003D59ED">
              <w:rPr>
                <w:rFonts w:ascii="Arial" w:hAnsi="Arial"/>
                <w:b/>
                <w:i/>
                <w:color w:val="000000"/>
                <w:sz w:val="20"/>
              </w:rPr>
              <w:t>#</w:t>
            </w:r>
            <w:r>
              <w:rPr>
                <w:rFonts w:ascii="Arial" w:hAnsi="Arial"/>
                <w:b/>
                <w:i/>
                <w:color w:val="000000"/>
                <w:sz w:val="20"/>
              </w:rPr>
              <w:t>4</w:t>
            </w:r>
          </w:p>
          <w:p w14:paraId="49BEDD7A" w14:textId="58425E3C" w:rsidR="005D230E" w:rsidRPr="00D45CA4" w:rsidRDefault="005D230E" w:rsidP="005D230E">
            <w:pPr>
              <w:jc w:val="center"/>
              <w:rPr>
                <w:rFonts w:ascii="Arial" w:hAnsi="Arial"/>
                <w:b/>
                <w:sz w:val="20"/>
              </w:rPr>
            </w:pPr>
          </w:p>
        </w:tc>
        <w:tc>
          <w:tcPr>
            <w:tcW w:w="1953" w:type="dxa"/>
            <w:tcBorders>
              <w:top w:val="double" w:sz="12" w:space="0" w:color="000000"/>
              <w:bottom w:val="double" w:sz="12" w:space="0" w:color="000000"/>
            </w:tcBorders>
            <w:shd w:val="clear" w:color="auto" w:fill="FFFF00"/>
          </w:tcPr>
          <w:p w14:paraId="3A43798C" w14:textId="77777777" w:rsidR="005D230E" w:rsidRDefault="005D230E" w:rsidP="005D230E">
            <w:pPr>
              <w:rPr>
                <w:rFonts w:ascii="Arial" w:hAnsi="Arial"/>
                <w:b/>
                <w:sz w:val="16"/>
              </w:rPr>
            </w:pPr>
            <w:r w:rsidRPr="00933334">
              <w:rPr>
                <w:rFonts w:ascii="Arial" w:hAnsi="Arial"/>
                <w:b/>
                <w:i/>
                <w:color w:val="FF0000"/>
                <w:szCs w:val="24"/>
              </w:rPr>
              <w:t>Midterm</w:t>
            </w:r>
          </w:p>
        </w:tc>
        <w:tc>
          <w:tcPr>
            <w:tcW w:w="6498" w:type="dxa"/>
            <w:tcBorders>
              <w:top w:val="double" w:sz="12" w:space="0" w:color="000000"/>
              <w:bottom w:val="double" w:sz="12" w:space="0" w:color="000000"/>
            </w:tcBorders>
            <w:shd w:val="clear" w:color="auto" w:fill="FFFF00"/>
          </w:tcPr>
          <w:p w14:paraId="499ABCBC" w14:textId="77777777" w:rsidR="005D230E" w:rsidRDefault="005D230E" w:rsidP="005D230E">
            <w:pPr>
              <w:rPr>
                <w:rFonts w:ascii="Arial" w:hAnsi="Arial" w:cs="Arial"/>
                <w:b/>
                <w:color w:val="FF0000"/>
                <w:sz w:val="16"/>
                <w:szCs w:val="16"/>
              </w:rPr>
            </w:pPr>
            <w:r w:rsidRPr="00933334">
              <w:rPr>
                <w:rFonts w:ascii="Arial" w:hAnsi="Arial"/>
                <w:b/>
                <w:i/>
                <w:color w:val="FF0000"/>
                <w:szCs w:val="24"/>
              </w:rPr>
              <w:t>Take Midterm</w:t>
            </w:r>
            <w:r>
              <w:rPr>
                <w:rFonts w:ascii="Arial" w:hAnsi="Arial"/>
                <w:b/>
                <w:i/>
                <w:color w:val="FF0000"/>
                <w:szCs w:val="24"/>
              </w:rPr>
              <w:t xml:space="preserve"> </w:t>
            </w:r>
            <w:r w:rsidRPr="00933334">
              <w:rPr>
                <w:rFonts w:ascii="Arial" w:hAnsi="Arial" w:cs="Arial"/>
                <w:b/>
                <w:color w:val="FF0000"/>
                <w:szCs w:val="24"/>
              </w:rPr>
              <w:t>Exam</w:t>
            </w:r>
            <w:r>
              <w:rPr>
                <w:rFonts w:ascii="Arial" w:hAnsi="Arial" w:cs="Arial"/>
                <w:b/>
                <w:color w:val="FF0000"/>
                <w:szCs w:val="24"/>
              </w:rPr>
              <w:t xml:space="preserve"> online. </w:t>
            </w:r>
            <w:r>
              <w:rPr>
                <w:rFonts w:ascii="Arial" w:hAnsi="Arial" w:cs="Arial"/>
                <w:b/>
                <w:color w:val="FF0000"/>
                <w:sz w:val="16"/>
                <w:szCs w:val="16"/>
              </w:rPr>
              <w:t xml:space="preserve">Note: must be completed NLT Sunday prior to Week 6, it is available </w:t>
            </w:r>
            <w:proofErr w:type="spellStart"/>
            <w:r>
              <w:rPr>
                <w:rFonts w:ascii="Arial" w:hAnsi="Arial" w:cs="Arial"/>
                <w:b/>
                <w:color w:val="FF0000"/>
                <w:sz w:val="16"/>
                <w:szCs w:val="16"/>
              </w:rPr>
              <w:t>anytime</w:t>
            </w:r>
            <w:proofErr w:type="spellEnd"/>
            <w:r>
              <w:rPr>
                <w:rFonts w:ascii="Arial" w:hAnsi="Arial" w:cs="Arial"/>
                <w:b/>
                <w:color w:val="FF0000"/>
                <w:sz w:val="16"/>
                <w:szCs w:val="16"/>
              </w:rPr>
              <w:t xml:space="preserve"> prior to that.  20 questions, please use the review!</w:t>
            </w:r>
          </w:p>
          <w:p w14:paraId="50476012" w14:textId="77777777" w:rsidR="005D230E" w:rsidRPr="004E1670" w:rsidRDefault="005D230E" w:rsidP="005D230E">
            <w:pPr>
              <w:rPr>
                <w:rFonts w:ascii="Arial" w:hAnsi="Arial" w:cs="Arial"/>
                <w:b/>
                <w:color w:val="FF0000"/>
                <w:sz w:val="16"/>
                <w:szCs w:val="16"/>
              </w:rPr>
            </w:pPr>
          </w:p>
        </w:tc>
      </w:tr>
      <w:tr w:rsidR="005D230E" w:rsidRPr="00933334" w14:paraId="16DCEAFC" w14:textId="77777777" w:rsidTr="00CC0FD5">
        <w:tc>
          <w:tcPr>
            <w:tcW w:w="1377" w:type="dxa"/>
            <w:tcBorders>
              <w:top w:val="double" w:sz="12" w:space="0" w:color="000000"/>
              <w:bottom w:val="double" w:sz="12" w:space="0" w:color="000000"/>
            </w:tcBorders>
          </w:tcPr>
          <w:p w14:paraId="1BBDD105" w14:textId="77777777" w:rsidR="005D230E" w:rsidRDefault="005D230E" w:rsidP="005D230E">
            <w:pPr>
              <w:jc w:val="center"/>
              <w:rPr>
                <w:rFonts w:ascii="Arial" w:hAnsi="Arial"/>
                <w:b/>
                <w:sz w:val="20"/>
              </w:rPr>
            </w:pPr>
            <w:r>
              <w:rPr>
                <w:rFonts w:ascii="Arial" w:hAnsi="Arial"/>
                <w:b/>
                <w:sz w:val="20"/>
              </w:rPr>
              <w:t>#5</w:t>
            </w:r>
          </w:p>
          <w:p w14:paraId="4B56ECE8" w14:textId="77777777" w:rsidR="005D230E" w:rsidRDefault="005D230E" w:rsidP="00CC0FD5">
            <w:pPr>
              <w:jc w:val="center"/>
              <w:rPr>
                <w:rFonts w:ascii="Arial" w:hAnsi="Arial"/>
                <w:b/>
                <w:sz w:val="20"/>
              </w:rPr>
            </w:pPr>
          </w:p>
        </w:tc>
        <w:tc>
          <w:tcPr>
            <w:tcW w:w="1953" w:type="dxa"/>
            <w:tcBorders>
              <w:top w:val="double" w:sz="12" w:space="0" w:color="000000"/>
              <w:bottom w:val="double" w:sz="12" w:space="0" w:color="000000"/>
            </w:tcBorders>
          </w:tcPr>
          <w:p w14:paraId="60CB5001" w14:textId="77777777" w:rsidR="005D230E" w:rsidRPr="00933334" w:rsidRDefault="005D230E" w:rsidP="005D230E">
            <w:pPr>
              <w:rPr>
                <w:rFonts w:ascii="Arial" w:hAnsi="Arial"/>
                <w:b/>
                <w:sz w:val="18"/>
                <w:szCs w:val="18"/>
              </w:rPr>
            </w:pPr>
          </w:p>
        </w:tc>
        <w:tc>
          <w:tcPr>
            <w:tcW w:w="6498" w:type="dxa"/>
            <w:tcBorders>
              <w:top w:val="double" w:sz="12" w:space="0" w:color="000000"/>
              <w:bottom w:val="double" w:sz="12" w:space="0" w:color="000000"/>
            </w:tcBorders>
          </w:tcPr>
          <w:p w14:paraId="72C91A64" w14:textId="77777777" w:rsidR="005D230E" w:rsidRDefault="005D230E" w:rsidP="005D230E">
            <w:pPr>
              <w:rPr>
                <w:rFonts w:ascii="Arial" w:hAnsi="Arial" w:cs="Arial"/>
                <w:b/>
                <w:color w:val="FF0000"/>
                <w:sz w:val="16"/>
                <w:szCs w:val="16"/>
              </w:rPr>
            </w:pPr>
            <w:r w:rsidRPr="004E1670">
              <w:rPr>
                <w:rFonts w:ascii="Arial" w:hAnsi="Arial" w:cs="Arial"/>
                <w:b/>
                <w:color w:val="FF0000"/>
                <w:sz w:val="16"/>
                <w:szCs w:val="16"/>
              </w:rPr>
              <w:t>Turn in Ex 7</w:t>
            </w:r>
          </w:p>
          <w:p w14:paraId="28065AFA" w14:textId="77777777" w:rsidR="005D230E" w:rsidRPr="00933334" w:rsidRDefault="005D230E" w:rsidP="005D230E">
            <w:pPr>
              <w:rPr>
                <w:rFonts w:ascii="Arial" w:hAnsi="Arial"/>
                <w:b/>
                <w:sz w:val="18"/>
                <w:szCs w:val="18"/>
              </w:rPr>
            </w:pPr>
            <w:r>
              <w:rPr>
                <w:rFonts w:ascii="Arial" w:hAnsi="Arial" w:cs="Arial"/>
                <w:b/>
                <w:color w:val="FF0000"/>
                <w:sz w:val="16"/>
                <w:szCs w:val="16"/>
              </w:rPr>
              <w:t>Review for Final</w:t>
            </w:r>
          </w:p>
        </w:tc>
      </w:tr>
      <w:tr w:rsidR="005D230E" w:rsidRPr="00933334" w14:paraId="1DA9B0CD" w14:textId="77777777" w:rsidTr="00CC0FD5">
        <w:tc>
          <w:tcPr>
            <w:tcW w:w="1377" w:type="dxa"/>
            <w:tcBorders>
              <w:top w:val="double" w:sz="12" w:space="0" w:color="000000"/>
              <w:bottom w:val="double" w:sz="12" w:space="0" w:color="000000"/>
            </w:tcBorders>
          </w:tcPr>
          <w:p w14:paraId="342F87EF" w14:textId="77777777" w:rsidR="005D230E" w:rsidRDefault="005D230E" w:rsidP="005D230E">
            <w:pPr>
              <w:jc w:val="center"/>
              <w:rPr>
                <w:rFonts w:ascii="Arial" w:hAnsi="Arial"/>
                <w:b/>
                <w:sz w:val="20"/>
              </w:rPr>
            </w:pPr>
            <w:r>
              <w:rPr>
                <w:rFonts w:ascii="Arial" w:hAnsi="Arial"/>
                <w:b/>
                <w:sz w:val="20"/>
              </w:rPr>
              <w:t>#6</w:t>
            </w:r>
            <w:r w:rsidRPr="00D45CA4">
              <w:rPr>
                <w:rFonts w:ascii="Arial" w:hAnsi="Arial"/>
                <w:b/>
                <w:sz w:val="20"/>
              </w:rPr>
              <w:t>:</w:t>
            </w:r>
          </w:p>
          <w:p w14:paraId="1E7EB31E" w14:textId="0525F6BF" w:rsidR="005D230E" w:rsidRPr="00D45CA4" w:rsidRDefault="005D230E" w:rsidP="005D230E">
            <w:pPr>
              <w:jc w:val="center"/>
              <w:rPr>
                <w:rFonts w:ascii="Arial" w:hAnsi="Arial"/>
                <w:b/>
                <w:sz w:val="20"/>
              </w:rPr>
            </w:pPr>
          </w:p>
        </w:tc>
        <w:tc>
          <w:tcPr>
            <w:tcW w:w="1953" w:type="dxa"/>
            <w:tcBorders>
              <w:top w:val="double" w:sz="12" w:space="0" w:color="000000"/>
              <w:bottom w:val="double" w:sz="12" w:space="0" w:color="000000"/>
            </w:tcBorders>
          </w:tcPr>
          <w:p w14:paraId="7DAA50D3" w14:textId="77777777" w:rsidR="005D230E" w:rsidRPr="00933334" w:rsidRDefault="005D230E" w:rsidP="005D230E">
            <w:pPr>
              <w:rPr>
                <w:rFonts w:ascii="Arial" w:hAnsi="Arial"/>
                <w:i/>
                <w:sz w:val="18"/>
                <w:szCs w:val="18"/>
              </w:rPr>
            </w:pPr>
            <w:r w:rsidRPr="00933334">
              <w:rPr>
                <w:rFonts w:ascii="Arial" w:hAnsi="Arial"/>
                <w:b/>
                <w:sz w:val="18"/>
                <w:szCs w:val="18"/>
              </w:rPr>
              <w:t>Book: PPT 3-78</w:t>
            </w:r>
          </w:p>
        </w:tc>
        <w:tc>
          <w:tcPr>
            <w:tcW w:w="6498" w:type="dxa"/>
            <w:tcBorders>
              <w:top w:val="double" w:sz="12" w:space="0" w:color="000000"/>
              <w:bottom w:val="double" w:sz="12" w:space="0" w:color="000000"/>
            </w:tcBorders>
          </w:tcPr>
          <w:p w14:paraId="09EBA112" w14:textId="77777777" w:rsidR="005D230E" w:rsidRPr="00933334" w:rsidRDefault="005D230E" w:rsidP="005D230E">
            <w:pPr>
              <w:rPr>
                <w:rFonts w:ascii="Arial" w:hAnsi="Arial"/>
                <w:b/>
                <w:sz w:val="18"/>
                <w:szCs w:val="18"/>
              </w:rPr>
            </w:pPr>
            <w:r w:rsidRPr="00933334">
              <w:rPr>
                <w:rFonts w:ascii="Arial" w:hAnsi="Arial"/>
                <w:b/>
                <w:sz w:val="18"/>
                <w:szCs w:val="18"/>
              </w:rPr>
              <w:t xml:space="preserve">Begin </w:t>
            </w:r>
            <w:proofErr w:type="spellStart"/>
            <w:r w:rsidRPr="00933334">
              <w:rPr>
                <w:rFonts w:ascii="Arial" w:hAnsi="Arial"/>
                <w:b/>
                <w:sz w:val="18"/>
                <w:szCs w:val="18"/>
              </w:rPr>
              <w:t>Powerpoint</w:t>
            </w:r>
            <w:proofErr w:type="spellEnd"/>
            <w:r w:rsidRPr="00933334">
              <w:rPr>
                <w:rFonts w:ascii="Arial" w:hAnsi="Arial"/>
                <w:b/>
                <w:sz w:val="18"/>
                <w:szCs w:val="18"/>
              </w:rPr>
              <w:t>:</w:t>
            </w:r>
          </w:p>
          <w:p w14:paraId="2F8EF11A" w14:textId="77777777" w:rsidR="005D230E" w:rsidRPr="00933334" w:rsidRDefault="005D230E" w:rsidP="005D230E">
            <w:pPr>
              <w:rPr>
                <w:rFonts w:ascii="Arial" w:hAnsi="Arial" w:cs="Arial"/>
                <w:sz w:val="18"/>
                <w:szCs w:val="18"/>
              </w:rPr>
            </w:pPr>
            <w:r w:rsidRPr="00933334">
              <w:rPr>
                <w:rFonts w:ascii="Arial" w:hAnsi="Arial" w:cs="Arial"/>
                <w:sz w:val="18"/>
                <w:szCs w:val="18"/>
              </w:rPr>
              <w:t>POWERPOINT-Creating a presentation</w:t>
            </w:r>
          </w:p>
          <w:p w14:paraId="19C449D0" w14:textId="77777777" w:rsidR="005D230E" w:rsidRDefault="005D230E" w:rsidP="005D230E">
            <w:pPr>
              <w:rPr>
                <w:rFonts w:ascii="Arial" w:hAnsi="Arial" w:cs="Arial"/>
                <w:sz w:val="18"/>
                <w:szCs w:val="18"/>
              </w:rPr>
            </w:pPr>
            <w:r w:rsidRPr="00933334">
              <w:rPr>
                <w:rFonts w:ascii="Arial" w:hAnsi="Arial" w:cs="Arial"/>
                <w:sz w:val="18"/>
                <w:szCs w:val="18"/>
              </w:rPr>
              <w:t>POWERPOINT-Applying and Modifying Text and Graphic Objects</w:t>
            </w:r>
          </w:p>
          <w:p w14:paraId="1A508276" w14:textId="77777777" w:rsidR="005D230E" w:rsidRPr="00933334" w:rsidRDefault="005D230E" w:rsidP="005D230E">
            <w:pPr>
              <w:rPr>
                <w:rFonts w:ascii="Arial" w:hAnsi="Arial"/>
                <w:b/>
                <w:sz w:val="18"/>
                <w:szCs w:val="18"/>
              </w:rPr>
            </w:pPr>
            <w:r w:rsidRPr="008E13A2">
              <w:rPr>
                <w:rFonts w:ascii="Arial" w:hAnsi="Arial"/>
                <w:b/>
                <w:color w:val="FF0000"/>
                <w:sz w:val="18"/>
                <w:szCs w:val="18"/>
              </w:rPr>
              <w:t>Review for Final</w:t>
            </w:r>
          </w:p>
        </w:tc>
      </w:tr>
      <w:tr w:rsidR="005D230E" w:rsidRPr="00933334" w14:paraId="330FABEF" w14:textId="77777777" w:rsidTr="00CC0FD5">
        <w:tc>
          <w:tcPr>
            <w:tcW w:w="1377" w:type="dxa"/>
            <w:tcBorders>
              <w:top w:val="double" w:sz="12" w:space="0" w:color="000000"/>
              <w:bottom w:val="double" w:sz="12" w:space="0" w:color="000000"/>
            </w:tcBorders>
            <w:shd w:val="clear" w:color="auto" w:fill="FFFF00"/>
          </w:tcPr>
          <w:p w14:paraId="11F06A56" w14:textId="77777777" w:rsidR="005D230E" w:rsidRDefault="005D230E" w:rsidP="005D230E">
            <w:pPr>
              <w:jc w:val="center"/>
              <w:rPr>
                <w:rFonts w:ascii="Arial" w:hAnsi="Arial"/>
                <w:b/>
                <w:sz w:val="20"/>
              </w:rPr>
            </w:pPr>
            <w:r>
              <w:rPr>
                <w:rFonts w:ascii="Arial" w:hAnsi="Arial"/>
                <w:b/>
                <w:sz w:val="20"/>
              </w:rPr>
              <w:lastRenderedPageBreak/>
              <w:t>7</w:t>
            </w:r>
            <w:r w:rsidRPr="003D59ED">
              <w:rPr>
                <w:rFonts w:ascii="Arial" w:hAnsi="Arial"/>
                <w:b/>
                <w:sz w:val="20"/>
              </w:rPr>
              <w:t>#:</w:t>
            </w:r>
          </w:p>
          <w:p w14:paraId="4F2C321E" w14:textId="1C77B3CA" w:rsidR="005D230E" w:rsidRPr="003D59ED" w:rsidRDefault="005D230E" w:rsidP="005D230E">
            <w:pPr>
              <w:jc w:val="center"/>
              <w:rPr>
                <w:rFonts w:ascii="Arial" w:hAnsi="Arial"/>
                <w:b/>
                <w:sz w:val="20"/>
              </w:rPr>
            </w:pPr>
          </w:p>
        </w:tc>
        <w:tc>
          <w:tcPr>
            <w:tcW w:w="1953" w:type="dxa"/>
            <w:tcBorders>
              <w:top w:val="double" w:sz="12" w:space="0" w:color="000000"/>
              <w:bottom w:val="double" w:sz="12" w:space="0" w:color="000000"/>
            </w:tcBorders>
            <w:shd w:val="clear" w:color="auto" w:fill="FFFF00"/>
          </w:tcPr>
          <w:p w14:paraId="6D8B90AC" w14:textId="77777777" w:rsidR="005D230E" w:rsidRPr="00933334" w:rsidRDefault="005D230E" w:rsidP="005D230E">
            <w:pPr>
              <w:rPr>
                <w:rFonts w:ascii="Arial" w:hAnsi="Arial"/>
                <w:b/>
                <w:sz w:val="18"/>
                <w:szCs w:val="18"/>
              </w:rPr>
            </w:pPr>
            <w:r w:rsidRPr="003967F4">
              <w:rPr>
                <w:rFonts w:ascii="Arial" w:hAnsi="Arial"/>
                <w:b/>
                <w:i/>
                <w:color w:val="000000" w:themeColor="text1"/>
                <w:szCs w:val="24"/>
              </w:rPr>
              <w:t>FINAL</w:t>
            </w:r>
          </w:p>
        </w:tc>
        <w:tc>
          <w:tcPr>
            <w:tcW w:w="6498" w:type="dxa"/>
            <w:tcBorders>
              <w:top w:val="double" w:sz="12" w:space="0" w:color="000000"/>
              <w:bottom w:val="double" w:sz="12" w:space="0" w:color="000000"/>
            </w:tcBorders>
            <w:shd w:val="clear" w:color="auto" w:fill="FFFF00"/>
          </w:tcPr>
          <w:p w14:paraId="1E3A0648" w14:textId="77777777" w:rsidR="005D230E" w:rsidRPr="00933334" w:rsidRDefault="005D230E" w:rsidP="005D230E">
            <w:pPr>
              <w:rPr>
                <w:rFonts w:ascii="Arial" w:hAnsi="Arial"/>
                <w:b/>
                <w:sz w:val="18"/>
                <w:szCs w:val="18"/>
              </w:rPr>
            </w:pPr>
            <w:r w:rsidRPr="003967F4">
              <w:rPr>
                <w:rFonts w:ascii="Arial" w:hAnsi="Arial"/>
                <w:b/>
                <w:i/>
                <w:color w:val="000000" w:themeColor="text1"/>
                <w:szCs w:val="24"/>
              </w:rPr>
              <w:t xml:space="preserve">Take FINAL </w:t>
            </w:r>
            <w:r w:rsidRPr="003967F4">
              <w:rPr>
                <w:rFonts w:ascii="Arial" w:hAnsi="Arial" w:cs="Arial"/>
                <w:b/>
                <w:color w:val="000000" w:themeColor="text1"/>
                <w:szCs w:val="24"/>
              </w:rPr>
              <w:t xml:space="preserve">Exam online. </w:t>
            </w:r>
            <w:r w:rsidRPr="003967F4">
              <w:rPr>
                <w:rFonts w:ascii="Arial" w:hAnsi="Arial" w:cs="Arial"/>
                <w:b/>
                <w:color w:val="000000" w:themeColor="text1"/>
                <w:sz w:val="16"/>
                <w:szCs w:val="16"/>
              </w:rPr>
              <w:t xml:space="preserve">Note: must be completed NLT Sunday prior to Week 9, it is available </w:t>
            </w:r>
            <w:proofErr w:type="spellStart"/>
            <w:r w:rsidRPr="003967F4">
              <w:rPr>
                <w:rFonts w:ascii="Arial" w:hAnsi="Arial" w:cs="Arial"/>
                <w:b/>
                <w:color w:val="000000" w:themeColor="text1"/>
                <w:sz w:val="16"/>
                <w:szCs w:val="16"/>
              </w:rPr>
              <w:t>anytime</w:t>
            </w:r>
            <w:proofErr w:type="spellEnd"/>
            <w:r w:rsidRPr="003967F4">
              <w:rPr>
                <w:rFonts w:ascii="Arial" w:hAnsi="Arial" w:cs="Arial"/>
                <w:b/>
                <w:color w:val="000000" w:themeColor="text1"/>
                <w:sz w:val="16"/>
                <w:szCs w:val="16"/>
              </w:rPr>
              <w:t xml:space="preserve"> prior to that.  20 questions, please use the review!</w:t>
            </w:r>
          </w:p>
        </w:tc>
      </w:tr>
      <w:tr w:rsidR="005D230E" w:rsidRPr="00933334" w14:paraId="04DE25C8" w14:textId="77777777" w:rsidTr="00CC0FD5">
        <w:tc>
          <w:tcPr>
            <w:tcW w:w="1377" w:type="dxa"/>
            <w:tcBorders>
              <w:bottom w:val="single" w:sz="18" w:space="0" w:color="auto"/>
            </w:tcBorders>
          </w:tcPr>
          <w:p w14:paraId="7B43B701" w14:textId="77777777" w:rsidR="005D230E" w:rsidRDefault="005D230E" w:rsidP="005D230E">
            <w:pPr>
              <w:jc w:val="center"/>
              <w:rPr>
                <w:rFonts w:ascii="Arial" w:hAnsi="Arial"/>
                <w:b/>
                <w:sz w:val="16"/>
              </w:rPr>
            </w:pPr>
            <w:r>
              <w:rPr>
                <w:rFonts w:ascii="Arial" w:hAnsi="Arial"/>
                <w:b/>
                <w:sz w:val="16"/>
              </w:rPr>
              <w:t>#8</w:t>
            </w:r>
          </w:p>
          <w:p w14:paraId="6FD090A1" w14:textId="3738FAEA" w:rsidR="005D230E" w:rsidRDefault="005D230E" w:rsidP="005D230E">
            <w:pPr>
              <w:jc w:val="right"/>
              <w:rPr>
                <w:rFonts w:ascii="Arial" w:hAnsi="Arial"/>
                <w:b/>
                <w:sz w:val="16"/>
              </w:rPr>
            </w:pPr>
          </w:p>
        </w:tc>
        <w:tc>
          <w:tcPr>
            <w:tcW w:w="1953" w:type="dxa"/>
            <w:tcBorders>
              <w:bottom w:val="single" w:sz="18" w:space="0" w:color="auto"/>
            </w:tcBorders>
          </w:tcPr>
          <w:p w14:paraId="2F4966A7" w14:textId="77777777" w:rsidR="005D230E" w:rsidRPr="00933334" w:rsidRDefault="005D230E" w:rsidP="005D230E">
            <w:pPr>
              <w:rPr>
                <w:rFonts w:ascii="Arial" w:hAnsi="Arial"/>
                <w:b/>
                <w:sz w:val="18"/>
                <w:szCs w:val="18"/>
              </w:rPr>
            </w:pPr>
          </w:p>
        </w:tc>
        <w:tc>
          <w:tcPr>
            <w:tcW w:w="6498" w:type="dxa"/>
            <w:tcBorders>
              <w:bottom w:val="single" w:sz="18" w:space="0" w:color="auto"/>
            </w:tcBorders>
          </w:tcPr>
          <w:p w14:paraId="2DF3D961" w14:textId="77777777" w:rsidR="005D230E" w:rsidRPr="00933334" w:rsidRDefault="005D230E" w:rsidP="005D230E">
            <w:pPr>
              <w:rPr>
                <w:rFonts w:ascii="Arial" w:hAnsi="Arial"/>
                <w:b/>
                <w:sz w:val="18"/>
                <w:szCs w:val="18"/>
              </w:rPr>
            </w:pPr>
            <w:r w:rsidRPr="004E1670">
              <w:rPr>
                <w:rFonts w:ascii="Arial" w:hAnsi="Arial"/>
                <w:b/>
                <w:color w:val="FF0000"/>
                <w:sz w:val="18"/>
                <w:szCs w:val="18"/>
              </w:rPr>
              <w:t xml:space="preserve">Turn in PowerPoint ( Exercise </w:t>
            </w:r>
            <w:r>
              <w:rPr>
                <w:rFonts w:ascii="Arial" w:hAnsi="Arial"/>
                <w:b/>
                <w:color w:val="FF0000"/>
                <w:sz w:val="18"/>
                <w:szCs w:val="18"/>
              </w:rPr>
              <w:t>8 &amp; 9</w:t>
            </w:r>
            <w:r w:rsidRPr="004E1670">
              <w:rPr>
                <w:rFonts w:ascii="Arial" w:hAnsi="Arial"/>
                <w:b/>
                <w:color w:val="FF0000"/>
                <w:sz w:val="18"/>
                <w:szCs w:val="18"/>
              </w:rPr>
              <w:t>),</w:t>
            </w:r>
            <w:r w:rsidRPr="00933334">
              <w:rPr>
                <w:rFonts w:ascii="Arial" w:hAnsi="Arial"/>
                <w:b/>
                <w:sz w:val="18"/>
                <w:szCs w:val="18"/>
              </w:rPr>
              <w:t xml:space="preserve"> </w:t>
            </w:r>
            <w:r w:rsidRPr="00933334">
              <w:rPr>
                <w:rFonts w:ascii="Arial" w:hAnsi="Arial" w:cs="Arial"/>
                <w:sz w:val="18"/>
                <w:szCs w:val="18"/>
              </w:rPr>
              <w:t>POWERPOINT-Applying and Modifying Text and Graphic Objects</w:t>
            </w:r>
            <w:r w:rsidRPr="00933334">
              <w:rPr>
                <w:rFonts w:ascii="Arial" w:hAnsi="Arial"/>
                <w:b/>
                <w:sz w:val="18"/>
                <w:szCs w:val="18"/>
              </w:rPr>
              <w:t xml:space="preserve"> </w:t>
            </w:r>
          </w:p>
          <w:p w14:paraId="7EE7275D" w14:textId="77777777" w:rsidR="005D230E" w:rsidRPr="00933334" w:rsidRDefault="005D230E" w:rsidP="005D230E">
            <w:pPr>
              <w:rPr>
                <w:rFonts w:ascii="Arial" w:hAnsi="Arial"/>
                <w:b/>
                <w:sz w:val="18"/>
                <w:szCs w:val="18"/>
              </w:rPr>
            </w:pPr>
          </w:p>
        </w:tc>
      </w:tr>
      <w:tr w:rsidR="005D230E" w:rsidRPr="004E1670" w14:paraId="4A699796" w14:textId="77777777" w:rsidTr="00CC0FD5">
        <w:tc>
          <w:tcPr>
            <w:tcW w:w="137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95C1B08" w14:textId="77777777" w:rsidR="005D230E" w:rsidRDefault="005D230E" w:rsidP="005D230E">
            <w:pPr>
              <w:jc w:val="right"/>
              <w:rPr>
                <w:rFonts w:ascii="Arial" w:hAnsi="Arial"/>
                <w:b/>
                <w:sz w:val="16"/>
              </w:rPr>
            </w:pPr>
          </w:p>
        </w:tc>
        <w:tc>
          <w:tcPr>
            <w:tcW w:w="1953"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D85F6A5" w14:textId="77777777" w:rsidR="005D230E" w:rsidRPr="00933334" w:rsidRDefault="005D230E" w:rsidP="005D230E">
            <w:pPr>
              <w:rPr>
                <w:rFonts w:ascii="Arial" w:hAnsi="Arial"/>
                <w:b/>
                <w:sz w:val="18"/>
                <w:szCs w:val="18"/>
              </w:rPr>
            </w:pPr>
          </w:p>
        </w:tc>
        <w:tc>
          <w:tcPr>
            <w:tcW w:w="6498"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753F1A1" w14:textId="77777777" w:rsidR="005D230E" w:rsidRPr="004E1670" w:rsidRDefault="005D230E" w:rsidP="005D230E">
            <w:pPr>
              <w:rPr>
                <w:rFonts w:ascii="Arial" w:hAnsi="Arial"/>
                <w:b/>
                <w:color w:val="FF0000"/>
                <w:sz w:val="18"/>
                <w:szCs w:val="18"/>
              </w:rPr>
            </w:pPr>
            <w:r w:rsidRPr="004E1670">
              <w:rPr>
                <w:rFonts w:ascii="Arial" w:hAnsi="Arial"/>
                <w:b/>
                <w:color w:val="000000" w:themeColor="text1"/>
                <w:sz w:val="18"/>
                <w:szCs w:val="18"/>
              </w:rPr>
              <w:t>Course is complete!</w:t>
            </w:r>
          </w:p>
        </w:tc>
      </w:tr>
    </w:tbl>
    <w:p w14:paraId="4FE93720" w14:textId="77777777" w:rsidR="00322CF7" w:rsidRPr="00322CF7" w:rsidRDefault="00322CF7" w:rsidP="00322CF7">
      <w:pPr>
        <w:rPr>
          <w:sz w:val="24"/>
          <w:szCs w:val="24"/>
        </w:rPr>
      </w:pPr>
    </w:p>
    <w:p w14:paraId="40F4941A" w14:textId="77777777" w:rsidR="00322CF7" w:rsidRPr="00322CF7" w:rsidRDefault="00322CF7" w:rsidP="0049523D">
      <w:pPr>
        <w:pStyle w:val="Heading2"/>
      </w:pPr>
      <w:r w:rsidRPr="00322CF7">
        <w:t>ADDITIONAL INFORMATION</w:t>
      </w:r>
      <w:r w:rsidR="005D230E">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632"/>
        <w:gridCol w:w="4067"/>
      </w:tblGrid>
      <w:tr w:rsidR="005D230E" w:rsidRPr="00E368A9" w14:paraId="415077F8" w14:textId="77777777" w:rsidTr="005D230E">
        <w:tc>
          <w:tcPr>
            <w:tcW w:w="2754" w:type="dxa"/>
            <w:tcBorders>
              <w:bottom w:val="double" w:sz="18" w:space="0" w:color="000000"/>
            </w:tcBorders>
          </w:tcPr>
          <w:p w14:paraId="01E27C3F" w14:textId="77777777" w:rsidR="005D230E" w:rsidRPr="00E368A9" w:rsidRDefault="005D230E" w:rsidP="005D230E">
            <w:pPr>
              <w:rPr>
                <w:rFonts w:ascii="Arial" w:hAnsi="Arial" w:cs="Arial"/>
                <w:b/>
                <w:bCs/>
                <w:sz w:val="20"/>
              </w:rPr>
            </w:pPr>
            <w:bookmarkStart w:id="0" w:name="OLE_LINK7"/>
            <w:bookmarkStart w:id="1" w:name="OLE_LINK8"/>
            <w:r>
              <w:rPr>
                <w:rFonts w:ascii="Arial" w:hAnsi="Arial" w:cs="Arial"/>
                <w:b/>
                <w:bCs/>
                <w:sz w:val="20"/>
              </w:rPr>
              <w:t>Exercises (9 total)</w:t>
            </w:r>
          </w:p>
        </w:tc>
        <w:tc>
          <w:tcPr>
            <w:tcW w:w="2754" w:type="dxa"/>
            <w:tcBorders>
              <w:bottom w:val="double" w:sz="18" w:space="0" w:color="000000"/>
            </w:tcBorders>
          </w:tcPr>
          <w:p w14:paraId="68C52559" w14:textId="77777777" w:rsidR="005D230E" w:rsidRPr="00E368A9" w:rsidRDefault="005D230E" w:rsidP="005D230E">
            <w:pPr>
              <w:rPr>
                <w:rFonts w:ascii="Arial" w:hAnsi="Arial" w:cs="Arial"/>
                <w:b/>
                <w:bCs/>
                <w:sz w:val="20"/>
              </w:rPr>
            </w:pPr>
            <w:r w:rsidRPr="00E368A9">
              <w:rPr>
                <w:rFonts w:ascii="Arial" w:hAnsi="Arial" w:cs="Arial"/>
                <w:b/>
                <w:bCs/>
                <w:sz w:val="20"/>
              </w:rPr>
              <w:t>Number</w:t>
            </w:r>
            <w:r>
              <w:rPr>
                <w:rFonts w:ascii="Arial" w:hAnsi="Arial" w:cs="Arial"/>
                <w:b/>
                <w:bCs/>
                <w:sz w:val="20"/>
              </w:rPr>
              <w:t xml:space="preserve"> of Projects</w:t>
            </w:r>
          </w:p>
        </w:tc>
        <w:tc>
          <w:tcPr>
            <w:tcW w:w="4320" w:type="dxa"/>
            <w:tcBorders>
              <w:bottom w:val="double" w:sz="18" w:space="0" w:color="000000"/>
            </w:tcBorders>
          </w:tcPr>
          <w:p w14:paraId="6E36A478" w14:textId="77777777" w:rsidR="005D230E" w:rsidRPr="00E368A9" w:rsidRDefault="005D230E" w:rsidP="005D230E">
            <w:pPr>
              <w:jc w:val="right"/>
              <w:rPr>
                <w:rFonts w:ascii="Arial" w:hAnsi="Arial" w:cs="Arial"/>
                <w:b/>
                <w:bCs/>
                <w:sz w:val="20"/>
              </w:rPr>
            </w:pPr>
            <w:r w:rsidRPr="00E368A9">
              <w:rPr>
                <w:rFonts w:ascii="Arial" w:hAnsi="Arial" w:cs="Arial"/>
                <w:b/>
                <w:bCs/>
                <w:sz w:val="20"/>
              </w:rPr>
              <w:t>Total</w:t>
            </w:r>
          </w:p>
        </w:tc>
      </w:tr>
      <w:tr w:rsidR="005D230E" w:rsidRPr="00E368A9" w14:paraId="61FE66AF" w14:textId="77777777" w:rsidTr="005D230E">
        <w:tc>
          <w:tcPr>
            <w:tcW w:w="9828" w:type="dxa"/>
            <w:gridSpan w:val="3"/>
            <w:tcBorders>
              <w:bottom w:val="double" w:sz="18" w:space="0" w:color="000000"/>
            </w:tcBorders>
          </w:tcPr>
          <w:p w14:paraId="47173FFB" w14:textId="77777777" w:rsidR="005D230E" w:rsidRPr="00382F6F" w:rsidRDefault="005D230E" w:rsidP="005D230E">
            <w:pPr>
              <w:rPr>
                <w:rFonts w:ascii="Arial" w:hAnsi="Arial" w:cs="Arial"/>
                <w:b/>
                <w:bCs/>
                <w:color w:val="FF0000"/>
                <w:szCs w:val="24"/>
              </w:rPr>
            </w:pPr>
            <w:r>
              <w:rPr>
                <w:rFonts w:ascii="Arial" w:hAnsi="Arial" w:cs="Arial"/>
                <w:b/>
                <w:bCs/>
                <w:color w:val="000000" w:themeColor="text1"/>
                <w:sz w:val="16"/>
                <w:szCs w:val="16"/>
              </w:rPr>
              <w:t xml:space="preserve">These projects or assignments are listed under the Weekly Activities.  Open these Word documents which include explicit assignments directions and grade sheets.  Once graded, you will receive rubric of the project and how you did! </w:t>
            </w:r>
            <w:r>
              <w:rPr>
                <w:rFonts w:ascii="Arial" w:hAnsi="Arial" w:cs="Arial"/>
                <w:b/>
                <w:bCs/>
                <w:color w:val="000000" w:themeColor="text1"/>
                <w:sz w:val="16"/>
                <w:szCs w:val="16"/>
              </w:rPr>
              <w:br/>
            </w:r>
            <w:r>
              <w:rPr>
                <w:rFonts w:ascii="Arial" w:hAnsi="Arial" w:cs="Arial"/>
                <w:b/>
                <w:bCs/>
                <w:color w:val="FF0000"/>
                <w:szCs w:val="24"/>
              </w:rPr>
              <w:t>Note:  All computer exercises are due by NLT midnight, on Tuesdays They will be attached to an email and then sent. (or dropped off in class)</w:t>
            </w:r>
          </w:p>
        </w:tc>
      </w:tr>
      <w:tr w:rsidR="005D230E" w:rsidRPr="00E368A9" w14:paraId="2B2824B3" w14:textId="77777777" w:rsidTr="005D230E">
        <w:tc>
          <w:tcPr>
            <w:tcW w:w="2754" w:type="dxa"/>
            <w:tcBorders>
              <w:bottom w:val="double" w:sz="18" w:space="0" w:color="000000"/>
            </w:tcBorders>
          </w:tcPr>
          <w:p w14:paraId="77B633FE" w14:textId="05D9365B" w:rsidR="005D230E" w:rsidRPr="00E368A9" w:rsidRDefault="005D230E" w:rsidP="005D230E">
            <w:pPr>
              <w:rPr>
                <w:rFonts w:ascii="Arial" w:hAnsi="Arial" w:cs="Arial"/>
                <w:b/>
                <w:bCs/>
                <w:sz w:val="20"/>
              </w:rPr>
            </w:pPr>
            <w:r w:rsidRPr="00E368A9">
              <w:rPr>
                <w:rFonts w:ascii="Arial" w:hAnsi="Arial" w:cs="Arial"/>
                <w:b/>
                <w:bCs/>
                <w:sz w:val="20"/>
              </w:rPr>
              <w:t>Project</w:t>
            </w:r>
            <w:r>
              <w:rPr>
                <w:rFonts w:ascii="Arial" w:hAnsi="Arial" w:cs="Arial"/>
                <w:b/>
                <w:bCs/>
                <w:sz w:val="20"/>
              </w:rPr>
              <w:t>s (</w:t>
            </w:r>
            <w:r w:rsidR="0024332E">
              <w:rPr>
                <w:rFonts w:ascii="Arial" w:hAnsi="Arial" w:cs="Arial"/>
                <w:b/>
                <w:bCs/>
                <w:sz w:val="20"/>
              </w:rPr>
              <w:t>09</w:t>
            </w:r>
            <w:r>
              <w:rPr>
                <w:rFonts w:ascii="Arial" w:hAnsi="Arial" w:cs="Arial"/>
                <w:b/>
                <w:bCs/>
                <w:sz w:val="20"/>
              </w:rPr>
              <w:t xml:space="preserve"> total)</w:t>
            </w:r>
          </w:p>
        </w:tc>
        <w:tc>
          <w:tcPr>
            <w:tcW w:w="2754" w:type="dxa"/>
            <w:tcBorders>
              <w:bottom w:val="double" w:sz="18" w:space="0" w:color="000000"/>
            </w:tcBorders>
          </w:tcPr>
          <w:p w14:paraId="23F5911C" w14:textId="77777777" w:rsidR="005D230E" w:rsidRPr="00E368A9" w:rsidRDefault="005D230E" w:rsidP="005D230E">
            <w:pPr>
              <w:rPr>
                <w:rFonts w:ascii="Arial" w:hAnsi="Arial" w:cs="Arial"/>
                <w:b/>
                <w:bCs/>
                <w:sz w:val="20"/>
              </w:rPr>
            </w:pPr>
            <w:r w:rsidRPr="00E368A9">
              <w:rPr>
                <w:rFonts w:ascii="Arial" w:hAnsi="Arial" w:cs="Arial"/>
                <w:b/>
                <w:bCs/>
                <w:sz w:val="20"/>
              </w:rPr>
              <w:t>Number</w:t>
            </w:r>
            <w:r>
              <w:rPr>
                <w:rFonts w:ascii="Arial" w:hAnsi="Arial" w:cs="Arial"/>
                <w:b/>
                <w:bCs/>
                <w:sz w:val="20"/>
              </w:rPr>
              <w:t xml:space="preserve"> of Projects</w:t>
            </w:r>
          </w:p>
        </w:tc>
        <w:tc>
          <w:tcPr>
            <w:tcW w:w="4320" w:type="dxa"/>
            <w:tcBorders>
              <w:bottom w:val="double" w:sz="18" w:space="0" w:color="000000"/>
            </w:tcBorders>
          </w:tcPr>
          <w:p w14:paraId="1ECCA023" w14:textId="77777777" w:rsidR="005D230E" w:rsidRPr="00E368A9" w:rsidRDefault="005D230E" w:rsidP="005D230E">
            <w:pPr>
              <w:jc w:val="right"/>
              <w:rPr>
                <w:rFonts w:ascii="Arial" w:hAnsi="Arial" w:cs="Arial"/>
                <w:b/>
                <w:bCs/>
                <w:sz w:val="20"/>
              </w:rPr>
            </w:pPr>
            <w:r w:rsidRPr="00E368A9">
              <w:rPr>
                <w:rFonts w:ascii="Arial" w:hAnsi="Arial" w:cs="Arial"/>
                <w:b/>
                <w:bCs/>
                <w:sz w:val="20"/>
              </w:rPr>
              <w:t>Total</w:t>
            </w:r>
          </w:p>
        </w:tc>
      </w:tr>
      <w:tr w:rsidR="005D230E" w:rsidRPr="00E368A9" w14:paraId="572CABD8" w14:textId="77777777" w:rsidTr="005D230E">
        <w:tc>
          <w:tcPr>
            <w:tcW w:w="2754" w:type="dxa"/>
            <w:tcBorders>
              <w:top w:val="double" w:sz="18" w:space="0" w:color="000000"/>
              <w:left w:val="double" w:sz="18" w:space="0" w:color="000000"/>
              <w:bottom w:val="double" w:sz="18" w:space="0" w:color="000000"/>
              <w:right w:val="double" w:sz="18" w:space="0" w:color="000000"/>
            </w:tcBorders>
          </w:tcPr>
          <w:p w14:paraId="3E14B388" w14:textId="77777777" w:rsidR="005D230E" w:rsidRPr="00E368A9" w:rsidRDefault="005D230E" w:rsidP="005D230E">
            <w:pPr>
              <w:rPr>
                <w:rFonts w:ascii="Arial" w:hAnsi="Arial" w:cs="Arial"/>
                <w:b/>
                <w:bCs/>
                <w:sz w:val="18"/>
                <w:szCs w:val="18"/>
              </w:rPr>
            </w:pPr>
            <w:r w:rsidRPr="00E368A9">
              <w:rPr>
                <w:rFonts w:ascii="Arial" w:hAnsi="Arial" w:cs="Arial"/>
                <w:b/>
                <w:bCs/>
                <w:sz w:val="18"/>
                <w:szCs w:val="18"/>
              </w:rPr>
              <w:t>Word-Exercises 1-4</w:t>
            </w:r>
          </w:p>
        </w:tc>
        <w:tc>
          <w:tcPr>
            <w:tcW w:w="2754" w:type="dxa"/>
            <w:tcBorders>
              <w:top w:val="double" w:sz="18" w:space="0" w:color="000000"/>
              <w:left w:val="double" w:sz="18" w:space="0" w:color="000000"/>
              <w:bottom w:val="double" w:sz="18" w:space="0" w:color="000000"/>
              <w:right w:val="double" w:sz="18" w:space="0" w:color="000000"/>
            </w:tcBorders>
          </w:tcPr>
          <w:p w14:paraId="3B382D57" w14:textId="77777777" w:rsidR="005D230E" w:rsidRPr="00E368A9" w:rsidRDefault="005D230E" w:rsidP="005D230E">
            <w:pPr>
              <w:jc w:val="right"/>
              <w:rPr>
                <w:rFonts w:ascii="Arial" w:hAnsi="Arial" w:cs="Arial"/>
                <w:b/>
                <w:bCs/>
                <w:sz w:val="18"/>
                <w:szCs w:val="18"/>
              </w:rPr>
            </w:pPr>
            <w:r w:rsidRPr="00E368A9">
              <w:rPr>
                <w:rFonts w:ascii="Arial" w:hAnsi="Arial" w:cs="Arial"/>
                <w:b/>
                <w:bCs/>
                <w:sz w:val="18"/>
                <w:szCs w:val="18"/>
              </w:rPr>
              <w:t>4</w:t>
            </w:r>
          </w:p>
        </w:tc>
        <w:tc>
          <w:tcPr>
            <w:tcW w:w="4320" w:type="dxa"/>
            <w:tcBorders>
              <w:top w:val="double" w:sz="18" w:space="0" w:color="000000"/>
              <w:left w:val="double" w:sz="18" w:space="0" w:color="000000"/>
              <w:bottom w:val="double" w:sz="18" w:space="0" w:color="000000"/>
              <w:right w:val="double" w:sz="18" w:space="0" w:color="000000"/>
            </w:tcBorders>
          </w:tcPr>
          <w:p w14:paraId="753040A3"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200</w:t>
            </w:r>
          </w:p>
        </w:tc>
      </w:tr>
      <w:tr w:rsidR="005D230E" w:rsidRPr="00E368A9" w14:paraId="07AB46C5" w14:textId="77777777" w:rsidTr="005D230E">
        <w:tc>
          <w:tcPr>
            <w:tcW w:w="2754" w:type="dxa"/>
            <w:tcBorders>
              <w:top w:val="double" w:sz="18" w:space="0" w:color="000000"/>
            </w:tcBorders>
          </w:tcPr>
          <w:p w14:paraId="67C95668" w14:textId="77777777" w:rsidR="005D230E" w:rsidRDefault="005D230E" w:rsidP="005D230E">
            <w:pPr>
              <w:rPr>
                <w:rFonts w:ascii="Arial" w:hAnsi="Arial" w:cs="Arial"/>
                <w:b/>
                <w:bCs/>
                <w:sz w:val="18"/>
                <w:szCs w:val="18"/>
              </w:rPr>
            </w:pPr>
            <w:r>
              <w:rPr>
                <w:rFonts w:ascii="Arial" w:hAnsi="Arial" w:cs="Arial"/>
                <w:b/>
                <w:bCs/>
                <w:sz w:val="18"/>
                <w:szCs w:val="18"/>
              </w:rPr>
              <w:t>WD Ex 1</w:t>
            </w:r>
          </w:p>
          <w:p w14:paraId="3204C4ED" w14:textId="77777777" w:rsidR="005D230E" w:rsidRPr="00E368A9" w:rsidRDefault="005D230E" w:rsidP="005D230E">
            <w:pPr>
              <w:rPr>
                <w:rFonts w:ascii="Arial" w:hAnsi="Arial" w:cs="Arial"/>
                <w:b/>
                <w:bCs/>
                <w:sz w:val="18"/>
                <w:szCs w:val="18"/>
              </w:rPr>
            </w:pPr>
          </w:p>
        </w:tc>
        <w:tc>
          <w:tcPr>
            <w:tcW w:w="2754" w:type="dxa"/>
            <w:tcBorders>
              <w:top w:val="double" w:sz="18" w:space="0" w:color="000000"/>
            </w:tcBorders>
          </w:tcPr>
          <w:p w14:paraId="7C037636"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50 pts</w:t>
            </w:r>
          </w:p>
        </w:tc>
        <w:tc>
          <w:tcPr>
            <w:tcW w:w="4320" w:type="dxa"/>
            <w:tcBorders>
              <w:top w:val="double" w:sz="18" w:space="0" w:color="000000"/>
            </w:tcBorders>
          </w:tcPr>
          <w:p w14:paraId="2BDAE5B6" w14:textId="77777777" w:rsidR="005D230E" w:rsidRDefault="005D230E" w:rsidP="005D230E">
            <w:pPr>
              <w:jc w:val="right"/>
              <w:rPr>
                <w:rFonts w:ascii="Arial" w:hAnsi="Arial" w:cs="Arial"/>
                <w:b/>
                <w:bCs/>
                <w:sz w:val="18"/>
                <w:szCs w:val="18"/>
              </w:rPr>
            </w:pPr>
            <w:r>
              <w:rPr>
                <w:rFonts w:ascii="Arial" w:hAnsi="Arial" w:cs="Arial"/>
                <w:b/>
                <w:bCs/>
                <w:sz w:val="18"/>
                <w:szCs w:val="18"/>
              </w:rPr>
              <w:t>Week 2</w:t>
            </w:r>
          </w:p>
        </w:tc>
      </w:tr>
      <w:tr w:rsidR="005D230E" w:rsidRPr="00E368A9" w14:paraId="0B9C488C" w14:textId="77777777" w:rsidTr="005D230E">
        <w:tc>
          <w:tcPr>
            <w:tcW w:w="2754" w:type="dxa"/>
          </w:tcPr>
          <w:p w14:paraId="50C6AA43" w14:textId="77777777" w:rsidR="005D230E" w:rsidRDefault="005D230E" w:rsidP="005D230E">
            <w:pPr>
              <w:rPr>
                <w:rFonts w:ascii="Arial" w:hAnsi="Arial" w:cs="Arial"/>
                <w:b/>
                <w:bCs/>
                <w:sz w:val="18"/>
                <w:szCs w:val="18"/>
              </w:rPr>
            </w:pPr>
            <w:r>
              <w:rPr>
                <w:rFonts w:ascii="Arial" w:hAnsi="Arial" w:cs="Arial"/>
                <w:b/>
                <w:bCs/>
                <w:sz w:val="18"/>
                <w:szCs w:val="18"/>
              </w:rPr>
              <w:t>WD Ex 2</w:t>
            </w:r>
          </w:p>
          <w:p w14:paraId="707EBD1B" w14:textId="77777777" w:rsidR="005D230E" w:rsidRPr="00E368A9" w:rsidRDefault="005D230E" w:rsidP="005D230E">
            <w:pPr>
              <w:rPr>
                <w:rFonts w:ascii="Arial" w:hAnsi="Arial" w:cs="Arial"/>
                <w:b/>
                <w:bCs/>
                <w:sz w:val="18"/>
                <w:szCs w:val="18"/>
              </w:rPr>
            </w:pPr>
          </w:p>
        </w:tc>
        <w:tc>
          <w:tcPr>
            <w:tcW w:w="2754" w:type="dxa"/>
          </w:tcPr>
          <w:p w14:paraId="49299CCF"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75 pts</w:t>
            </w:r>
          </w:p>
        </w:tc>
        <w:tc>
          <w:tcPr>
            <w:tcW w:w="4320" w:type="dxa"/>
          </w:tcPr>
          <w:p w14:paraId="5C718F88" w14:textId="77777777" w:rsidR="005D230E" w:rsidRDefault="005D230E" w:rsidP="005D230E">
            <w:pPr>
              <w:jc w:val="right"/>
              <w:rPr>
                <w:rFonts w:ascii="Arial" w:hAnsi="Arial" w:cs="Arial"/>
                <w:b/>
                <w:bCs/>
                <w:sz w:val="18"/>
                <w:szCs w:val="18"/>
              </w:rPr>
            </w:pPr>
            <w:r>
              <w:rPr>
                <w:rFonts w:ascii="Arial" w:hAnsi="Arial" w:cs="Arial"/>
                <w:b/>
                <w:bCs/>
                <w:sz w:val="18"/>
                <w:szCs w:val="18"/>
              </w:rPr>
              <w:t>Week 2</w:t>
            </w:r>
          </w:p>
        </w:tc>
      </w:tr>
      <w:tr w:rsidR="005D230E" w:rsidRPr="00E368A9" w14:paraId="00F0C57E" w14:textId="77777777" w:rsidTr="005D230E">
        <w:tc>
          <w:tcPr>
            <w:tcW w:w="2754" w:type="dxa"/>
          </w:tcPr>
          <w:p w14:paraId="0597EB2B" w14:textId="77777777" w:rsidR="005D230E" w:rsidRDefault="005D230E" w:rsidP="005D230E">
            <w:pPr>
              <w:rPr>
                <w:rFonts w:ascii="Arial" w:hAnsi="Arial" w:cs="Arial"/>
                <w:b/>
                <w:bCs/>
                <w:sz w:val="18"/>
                <w:szCs w:val="18"/>
              </w:rPr>
            </w:pPr>
            <w:r>
              <w:rPr>
                <w:rFonts w:ascii="Arial" w:hAnsi="Arial" w:cs="Arial"/>
                <w:b/>
                <w:bCs/>
                <w:sz w:val="18"/>
                <w:szCs w:val="18"/>
              </w:rPr>
              <w:t>WD Ex 3</w:t>
            </w:r>
          </w:p>
          <w:p w14:paraId="30258EF6" w14:textId="77777777" w:rsidR="005D230E" w:rsidRPr="00E368A9" w:rsidRDefault="005D230E" w:rsidP="005D230E">
            <w:pPr>
              <w:rPr>
                <w:rFonts w:ascii="Arial" w:hAnsi="Arial" w:cs="Arial"/>
                <w:b/>
                <w:bCs/>
                <w:sz w:val="18"/>
                <w:szCs w:val="18"/>
              </w:rPr>
            </w:pPr>
          </w:p>
        </w:tc>
        <w:tc>
          <w:tcPr>
            <w:tcW w:w="2754" w:type="dxa"/>
          </w:tcPr>
          <w:p w14:paraId="2BEA5201"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50 pts</w:t>
            </w:r>
          </w:p>
        </w:tc>
        <w:tc>
          <w:tcPr>
            <w:tcW w:w="4320" w:type="dxa"/>
          </w:tcPr>
          <w:p w14:paraId="5758B3A6" w14:textId="77777777" w:rsidR="005D230E" w:rsidRDefault="005D230E" w:rsidP="005D230E">
            <w:pPr>
              <w:jc w:val="right"/>
              <w:rPr>
                <w:rFonts w:ascii="Arial" w:hAnsi="Arial" w:cs="Arial"/>
                <w:b/>
                <w:bCs/>
                <w:sz w:val="18"/>
                <w:szCs w:val="18"/>
              </w:rPr>
            </w:pPr>
            <w:r>
              <w:rPr>
                <w:rFonts w:ascii="Arial" w:hAnsi="Arial" w:cs="Arial"/>
                <w:b/>
                <w:bCs/>
                <w:sz w:val="18"/>
                <w:szCs w:val="18"/>
              </w:rPr>
              <w:t>Week 2</w:t>
            </w:r>
          </w:p>
        </w:tc>
      </w:tr>
      <w:tr w:rsidR="005D230E" w:rsidRPr="00E368A9" w14:paraId="3C9F970D" w14:textId="77777777" w:rsidTr="005D230E">
        <w:tc>
          <w:tcPr>
            <w:tcW w:w="2754" w:type="dxa"/>
            <w:tcBorders>
              <w:bottom w:val="double" w:sz="18" w:space="0" w:color="000000"/>
            </w:tcBorders>
          </w:tcPr>
          <w:p w14:paraId="2FD5329D" w14:textId="77777777" w:rsidR="005D230E" w:rsidRDefault="005D230E" w:rsidP="005D230E">
            <w:pPr>
              <w:rPr>
                <w:rFonts w:ascii="Arial" w:hAnsi="Arial" w:cs="Arial"/>
                <w:b/>
                <w:bCs/>
                <w:sz w:val="18"/>
                <w:szCs w:val="18"/>
              </w:rPr>
            </w:pPr>
            <w:r>
              <w:rPr>
                <w:rFonts w:ascii="Arial" w:hAnsi="Arial" w:cs="Arial"/>
                <w:b/>
                <w:bCs/>
                <w:sz w:val="18"/>
                <w:szCs w:val="18"/>
              </w:rPr>
              <w:t>WD Ex 4</w:t>
            </w:r>
          </w:p>
          <w:p w14:paraId="21038196" w14:textId="77777777" w:rsidR="005D230E" w:rsidRPr="00E368A9" w:rsidRDefault="005D230E" w:rsidP="005D230E">
            <w:pPr>
              <w:rPr>
                <w:rFonts w:ascii="Arial" w:hAnsi="Arial" w:cs="Arial"/>
                <w:b/>
                <w:bCs/>
                <w:sz w:val="18"/>
                <w:szCs w:val="18"/>
              </w:rPr>
            </w:pPr>
          </w:p>
        </w:tc>
        <w:tc>
          <w:tcPr>
            <w:tcW w:w="2754" w:type="dxa"/>
            <w:tcBorders>
              <w:bottom w:val="double" w:sz="18" w:space="0" w:color="000000"/>
            </w:tcBorders>
          </w:tcPr>
          <w:p w14:paraId="1E8F2096"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25 pts</w:t>
            </w:r>
          </w:p>
        </w:tc>
        <w:tc>
          <w:tcPr>
            <w:tcW w:w="4320" w:type="dxa"/>
            <w:tcBorders>
              <w:bottom w:val="double" w:sz="18" w:space="0" w:color="000000"/>
            </w:tcBorders>
          </w:tcPr>
          <w:p w14:paraId="73E1E874" w14:textId="77777777" w:rsidR="005D230E" w:rsidRDefault="005D230E" w:rsidP="005D230E">
            <w:pPr>
              <w:jc w:val="right"/>
              <w:rPr>
                <w:rFonts w:ascii="Arial" w:hAnsi="Arial" w:cs="Arial"/>
                <w:b/>
                <w:bCs/>
                <w:sz w:val="18"/>
                <w:szCs w:val="18"/>
              </w:rPr>
            </w:pPr>
            <w:r>
              <w:rPr>
                <w:rFonts w:ascii="Arial" w:hAnsi="Arial" w:cs="Arial"/>
                <w:b/>
                <w:bCs/>
                <w:sz w:val="18"/>
                <w:szCs w:val="18"/>
              </w:rPr>
              <w:t>Week 3</w:t>
            </w:r>
          </w:p>
        </w:tc>
      </w:tr>
      <w:tr w:rsidR="005D230E" w:rsidRPr="00E368A9" w14:paraId="2A154F21" w14:textId="77777777" w:rsidTr="005D230E">
        <w:tc>
          <w:tcPr>
            <w:tcW w:w="2754" w:type="dxa"/>
            <w:tcBorders>
              <w:top w:val="double" w:sz="18" w:space="0" w:color="000000"/>
              <w:left w:val="double" w:sz="18" w:space="0" w:color="000000"/>
              <w:bottom w:val="double" w:sz="18" w:space="0" w:color="000000"/>
              <w:right w:val="double" w:sz="18" w:space="0" w:color="000000"/>
            </w:tcBorders>
          </w:tcPr>
          <w:p w14:paraId="517294FB" w14:textId="77777777" w:rsidR="005D230E" w:rsidRPr="00E368A9" w:rsidRDefault="005D230E" w:rsidP="005D230E">
            <w:pPr>
              <w:rPr>
                <w:rFonts w:ascii="Arial" w:hAnsi="Arial" w:cs="Arial"/>
                <w:b/>
                <w:bCs/>
                <w:sz w:val="18"/>
                <w:szCs w:val="18"/>
              </w:rPr>
            </w:pPr>
            <w:r w:rsidRPr="00E368A9">
              <w:rPr>
                <w:rFonts w:ascii="Arial" w:hAnsi="Arial" w:cs="Arial"/>
                <w:b/>
                <w:bCs/>
                <w:sz w:val="18"/>
                <w:szCs w:val="18"/>
              </w:rPr>
              <w:t>Excel-Exercise 5, 6, 7</w:t>
            </w:r>
          </w:p>
        </w:tc>
        <w:tc>
          <w:tcPr>
            <w:tcW w:w="2754" w:type="dxa"/>
            <w:tcBorders>
              <w:top w:val="double" w:sz="18" w:space="0" w:color="000000"/>
              <w:left w:val="double" w:sz="18" w:space="0" w:color="000000"/>
              <w:bottom w:val="double" w:sz="18" w:space="0" w:color="000000"/>
              <w:right w:val="double" w:sz="18" w:space="0" w:color="000000"/>
            </w:tcBorders>
          </w:tcPr>
          <w:p w14:paraId="33CA310F" w14:textId="77777777" w:rsidR="005D230E" w:rsidRPr="00E368A9" w:rsidRDefault="005D230E" w:rsidP="005D230E">
            <w:pPr>
              <w:jc w:val="right"/>
              <w:rPr>
                <w:rFonts w:ascii="Arial" w:hAnsi="Arial" w:cs="Arial"/>
                <w:b/>
                <w:bCs/>
                <w:sz w:val="18"/>
                <w:szCs w:val="18"/>
              </w:rPr>
            </w:pPr>
            <w:r w:rsidRPr="00E368A9">
              <w:rPr>
                <w:rFonts w:ascii="Arial" w:hAnsi="Arial" w:cs="Arial"/>
                <w:b/>
                <w:bCs/>
                <w:sz w:val="18"/>
                <w:szCs w:val="18"/>
              </w:rPr>
              <w:t>3</w:t>
            </w:r>
          </w:p>
        </w:tc>
        <w:tc>
          <w:tcPr>
            <w:tcW w:w="4320" w:type="dxa"/>
            <w:tcBorders>
              <w:top w:val="double" w:sz="18" w:space="0" w:color="000000"/>
              <w:left w:val="double" w:sz="18" w:space="0" w:color="000000"/>
              <w:bottom w:val="double" w:sz="18" w:space="0" w:color="000000"/>
              <w:right w:val="double" w:sz="18" w:space="0" w:color="000000"/>
            </w:tcBorders>
          </w:tcPr>
          <w:p w14:paraId="6EC8D80D"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200</w:t>
            </w:r>
          </w:p>
        </w:tc>
      </w:tr>
      <w:tr w:rsidR="005D230E" w:rsidRPr="00E368A9" w14:paraId="7B99081F" w14:textId="77777777" w:rsidTr="005D230E">
        <w:tc>
          <w:tcPr>
            <w:tcW w:w="2754" w:type="dxa"/>
            <w:tcBorders>
              <w:top w:val="double" w:sz="18" w:space="0" w:color="000000"/>
            </w:tcBorders>
          </w:tcPr>
          <w:p w14:paraId="0E8967C1" w14:textId="77777777" w:rsidR="005D230E" w:rsidRDefault="005D230E" w:rsidP="005D230E">
            <w:pPr>
              <w:rPr>
                <w:rFonts w:ascii="Arial" w:hAnsi="Arial" w:cs="Arial"/>
                <w:b/>
                <w:bCs/>
                <w:sz w:val="18"/>
                <w:szCs w:val="18"/>
              </w:rPr>
            </w:pPr>
            <w:r>
              <w:rPr>
                <w:rFonts w:ascii="Arial" w:hAnsi="Arial" w:cs="Arial"/>
                <w:b/>
                <w:bCs/>
                <w:sz w:val="18"/>
                <w:szCs w:val="18"/>
              </w:rPr>
              <w:t>Excel Ex 5</w:t>
            </w:r>
          </w:p>
          <w:p w14:paraId="485E0485" w14:textId="77777777" w:rsidR="005D230E" w:rsidRPr="00E368A9" w:rsidRDefault="005D230E" w:rsidP="005D230E">
            <w:pPr>
              <w:rPr>
                <w:rFonts w:ascii="Arial" w:hAnsi="Arial" w:cs="Arial"/>
                <w:b/>
                <w:bCs/>
                <w:sz w:val="18"/>
                <w:szCs w:val="18"/>
              </w:rPr>
            </w:pPr>
          </w:p>
        </w:tc>
        <w:tc>
          <w:tcPr>
            <w:tcW w:w="2754" w:type="dxa"/>
            <w:tcBorders>
              <w:top w:val="double" w:sz="18" w:space="0" w:color="000000"/>
            </w:tcBorders>
          </w:tcPr>
          <w:p w14:paraId="59E03F00"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75 pts</w:t>
            </w:r>
          </w:p>
        </w:tc>
        <w:tc>
          <w:tcPr>
            <w:tcW w:w="4320" w:type="dxa"/>
            <w:tcBorders>
              <w:top w:val="double" w:sz="18" w:space="0" w:color="000000"/>
            </w:tcBorders>
          </w:tcPr>
          <w:p w14:paraId="0ADDD74B"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Week 4</w:t>
            </w:r>
          </w:p>
        </w:tc>
      </w:tr>
      <w:tr w:rsidR="005D230E" w:rsidRPr="00E368A9" w14:paraId="12D1C02C" w14:textId="77777777" w:rsidTr="005D230E">
        <w:tc>
          <w:tcPr>
            <w:tcW w:w="2754" w:type="dxa"/>
            <w:tcBorders>
              <w:bottom w:val="single" w:sz="4" w:space="0" w:color="auto"/>
            </w:tcBorders>
          </w:tcPr>
          <w:p w14:paraId="38D99016" w14:textId="77777777" w:rsidR="005D230E" w:rsidRDefault="005D230E" w:rsidP="005D230E">
            <w:pPr>
              <w:rPr>
                <w:rFonts w:ascii="Arial" w:hAnsi="Arial" w:cs="Arial"/>
                <w:b/>
                <w:bCs/>
                <w:sz w:val="18"/>
                <w:szCs w:val="18"/>
              </w:rPr>
            </w:pPr>
            <w:r>
              <w:rPr>
                <w:rFonts w:ascii="Arial" w:hAnsi="Arial" w:cs="Arial"/>
                <w:b/>
                <w:bCs/>
                <w:sz w:val="18"/>
                <w:szCs w:val="18"/>
              </w:rPr>
              <w:t>Excel Ex 6</w:t>
            </w:r>
          </w:p>
          <w:p w14:paraId="0D797B87" w14:textId="77777777" w:rsidR="005D230E" w:rsidRPr="00E368A9" w:rsidRDefault="005D230E" w:rsidP="005D230E">
            <w:pPr>
              <w:rPr>
                <w:rFonts w:ascii="Arial" w:hAnsi="Arial" w:cs="Arial"/>
                <w:b/>
                <w:bCs/>
                <w:sz w:val="18"/>
                <w:szCs w:val="18"/>
              </w:rPr>
            </w:pPr>
          </w:p>
        </w:tc>
        <w:tc>
          <w:tcPr>
            <w:tcW w:w="2754" w:type="dxa"/>
            <w:tcBorders>
              <w:bottom w:val="single" w:sz="4" w:space="0" w:color="auto"/>
            </w:tcBorders>
          </w:tcPr>
          <w:p w14:paraId="0884B43A"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90 pts</w:t>
            </w:r>
          </w:p>
        </w:tc>
        <w:tc>
          <w:tcPr>
            <w:tcW w:w="4320" w:type="dxa"/>
            <w:tcBorders>
              <w:bottom w:val="single" w:sz="4" w:space="0" w:color="auto"/>
            </w:tcBorders>
          </w:tcPr>
          <w:p w14:paraId="6602C1CD"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Week 5</w:t>
            </w:r>
          </w:p>
        </w:tc>
      </w:tr>
      <w:tr w:rsidR="005D230E" w:rsidRPr="00E368A9" w14:paraId="607AD004" w14:textId="77777777" w:rsidTr="005D230E">
        <w:trPr>
          <w:trHeight w:val="242"/>
        </w:trPr>
        <w:tc>
          <w:tcPr>
            <w:tcW w:w="2754" w:type="dxa"/>
            <w:tcBorders>
              <w:bottom w:val="dotDash" w:sz="4" w:space="0" w:color="auto"/>
            </w:tcBorders>
          </w:tcPr>
          <w:p w14:paraId="13C624A4" w14:textId="77777777" w:rsidR="005D230E" w:rsidRDefault="005D230E" w:rsidP="005D230E">
            <w:pPr>
              <w:rPr>
                <w:rFonts w:ascii="Arial" w:hAnsi="Arial" w:cs="Arial"/>
                <w:b/>
                <w:bCs/>
                <w:sz w:val="18"/>
                <w:szCs w:val="18"/>
              </w:rPr>
            </w:pPr>
            <w:r>
              <w:rPr>
                <w:rFonts w:ascii="Arial" w:hAnsi="Arial" w:cs="Arial"/>
                <w:b/>
                <w:bCs/>
                <w:sz w:val="18"/>
                <w:szCs w:val="18"/>
              </w:rPr>
              <w:t>Excel Ex 7</w:t>
            </w:r>
          </w:p>
          <w:p w14:paraId="33785416" w14:textId="77777777" w:rsidR="005D230E" w:rsidRPr="00E368A9" w:rsidRDefault="005D230E" w:rsidP="005D230E">
            <w:pPr>
              <w:rPr>
                <w:rFonts w:ascii="Arial" w:hAnsi="Arial" w:cs="Arial"/>
                <w:b/>
                <w:bCs/>
                <w:sz w:val="18"/>
                <w:szCs w:val="18"/>
              </w:rPr>
            </w:pPr>
          </w:p>
        </w:tc>
        <w:tc>
          <w:tcPr>
            <w:tcW w:w="2754" w:type="dxa"/>
            <w:tcBorders>
              <w:bottom w:val="dotDash" w:sz="4" w:space="0" w:color="auto"/>
            </w:tcBorders>
          </w:tcPr>
          <w:p w14:paraId="2A3EA5C9"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35 pts</w:t>
            </w:r>
          </w:p>
        </w:tc>
        <w:tc>
          <w:tcPr>
            <w:tcW w:w="4320" w:type="dxa"/>
            <w:tcBorders>
              <w:bottom w:val="dotDash" w:sz="4" w:space="0" w:color="auto"/>
            </w:tcBorders>
          </w:tcPr>
          <w:p w14:paraId="406AE909"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Week 5</w:t>
            </w:r>
          </w:p>
        </w:tc>
      </w:tr>
      <w:tr w:rsidR="005D230E" w:rsidRPr="00E368A9" w14:paraId="373725B5" w14:textId="77777777" w:rsidTr="005D230E">
        <w:tc>
          <w:tcPr>
            <w:tcW w:w="2754" w:type="dxa"/>
            <w:tcBorders>
              <w:top w:val="double" w:sz="18" w:space="0" w:color="000000"/>
              <w:left w:val="double" w:sz="18" w:space="0" w:color="000000"/>
              <w:bottom w:val="double" w:sz="18" w:space="0" w:color="000000"/>
              <w:right w:val="double" w:sz="18" w:space="0" w:color="000000"/>
            </w:tcBorders>
          </w:tcPr>
          <w:p w14:paraId="628B09CF" w14:textId="77777777" w:rsidR="005D230E" w:rsidRPr="00E368A9" w:rsidRDefault="005D230E" w:rsidP="005D230E">
            <w:pPr>
              <w:rPr>
                <w:rFonts w:ascii="Arial" w:hAnsi="Arial" w:cs="Arial"/>
                <w:b/>
                <w:bCs/>
                <w:sz w:val="18"/>
                <w:szCs w:val="18"/>
              </w:rPr>
            </w:pPr>
            <w:r>
              <w:rPr>
                <w:rFonts w:ascii="Arial" w:hAnsi="Arial" w:cs="Arial"/>
                <w:b/>
                <w:bCs/>
                <w:sz w:val="18"/>
                <w:szCs w:val="18"/>
              </w:rPr>
              <w:lastRenderedPageBreak/>
              <w:t>PowerPoint- 8 &amp; 9</w:t>
            </w:r>
          </w:p>
        </w:tc>
        <w:tc>
          <w:tcPr>
            <w:tcW w:w="2754" w:type="dxa"/>
            <w:tcBorders>
              <w:top w:val="double" w:sz="18" w:space="0" w:color="000000"/>
              <w:left w:val="double" w:sz="18" w:space="0" w:color="000000"/>
              <w:bottom w:val="double" w:sz="18" w:space="0" w:color="000000"/>
              <w:right w:val="double" w:sz="18" w:space="0" w:color="000000"/>
            </w:tcBorders>
          </w:tcPr>
          <w:p w14:paraId="0B043AAC" w14:textId="77777777" w:rsidR="005D230E" w:rsidRPr="00E368A9" w:rsidRDefault="005D230E" w:rsidP="005D230E">
            <w:pPr>
              <w:jc w:val="right"/>
              <w:rPr>
                <w:rFonts w:ascii="Arial" w:hAnsi="Arial" w:cs="Arial"/>
                <w:b/>
                <w:bCs/>
                <w:sz w:val="18"/>
                <w:szCs w:val="18"/>
              </w:rPr>
            </w:pPr>
            <w:r w:rsidRPr="00E368A9">
              <w:rPr>
                <w:rFonts w:ascii="Arial" w:hAnsi="Arial" w:cs="Arial"/>
                <w:b/>
                <w:bCs/>
                <w:sz w:val="18"/>
                <w:szCs w:val="18"/>
              </w:rPr>
              <w:t>2</w:t>
            </w:r>
          </w:p>
        </w:tc>
        <w:tc>
          <w:tcPr>
            <w:tcW w:w="4320" w:type="dxa"/>
            <w:tcBorders>
              <w:top w:val="double" w:sz="18" w:space="0" w:color="000000"/>
              <w:left w:val="double" w:sz="18" w:space="0" w:color="000000"/>
              <w:bottom w:val="double" w:sz="18" w:space="0" w:color="000000"/>
              <w:right w:val="double" w:sz="18" w:space="0" w:color="000000"/>
            </w:tcBorders>
          </w:tcPr>
          <w:p w14:paraId="3C4B7E40"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200</w:t>
            </w:r>
          </w:p>
        </w:tc>
      </w:tr>
      <w:tr w:rsidR="005D230E" w:rsidRPr="00E368A9" w14:paraId="33E43701" w14:textId="77777777" w:rsidTr="005D230E">
        <w:tc>
          <w:tcPr>
            <w:tcW w:w="2754" w:type="dxa"/>
            <w:tcBorders>
              <w:top w:val="double" w:sz="18" w:space="0" w:color="000000"/>
              <w:bottom w:val="single" w:sz="18" w:space="0" w:color="auto"/>
            </w:tcBorders>
          </w:tcPr>
          <w:p w14:paraId="59AE5D08" w14:textId="77777777" w:rsidR="005D230E" w:rsidRDefault="005D230E" w:rsidP="005D230E">
            <w:pPr>
              <w:rPr>
                <w:rFonts w:ascii="Arial" w:hAnsi="Arial" w:cs="Arial"/>
                <w:b/>
                <w:bCs/>
                <w:sz w:val="18"/>
                <w:szCs w:val="18"/>
              </w:rPr>
            </w:pPr>
            <w:r>
              <w:rPr>
                <w:rFonts w:ascii="Arial" w:hAnsi="Arial" w:cs="Arial"/>
                <w:b/>
                <w:bCs/>
                <w:sz w:val="18"/>
                <w:szCs w:val="18"/>
              </w:rPr>
              <w:t>PPT Ex 8</w:t>
            </w:r>
          </w:p>
          <w:p w14:paraId="1133D24D" w14:textId="77777777" w:rsidR="005D230E" w:rsidRPr="00E368A9" w:rsidRDefault="005D230E" w:rsidP="005D230E">
            <w:pPr>
              <w:rPr>
                <w:rFonts w:ascii="Arial" w:hAnsi="Arial" w:cs="Arial"/>
                <w:b/>
                <w:bCs/>
                <w:sz w:val="18"/>
                <w:szCs w:val="18"/>
              </w:rPr>
            </w:pPr>
          </w:p>
        </w:tc>
        <w:tc>
          <w:tcPr>
            <w:tcW w:w="2754" w:type="dxa"/>
            <w:tcBorders>
              <w:top w:val="double" w:sz="18" w:space="0" w:color="000000"/>
              <w:bottom w:val="single" w:sz="18" w:space="0" w:color="auto"/>
            </w:tcBorders>
          </w:tcPr>
          <w:p w14:paraId="0C179803"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125 pts</w:t>
            </w:r>
          </w:p>
        </w:tc>
        <w:tc>
          <w:tcPr>
            <w:tcW w:w="4320" w:type="dxa"/>
            <w:tcBorders>
              <w:top w:val="double" w:sz="18" w:space="0" w:color="000000"/>
              <w:bottom w:val="single" w:sz="18" w:space="0" w:color="auto"/>
            </w:tcBorders>
          </w:tcPr>
          <w:p w14:paraId="002F5BDF"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Week 7</w:t>
            </w:r>
          </w:p>
        </w:tc>
      </w:tr>
      <w:tr w:rsidR="005D230E" w:rsidRPr="00E368A9" w14:paraId="04EF35C8" w14:textId="77777777" w:rsidTr="005D230E">
        <w:tc>
          <w:tcPr>
            <w:tcW w:w="2754" w:type="dxa"/>
            <w:tcBorders>
              <w:bottom w:val="single" w:sz="18" w:space="0" w:color="auto"/>
            </w:tcBorders>
          </w:tcPr>
          <w:p w14:paraId="551EF5A8" w14:textId="77777777" w:rsidR="005D230E" w:rsidRDefault="005D230E" w:rsidP="005D230E">
            <w:pPr>
              <w:rPr>
                <w:rFonts w:ascii="Arial" w:hAnsi="Arial" w:cs="Arial"/>
                <w:b/>
                <w:bCs/>
                <w:sz w:val="18"/>
                <w:szCs w:val="18"/>
              </w:rPr>
            </w:pPr>
            <w:r>
              <w:rPr>
                <w:rFonts w:ascii="Arial" w:hAnsi="Arial" w:cs="Arial"/>
                <w:b/>
                <w:bCs/>
                <w:sz w:val="18"/>
                <w:szCs w:val="18"/>
              </w:rPr>
              <w:t>PPT Ex 9</w:t>
            </w:r>
          </w:p>
          <w:p w14:paraId="1FC32385" w14:textId="77777777" w:rsidR="005D230E" w:rsidRPr="00E368A9" w:rsidRDefault="005D230E" w:rsidP="005D230E">
            <w:pPr>
              <w:rPr>
                <w:rFonts w:ascii="Arial" w:hAnsi="Arial" w:cs="Arial"/>
                <w:b/>
                <w:bCs/>
                <w:sz w:val="18"/>
                <w:szCs w:val="18"/>
              </w:rPr>
            </w:pPr>
          </w:p>
        </w:tc>
        <w:tc>
          <w:tcPr>
            <w:tcW w:w="2754" w:type="dxa"/>
            <w:tcBorders>
              <w:bottom w:val="single" w:sz="18" w:space="0" w:color="auto"/>
            </w:tcBorders>
          </w:tcPr>
          <w:p w14:paraId="1C3677F7"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75  pts</w:t>
            </w:r>
          </w:p>
        </w:tc>
        <w:tc>
          <w:tcPr>
            <w:tcW w:w="4320" w:type="dxa"/>
            <w:tcBorders>
              <w:bottom w:val="single" w:sz="18" w:space="0" w:color="auto"/>
            </w:tcBorders>
          </w:tcPr>
          <w:p w14:paraId="70A4FF9E"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Week 7</w:t>
            </w:r>
          </w:p>
        </w:tc>
      </w:tr>
      <w:tr w:rsidR="005D230E" w:rsidRPr="00E368A9" w14:paraId="7FC23486" w14:textId="77777777" w:rsidTr="005D230E">
        <w:tc>
          <w:tcPr>
            <w:tcW w:w="2754" w:type="dxa"/>
            <w:tcBorders>
              <w:top w:val="single" w:sz="18" w:space="0" w:color="auto"/>
              <w:left w:val="single" w:sz="18" w:space="0" w:color="auto"/>
              <w:bottom w:val="single" w:sz="18" w:space="0" w:color="auto"/>
              <w:right w:val="single" w:sz="18" w:space="0" w:color="auto"/>
            </w:tcBorders>
            <w:shd w:val="clear" w:color="auto" w:fill="E6E6E6"/>
          </w:tcPr>
          <w:p w14:paraId="67EEE3FD" w14:textId="77777777" w:rsidR="005D230E" w:rsidRPr="00223137" w:rsidRDefault="005D230E" w:rsidP="005D230E">
            <w:pPr>
              <w:rPr>
                <w:rFonts w:ascii="Arial" w:hAnsi="Arial" w:cs="Arial"/>
                <w:b/>
                <w:bCs/>
                <w:i/>
                <w:color w:val="FF0000"/>
                <w:sz w:val="18"/>
                <w:szCs w:val="18"/>
              </w:rPr>
            </w:pPr>
            <w:r w:rsidRPr="00223137">
              <w:rPr>
                <w:rFonts w:ascii="Arial" w:hAnsi="Arial" w:cs="Arial"/>
                <w:b/>
                <w:bCs/>
                <w:i/>
                <w:color w:val="FF0000"/>
                <w:sz w:val="18"/>
                <w:szCs w:val="18"/>
              </w:rPr>
              <w:t>Note: Timeframe subject</w:t>
            </w:r>
          </w:p>
        </w:tc>
        <w:tc>
          <w:tcPr>
            <w:tcW w:w="2754" w:type="dxa"/>
            <w:tcBorders>
              <w:top w:val="single" w:sz="18" w:space="0" w:color="auto"/>
              <w:left w:val="single" w:sz="18" w:space="0" w:color="auto"/>
              <w:bottom w:val="single" w:sz="18" w:space="0" w:color="auto"/>
              <w:right w:val="single" w:sz="18" w:space="0" w:color="auto"/>
            </w:tcBorders>
            <w:shd w:val="clear" w:color="auto" w:fill="E6E6E6"/>
          </w:tcPr>
          <w:p w14:paraId="52AD52CD" w14:textId="77777777" w:rsidR="005D230E" w:rsidRPr="00223137" w:rsidRDefault="005D230E" w:rsidP="005D230E">
            <w:pPr>
              <w:rPr>
                <w:rFonts w:ascii="Arial" w:hAnsi="Arial" w:cs="Arial"/>
                <w:b/>
                <w:bCs/>
                <w:i/>
                <w:color w:val="FF0000"/>
                <w:sz w:val="18"/>
                <w:szCs w:val="18"/>
              </w:rPr>
            </w:pPr>
            <w:r w:rsidRPr="00223137">
              <w:rPr>
                <w:rFonts w:ascii="Arial" w:hAnsi="Arial" w:cs="Arial"/>
                <w:b/>
                <w:bCs/>
                <w:i/>
                <w:color w:val="FF0000"/>
                <w:sz w:val="18"/>
                <w:szCs w:val="18"/>
              </w:rPr>
              <w:t>To change</w:t>
            </w:r>
          </w:p>
        </w:tc>
        <w:tc>
          <w:tcPr>
            <w:tcW w:w="4320" w:type="dxa"/>
            <w:tcBorders>
              <w:top w:val="single" w:sz="18" w:space="0" w:color="auto"/>
              <w:left w:val="single" w:sz="18" w:space="0" w:color="auto"/>
              <w:bottom w:val="single" w:sz="18" w:space="0" w:color="auto"/>
              <w:right w:val="single" w:sz="18" w:space="0" w:color="auto"/>
            </w:tcBorders>
            <w:shd w:val="clear" w:color="auto" w:fill="E6E6E6"/>
          </w:tcPr>
          <w:p w14:paraId="5E4E5FE8"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600</w:t>
            </w:r>
          </w:p>
        </w:tc>
      </w:tr>
    </w:tbl>
    <w:p w14:paraId="5865F270" w14:textId="77777777" w:rsidR="005D230E" w:rsidRDefault="005D230E" w:rsidP="005D230E">
      <w:pPr>
        <w:rPr>
          <w:szCs w:val="24"/>
        </w:rPr>
      </w:pPr>
    </w:p>
    <w:bookmarkEnd w:id="0"/>
    <w:bookmarkEnd w:id="1"/>
    <w:p w14:paraId="5A1292F8" w14:textId="77777777" w:rsidR="005D230E" w:rsidRDefault="005D230E" w:rsidP="004976D0">
      <w:pPr>
        <w:rPr>
          <w:rFonts w:ascii="Arial" w:hAnsi="Arial" w:cs="Arial"/>
          <w:b/>
          <w:bCs/>
          <w:sz w:val="20"/>
          <w:u w:val="single"/>
        </w:rPr>
      </w:pPr>
    </w:p>
    <w:tbl>
      <w:tblPr>
        <w:tblW w:w="0" w:type="auto"/>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5328"/>
      </w:tblGrid>
      <w:tr w:rsidR="005D230E" w:rsidRPr="000B0AD5" w14:paraId="47852078" w14:textId="77777777" w:rsidTr="005D230E">
        <w:tc>
          <w:tcPr>
            <w:tcW w:w="5328" w:type="dxa"/>
          </w:tcPr>
          <w:p w14:paraId="159D1D98" w14:textId="77777777" w:rsidR="005D230E" w:rsidRPr="000B0AD5" w:rsidRDefault="005D230E" w:rsidP="005D230E">
            <w:pPr>
              <w:jc w:val="center"/>
              <w:rPr>
                <w:rFonts w:ascii="Arial" w:hAnsi="Arial" w:cs="Arial"/>
                <w:b/>
                <w:sz w:val="28"/>
                <w:szCs w:val="28"/>
                <w:u w:val="single"/>
              </w:rPr>
            </w:pPr>
            <w:r w:rsidRPr="000B0AD5">
              <w:rPr>
                <w:rFonts w:ascii="Arial" w:hAnsi="Arial" w:cs="Arial"/>
                <w:b/>
                <w:sz w:val="28"/>
                <w:szCs w:val="28"/>
                <w:u w:val="single"/>
              </w:rPr>
              <w:t>EXAMINATIONS</w:t>
            </w:r>
          </w:p>
        </w:tc>
      </w:tr>
    </w:tbl>
    <w:p w14:paraId="593B63AC" w14:textId="77777777" w:rsidR="005D230E" w:rsidRPr="000B0AD5" w:rsidRDefault="005D230E" w:rsidP="005D230E">
      <w:pPr>
        <w:rPr>
          <w:rFonts w:ascii="Arial" w:hAnsi="Arial" w:cs="Arial"/>
          <w:b/>
          <w:sz w:val="20"/>
          <w:u w:val="single"/>
        </w:rPr>
      </w:pPr>
      <w:r w:rsidRPr="000B0AD5">
        <w:rPr>
          <w:rFonts w:ascii="Arial" w:hAnsi="Arial" w:cs="Arial"/>
          <w:b/>
          <w:sz w:val="20"/>
          <w:u w:val="single"/>
        </w:rPr>
        <w:t>Two Examinations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4230"/>
      </w:tblGrid>
      <w:tr w:rsidR="005D230E" w:rsidRPr="000B0AD5" w14:paraId="78EBFEB6" w14:textId="77777777" w:rsidTr="005D230E">
        <w:tc>
          <w:tcPr>
            <w:tcW w:w="1098" w:type="dxa"/>
          </w:tcPr>
          <w:p w14:paraId="566BB3A5" w14:textId="77777777" w:rsidR="005D230E" w:rsidRPr="000B0AD5" w:rsidRDefault="005D230E" w:rsidP="005D230E">
            <w:pPr>
              <w:rPr>
                <w:rFonts w:ascii="Arial" w:hAnsi="Arial" w:cs="Arial"/>
                <w:b/>
                <w:sz w:val="20"/>
                <w:u w:val="single"/>
              </w:rPr>
            </w:pPr>
            <w:r w:rsidRPr="000B0AD5">
              <w:rPr>
                <w:rFonts w:ascii="Arial" w:hAnsi="Arial" w:cs="Arial"/>
                <w:b/>
                <w:sz w:val="20"/>
                <w:u w:val="single"/>
              </w:rPr>
              <w:t>Midterm</w:t>
            </w:r>
          </w:p>
        </w:tc>
        <w:tc>
          <w:tcPr>
            <w:tcW w:w="4230" w:type="dxa"/>
          </w:tcPr>
          <w:p w14:paraId="7CD7ABF0" w14:textId="77777777" w:rsidR="005D230E" w:rsidRPr="000B0AD5" w:rsidRDefault="005D230E" w:rsidP="005D230E">
            <w:pPr>
              <w:jc w:val="right"/>
              <w:rPr>
                <w:rFonts w:ascii="Arial" w:hAnsi="Arial" w:cs="Arial"/>
                <w:b/>
                <w:sz w:val="20"/>
              </w:rPr>
            </w:pPr>
            <w:r w:rsidRPr="000B0AD5">
              <w:rPr>
                <w:rFonts w:ascii="Arial" w:hAnsi="Arial" w:cs="Arial"/>
                <w:b/>
                <w:sz w:val="20"/>
              </w:rPr>
              <w:t>100 pts</w:t>
            </w:r>
          </w:p>
        </w:tc>
      </w:tr>
      <w:tr w:rsidR="005D230E" w:rsidRPr="000B0AD5" w14:paraId="24CA153E" w14:textId="77777777" w:rsidTr="005D230E">
        <w:tc>
          <w:tcPr>
            <w:tcW w:w="1098" w:type="dxa"/>
          </w:tcPr>
          <w:p w14:paraId="109774F2" w14:textId="77777777" w:rsidR="005D230E" w:rsidRPr="000B0AD5" w:rsidRDefault="005D230E" w:rsidP="005D230E">
            <w:pPr>
              <w:rPr>
                <w:rFonts w:ascii="Arial" w:hAnsi="Arial" w:cs="Arial"/>
                <w:b/>
                <w:sz w:val="20"/>
                <w:u w:val="single"/>
              </w:rPr>
            </w:pPr>
            <w:r w:rsidRPr="000B0AD5">
              <w:rPr>
                <w:rFonts w:ascii="Arial" w:hAnsi="Arial" w:cs="Arial"/>
                <w:b/>
                <w:sz w:val="20"/>
                <w:u w:val="single"/>
              </w:rPr>
              <w:t>Final</w:t>
            </w:r>
          </w:p>
        </w:tc>
        <w:tc>
          <w:tcPr>
            <w:tcW w:w="4230" w:type="dxa"/>
          </w:tcPr>
          <w:p w14:paraId="1D6E1FE3" w14:textId="77777777" w:rsidR="005D230E" w:rsidRPr="000B0AD5" w:rsidRDefault="005D230E" w:rsidP="005D230E">
            <w:pPr>
              <w:jc w:val="right"/>
              <w:rPr>
                <w:rFonts w:ascii="Arial" w:hAnsi="Arial" w:cs="Arial"/>
                <w:b/>
                <w:sz w:val="20"/>
              </w:rPr>
            </w:pPr>
            <w:r w:rsidRPr="000B0AD5">
              <w:rPr>
                <w:rFonts w:ascii="Arial" w:hAnsi="Arial" w:cs="Arial"/>
                <w:b/>
                <w:sz w:val="20"/>
              </w:rPr>
              <w:t>100 pts</w:t>
            </w:r>
          </w:p>
        </w:tc>
      </w:tr>
    </w:tbl>
    <w:p w14:paraId="779DB3D4" w14:textId="77777777" w:rsidR="005D230E" w:rsidRPr="000B0AD5" w:rsidRDefault="005D230E" w:rsidP="005D230E">
      <w:pPr>
        <w:rPr>
          <w:rFonts w:ascii="Arial" w:hAnsi="Arial" w:cs="Arial"/>
          <w:b/>
          <w:sz w:val="16"/>
          <w:u w:val="single"/>
        </w:rPr>
      </w:pPr>
    </w:p>
    <w:tbl>
      <w:tblPr>
        <w:tblW w:w="0" w:type="auto"/>
        <w:tblBorders>
          <w:top w:val="double" w:sz="18" w:space="0" w:color="000000"/>
          <w:left w:val="double" w:sz="18" w:space="0" w:color="000000"/>
          <w:bottom w:val="double" w:sz="18" w:space="0" w:color="000000"/>
          <w:right w:val="double" w:sz="18" w:space="0" w:color="000000"/>
          <w:insideH w:val="double" w:sz="18" w:space="0" w:color="000000"/>
          <w:insideV w:val="double" w:sz="18" w:space="0" w:color="000000"/>
        </w:tblBorders>
        <w:tblLook w:val="04A0" w:firstRow="1" w:lastRow="0" w:firstColumn="1" w:lastColumn="0" w:noHBand="0" w:noVBand="1"/>
      </w:tblPr>
      <w:tblGrid>
        <w:gridCol w:w="8568"/>
      </w:tblGrid>
      <w:tr w:rsidR="005D230E" w:rsidRPr="000B0AD5" w14:paraId="0070617B" w14:textId="77777777" w:rsidTr="005D230E">
        <w:tc>
          <w:tcPr>
            <w:tcW w:w="8568" w:type="dxa"/>
            <w:shd w:val="clear" w:color="auto" w:fill="FFC000"/>
          </w:tcPr>
          <w:p w14:paraId="7808B0B7" w14:textId="77777777" w:rsidR="005D230E" w:rsidRPr="000B0AD5" w:rsidRDefault="005D230E" w:rsidP="005D230E">
            <w:pPr>
              <w:jc w:val="center"/>
              <w:rPr>
                <w:rFonts w:ascii="Arial" w:hAnsi="Arial" w:cs="Arial"/>
                <w:b/>
                <w:color w:val="FF0000"/>
                <w:sz w:val="28"/>
                <w:szCs w:val="28"/>
              </w:rPr>
            </w:pPr>
            <w:r w:rsidRPr="000B0AD5">
              <w:rPr>
                <w:rFonts w:ascii="Arial" w:hAnsi="Arial" w:cs="Arial"/>
                <w:b/>
                <w:color w:val="FF0000"/>
                <w:sz w:val="28"/>
                <w:szCs w:val="28"/>
              </w:rPr>
              <w:t>REVIEWS FOR EXAMINATIONS</w:t>
            </w:r>
          </w:p>
        </w:tc>
      </w:tr>
    </w:tbl>
    <w:p w14:paraId="72586F0B" w14:textId="77777777" w:rsidR="005D230E" w:rsidRDefault="005D230E" w:rsidP="004976D0">
      <w:pPr>
        <w:rPr>
          <w:rFonts w:ascii="Arial" w:hAnsi="Arial" w:cs="Arial"/>
          <w:b/>
          <w:bCs/>
          <w:sz w:val="20"/>
          <w:u w:val="single"/>
        </w:rPr>
      </w:pPr>
      <w:r w:rsidRPr="000B0AD5">
        <w:rPr>
          <w:rFonts w:ascii="Arial" w:hAnsi="Arial" w:cs="Arial"/>
          <w:b/>
          <w:color w:val="000000" w:themeColor="text1"/>
        </w:rPr>
        <w:t>Under Lesson Notes on Blackboa</w:t>
      </w:r>
      <w:r w:rsidRPr="000B0AD5">
        <w:rPr>
          <w:rFonts w:ascii="Arial" w:hAnsi="Arial" w:cs="Arial"/>
          <w:b/>
          <w:color w:val="000000" w:themeColor="text1"/>
          <w:szCs w:val="24"/>
        </w:rPr>
        <w:t>rd, there are comprehensive reviews in Power Point format to prepare for these two multiple choice exams.  You will have 1 hour to complete 20 questions online.</w:t>
      </w:r>
      <w:r>
        <w:rPr>
          <w:rFonts w:ascii="Arial" w:hAnsi="Arial" w:cs="Arial"/>
          <w:b/>
          <w:color w:val="000000" w:themeColor="text1"/>
          <w:szCs w:val="24"/>
        </w:rPr>
        <w:t xml:space="preserve">  There are more explicit instructions in the actual online examinations</w:t>
      </w:r>
    </w:p>
    <w:p w14:paraId="45A8DE27" w14:textId="77777777" w:rsidR="005D230E" w:rsidRDefault="005D230E" w:rsidP="004976D0">
      <w:pPr>
        <w:rPr>
          <w:rFonts w:ascii="Arial" w:hAnsi="Arial" w:cs="Arial"/>
          <w:b/>
          <w:bCs/>
          <w:sz w:val="20"/>
          <w:u w:val="single"/>
        </w:rPr>
      </w:pPr>
    </w:p>
    <w:p w14:paraId="7A5F456C" w14:textId="77777777" w:rsidR="004976D0" w:rsidRPr="00656B2C" w:rsidRDefault="004976D0" w:rsidP="004976D0">
      <w:pPr>
        <w:rPr>
          <w:rFonts w:ascii="Arial" w:hAnsi="Arial" w:cs="Arial"/>
          <w:b/>
          <w:bCs/>
          <w:sz w:val="20"/>
          <w:u w:val="single"/>
        </w:rPr>
      </w:pPr>
      <w:r w:rsidRPr="00656B2C">
        <w:rPr>
          <w:rFonts w:ascii="Arial" w:hAnsi="Arial" w:cs="Arial"/>
          <w:b/>
          <w:bCs/>
          <w:sz w:val="20"/>
          <w:u w:val="single"/>
        </w:rPr>
        <w:t>TECHNOLOGY APPLICATIONS STANDARDS FOR ALL BEGINNING TEACHERS</w:t>
      </w:r>
    </w:p>
    <w:p w14:paraId="33F73679" w14:textId="77777777" w:rsidR="004976D0" w:rsidRPr="005C5B0E" w:rsidRDefault="004976D0" w:rsidP="004976D0">
      <w:pPr>
        <w:autoSpaceDE w:val="0"/>
        <w:autoSpaceDN w:val="0"/>
        <w:adjustRightInd w:val="0"/>
        <w:rPr>
          <w:rFonts w:ascii="Arial" w:hAnsi="Arial" w:cs="Arial"/>
          <w:sz w:val="18"/>
          <w:szCs w:val="18"/>
        </w:rPr>
      </w:pPr>
      <w:r w:rsidRPr="005C5B0E">
        <w:rPr>
          <w:rFonts w:ascii="Arial" w:hAnsi="Arial" w:cs="Arial"/>
          <w:b/>
          <w:bCs/>
          <w:i/>
          <w:iCs/>
          <w:sz w:val="18"/>
          <w:szCs w:val="18"/>
        </w:rPr>
        <w:t xml:space="preserve">Standard I. </w:t>
      </w:r>
      <w:r w:rsidRPr="005C5B0E">
        <w:rPr>
          <w:rFonts w:ascii="Arial" w:hAnsi="Arial" w:cs="Arial"/>
          <w:sz w:val="18"/>
          <w:szCs w:val="18"/>
        </w:rPr>
        <w:t>All teachers use technology-related terms, concepts, data input strategies, and ethical practices to make informed decisions about current technologies and their applications.</w:t>
      </w:r>
    </w:p>
    <w:p w14:paraId="2DF18BB6" w14:textId="77777777" w:rsidR="004976D0" w:rsidRPr="005C5B0E" w:rsidRDefault="004976D0" w:rsidP="004976D0">
      <w:pPr>
        <w:autoSpaceDE w:val="0"/>
        <w:autoSpaceDN w:val="0"/>
        <w:adjustRightInd w:val="0"/>
        <w:rPr>
          <w:rFonts w:ascii="Arial" w:hAnsi="Arial" w:cs="Arial"/>
          <w:sz w:val="18"/>
          <w:szCs w:val="18"/>
        </w:rPr>
      </w:pPr>
      <w:r w:rsidRPr="005C5B0E">
        <w:rPr>
          <w:rFonts w:ascii="Arial" w:hAnsi="Arial" w:cs="Arial"/>
          <w:b/>
          <w:bCs/>
          <w:i/>
          <w:iCs/>
          <w:sz w:val="18"/>
          <w:szCs w:val="18"/>
        </w:rPr>
        <w:t xml:space="preserve">Standard II. </w:t>
      </w:r>
      <w:r w:rsidRPr="005C5B0E">
        <w:rPr>
          <w:rFonts w:ascii="Arial" w:hAnsi="Arial" w:cs="Arial"/>
          <w:sz w:val="18"/>
          <w:szCs w:val="18"/>
        </w:rPr>
        <w:t>All teachers identify task requirements, apply search strategies, and use current technology to efficiently acquire, analyze, and evaluate a variety of electronic information.</w:t>
      </w:r>
    </w:p>
    <w:p w14:paraId="26899119" w14:textId="77777777" w:rsidR="004976D0" w:rsidRPr="005C5B0E" w:rsidRDefault="004976D0" w:rsidP="004976D0">
      <w:pPr>
        <w:autoSpaceDE w:val="0"/>
        <w:autoSpaceDN w:val="0"/>
        <w:adjustRightInd w:val="0"/>
        <w:rPr>
          <w:rFonts w:ascii="Arial" w:hAnsi="Arial" w:cs="Arial"/>
          <w:sz w:val="18"/>
          <w:szCs w:val="18"/>
        </w:rPr>
      </w:pPr>
      <w:r w:rsidRPr="005C5B0E">
        <w:rPr>
          <w:rFonts w:ascii="Arial" w:hAnsi="Arial" w:cs="Arial"/>
          <w:b/>
          <w:bCs/>
          <w:i/>
          <w:iCs/>
          <w:sz w:val="18"/>
          <w:szCs w:val="18"/>
        </w:rPr>
        <w:t xml:space="preserve">Standard III. </w:t>
      </w:r>
      <w:r w:rsidRPr="005C5B0E">
        <w:rPr>
          <w:rFonts w:ascii="Arial" w:hAnsi="Arial" w:cs="Arial"/>
          <w:sz w:val="18"/>
          <w:szCs w:val="18"/>
        </w:rPr>
        <w:t>All teachers use task-appropriate tools to synthesize knowledge, create and modify solutions, and evaluate results in a way that supports the work of individuals and groups in problem-solving situations.</w:t>
      </w:r>
    </w:p>
    <w:p w14:paraId="0690269B" w14:textId="77777777" w:rsidR="004976D0" w:rsidRPr="005C5B0E" w:rsidRDefault="004976D0" w:rsidP="004976D0">
      <w:pPr>
        <w:autoSpaceDE w:val="0"/>
        <w:autoSpaceDN w:val="0"/>
        <w:adjustRightInd w:val="0"/>
        <w:rPr>
          <w:rFonts w:ascii="Arial" w:hAnsi="Arial" w:cs="Arial"/>
          <w:sz w:val="18"/>
          <w:szCs w:val="18"/>
        </w:rPr>
      </w:pPr>
      <w:r w:rsidRPr="005C5B0E">
        <w:rPr>
          <w:rFonts w:ascii="Arial" w:hAnsi="Arial" w:cs="Arial"/>
          <w:b/>
          <w:bCs/>
          <w:i/>
          <w:iCs/>
          <w:sz w:val="18"/>
          <w:szCs w:val="18"/>
        </w:rPr>
        <w:t xml:space="preserve">Standard IV. </w:t>
      </w:r>
      <w:r w:rsidRPr="005C5B0E">
        <w:rPr>
          <w:rFonts w:ascii="Arial" w:hAnsi="Arial" w:cs="Arial"/>
          <w:sz w:val="18"/>
          <w:szCs w:val="18"/>
        </w:rPr>
        <w:t>All teachers communicate information in different formats and for diverse audiences.</w:t>
      </w:r>
    </w:p>
    <w:p w14:paraId="6325B676" w14:textId="77777777" w:rsidR="005D230E" w:rsidRDefault="004976D0" w:rsidP="004976D0">
      <w:pPr>
        <w:autoSpaceDE w:val="0"/>
        <w:autoSpaceDN w:val="0"/>
        <w:adjustRightInd w:val="0"/>
        <w:rPr>
          <w:rFonts w:ascii="Arial" w:hAnsi="Arial" w:cs="Arial"/>
          <w:bCs/>
          <w:sz w:val="18"/>
          <w:szCs w:val="18"/>
        </w:rPr>
        <w:sectPr w:rsidR="005D230E">
          <w:footerReference w:type="default" r:id="rId8"/>
          <w:pgSz w:w="12240" w:h="15840"/>
          <w:pgMar w:top="1440" w:right="1440" w:bottom="1440" w:left="1440" w:header="720" w:footer="720" w:gutter="0"/>
          <w:cols w:space="720"/>
          <w:docGrid w:linePitch="360"/>
        </w:sectPr>
      </w:pPr>
      <w:r w:rsidRPr="005C5B0E">
        <w:rPr>
          <w:rFonts w:ascii="Arial" w:hAnsi="Arial" w:cs="Arial"/>
          <w:b/>
          <w:bCs/>
          <w:i/>
          <w:iCs/>
          <w:sz w:val="18"/>
          <w:szCs w:val="18"/>
        </w:rPr>
        <w:t>Standard V</w:t>
      </w:r>
      <w:r w:rsidRPr="005C5B0E">
        <w:rPr>
          <w:rFonts w:ascii="Arial" w:hAnsi="Arial" w:cs="Arial"/>
          <w:bCs/>
          <w:i/>
          <w:iCs/>
          <w:sz w:val="18"/>
          <w:szCs w:val="18"/>
        </w:rPr>
        <w:t xml:space="preserve">. </w:t>
      </w:r>
      <w:r w:rsidRPr="005C5B0E">
        <w:rPr>
          <w:rFonts w:ascii="Arial" w:hAnsi="Arial" w:cs="Arial"/>
          <w:bCs/>
          <w:sz w:val="18"/>
          <w:szCs w:val="18"/>
        </w:rPr>
        <w:t>All teachers know how to plan, organize, deliver, and evaluate instruction for all students that incorporates the effective use of current technology for teaching and integrating the Technology Applications Texas Essential Knowledge and Skills (TEKS) into the curriculum.</w:t>
      </w:r>
    </w:p>
    <w:p w14:paraId="38D5C8E0" w14:textId="77777777" w:rsidR="004976D0" w:rsidRPr="005C5B0E" w:rsidRDefault="0021759A" w:rsidP="004976D0">
      <w:pPr>
        <w:autoSpaceDE w:val="0"/>
        <w:autoSpaceDN w:val="0"/>
        <w:adjustRightInd w:val="0"/>
        <w:rPr>
          <w:rFonts w:ascii="Arial" w:hAnsi="Arial" w:cs="Arial"/>
          <w:bCs/>
          <w:sz w:val="18"/>
          <w:szCs w:val="18"/>
        </w:rPr>
      </w:pPr>
      <w:r>
        <w:rPr>
          <w:noProof/>
        </w:rPr>
        <w:lastRenderedPageBreak/>
        <mc:AlternateContent>
          <mc:Choice Requires="wps">
            <w:drawing>
              <wp:anchor distT="0" distB="0" distL="114300" distR="114300" simplePos="0" relativeHeight="251659264" behindDoc="0" locked="0" layoutInCell="1" allowOverlap="1" wp14:anchorId="5B01F824" wp14:editId="759961C7">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727DA25" w14:textId="77777777" w:rsidR="0024332E" w:rsidRPr="0021759A" w:rsidRDefault="0024332E" w:rsidP="0021759A">
                            <w:pPr>
                              <w:autoSpaceDE w:val="0"/>
                              <w:autoSpaceDN w:val="0"/>
                              <w:adjustRightInd w:val="0"/>
                              <w:jc w:val="center"/>
                              <w:rPr>
                                <w:rFonts w:ascii="Arial"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COMPUTER ASSIGNMENTS/PROJECTS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01F824"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6727DA25" w14:textId="77777777" w:rsidR="0024332E" w:rsidRPr="0021759A" w:rsidRDefault="0024332E" w:rsidP="0021759A">
                      <w:pPr>
                        <w:autoSpaceDE w:val="0"/>
                        <w:autoSpaceDN w:val="0"/>
                        <w:adjustRightInd w:val="0"/>
                        <w:jc w:val="center"/>
                        <w:rPr>
                          <w:rFonts w:ascii="Arial"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COMPUTER ASSIGNMENTS/PROJECTS</w:t>
                      </w:r>
                    </w:p>
                  </w:txbxContent>
                </v:textbox>
              </v:shape>
            </w:pict>
          </mc:Fallback>
        </mc:AlternateContent>
      </w:r>
    </w:p>
    <w:p w14:paraId="7C880473" w14:textId="77777777" w:rsidR="004976D0" w:rsidRPr="00B90481" w:rsidRDefault="004976D0" w:rsidP="004976D0">
      <w:pPr>
        <w:rPr>
          <w:rFonts w:ascii="Arial" w:hAnsi="Arial" w:cs="Arial"/>
          <w:b/>
          <w:bCs/>
          <w:sz w:val="20"/>
        </w:rPr>
      </w:pPr>
    </w:p>
    <w:p w14:paraId="091FB022" w14:textId="77777777" w:rsidR="00322CF7" w:rsidRPr="00322CF7" w:rsidRDefault="00322CF7" w:rsidP="00322CF7">
      <w:pPr>
        <w:rPr>
          <w:sz w:val="24"/>
          <w:szCs w:val="24"/>
        </w:rPr>
      </w:pPr>
    </w:p>
    <w:p w14:paraId="1FB4C1AD" w14:textId="77777777" w:rsidR="00B47FF6" w:rsidRDefault="00B47FF6"/>
    <w:p w14:paraId="7476BB99" w14:textId="77777777" w:rsidR="0021759A" w:rsidRDefault="0021759A">
      <w:pPr>
        <w:sectPr w:rsidR="0021759A" w:rsidSect="005D230E">
          <w:pgSz w:w="15840" w:h="12240" w:orient="landscape" w:code="1"/>
          <w:pgMar w:top="1440" w:right="1440" w:bottom="1440" w:left="1440" w:header="720" w:footer="720" w:gutter="0"/>
          <w:cols w:space="720"/>
          <w:vAlign w:val="center"/>
          <w:docGrid w:linePitch="360"/>
        </w:sectPr>
      </w:pPr>
    </w:p>
    <w:tbl>
      <w:tblPr>
        <w:tblStyle w:val="TableGrid"/>
        <w:tblW w:w="0" w:type="auto"/>
        <w:shd w:val="clear" w:color="auto" w:fill="D9D9D9" w:themeFill="background1" w:themeFillShade="D9"/>
        <w:tblLook w:val="04A0" w:firstRow="1" w:lastRow="0" w:firstColumn="1" w:lastColumn="0" w:noHBand="0" w:noVBand="1"/>
      </w:tblPr>
      <w:tblGrid>
        <w:gridCol w:w="10770"/>
      </w:tblGrid>
      <w:tr w:rsidR="0021759A" w14:paraId="686EF6A1" w14:textId="77777777" w:rsidTr="0024332E">
        <w:tc>
          <w:tcPr>
            <w:tcW w:w="107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A07CDCD" w14:textId="77777777" w:rsidR="0021759A" w:rsidRPr="008A5B6B" w:rsidRDefault="0021759A" w:rsidP="0024332E">
            <w:pPr>
              <w:ind w:right="-1023"/>
              <w:jc w:val="center"/>
              <w:rPr>
                <w:rFonts w:ascii="Arial" w:hAnsi="Arial"/>
                <w:b/>
                <w:sz w:val="28"/>
                <w:szCs w:val="28"/>
              </w:rPr>
            </w:pPr>
            <w:r>
              <w:rPr>
                <w:rFonts w:ascii="Arial" w:hAnsi="Arial"/>
                <w:b/>
                <w:sz w:val="28"/>
                <w:szCs w:val="28"/>
              </w:rPr>
              <w:lastRenderedPageBreak/>
              <w:t>SUMMARY OF EXERCISE/TRACKING PROGRESS</w:t>
            </w:r>
          </w:p>
        </w:tc>
      </w:tr>
    </w:tbl>
    <w:p w14:paraId="03F8716F" w14:textId="77777777" w:rsidR="0021759A" w:rsidRDefault="0021759A" w:rsidP="0021759A">
      <w:pPr>
        <w:ind w:right="-1023"/>
        <w:rPr>
          <w:rFonts w:ascii="Arial" w:hAnsi="Arial"/>
          <w:b/>
          <w:sz w:val="16"/>
          <w:u w:val="single"/>
        </w:rPr>
      </w:pPr>
    </w:p>
    <w:p w14:paraId="6D2454DC" w14:textId="77777777" w:rsidR="0021759A" w:rsidRDefault="0021759A" w:rsidP="0021759A">
      <w:pPr>
        <w:ind w:right="-1023"/>
        <w:rPr>
          <w:rFonts w:ascii="Arial" w:hAnsi="Arial"/>
          <w:b/>
          <w:sz w:val="16"/>
          <w:u w:val="single"/>
        </w:rPr>
      </w:pPr>
    </w:p>
    <w:tbl>
      <w:tblPr>
        <w:tblStyle w:val="TableGrid"/>
        <w:tblW w:w="0" w:type="auto"/>
        <w:tblLook w:val="04A0" w:firstRow="1" w:lastRow="0" w:firstColumn="1" w:lastColumn="0" w:noHBand="0" w:noVBand="1"/>
      </w:tblPr>
      <w:tblGrid>
        <w:gridCol w:w="1118"/>
        <w:gridCol w:w="4574"/>
        <w:gridCol w:w="2043"/>
        <w:gridCol w:w="1620"/>
      </w:tblGrid>
      <w:tr w:rsidR="0021759A" w14:paraId="3AA91BEF" w14:textId="77777777" w:rsidTr="0024332E">
        <w:tc>
          <w:tcPr>
            <w:tcW w:w="1118" w:type="dxa"/>
          </w:tcPr>
          <w:p w14:paraId="25D87C33" w14:textId="77777777" w:rsidR="0021759A" w:rsidRPr="00870E64" w:rsidRDefault="0021759A" w:rsidP="0024332E">
            <w:pPr>
              <w:ind w:right="-1023"/>
              <w:rPr>
                <w:rFonts w:ascii="Arial" w:hAnsi="Arial"/>
                <w:b/>
              </w:rPr>
            </w:pPr>
            <w:r>
              <w:rPr>
                <w:rFonts w:ascii="Arial" w:hAnsi="Arial"/>
                <w:b/>
              </w:rPr>
              <w:t>Ex. No.</w:t>
            </w:r>
          </w:p>
        </w:tc>
        <w:tc>
          <w:tcPr>
            <w:tcW w:w="4574" w:type="dxa"/>
          </w:tcPr>
          <w:p w14:paraId="7D21892A" w14:textId="77777777" w:rsidR="0021759A" w:rsidRPr="00870E64" w:rsidRDefault="0021759A" w:rsidP="0024332E">
            <w:pPr>
              <w:ind w:right="-1023"/>
              <w:rPr>
                <w:rFonts w:ascii="Arial" w:hAnsi="Arial"/>
                <w:b/>
              </w:rPr>
            </w:pPr>
            <w:r>
              <w:rPr>
                <w:rFonts w:ascii="Arial" w:hAnsi="Arial"/>
                <w:b/>
              </w:rPr>
              <w:t>Title</w:t>
            </w:r>
          </w:p>
        </w:tc>
        <w:tc>
          <w:tcPr>
            <w:tcW w:w="2043" w:type="dxa"/>
          </w:tcPr>
          <w:p w14:paraId="0A980BE5" w14:textId="77777777" w:rsidR="0021759A" w:rsidRPr="00870E64" w:rsidRDefault="0021759A" w:rsidP="0024332E">
            <w:pPr>
              <w:ind w:right="-1023"/>
              <w:rPr>
                <w:rFonts w:ascii="Arial" w:hAnsi="Arial"/>
                <w:b/>
              </w:rPr>
            </w:pPr>
            <w:r w:rsidRPr="00870E64">
              <w:rPr>
                <w:rFonts w:ascii="Arial" w:hAnsi="Arial"/>
                <w:b/>
              </w:rPr>
              <w:t>Date Completed</w:t>
            </w:r>
          </w:p>
        </w:tc>
        <w:tc>
          <w:tcPr>
            <w:tcW w:w="1620" w:type="dxa"/>
          </w:tcPr>
          <w:p w14:paraId="060CF895" w14:textId="77777777" w:rsidR="0021759A" w:rsidRPr="00870E64" w:rsidRDefault="0021759A" w:rsidP="0024332E">
            <w:pPr>
              <w:ind w:right="-1023"/>
              <w:rPr>
                <w:rFonts w:ascii="Arial" w:hAnsi="Arial"/>
                <w:b/>
              </w:rPr>
            </w:pPr>
            <w:r>
              <w:rPr>
                <w:rFonts w:ascii="Arial" w:hAnsi="Arial"/>
                <w:b/>
              </w:rPr>
              <w:t>Points</w:t>
            </w:r>
          </w:p>
        </w:tc>
      </w:tr>
      <w:tr w:rsidR="0021759A" w14:paraId="309346D1" w14:textId="77777777" w:rsidTr="0024332E">
        <w:tc>
          <w:tcPr>
            <w:tcW w:w="1118" w:type="dxa"/>
          </w:tcPr>
          <w:p w14:paraId="04A17552" w14:textId="77777777" w:rsidR="0021759A" w:rsidRPr="00870E64" w:rsidRDefault="0021759A" w:rsidP="0024332E">
            <w:pPr>
              <w:ind w:right="-1023"/>
              <w:rPr>
                <w:rFonts w:ascii="Arial" w:hAnsi="Arial"/>
                <w:b/>
              </w:rPr>
            </w:pPr>
            <w:r w:rsidRPr="00870E64">
              <w:rPr>
                <w:rFonts w:ascii="Arial" w:hAnsi="Arial"/>
                <w:b/>
              </w:rPr>
              <w:t>1</w:t>
            </w:r>
          </w:p>
        </w:tc>
        <w:tc>
          <w:tcPr>
            <w:tcW w:w="4574" w:type="dxa"/>
          </w:tcPr>
          <w:p w14:paraId="411E87EE" w14:textId="77777777" w:rsidR="0021759A" w:rsidRDefault="0021759A" w:rsidP="0024332E">
            <w:pPr>
              <w:ind w:right="-1023"/>
              <w:rPr>
                <w:rFonts w:ascii="Arial" w:hAnsi="Arial"/>
                <w:b/>
              </w:rPr>
            </w:pPr>
            <w:r w:rsidRPr="00870E64">
              <w:rPr>
                <w:rFonts w:ascii="Arial" w:hAnsi="Arial"/>
                <w:b/>
              </w:rPr>
              <w:t>RESU</w:t>
            </w:r>
            <w:r>
              <w:rPr>
                <w:rFonts w:ascii="Arial" w:hAnsi="Arial"/>
                <w:b/>
              </w:rPr>
              <w:t>ME (WORD/PUBLISHER)</w:t>
            </w:r>
          </w:p>
          <w:p w14:paraId="4B5197B1" w14:textId="77777777" w:rsidR="0021759A" w:rsidRPr="00870E64" w:rsidRDefault="0021759A" w:rsidP="0024332E">
            <w:pPr>
              <w:ind w:right="-1023"/>
              <w:rPr>
                <w:rFonts w:ascii="Arial" w:hAnsi="Arial"/>
                <w:b/>
              </w:rPr>
            </w:pPr>
          </w:p>
        </w:tc>
        <w:tc>
          <w:tcPr>
            <w:tcW w:w="2043" w:type="dxa"/>
          </w:tcPr>
          <w:p w14:paraId="1435402A" w14:textId="77777777" w:rsidR="0021759A" w:rsidRPr="00870E64" w:rsidRDefault="0021759A" w:rsidP="0024332E">
            <w:pPr>
              <w:ind w:right="-1023"/>
              <w:rPr>
                <w:rFonts w:ascii="Arial" w:hAnsi="Arial"/>
                <w:b/>
              </w:rPr>
            </w:pPr>
          </w:p>
        </w:tc>
        <w:tc>
          <w:tcPr>
            <w:tcW w:w="1620" w:type="dxa"/>
          </w:tcPr>
          <w:p w14:paraId="59EB3D15" w14:textId="77777777" w:rsidR="0021759A" w:rsidRPr="00870E64" w:rsidRDefault="0021759A" w:rsidP="0024332E">
            <w:pPr>
              <w:ind w:right="-1023"/>
              <w:jc w:val="center"/>
              <w:rPr>
                <w:rFonts w:ascii="Arial" w:hAnsi="Arial"/>
                <w:b/>
              </w:rPr>
            </w:pPr>
            <w:r>
              <w:rPr>
                <w:rFonts w:ascii="Arial" w:hAnsi="Arial"/>
                <w:b/>
              </w:rPr>
              <w:t>50</w:t>
            </w:r>
          </w:p>
        </w:tc>
      </w:tr>
      <w:tr w:rsidR="0021759A" w14:paraId="593F7A85" w14:textId="77777777" w:rsidTr="0024332E">
        <w:tc>
          <w:tcPr>
            <w:tcW w:w="1118" w:type="dxa"/>
          </w:tcPr>
          <w:p w14:paraId="1D1080E4" w14:textId="77777777" w:rsidR="0021759A" w:rsidRPr="00870E64" w:rsidRDefault="0021759A" w:rsidP="0024332E">
            <w:pPr>
              <w:ind w:right="-1023"/>
              <w:rPr>
                <w:rFonts w:ascii="Arial" w:hAnsi="Arial"/>
                <w:b/>
              </w:rPr>
            </w:pPr>
            <w:r w:rsidRPr="00870E64">
              <w:rPr>
                <w:rFonts w:ascii="Arial" w:hAnsi="Arial"/>
                <w:b/>
              </w:rPr>
              <w:t>2</w:t>
            </w:r>
          </w:p>
        </w:tc>
        <w:tc>
          <w:tcPr>
            <w:tcW w:w="4574" w:type="dxa"/>
          </w:tcPr>
          <w:p w14:paraId="1D2D70D0" w14:textId="77777777" w:rsidR="0021759A" w:rsidRDefault="0021759A" w:rsidP="0024332E">
            <w:pPr>
              <w:ind w:right="-1023"/>
              <w:rPr>
                <w:rFonts w:ascii="Arial" w:hAnsi="Arial"/>
                <w:b/>
              </w:rPr>
            </w:pPr>
            <w:r>
              <w:rPr>
                <w:rFonts w:ascii="Arial" w:hAnsi="Arial"/>
                <w:b/>
              </w:rPr>
              <w:t>RESEARCH PAPER</w:t>
            </w:r>
          </w:p>
          <w:p w14:paraId="734DA810" w14:textId="77777777" w:rsidR="0021759A" w:rsidRPr="00870E64" w:rsidRDefault="0021759A" w:rsidP="0024332E">
            <w:pPr>
              <w:ind w:right="-1023"/>
              <w:rPr>
                <w:rFonts w:ascii="Arial" w:hAnsi="Arial"/>
                <w:b/>
              </w:rPr>
            </w:pPr>
          </w:p>
        </w:tc>
        <w:tc>
          <w:tcPr>
            <w:tcW w:w="2043" w:type="dxa"/>
          </w:tcPr>
          <w:p w14:paraId="0535591D" w14:textId="77777777" w:rsidR="0021759A" w:rsidRPr="00870E64" w:rsidRDefault="0021759A" w:rsidP="0024332E">
            <w:pPr>
              <w:ind w:right="-1023"/>
              <w:rPr>
                <w:rFonts w:ascii="Arial" w:hAnsi="Arial"/>
                <w:b/>
              </w:rPr>
            </w:pPr>
          </w:p>
        </w:tc>
        <w:tc>
          <w:tcPr>
            <w:tcW w:w="1620" w:type="dxa"/>
          </w:tcPr>
          <w:p w14:paraId="6AA86534" w14:textId="77777777" w:rsidR="0021759A" w:rsidRPr="00870E64" w:rsidRDefault="0021759A" w:rsidP="0024332E">
            <w:pPr>
              <w:ind w:right="-1023"/>
              <w:jc w:val="center"/>
              <w:rPr>
                <w:rFonts w:ascii="Arial" w:hAnsi="Arial"/>
                <w:b/>
              </w:rPr>
            </w:pPr>
            <w:r>
              <w:rPr>
                <w:rFonts w:ascii="Arial" w:hAnsi="Arial"/>
                <w:b/>
              </w:rPr>
              <w:t>75</w:t>
            </w:r>
          </w:p>
        </w:tc>
      </w:tr>
      <w:tr w:rsidR="0021759A" w14:paraId="779DE358" w14:textId="77777777" w:rsidTr="0024332E">
        <w:tc>
          <w:tcPr>
            <w:tcW w:w="1118" w:type="dxa"/>
          </w:tcPr>
          <w:p w14:paraId="734C191B" w14:textId="77777777" w:rsidR="0021759A" w:rsidRPr="00870E64" w:rsidRDefault="0021759A" w:rsidP="0024332E">
            <w:pPr>
              <w:ind w:right="-1023"/>
              <w:rPr>
                <w:rFonts w:ascii="Arial" w:hAnsi="Arial"/>
                <w:b/>
              </w:rPr>
            </w:pPr>
            <w:r w:rsidRPr="00870E64">
              <w:rPr>
                <w:rFonts w:ascii="Arial" w:hAnsi="Arial"/>
                <w:b/>
              </w:rPr>
              <w:t>3</w:t>
            </w:r>
          </w:p>
        </w:tc>
        <w:tc>
          <w:tcPr>
            <w:tcW w:w="4574" w:type="dxa"/>
          </w:tcPr>
          <w:p w14:paraId="496C0403" w14:textId="77777777" w:rsidR="0021759A" w:rsidRDefault="0021759A" w:rsidP="0024332E">
            <w:pPr>
              <w:ind w:right="-1023"/>
              <w:rPr>
                <w:rFonts w:ascii="Arial" w:hAnsi="Arial"/>
                <w:b/>
              </w:rPr>
            </w:pPr>
            <w:r>
              <w:rPr>
                <w:rFonts w:ascii="Arial" w:hAnsi="Arial"/>
                <w:b/>
              </w:rPr>
              <w:t>LESSON PLAN</w:t>
            </w:r>
          </w:p>
          <w:p w14:paraId="4FE2D3CF" w14:textId="77777777" w:rsidR="0021759A" w:rsidRPr="00870E64" w:rsidRDefault="0021759A" w:rsidP="0024332E">
            <w:pPr>
              <w:ind w:right="-1023"/>
              <w:rPr>
                <w:rFonts w:ascii="Arial" w:hAnsi="Arial"/>
                <w:b/>
              </w:rPr>
            </w:pPr>
          </w:p>
        </w:tc>
        <w:tc>
          <w:tcPr>
            <w:tcW w:w="2043" w:type="dxa"/>
          </w:tcPr>
          <w:p w14:paraId="4BE49B8B" w14:textId="77777777" w:rsidR="0021759A" w:rsidRPr="00870E64" w:rsidRDefault="0021759A" w:rsidP="0024332E">
            <w:pPr>
              <w:ind w:right="-1023"/>
              <w:rPr>
                <w:rFonts w:ascii="Arial" w:hAnsi="Arial"/>
                <w:b/>
              </w:rPr>
            </w:pPr>
          </w:p>
        </w:tc>
        <w:tc>
          <w:tcPr>
            <w:tcW w:w="1620" w:type="dxa"/>
          </w:tcPr>
          <w:p w14:paraId="1C2FFA31" w14:textId="77777777" w:rsidR="0021759A" w:rsidRPr="00870E64" w:rsidRDefault="0021759A" w:rsidP="0024332E">
            <w:pPr>
              <w:ind w:right="-1023"/>
              <w:jc w:val="center"/>
              <w:rPr>
                <w:rFonts w:ascii="Arial" w:hAnsi="Arial"/>
                <w:b/>
              </w:rPr>
            </w:pPr>
            <w:r>
              <w:rPr>
                <w:rFonts w:ascii="Arial" w:hAnsi="Arial"/>
                <w:b/>
              </w:rPr>
              <w:t>50</w:t>
            </w:r>
          </w:p>
        </w:tc>
      </w:tr>
      <w:tr w:rsidR="0021759A" w14:paraId="23684844" w14:textId="77777777" w:rsidTr="0024332E">
        <w:tc>
          <w:tcPr>
            <w:tcW w:w="1118" w:type="dxa"/>
          </w:tcPr>
          <w:p w14:paraId="7F2793FC" w14:textId="77777777" w:rsidR="0021759A" w:rsidRPr="00870E64" w:rsidRDefault="0021759A" w:rsidP="0024332E">
            <w:pPr>
              <w:ind w:right="-1023"/>
              <w:rPr>
                <w:rFonts w:ascii="Arial" w:hAnsi="Arial"/>
                <w:b/>
              </w:rPr>
            </w:pPr>
            <w:r w:rsidRPr="00870E64">
              <w:rPr>
                <w:rFonts w:ascii="Arial" w:hAnsi="Arial"/>
                <w:b/>
              </w:rPr>
              <w:t>4</w:t>
            </w:r>
          </w:p>
        </w:tc>
        <w:tc>
          <w:tcPr>
            <w:tcW w:w="4574" w:type="dxa"/>
          </w:tcPr>
          <w:p w14:paraId="2C6535D7" w14:textId="77777777" w:rsidR="0021759A" w:rsidRDefault="0021759A" w:rsidP="0024332E">
            <w:pPr>
              <w:ind w:right="-1023"/>
              <w:rPr>
                <w:rFonts w:ascii="Arial" w:hAnsi="Arial"/>
                <w:b/>
              </w:rPr>
            </w:pPr>
            <w:r>
              <w:rPr>
                <w:rFonts w:ascii="Arial" w:hAnsi="Arial"/>
                <w:b/>
              </w:rPr>
              <w:t>Word Playing with Columns</w:t>
            </w:r>
          </w:p>
          <w:p w14:paraId="41CF465B" w14:textId="77777777" w:rsidR="0021759A" w:rsidRPr="00870E64" w:rsidRDefault="0021759A" w:rsidP="0024332E">
            <w:pPr>
              <w:ind w:right="-1023"/>
              <w:rPr>
                <w:rFonts w:ascii="Arial" w:hAnsi="Arial"/>
                <w:b/>
              </w:rPr>
            </w:pPr>
          </w:p>
        </w:tc>
        <w:tc>
          <w:tcPr>
            <w:tcW w:w="2043" w:type="dxa"/>
          </w:tcPr>
          <w:p w14:paraId="47CAF550" w14:textId="77777777" w:rsidR="0021759A" w:rsidRPr="00870E64" w:rsidRDefault="0021759A" w:rsidP="0024332E">
            <w:pPr>
              <w:ind w:right="-1023"/>
              <w:rPr>
                <w:rFonts w:ascii="Arial" w:hAnsi="Arial"/>
                <w:b/>
              </w:rPr>
            </w:pPr>
          </w:p>
        </w:tc>
        <w:tc>
          <w:tcPr>
            <w:tcW w:w="1620" w:type="dxa"/>
          </w:tcPr>
          <w:p w14:paraId="5031D940" w14:textId="77777777" w:rsidR="0021759A" w:rsidRPr="00870E64" w:rsidRDefault="0021759A" w:rsidP="0024332E">
            <w:pPr>
              <w:ind w:right="-1023"/>
              <w:jc w:val="center"/>
              <w:rPr>
                <w:rFonts w:ascii="Arial" w:hAnsi="Arial"/>
                <w:b/>
              </w:rPr>
            </w:pPr>
            <w:r>
              <w:rPr>
                <w:rFonts w:ascii="Arial" w:hAnsi="Arial"/>
                <w:b/>
              </w:rPr>
              <w:t>25</w:t>
            </w:r>
          </w:p>
        </w:tc>
      </w:tr>
      <w:tr w:rsidR="0021759A" w14:paraId="0FD9F561" w14:textId="77777777" w:rsidTr="0024332E">
        <w:tc>
          <w:tcPr>
            <w:tcW w:w="1118" w:type="dxa"/>
          </w:tcPr>
          <w:p w14:paraId="72A90E46" w14:textId="77777777" w:rsidR="0021759A" w:rsidRPr="00870E64" w:rsidRDefault="0021759A" w:rsidP="0024332E">
            <w:pPr>
              <w:ind w:right="-1023"/>
              <w:rPr>
                <w:rFonts w:ascii="Arial" w:hAnsi="Arial"/>
                <w:b/>
              </w:rPr>
            </w:pPr>
            <w:r w:rsidRPr="00870E64">
              <w:rPr>
                <w:rFonts w:ascii="Arial" w:hAnsi="Arial"/>
                <w:b/>
              </w:rPr>
              <w:t>5</w:t>
            </w:r>
          </w:p>
        </w:tc>
        <w:tc>
          <w:tcPr>
            <w:tcW w:w="4574" w:type="dxa"/>
          </w:tcPr>
          <w:p w14:paraId="5A958EC3" w14:textId="77777777" w:rsidR="0021759A" w:rsidRDefault="0021759A" w:rsidP="0024332E">
            <w:pPr>
              <w:ind w:right="-1023"/>
              <w:rPr>
                <w:rFonts w:ascii="Arial" w:hAnsi="Arial"/>
                <w:b/>
              </w:rPr>
            </w:pPr>
            <w:r>
              <w:rPr>
                <w:rFonts w:ascii="Arial" w:hAnsi="Arial"/>
                <w:b/>
              </w:rPr>
              <w:t>EXCEL Spreadsheet</w:t>
            </w:r>
          </w:p>
          <w:p w14:paraId="3692A815" w14:textId="77777777" w:rsidR="0021759A" w:rsidRPr="00870E64" w:rsidRDefault="0021759A" w:rsidP="0024332E">
            <w:pPr>
              <w:ind w:right="-1023"/>
              <w:rPr>
                <w:rFonts w:ascii="Arial" w:hAnsi="Arial"/>
                <w:b/>
              </w:rPr>
            </w:pPr>
          </w:p>
        </w:tc>
        <w:tc>
          <w:tcPr>
            <w:tcW w:w="2043" w:type="dxa"/>
          </w:tcPr>
          <w:p w14:paraId="3346EDEB" w14:textId="77777777" w:rsidR="0021759A" w:rsidRPr="00870E64" w:rsidRDefault="0021759A" w:rsidP="0024332E">
            <w:pPr>
              <w:ind w:right="-1023"/>
              <w:rPr>
                <w:rFonts w:ascii="Arial" w:hAnsi="Arial"/>
                <w:b/>
              </w:rPr>
            </w:pPr>
          </w:p>
        </w:tc>
        <w:tc>
          <w:tcPr>
            <w:tcW w:w="1620" w:type="dxa"/>
          </w:tcPr>
          <w:p w14:paraId="4322245E" w14:textId="77777777" w:rsidR="0021759A" w:rsidRPr="00870E64" w:rsidRDefault="0021759A" w:rsidP="0024332E">
            <w:pPr>
              <w:ind w:right="-1023"/>
              <w:jc w:val="center"/>
              <w:rPr>
                <w:rFonts w:ascii="Arial" w:hAnsi="Arial"/>
                <w:b/>
              </w:rPr>
            </w:pPr>
            <w:r>
              <w:rPr>
                <w:rFonts w:ascii="Arial" w:hAnsi="Arial"/>
                <w:b/>
              </w:rPr>
              <w:t>75</w:t>
            </w:r>
          </w:p>
        </w:tc>
      </w:tr>
      <w:tr w:rsidR="0021759A" w14:paraId="48FD9DE8" w14:textId="77777777" w:rsidTr="0024332E">
        <w:tc>
          <w:tcPr>
            <w:tcW w:w="1118" w:type="dxa"/>
          </w:tcPr>
          <w:p w14:paraId="37A74BCD" w14:textId="77777777" w:rsidR="0021759A" w:rsidRPr="00870E64" w:rsidRDefault="0021759A" w:rsidP="0024332E">
            <w:pPr>
              <w:ind w:right="-1023"/>
              <w:rPr>
                <w:rFonts w:ascii="Arial" w:hAnsi="Arial"/>
                <w:b/>
              </w:rPr>
            </w:pPr>
            <w:r w:rsidRPr="00870E64">
              <w:rPr>
                <w:rFonts w:ascii="Arial" w:hAnsi="Arial"/>
                <w:b/>
              </w:rPr>
              <w:t>6</w:t>
            </w:r>
          </w:p>
        </w:tc>
        <w:tc>
          <w:tcPr>
            <w:tcW w:w="4574" w:type="dxa"/>
          </w:tcPr>
          <w:p w14:paraId="2813CED7" w14:textId="77777777" w:rsidR="0021759A" w:rsidRDefault="0021759A" w:rsidP="0024332E">
            <w:pPr>
              <w:ind w:right="-1023"/>
              <w:rPr>
                <w:rFonts w:ascii="Arial" w:hAnsi="Arial"/>
                <w:b/>
              </w:rPr>
            </w:pPr>
            <w:r>
              <w:rPr>
                <w:rFonts w:ascii="Arial" w:hAnsi="Arial"/>
                <w:b/>
              </w:rPr>
              <w:t>EXCEL Spreadsheet</w:t>
            </w:r>
          </w:p>
          <w:p w14:paraId="1AF2E001" w14:textId="77777777" w:rsidR="0021759A" w:rsidRPr="00870E64" w:rsidRDefault="0021759A" w:rsidP="0024332E">
            <w:pPr>
              <w:ind w:right="-1023"/>
              <w:rPr>
                <w:rFonts w:ascii="Arial" w:hAnsi="Arial"/>
                <w:b/>
              </w:rPr>
            </w:pPr>
          </w:p>
        </w:tc>
        <w:tc>
          <w:tcPr>
            <w:tcW w:w="2043" w:type="dxa"/>
          </w:tcPr>
          <w:p w14:paraId="72884E4B" w14:textId="77777777" w:rsidR="0021759A" w:rsidRPr="00870E64" w:rsidRDefault="0021759A" w:rsidP="0024332E">
            <w:pPr>
              <w:ind w:right="-1023"/>
              <w:rPr>
                <w:rFonts w:ascii="Arial" w:hAnsi="Arial"/>
                <w:b/>
              </w:rPr>
            </w:pPr>
          </w:p>
        </w:tc>
        <w:tc>
          <w:tcPr>
            <w:tcW w:w="1620" w:type="dxa"/>
          </w:tcPr>
          <w:p w14:paraId="72307B78" w14:textId="77777777" w:rsidR="0021759A" w:rsidRPr="00870E64" w:rsidRDefault="0021759A" w:rsidP="0024332E">
            <w:pPr>
              <w:ind w:right="-1023"/>
              <w:jc w:val="center"/>
              <w:rPr>
                <w:rFonts w:ascii="Arial" w:hAnsi="Arial"/>
                <w:b/>
              </w:rPr>
            </w:pPr>
            <w:r>
              <w:rPr>
                <w:rFonts w:ascii="Arial" w:hAnsi="Arial"/>
                <w:b/>
              </w:rPr>
              <w:t>90</w:t>
            </w:r>
          </w:p>
        </w:tc>
      </w:tr>
      <w:tr w:rsidR="0021759A" w14:paraId="49CF9E82" w14:textId="77777777" w:rsidTr="0024332E">
        <w:tc>
          <w:tcPr>
            <w:tcW w:w="1118" w:type="dxa"/>
          </w:tcPr>
          <w:p w14:paraId="449FBC1A" w14:textId="77777777" w:rsidR="0021759A" w:rsidRPr="00870E64" w:rsidRDefault="0021759A" w:rsidP="0024332E">
            <w:pPr>
              <w:ind w:right="-1023"/>
              <w:rPr>
                <w:rFonts w:ascii="Arial" w:hAnsi="Arial"/>
                <w:b/>
              </w:rPr>
            </w:pPr>
            <w:r w:rsidRPr="00870E64">
              <w:rPr>
                <w:rFonts w:ascii="Arial" w:hAnsi="Arial"/>
                <w:b/>
              </w:rPr>
              <w:t>7</w:t>
            </w:r>
          </w:p>
        </w:tc>
        <w:tc>
          <w:tcPr>
            <w:tcW w:w="4574" w:type="dxa"/>
          </w:tcPr>
          <w:p w14:paraId="3EFFFDB9" w14:textId="77777777" w:rsidR="0021759A" w:rsidRDefault="0021759A" w:rsidP="0024332E">
            <w:pPr>
              <w:ind w:right="-1023"/>
              <w:rPr>
                <w:rFonts w:ascii="Arial" w:hAnsi="Arial"/>
                <w:b/>
              </w:rPr>
            </w:pPr>
            <w:r>
              <w:rPr>
                <w:rFonts w:ascii="Arial" w:hAnsi="Arial"/>
                <w:b/>
              </w:rPr>
              <w:t>EXCEL graph</w:t>
            </w:r>
          </w:p>
          <w:p w14:paraId="7DB57899" w14:textId="77777777" w:rsidR="0021759A" w:rsidRPr="00870E64" w:rsidRDefault="0021759A" w:rsidP="0024332E">
            <w:pPr>
              <w:ind w:right="-1023"/>
              <w:rPr>
                <w:rFonts w:ascii="Arial" w:hAnsi="Arial"/>
                <w:b/>
              </w:rPr>
            </w:pPr>
          </w:p>
        </w:tc>
        <w:tc>
          <w:tcPr>
            <w:tcW w:w="2043" w:type="dxa"/>
          </w:tcPr>
          <w:p w14:paraId="35E06FFB" w14:textId="77777777" w:rsidR="0021759A" w:rsidRPr="00870E64" w:rsidRDefault="0021759A" w:rsidP="0024332E">
            <w:pPr>
              <w:ind w:right="-1023"/>
              <w:rPr>
                <w:rFonts w:ascii="Arial" w:hAnsi="Arial"/>
                <w:b/>
              </w:rPr>
            </w:pPr>
          </w:p>
        </w:tc>
        <w:tc>
          <w:tcPr>
            <w:tcW w:w="1620" w:type="dxa"/>
          </w:tcPr>
          <w:p w14:paraId="7E34C752" w14:textId="77777777" w:rsidR="0021759A" w:rsidRPr="00870E64" w:rsidRDefault="0021759A" w:rsidP="0024332E">
            <w:pPr>
              <w:ind w:right="-1023"/>
              <w:jc w:val="center"/>
              <w:rPr>
                <w:rFonts w:ascii="Arial" w:hAnsi="Arial"/>
                <w:b/>
              </w:rPr>
            </w:pPr>
            <w:r>
              <w:rPr>
                <w:rFonts w:ascii="Arial" w:hAnsi="Arial"/>
                <w:b/>
              </w:rPr>
              <w:t>35</w:t>
            </w:r>
          </w:p>
        </w:tc>
      </w:tr>
      <w:tr w:rsidR="0021759A" w14:paraId="5E944C02" w14:textId="77777777" w:rsidTr="0024332E">
        <w:tc>
          <w:tcPr>
            <w:tcW w:w="1118" w:type="dxa"/>
          </w:tcPr>
          <w:p w14:paraId="3D00B5AC" w14:textId="77777777" w:rsidR="0021759A" w:rsidRPr="00870E64" w:rsidRDefault="0021759A" w:rsidP="0024332E">
            <w:pPr>
              <w:ind w:right="-1023"/>
              <w:rPr>
                <w:rFonts w:ascii="Arial" w:hAnsi="Arial"/>
                <w:b/>
              </w:rPr>
            </w:pPr>
            <w:r>
              <w:rPr>
                <w:rFonts w:ascii="Arial" w:hAnsi="Arial"/>
                <w:b/>
              </w:rPr>
              <w:t>8</w:t>
            </w:r>
          </w:p>
        </w:tc>
        <w:tc>
          <w:tcPr>
            <w:tcW w:w="4574" w:type="dxa"/>
          </w:tcPr>
          <w:p w14:paraId="5F465628" w14:textId="77777777" w:rsidR="0021759A" w:rsidRPr="00870E64" w:rsidRDefault="0021759A" w:rsidP="0024332E">
            <w:pPr>
              <w:ind w:right="-1023"/>
              <w:rPr>
                <w:rFonts w:ascii="Arial" w:hAnsi="Arial"/>
                <w:b/>
              </w:rPr>
            </w:pPr>
            <w:r>
              <w:rPr>
                <w:rFonts w:ascii="Arial" w:hAnsi="Arial"/>
                <w:b/>
              </w:rPr>
              <w:t>POWERPOINT – LESSON PLAN</w:t>
            </w:r>
          </w:p>
        </w:tc>
        <w:tc>
          <w:tcPr>
            <w:tcW w:w="2043" w:type="dxa"/>
          </w:tcPr>
          <w:p w14:paraId="28643218" w14:textId="77777777" w:rsidR="0021759A" w:rsidRPr="00870E64" w:rsidRDefault="0021759A" w:rsidP="0024332E">
            <w:pPr>
              <w:ind w:right="-1023"/>
              <w:rPr>
                <w:rFonts w:ascii="Arial" w:hAnsi="Arial"/>
                <w:b/>
              </w:rPr>
            </w:pPr>
          </w:p>
        </w:tc>
        <w:tc>
          <w:tcPr>
            <w:tcW w:w="1620" w:type="dxa"/>
          </w:tcPr>
          <w:p w14:paraId="26E29C56" w14:textId="77777777" w:rsidR="0021759A" w:rsidRPr="00870E64" w:rsidRDefault="0021759A" w:rsidP="0024332E">
            <w:pPr>
              <w:ind w:right="-1023"/>
              <w:jc w:val="center"/>
              <w:rPr>
                <w:rFonts w:ascii="Arial" w:hAnsi="Arial"/>
                <w:b/>
              </w:rPr>
            </w:pPr>
            <w:r>
              <w:rPr>
                <w:rFonts w:ascii="Arial" w:hAnsi="Arial"/>
                <w:b/>
              </w:rPr>
              <w:t>125</w:t>
            </w:r>
          </w:p>
        </w:tc>
      </w:tr>
      <w:tr w:rsidR="0021759A" w14:paraId="5E7BABA3" w14:textId="77777777" w:rsidTr="0024332E">
        <w:tc>
          <w:tcPr>
            <w:tcW w:w="1118" w:type="dxa"/>
          </w:tcPr>
          <w:p w14:paraId="7A34CE7A" w14:textId="77777777" w:rsidR="0021759A" w:rsidRPr="00870E64" w:rsidRDefault="0021759A" w:rsidP="0024332E">
            <w:pPr>
              <w:ind w:right="-1023"/>
              <w:rPr>
                <w:rFonts w:ascii="Arial" w:hAnsi="Arial"/>
                <w:b/>
              </w:rPr>
            </w:pPr>
            <w:r>
              <w:rPr>
                <w:rFonts w:ascii="Arial" w:hAnsi="Arial"/>
                <w:b/>
              </w:rPr>
              <w:t>9</w:t>
            </w:r>
          </w:p>
        </w:tc>
        <w:tc>
          <w:tcPr>
            <w:tcW w:w="4574" w:type="dxa"/>
          </w:tcPr>
          <w:p w14:paraId="56E211C9" w14:textId="77777777" w:rsidR="0021759A" w:rsidRPr="00870E64" w:rsidRDefault="0021759A" w:rsidP="0024332E">
            <w:pPr>
              <w:ind w:right="-1023"/>
              <w:rPr>
                <w:rFonts w:ascii="Arial" w:hAnsi="Arial"/>
                <w:b/>
              </w:rPr>
            </w:pPr>
            <w:r>
              <w:rPr>
                <w:rFonts w:ascii="Arial" w:hAnsi="Arial"/>
                <w:b/>
              </w:rPr>
              <w:t>POWER POINT-ANIMATION</w:t>
            </w:r>
          </w:p>
        </w:tc>
        <w:tc>
          <w:tcPr>
            <w:tcW w:w="2043" w:type="dxa"/>
          </w:tcPr>
          <w:p w14:paraId="39D1226A" w14:textId="77777777" w:rsidR="0021759A" w:rsidRPr="00870E64" w:rsidRDefault="0021759A" w:rsidP="0024332E">
            <w:pPr>
              <w:ind w:right="-1023"/>
              <w:rPr>
                <w:rFonts w:ascii="Arial" w:hAnsi="Arial"/>
                <w:b/>
              </w:rPr>
            </w:pPr>
          </w:p>
        </w:tc>
        <w:tc>
          <w:tcPr>
            <w:tcW w:w="1620" w:type="dxa"/>
          </w:tcPr>
          <w:p w14:paraId="2722008B" w14:textId="77777777" w:rsidR="0021759A" w:rsidRPr="00870E64" w:rsidRDefault="0021759A" w:rsidP="0024332E">
            <w:pPr>
              <w:ind w:right="-1023"/>
              <w:jc w:val="center"/>
              <w:rPr>
                <w:rFonts w:ascii="Arial" w:hAnsi="Arial"/>
                <w:b/>
              </w:rPr>
            </w:pPr>
            <w:r>
              <w:rPr>
                <w:rFonts w:ascii="Arial" w:hAnsi="Arial"/>
                <w:b/>
              </w:rPr>
              <w:t>75</w:t>
            </w:r>
          </w:p>
        </w:tc>
      </w:tr>
      <w:tr w:rsidR="0021759A" w14:paraId="4FF619FD" w14:textId="77777777" w:rsidTr="0024332E">
        <w:tc>
          <w:tcPr>
            <w:tcW w:w="1118" w:type="dxa"/>
          </w:tcPr>
          <w:p w14:paraId="49746F92" w14:textId="77777777" w:rsidR="0021759A" w:rsidRPr="00870E64" w:rsidRDefault="0021759A" w:rsidP="0024332E">
            <w:pPr>
              <w:ind w:right="-1023"/>
              <w:rPr>
                <w:rFonts w:ascii="Arial" w:hAnsi="Arial"/>
                <w:b/>
              </w:rPr>
            </w:pPr>
          </w:p>
        </w:tc>
        <w:tc>
          <w:tcPr>
            <w:tcW w:w="4574" w:type="dxa"/>
          </w:tcPr>
          <w:p w14:paraId="12E90856" w14:textId="77777777" w:rsidR="0021759A" w:rsidRPr="00870E64" w:rsidRDefault="0021759A" w:rsidP="0024332E">
            <w:pPr>
              <w:ind w:right="-1023"/>
              <w:rPr>
                <w:rFonts w:ascii="Arial" w:hAnsi="Arial"/>
                <w:b/>
              </w:rPr>
            </w:pPr>
            <w:r w:rsidRPr="00870E64">
              <w:rPr>
                <w:rFonts w:ascii="Arial" w:hAnsi="Arial"/>
                <w:b/>
              </w:rPr>
              <w:t>TOTAL</w:t>
            </w:r>
          </w:p>
        </w:tc>
        <w:tc>
          <w:tcPr>
            <w:tcW w:w="2043" w:type="dxa"/>
          </w:tcPr>
          <w:p w14:paraId="10F18BFC" w14:textId="77777777" w:rsidR="0021759A" w:rsidRPr="00870E64" w:rsidRDefault="0021759A" w:rsidP="0024332E">
            <w:pPr>
              <w:ind w:right="-1023"/>
              <w:rPr>
                <w:rFonts w:ascii="Arial" w:hAnsi="Arial"/>
                <w:b/>
              </w:rPr>
            </w:pPr>
          </w:p>
        </w:tc>
        <w:tc>
          <w:tcPr>
            <w:tcW w:w="1620" w:type="dxa"/>
          </w:tcPr>
          <w:p w14:paraId="1D93F3A1" w14:textId="77777777" w:rsidR="0021759A" w:rsidRPr="00870E64" w:rsidRDefault="0021759A" w:rsidP="0024332E">
            <w:pPr>
              <w:ind w:right="-1023"/>
              <w:jc w:val="center"/>
              <w:rPr>
                <w:rFonts w:ascii="Arial" w:hAnsi="Arial"/>
                <w:b/>
              </w:rPr>
            </w:pPr>
            <w:r>
              <w:rPr>
                <w:rFonts w:ascii="Arial" w:hAnsi="Arial"/>
                <w:b/>
              </w:rPr>
              <w:t>600</w:t>
            </w:r>
          </w:p>
        </w:tc>
      </w:tr>
    </w:tbl>
    <w:p w14:paraId="2F4FE916" w14:textId="77777777" w:rsidR="0021759A" w:rsidRDefault="0021759A" w:rsidP="0021759A">
      <w:pPr>
        <w:ind w:right="-1023"/>
        <w:rPr>
          <w:rFonts w:ascii="Arial" w:hAnsi="Arial"/>
          <w:b/>
          <w:sz w:val="16"/>
          <w:u w:val="single"/>
        </w:rPr>
        <w:sectPr w:rsidR="0021759A" w:rsidSect="0024332E">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p w14:paraId="27ADB33B" w14:textId="77777777" w:rsidR="0021759A" w:rsidRPr="00DA635A" w:rsidRDefault="0021759A" w:rsidP="0021759A">
      <w:pPr>
        <w:ind w:right="-1023"/>
        <w:rPr>
          <w:rFonts w:ascii="Arial" w:hAnsi="Arial"/>
          <w:b/>
          <w:sz w:val="16"/>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21759A" w:rsidRPr="00D74115" w14:paraId="0709985D" w14:textId="77777777" w:rsidTr="0024332E">
        <w:tc>
          <w:tcPr>
            <w:tcW w:w="10296" w:type="dxa"/>
            <w:gridSpan w:val="4"/>
            <w:shd w:val="clear" w:color="auto" w:fill="E6E6E6"/>
          </w:tcPr>
          <w:p w14:paraId="4DC1A7CA" w14:textId="77777777" w:rsidR="0021759A" w:rsidRPr="00D74115" w:rsidRDefault="0021759A" w:rsidP="0024332E">
            <w:pPr>
              <w:jc w:val="center"/>
              <w:rPr>
                <w:rFonts w:ascii="Arial" w:hAnsi="Arial" w:cs="Arial"/>
                <w:b/>
              </w:rPr>
            </w:pPr>
            <w:r w:rsidRPr="00D74115">
              <w:rPr>
                <w:rFonts w:ascii="Arial" w:hAnsi="Arial" w:cs="Arial"/>
                <w:sz w:val="16"/>
              </w:rPr>
              <w:br w:type="page"/>
            </w:r>
            <w:r w:rsidRPr="00D74115">
              <w:rPr>
                <w:rFonts w:ascii="Arial" w:hAnsi="Arial" w:cs="Arial"/>
                <w:b/>
              </w:rPr>
              <w:t xml:space="preserve">EDIT </w:t>
            </w:r>
            <w:r>
              <w:rPr>
                <w:rFonts w:ascii="Arial" w:hAnsi="Arial" w:cs="Arial"/>
                <w:b/>
              </w:rPr>
              <w:t>5310</w:t>
            </w:r>
            <w:r w:rsidRPr="00D74115">
              <w:rPr>
                <w:rFonts w:ascii="Arial" w:hAnsi="Arial" w:cs="Arial"/>
                <w:b/>
              </w:rPr>
              <w:t xml:space="preserve"> Exercise</w:t>
            </w:r>
            <w:r>
              <w:rPr>
                <w:rFonts w:ascii="Arial" w:hAnsi="Arial" w:cs="Arial"/>
                <w:b/>
              </w:rPr>
              <w:t xml:space="preserve"> Grade sheet</w:t>
            </w:r>
            <w:r>
              <w:rPr>
                <w:rFonts w:ascii="Arial" w:hAnsi="Arial" w:cs="Arial"/>
                <w:b/>
              </w:rPr>
              <w:br/>
              <w:t>Word Exercise 1:  50</w:t>
            </w:r>
            <w:r w:rsidRPr="00D74115">
              <w:rPr>
                <w:rFonts w:ascii="Arial" w:hAnsi="Arial" w:cs="Arial"/>
                <w:b/>
              </w:rPr>
              <w:t xml:space="preserve"> points</w:t>
            </w:r>
          </w:p>
          <w:p w14:paraId="194EC38E" w14:textId="77777777" w:rsidR="0021759A" w:rsidRPr="00D74115" w:rsidRDefault="0021759A" w:rsidP="0024332E">
            <w:pPr>
              <w:jc w:val="center"/>
              <w:rPr>
                <w:rFonts w:ascii="Arial" w:hAnsi="Arial" w:cs="Arial"/>
                <w:b/>
              </w:rPr>
            </w:pPr>
            <w:r w:rsidRPr="00D74115">
              <w:rPr>
                <w:rFonts w:ascii="Arial" w:hAnsi="Arial" w:cs="Arial"/>
                <w:b/>
              </w:rPr>
              <w:t xml:space="preserve">Resume </w:t>
            </w:r>
          </w:p>
          <w:p w14:paraId="7DB0E9E3" w14:textId="77777777" w:rsidR="0021759A" w:rsidRPr="00D74115" w:rsidRDefault="0021759A" w:rsidP="0024332E">
            <w:pPr>
              <w:jc w:val="center"/>
              <w:rPr>
                <w:rFonts w:ascii="Arial" w:hAnsi="Arial" w:cs="Arial"/>
                <w:b/>
              </w:rPr>
            </w:pPr>
            <w:r w:rsidRPr="00D74115">
              <w:rPr>
                <w:rFonts w:ascii="Arial" w:hAnsi="Arial" w:cs="Arial"/>
                <w:b/>
              </w:rPr>
              <w:t>(Upload Resume.doc/Blackboard)Due Week 2</w:t>
            </w:r>
            <w:r w:rsidRPr="00D74115">
              <w:rPr>
                <w:rFonts w:ascii="Arial" w:hAnsi="Arial" w:cs="Arial"/>
                <w:b/>
              </w:rPr>
              <w:br/>
              <w:t>Mainly Focus on Your Computer Skills!</w:t>
            </w:r>
          </w:p>
        </w:tc>
      </w:tr>
      <w:tr w:rsidR="0021759A" w:rsidRPr="00D74115" w14:paraId="62DB3CEC"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14:paraId="1626D4AC" w14:textId="52962CB4" w:rsidR="0021759A" w:rsidRPr="00D74115" w:rsidRDefault="00BC5FB9" w:rsidP="0024332E">
            <w:pPr>
              <w:rPr>
                <w:rFonts w:ascii="Arial" w:hAnsi="Arial" w:cs="Arial"/>
                <w:b/>
                <w:sz w:val="20"/>
              </w:rPr>
            </w:pPr>
            <w:r>
              <w:rPr>
                <w:rFonts w:ascii="Arial" w:hAnsi="Arial" w:cs="Arial"/>
                <w:b/>
                <w:sz w:val="20"/>
              </w:rPr>
              <w:t>50</w:t>
            </w:r>
            <w:r w:rsidR="0021759A" w:rsidRPr="00D74115">
              <w:rPr>
                <w:rFonts w:ascii="Arial" w:hAnsi="Arial" w:cs="Arial"/>
                <w:b/>
                <w:sz w:val="20"/>
              </w:rPr>
              <w:t xml:space="preserve"> POINTS POSSIBLE</w:t>
            </w:r>
          </w:p>
          <w:p w14:paraId="6AB97664" w14:textId="77777777" w:rsidR="0021759A" w:rsidRPr="00D74115" w:rsidRDefault="0021759A" w:rsidP="0024332E">
            <w:pPr>
              <w:rPr>
                <w:rFonts w:ascii="Arial" w:hAnsi="Arial" w:cs="Arial"/>
                <w:b/>
                <w:sz w:val="20"/>
              </w:rPr>
            </w:pPr>
          </w:p>
        </w:tc>
        <w:tc>
          <w:tcPr>
            <w:tcW w:w="3870" w:type="dxa"/>
          </w:tcPr>
          <w:p w14:paraId="67FFC519" w14:textId="77777777" w:rsidR="0021759A" w:rsidRPr="00D74115" w:rsidRDefault="0021759A" w:rsidP="0024332E">
            <w:pPr>
              <w:rPr>
                <w:rFonts w:ascii="Arial" w:hAnsi="Arial" w:cs="Arial"/>
                <w:b/>
                <w:sz w:val="20"/>
              </w:rPr>
            </w:pPr>
            <w:r w:rsidRPr="00D74115">
              <w:rPr>
                <w:rFonts w:ascii="Arial" w:hAnsi="Arial" w:cs="Arial"/>
                <w:b/>
                <w:sz w:val="20"/>
              </w:rPr>
              <w:t>TOTAL</w:t>
            </w:r>
          </w:p>
        </w:tc>
        <w:tc>
          <w:tcPr>
            <w:tcW w:w="3960" w:type="dxa"/>
          </w:tcPr>
          <w:p w14:paraId="5A394A10" w14:textId="77777777" w:rsidR="0021759A" w:rsidRPr="00D74115" w:rsidRDefault="0021759A" w:rsidP="0024332E">
            <w:pPr>
              <w:rPr>
                <w:rFonts w:ascii="Arial" w:hAnsi="Arial" w:cs="Arial"/>
                <w:sz w:val="20"/>
                <w:u w:val="single"/>
              </w:rPr>
            </w:pPr>
          </w:p>
        </w:tc>
      </w:tr>
    </w:tbl>
    <w:p w14:paraId="0FBD2645" w14:textId="77777777" w:rsidR="0021759A" w:rsidRPr="00D74115" w:rsidRDefault="0021759A" w:rsidP="0021759A">
      <w:pPr>
        <w:widowControl w:val="0"/>
        <w:numPr>
          <w:ilvl w:val="0"/>
          <w:numId w:val="7"/>
        </w:numPr>
        <w:spacing w:after="0" w:line="240" w:lineRule="auto"/>
        <w:rPr>
          <w:rFonts w:ascii="Arial" w:hAnsi="Arial" w:cs="Arial"/>
          <w:b/>
          <w:sz w:val="20"/>
          <w:u w:val="single"/>
        </w:rPr>
      </w:pPr>
      <w:r w:rsidRPr="00D74115">
        <w:rPr>
          <w:rFonts w:ascii="Arial" w:hAnsi="Arial" w:cs="Arial"/>
          <w:b/>
          <w:sz w:val="20"/>
          <w:u w:val="single"/>
        </w:rPr>
        <w:t>Resume</w:t>
      </w:r>
    </w:p>
    <w:p w14:paraId="6671D432" w14:textId="77777777" w:rsidR="0021759A" w:rsidRPr="00D74115" w:rsidRDefault="0021759A" w:rsidP="0021759A">
      <w:pPr>
        <w:widowControl w:val="0"/>
        <w:numPr>
          <w:ilvl w:val="0"/>
          <w:numId w:val="8"/>
        </w:numPr>
        <w:spacing w:after="0" w:line="240" w:lineRule="auto"/>
        <w:rPr>
          <w:rFonts w:ascii="Arial" w:hAnsi="Arial" w:cs="Arial"/>
          <w:b/>
          <w:sz w:val="20"/>
        </w:rPr>
      </w:pPr>
      <w:r w:rsidRPr="00D74115">
        <w:rPr>
          <w:rFonts w:ascii="Arial" w:hAnsi="Arial" w:cs="Arial"/>
          <w:b/>
          <w:sz w:val="20"/>
        </w:rPr>
        <w:t xml:space="preserve">In document, change person’s </w:t>
      </w:r>
      <w:proofErr w:type="spellStart"/>
      <w:r w:rsidRPr="00D74115">
        <w:rPr>
          <w:rFonts w:ascii="Arial" w:hAnsi="Arial" w:cs="Arial"/>
          <w:b/>
          <w:sz w:val="20"/>
        </w:rPr>
        <w:t>lastname</w:t>
      </w:r>
      <w:proofErr w:type="spellEnd"/>
      <w:r w:rsidRPr="00D74115">
        <w:rPr>
          <w:rFonts w:ascii="Arial" w:hAnsi="Arial" w:cs="Arial"/>
          <w:b/>
          <w:sz w:val="20"/>
        </w:rPr>
        <w:t xml:space="preserve"> to yours (</w:t>
      </w:r>
      <w:r>
        <w:rPr>
          <w:rFonts w:ascii="Arial" w:hAnsi="Arial" w:cs="Arial"/>
          <w:b/>
          <w:sz w:val="20"/>
        </w:rPr>
        <w:t>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0BEBEB0C" w14:textId="77777777" w:rsidTr="0024332E">
        <w:tc>
          <w:tcPr>
            <w:tcW w:w="468" w:type="dxa"/>
          </w:tcPr>
          <w:p w14:paraId="37E665AB"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1CD7335B" w14:textId="77777777" w:rsidR="0021759A" w:rsidRPr="00D74115" w:rsidRDefault="0021759A" w:rsidP="0024332E">
            <w:pPr>
              <w:rPr>
                <w:rFonts w:ascii="Arial" w:hAnsi="Arial" w:cs="Arial"/>
                <w:sz w:val="16"/>
                <w:szCs w:val="16"/>
              </w:rPr>
            </w:pPr>
            <w:r w:rsidRPr="00D74115">
              <w:rPr>
                <w:rFonts w:ascii="Arial" w:hAnsi="Arial" w:cs="Arial"/>
                <w:sz w:val="16"/>
                <w:szCs w:val="16"/>
              </w:rPr>
              <w:t>Yes (5)</w:t>
            </w:r>
          </w:p>
        </w:tc>
        <w:tc>
          <w:tcPr>
            <w:tcW w:w="416" w:type="dxa"/>
          </w:tcPr>
          <w:p w14:paraId="06D9E28F"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6FD539C6"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6216591D"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0E6594DD" w14:textId="77777777" w:rsidR="0021759A" w:rsidRPr="00D74115" w:rsidRDefault="0021759A" w:rsidP="0024332E">
            <w:pPr>
              <w:rPr>
                <w:rFonts w:ascii="Arial" w:hAnsi="Arial" w:cs="Arial"/>
                <w:sz w:val="20"/>
              </w:rPr>
            </w:pPr>
          </w:p>
        </w:tc>
        <w:tc>
          <w:tcPr>
            <w:tcW w:w="416" w:type="dxa"/>
          </w:tcPr>
          <w:p w14:paraId="6A0CA844"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02A02B92" w14:textId="77777777" w:rsidR="0021759A" w:rsidRPr="00D74115" w:rsidRDefault="0021759A" w:rsidP="0024332E">
            <w:pPr>
              <w:rPr>
                <w:rFonts w:ascii="Arial" w:hAnsi="Arial" w:cs="Arial"/>
                <w:sz w:val="20"/>
              </w:rPr>
            </w:pPr>
          </w:p>
        </w:tc>
        <w:tc>
          <w:tcPr>
            <w:tcW w:w="424" w:type="dxa"/>
          </w:tcPr>
          <w:p w14:paraId="55B444F9"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7FC6E27E" w14:textId="77777777" w:rsidR="0021759A" w:rsidRPr="00D74115" w:rsidRDefault="0021759A" w:rsidP="0024332E">
            <w:pPr>
              <w:rPr>
                <w:rFonts w:ascii="Arial" w:hAnsi="Arial" w:cs="Arial"/>
                <w:sz w:val="20"/>
              </w:rPr>
            </w:pPr>
          </w:p>
        </w:tc>
      </w:tr>
    </w:tbl>
    <w:p w14:paraId="74A4D4CB" w14:textId="77777777" w:rsidR="0021759A" w:rsidRPr="00D74115" w:rsidRDefault="0021759A" w:rsidP="0021759A">
      <w:pPr>
        <w:rPr>
          <w:rFonts w:ascii="Arial" w:hAnsi="Arial" w:cs="Arial"/>
          <w:sz w:val="20"/>
        </w:rPr>
      </w:pPr>
    </w:p>
    <w:p w14:paraId="72845ABE" w14:textId="77777777" w:rsidR="0021759A" w:rsidRPr="00D74115" w:rsidRDefault="0021759A" w:rsidP="0021759A">
      <w:pPr>
        <w:widowControl w:val="0"/>
        <w:numPr>
          <w:ilvl w:val="0"/>
          <w:numId w:val="8"/>
        </w:numPr>
        <w:spacing w:after="0" w:line="240" w:lineRule="auto"/>
        <w:rPr>
          <w:rFonts w:ascii="Arial" w:hAnsi="Arial" w:cs="Arial"/>
          <w:b/>
          <w:sz w:val="20"/>
        </w:rPr>
      </w:pPr>
      <w:r>
        <w:rPr>
          <w:rFonts w:ascii="Arial" w:hAnsi="Arial" w:cs="Arial"/>
          <w:b/>
          <w:sz w:val="20"/>
        </w:rPr>
        <w:t xml:space="preserve">Change text to Arial 12 </w:t>
      </w:r>
      <w:proofErr w:type="spellStart"/>
      <w:r>
        <w:rPr>
          <w:rFonts w:ascii="Arial" w:hAnsi="Arial" w:cs="Arial"/>
          <w:b/>
          <w:sz w:val="20"/>
        </w:rPr>
        <w:t>pt</w:t>
      </w:r>
      <w:proofErr w:type="spellEnd"/>
      <w:r>
        <w:rPr>
          <w:rFonts w:ascii="Arial" w:hAnsi="Arial" w:cs="Arial"/>
          <w:b/>
          <w:sz w:val="20"/>
        </w:rPr>
        <w:t xml:space="preserve"> (10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3DD10229" w14:textId="77777777" w:rsidTr="0024332E">
        <w:tc>
          <w:tcPr>
            <w:tcW w:w="468" w:type="dxa"/>
          </w:tcPr>
          <w:p w14:paraId="5A9A138C"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63ECCAAF" w14:textId="77777777" w:rsidR="0021759A" w:rsidRPr="00D74115" w:rsidRDefault="0021759A" w:rsidP="0024332E">
            <w:pPr>
              <w:rPr>
                <w:rFonts w:ascii="Arial" w:hAnsi="Arial" w:cs="Arial"/>
                <w:sz w:val="16"/>
                <w:szCs w:val="16"/>
              </w:rPr>
            </w:pPr>
            <w:r w:rsidRPr="00D74115">
              <w:rPr>
                <w:rFonts w:ascii="Arial" w:hAnsi="Arial" w:cs="Arial"/>
                <w:sz w:val="16"/>
                <w:szCs w:val="16"/>
              </w:rPr>
              <w:t>Yes (5)</w:t>
            </w:r>
          </w:p>
        </w:tc>
        <w:tc>
          <w:tcPr>
            <w:tcW w:w="416" w:type="dxa"/>
          </w:tcPr>
          <w:p w14:paraId="0E2879D6"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41D6CD8D"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689866A6"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39A6D2A2" w14:textId="77777777" w:rsidR="0021759A" w:rsidRPr="00D74115" w:rsidRDefault="0021759A" w:rsidP="0024332E">
            <w:pPr>
              <w:rPr>
                <w:rFonts w:ascii="Arial" w:hAnsi="Arial" w:cs="Arial"/>
                <w:sz w:val="20"/>
              </w:rPr>
            </w:pPr>
          </w:p>
        </w:tc>
        <w:tc>
          <w:tcPr>
            <w:tcW w:w="416" w:type="dxa"/>
          </w:tcPr>
          <w:p w14:paraId="4FEB7302"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16A7EB9F" w14:textId="77777777" w:rsidR="0021759A" w:rsidRPr="00D74115" w:rsidRDefault="0021759A" w:rsidP="0024332E">
            <w:pPr>
              <w:rPr>
                <w:rFonts w:ascii="Arial" w:hAnsi="Arial" w:cs="Arial"/>
                <w:sz w:val="20"/>
              </w:rPr>
            </w:pPr>
          </w:p>
        </w:tc>
        <w:tc>
          <w:tcPr>
            <w:tcW w:w="424" w:type="dxa"/>
          </w:tcPr>
          <w:p w14:paraId="4306E8B6"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7B1A5F90" w14:textId="77777777" w:rsidR="0021759A" w:rsidRPr="00D74115" w:rsidRDefault="0021759A" w:rsidP="0024332E">
            <w:pPr>
              <w:rPr>
                <w:rFonts w:ascii="Arial" w:hAnsi="Arial" w:cs="Arial"/>
                <w:sz w:val="20"/>
              </w:rPr>
            </w:pPr>
          </w:p>
        </w:tc>
      </w:tr>
    </w:tbl>
    <w:p w14:paraId="164CB9A3" w14:textId="77777777" w:rsidR="0021759A" w:rsidRPr="00D74115" w:rsidRDefault="0021759A" w:rsidP="0021759A">
      <w:pPr>
        <w:rPr>
          <w:rFonts w:ascii="Arial" w:hAnsi="Arial" w:cs="Arial"/>
          <w:sz w:val="20"/>
        </w:rPr>
      </w:pPr>
    </w:p>
    <w:p w14:paraId="187A546B" w14:textId="37CACDBE" w:rsidR="0021759A" w:rsidRPr="00D74115" w:rsidRDefault="0021759A" w:rsidP="0021759A">
      <w:pPr>
        <w:widowControl w:val="0"/>
        <w:numPr>
          <w:ilvl w:val="0"/>
          <w:numId w:val="8"/>
        </w:numPr>
        <w:spacing w:after="0" w:line="240" w:lineRule="auto"/>
        <w:rPr>
          <w:rFonts w:ascii="Arial" w:hAnsi="Arial" w:cs="Arial"/>
          <w:b/>
          <w:sz w:val="20"/>
        </w:rPr>
      </w:pPr>
      <w:r w:rsidRPr="00D74115">
        <w:rPr>
          <w:rFonts w:ascii="Arial" w:hAnsi="Arial" w:cs="Arial"/>
          <w:b/>
          <w:sz w:val="20"/>
        </w:rPr>
        <w:t xml:space="preserve">Now remove the name, address, </w:t>
      </w:r>
      <w:proofErr w:type="spellStart"/>
      <w:r w:rsidRPr="00D74115">
        <w:rPr>
          <w:rFonts w:ascii="Arial" w:hAnsi="Arial" w:cs="Arial"/>
          <w:b/>
          <w:sz w:val="20"/>
        </w:rPr>
        <w:t>etc</w:t>
      </w:r>
      <w:proofErr w:type="spellEnd"/>
      <w:r w:rsidRPr="00D74115">
        <w:rPr>
          <w:rFonts w:ascii="Arial" w:hAnsi="Arial" w:cs="Arial"/>
          <w:b/>
          <w:sz w:val="20"/>
        </w:rPr>
        <w:t xml:space="preserve">, put in </w:t>
      </w:r>
      <w:proofErr w:type="gramStart"/>
      <w:r w:rsidRPr="00D74115">
        <w:rPr>
          <w:rFonts w:ascii="Arial" w:hAnsi="Arial" w:cs="Arial"/>
          <w:b/>
          <w:sz w:val="20"/>
        </w:rPr>
        <w:t>header  (</w:t>
      </w:r>
      <w:proofErr w:type="gramEnd"/>
      <w:r w:rsidR="00BC5FB9">
        <w:rPr>
          <w:rFonts w:ascii="Arial" w:hAnsi="Arial" w:cs="Arial"/>
          <w:b/>
          <w:sz w:val="20"/>
        </w:rPr>
        <w:t>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33954F77" w14:textId="77777777" w:rsidTr="0024332E">
        <w:tc>
          <w:tcPr>
            <w:tcW w:w="468" w:type="dxa"/>
          </w:tcPr>
          <w:p w14:paraId="28055B2C"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708779B4" w14:textId="20BD6039" w:rsidR="0021759A" w:rsidRPr="00D74115" w:rsidRDefault="0021759A" w:rsidP="0024332E">
            <w:pPr>
              <w:rPr>
                <w:rFonts w:ascii="Arial" w:hAnsi="Arial" w:cs="Arial"/>
                <w:sz w:val="16"/>
                <w:szCs w:val="16"/>
              </w:rPr>
            </w:pPr>
            <w:r w:rsidRPr="00D74115">
              <w:rPr>
                <w:rFonts w:ascii="Arial" w:hAnsi="Arial" w:cs="Arial"/>
                <w:sz w:val="16"/>
                <w:szCs w:val="16"/>
              </w:rPr>
              <w:t>Yes (</w:t>
            </w:r>
            <w:r w:rsidR="00BC5FB9">
              <w:rPr>
                <w:rFonts w:ascii="Arial" w:hAnsi="Arial" w:cs="Arial"/>
                <w:sz w:val="16"/>
                <w:szCs w:val="16"/>
              </w:rPr>
              <w:t>10</w:t>
            </w:r>
            <w:r w:rsidRPr="00D74115">
              <w:rPr>
                <w:rFonts w:ascii="Arial" w:hAnsi="Arial" w:cs="Arial"/>
                <w:sz w:val="16"/>
                <w:szCs w:val="16"/>
              </w:rPr>
              <w:t>)</w:t>
            </w:r>
          </w:p>
        </w:tc>
        <w:tc>
          <w:tcPr>
            <w:tcW w:w="416" w:type="dxa"/>
          </w:tcPr>
          <w:p w14:paraId="1854DC9D"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0AA02E02"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3E11B454"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483FDDCC" w14:textId="77777777" w:rsidR="0021759A" w:rsidRPr="00D74115" w:rsidRDefault="0021759A" w:rsidP="0024332E">
            <w:pPr>
              <w:rPr>
                <w:rFonts w:ascii="Arial" w:hAnsi="Arial" w:cs="Arial"/>
                <w:sz w:val="20"/>
              </w:rPr>
            </w:pPr>
          </w:p>
        </w:tc>
        <w:tc>
          <w:tcPr>
            <w:tcW w:w="416" w:type="dxa"/>
          </w:tcPr>
          <w:p w14:paraId="552CA86F"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2D46958C" w14:textId="77777777" w:rsidR="0021759A" w:rsidRPr="00D74115" w:rsidRDefault="0021759A" w:rsidP="0024332E">
            <w:pPr>
              <w:rPr>
                <w:rFonts w:ascii="Arial" w:hAnsi="Arial" w:cs="Arial"/>
                <w:sz w:val="20"/>
              </w:rPr>
            </w:pPr>
          </w:p>
        </w:tc>
        <w:tc>
          <w:tcPr>
            <w:tcW w:w="424" w:type="dxa"/>
          </w:tcPr>
          <w:p w14:paraId="07E3F2EE"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4EEB4A7C" w14:textId="77777777" w:rsidR="0021759A" w:rsidRPr="00D74115" w:rsidRDefault="0021759A" w:rsidP="0024332E">
            <w:pPr>
              <w:rPr>
                <w:rFonts w:ascii="Arial" w:hAnsi="Arial" w:cs="Arial"/>
                <w:sz w:val="20"/>
              </w:rPr>
            </w:pPr>
          </w:p>
        </w:tc>
      </w:tr>
    </w:tbl>
    <w:p w14:paraId="02164899" w14:textId="77777777" w:rsidR="0021759A" w:rsidRPr="00D74115" w:rsidRDefault="0021759A" w:rsidP="0021759A">
      <w:pPr>
        <w:rPr>
          <w:rFonts w:ascii="Arial" w:hAnsi="Arial" w:cs="Arial"/>
          <w:sz w:val="20"/>
        </w:rPr>
      </w:pPr>
    </w:p>
    <w:p w14:paraId="2BEBCA2F" w14:textId="38D8F701" w:rsidR="0021759A" w:rsidRPr="00D74115" w:rsidRDefault="0021759A" w:rsidP="0021759A">
      <w:pPr>
        <w:widowControl w:val="0"/>
        <w:numPr>
          <w:ilvl w:val="0"/>
          <w:numId w:val="8"/>
        </w:numPr>
        <w:spacing w:after="0" w:line="240" w:lineRule="auto"/>
        <w:rPr>
          <w:rFonts w:ascii="Arial" w:hAnsi="Arial" w:cs="Arial"/>
          <w:b/>
          <w:sz w:val="20"/>
        </w:rPr>
      </w:pPr>
      <w:r w:rsidRPr="00D74115">
        <w:rPr>
          <w:rFonts w:ascii="Arial" w:hAnsi="Arial" w:cs="Arial"/>
          <w:b/>
          <w:sz w:val="20"/>
        </w:rPr>
        <w:t xml:space="preserve">In header, change text to </w:t>
      </w:r>
      <w:r w:rsidR="00BC5FB9">
        <w:rPr>
          <w:rFonts w:ascii="Arial" w:hAnsi="Arial" w:cs="Arial"/>
          <w:b/>
          <w:sz w:val="20"/>
        </w:rPr>
        <w:t>Georgia</w:t>
      </w:r>
      <w:r w:rsidRPr="00D74115">
        <w:rPr>
          <w:rFonts w:ascii="Arial" w:hAnsi="Arial" w:cs="Arial"/>
          <w:b/>
          <w:sz w:val="20"/>
        </w:rPr>
        <w:t xml:space="preserve"> 10 </w:t>
      </w:r>
      <w:proofErr w:type="spellStart"/>
      <w:proofErr w:type="gramStart"/>
      <w:r w:rsidRPr="00D74115">
        <w:rPr>
          <w:rFonts w:ascii="Arial" w:hAnsi="Arial" w:cs="Arial"/>
          <w:b/>
          <w:sz w:val="20"/>
        </w:rPr>
        <w:t>pt</w:t>
      </w:r>
      <w:proofErr w:type="spellEnd"/>
      <w:r w:rsidRPr="00D74115">
        <w:rPr>
          <w:rFonts w:ascii="Arial" w:hAnsi="Arial" w:cs="Arial"/>
          <w:b/>
          <w:sz w:val="20"/>
        </w:rPr>
        <w:t xml:space="preserve">  (</w:t>
      </w:r>
      <w:proofErr w:type="gramEnd"/>
      <w:r w:rsidR="00BC5FB9">
        <w:rPr>
          <w:rFonts w:ascii="Arial" w:hAnsi="Arial" w:cs="Arial"/>
          <w:b/>
          <w:sz w:val="20"/>
        </w:rPr>
        <w:t>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53E9C93B" w14:textId="77777777" w:rsidTr="0024332E">
        <w:tc>
          <w:tcPr>
            <w:tcW w:w="468" w:type="dxa"/>
          </w:tcPr>
          <w:p w14:paraId="0FB83430"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28B6C804" w14:textId="2EAA1A2B" w:rsidR="0021759A" w:rsidRPr="00D74115" w:rsidRDefault="0021759A" w:rsidP="0024332E">
            <w:pPr>
              <w:rPr>
                <w:rFonts w:ascii="Arial" w:hAnsi="Arial" w:cs="Arial"/>
                <w:sz w:val="16"/>
                <w:szCs w:val="16"/>
              </w:rPr>
            </w:pPr>
            <w:r w:rsidRPr="00D74115">
              <w:rPr>
                <w:rFonts w:ascii="Arial" w:hAnsi="Arial" w:cs="Arial"/>
                <w:sz w:val="16"/>
                <w:szCs w:val="16"/>
              </w:rPr>
              <w:t>Yes (</w:t>
            </w:r>
            <w:r w:rsidR="00BC5FB9">
              <w:rPr>
                <w:rFonts w:ascii="Arial" w:hAnsi="Arial" w:cs="Arial"/>
                <w:sz w:val="16"/>
                <w:szCs w:val="16"/>
              </w:rPr>
              <w:t>10</w:t>
            </w:r>
            <w:r w:rsidRPr="00D74115">
              <w:rPr>
                <w:rFonts w:ascii="Arial" w:hAnsi="Arial" w:cs="Arial"/>
                <w:sz w:val="16"/>
                <w:szCs w:val="16"/>
              </w:rPr>
              <w:t>)</w:t>
            </w:r>
          </w:p>
        </w:tc>
        <w:tc>
          <w:tcPr>
            <w:tcW w:w="416" w:type="dxa"/>
          </w:tcPr>
          <w:p w14:paraId="07240C3C"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0CF617EA"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580035BC"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1B1A6350" w14:textId="77777777" w:rsidR="0021759A" w:rsidRPr="00D74115" w:rsidRDefault="0021759A" w:rsidP="0024332E">
            <w:pPr>
              <w:rPr>
                <w:rFonts w:ascii="Arial" w:hAnsi="Arial" w:cs="Arial"/>
                <w:sz w:val="20"/>
              </w:rPr>
            </w:pPr>
          </w:p>
        </w:tc>
        <w:tc>
          <w:tcPr>
            <w:tcW w:w="416" w:type="dxa"/>
          </w:tcPr>
          <w:p w14:paraId="5E60AAC2"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3D83C53E" w14:textId="77777777" w:rsidR="0021759A" w:rsidRPr="00D74115" w:rsidRDefault="0021759A" w:rsidP="0024332E">
            <w:pPr>
              <w:rPr>
                <w:rFonts w:ascii="Arial" w:hAnsi="Arial" w:cs="Arial"/>
                <w:sz w:val="20"/>
              </w:rPr>
            </w:pPr>
          </w:p>
        </w:tc>
        <w:tc>
          <w:tcPr>
            <w:tcW w:w="424" w:type="dxa"/>
          </w:tcPr>
          <w:p w14:paraId="0332C387"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4D83CA04" w14:textId="77777777" w:rsidR="0021759A" w:rsidRPr="00D74115" w:rsidRDefault="0021759A" w:rsidP="0024332E">
            <w:pPr>
              <w:rPr>
                <w:rFonts w:ascii="Arial" w:hAnsi="Arial" w:cs="Arial"/>
                <w:sz w:val="20"/>
              </w:rPr>
            </w:pPr>
          </w:p>
        </w:tc>
      </w:tr>
    </w:tbl>
    <w:p w14:paraId="4AD9BBBE" w14:textId="77777777" w:rsidR="0021759A" w:rsidRPr="00D74115" w:rsidRDefault="0021759A" w:rsidP="0021759A">
      <w:pPr>
        <w:rPr>
          <w:rFonts w:ascii="Arial" w:hAnsi="Arial" w:cs="Arial"/>
          <w:sz w:val="20"/>
        </w:rPr>
      </w:pPr>
    </w:p>
    <w:p w14:paraId="1E0443AA" w14:textId="77777777" w:rsidR="0021759A" w:rsidRPr="00D74115" w:rsidRDefault="0021759A" w:rsidP="0021759A">
      <w:pPr>
        <w:widowControl w:val="0"/>
        <w:numPr>
          <w:ilvl w:val="0"/>
          <w:numId w:val="8"/>
        </w:numPr>
        <w:spacing w:after="0" w:line="240" w:lineRule="auto"/>
        <w:rPr>
          <w:rFonts w:ascii="Arial" w:hAnsi="Arial" w:cs="Arial"/>
          <w:b/>
          <w:sz w:val="20"/>
        </w:rPr>
      </w:pPr>
      <w:r w:rsidRPr="00D74115">
        <w:rPr>
          <w:rFonts w:ascii="Arial" w:hAnsi="Arial" w:cs="Arial"/>
          <w:b/>
          <w:sz w:val="20"/>
        </w:rPr>
        <w:t>Underline, capitalize, &amp; bold all major title areas (</w:t>
      </w:r>
      <w:r w:rsidRPr="00D74115">
        <w:rPr>
          <w:rFonts w:ascii="Arial" w:hAnsi="Arial" w:cs="Arial"/>
          <w:b/>
          <w:sz w:val="20"/>
          <w:u w:val="single"/>
        </w:rPr>
        <w:t>OBJECTIVE</w:t>
      </w:r>
      <w:r w:rsidRPr="00D74115">
        <w:rPr>
          <w:rFonts w:ascii="Arial" w:hAnsi="Arial" w:cs="Arial"/>
          <w:b/>
          <w:sz w:val="20"/>
        </w:rPr>
        <w:t>)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6981205E" w14:textId="77777777" w:rsidTr="0024332E">
        <w:tc>
          <w:tcPr>
            <w:tcW w:w="468" w:type="dxa"/>
          </w:tcPr>
          <w:p w14:paraId="24A489DB"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574959C5" w14:textId="77777777" w:rsidR="0021759A" w:rsidRPr="00D74115" w:rsidRDefault="0021759A" w:rsidP="0024332E">
            <w:pPr>
              <w:rPr>
                <w:rFonts w:ascii="Arial" w:hAnsi="Arial" w:cs="Arial"/>
                <w:sz w:val="16"/>
                <w:szCs w:val="16"/>
              </w:rPr>
            </w:pPr>
            <w:r w:rsidRPr="00D74115">
              <w:rPr>
                <w:rFonts w:ascii="Arial" w:hAnsi="Arial" w:cs="Arial"/>
                <w:sz w:val="16"/>
                <w:szCs w:val="16"/>
              </w:rPr>
              <w:t>Yes (5)</w:t>
            </w:r>
          </w:p>
        </w:tc>
        <w:tc>
          <w:tcPr>
            <w:tcW w:w="416" w:type="dxa"/>
          </w:tcPr>
          <w:p w14:paraId="3405B1C9"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59822FFA"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7277805B"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6D840A88" w14:textId="77777777" w:rsidR="0021759A" w:rsidRPr="00D74115" w:rsidRDefault="0021759A" w:rsidP="0024332E">
            <w:pPr>
              <w:rPr>
                <w:rFonts w:ascii="Arial" w:hAnsi="Arial" w:cs="Arial"/>
                <w:sz w:val="20"/>
              </w:rPr>
            </w:pPr>
          </w:p>
        </w:tc>
        <w:tc>
          <w:tcPr>
            <w:tcW w:w="416" w:type="dxa"/>
          </w:tcPr>
          <w:p w14:paraId="7D94FDC3"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57D81381" w14:textId="77777777" w:rsidR="0021759A" w:rsidRPr="00D74115" w:rsidRDefault="0021759A" w:rsidP="0024332E">
            <w:pPr>
              <w:rPr>
                <w:rFonts w:ascii="Arial" w:hAnsi="Arial" w:cs="Arial"/>
                <w:sz w:val="20"/>
              </w:rPr>
            </w:pPr>
          </w:p>
        </w:tc>
        <w:tc>
          <w:tcPr>
            <w:tcW w:w="424" w:type="dxa"/>
          </w:tcPr>
          <w:p w14:paraId="17712AD6"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6B850797" w14:textId="77777777" w:rsidR="0021759A" w:rsidRPr="00D74115" w:rsidRDefault="0021759A" w:rsidP="0024332E">
            <w:pPr>
              <w:rPr>
                <w:rFonts w:ascii="Arial" w:hAnsi="Arial" w:cs="Arial"/>
                <w:sz w:val="20"/>
              </w:rPr>
            </w:pPr>
          </w:p>
        </w:tc>
      </w:tr>
    </w:tbl>
    <w:p w14:paraId="19C3A160" w14:textId="77777777" w:rsidR="0021759A" w:rsidRPr="00D74115" w:rsidRDefault="0021759A" w:rsidP="0021759A">
      <w:pPr>
        <w:rPr>
          <w:rFonts w:ascii="Arial" w:hAnsi="Arial" w:cs="Arial"/>
          <w:sz w:val="20"/>
        </w:rPr>
      </w:pPr>
    </w:p>
    <w:p w14:paraId="01129095" w14:textId="094B8F76" w:rsidR="0021759A" w:rsidRPr="00D74115" w:rsidRDefault="0021759A" w:rsidP="0021759A">
      <w:pPr>
        <w:widowControl w:val="0"/>
        <w:numPr>
          <w:ilvl w:val="0"/>
          <w:numId w:val="8"/>
        </w:numPr>
        <w:spacing w:after="0" w:line="240" w:lineRule="auto"/>
        <w:rPr>
          <w:rFonts w:ascii="Arial" w:hAnsi="Arial" w:cs="Arial"/>
          <w:b/>
          <w:sz w:val="20"/>
        </w:rPr>
      </w:pPr>
      <w:r w:rsidRPr="00D74115">
        <w:rPr>
          <w:rFonts w:ascii="Arial" w:hAnsi="Arial" w:cs="Arial"/>
          <w:b/>
          <w:sz w:val="20"/>
        </w:rPr>
        <w:t>Under Title area: REFERENCE, replace “your name,” with your name (</w:t>
      </w:r>
      <w:r w:rsidR="00BC5FB9">
        <w:rPr>
          <w:rFonts w:ascii="Arial" w:hAnsi="Arial" w:cs="Arial"/>
          <w:b/>
          <w:sz w:val="20"/>
        </w:rPr>
        <w:t>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59985B34" w14:textId="77777777" w:rsidTr="0024332E">
        <w:tc>
          <w:tcPr>
            <w:tcW w:w="468" w:type="dxa"/>
          </w:tcPr>
          <w:p w14:paraId="40415A27"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262C6296" w14:textId="21F41424" w:rsidR="0021759A" w:rsidRPr="00D74115" w:rsidRDefault="0021759A" w:rsidP="0024332E">
            <w:pPr>
              <w:rPr>
                <w:rFonts w:ascii="Arial" w:hAnsi="Arial" w:cs="Arial"/>
                <w:sz w:val="16"/>
                <w:szCs w:val="16"/>
              </w:rPr>
            </w:pPr>
            <w:r w:rsidRPr="00D74115">
              <w:rPr>
                <w:rFonts w:ascii="Arial" w:hAnsi="Arial" w:cs="Arial"/>
                <w:sz w:val="16"/>
                <w:szCs w:val="16"/>
              </w:rPr>
              <w:t>Yes (</w:t>
            </w:r>
            <w:r w:rsidR="00BC5FB9">
              <w:rPr>
                <w:rFonts w:ascii="Arial" w:hAnsi="Arial" w:cs="Arial"/>
                <w:sz w:val="16"/>
                <w:szCs w:val="16"/>
              </w:rPr>
              <w:t>10</w:t>
            </w:r>
            <w:r w:rsidRPr="00D74115">
              <w:rPr>
                <w:rFonts w:ascii="Arial" w:hAnsi="Arial" w:cs="Arial"/>
                <w:sz w:val="16"/>
                <w:szCs w:val="16"/>
              </w:rPr>
              <w:t>)</w:t>
            </w:r>
          </w:p>
        </w:tc>
        <w:tc>
          <w:tcPr>
            <w:tcW w:w="416" w:type="dxa"/>
          </w:tcPr>
          <w:p w14:paraId="0FCEE053"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0E807CBD"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723E150E"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52BAB558" w14:textId="77777777" w:rsidR="0021759A" w:rsidRPr="00D74115" w:rsidRDefault="0021759A" w:rsidP="0024332E">
            <w:pPr>
              <w:rPr>
                <w:rFonts w:ascii="Arial" w:hAnsi="Arial" w:cs="Arial"/>
                <w:sz w:val="20"/>
              </w:rPr>
            </w:pPr>
          </w:p>
        </w:tc>
        <w:tc>
          <w:tcPr>
            <w:tcW w:w="416" w:type="dxa"/>
          </w:tcPr>
          <w:p w14:paraId="5FCBC32A"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270B0610" w14:textId="77777777" w:rsidR="0021759A" w:rsidRPr="00D74115" w:rsidRDefault="0021759A" w:rsidP="0024332E">
            <w:pPr>
              <w:rPr>
                <w:rFonts w:ascii="Arial" w:hAnsi="Arial" w:cs="Arial"/>
                <w:sz w:val="20"/>
              </w:rPr>
            </w:pPr>
          </w:p>
        </w:tc>
        <w:tc>
          <w:tcPr>
            <w:tcW w:w="424" w:type="dxa"/>
          </w:tcPr>
          <w:p w14:paraId="6CF46B8D"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77CEF4F5" w14:textId="77777777" w:rsidR="0021759A" w:rsidRPr="00D74115" w:rsidRDefault="0021759A" w:rsidP="0024332E">
            <w:pPr>
              <w:rPr>
                <w:rFonts w:ascii="Arial" w:hAnsi="Arial" w:cs="Arial"/>
                <w:sz w:val="20"/>
              </w:rPr>
            </w:pPr>
          </w:p>
        </w:tc>
      </w:tr>
    </w:tbl>
    <w:p w14:paraId="44EFD200" w14:textId="77777777" w:rsidR="0021759A" w:rsidRPr="00D74115" w:rsidRDefault="0021759A" w:rsidP="0021759A">
      <w:pPr>
        <w:rPr>
          <w:rFonts w:ascii="Arial" w:hAnsi="Arial" w:cs="Arial"/>
          <w:sz w:val="20"/>
        </w:rPr>
      </w:pPr>
    </w:p>
    <w:p w14:paraId="3F582A5C" w14:textId="77777777" w:rsidR="0021759A" w:rsidRPr="00D74115" w:rsidRDefault="0021759A" w:rsidP="0021759A">
      <w:pPr>
        <w:widowControl w:val="0"/>
        <w:numPr>
          <w:ilvl w:val="0"/>
          <w:numId w:val="8"/>
        </w:numPr>
        <w:spacing w:after="0" w:line="240" w:lineRule="auto"/>
        <w:rPr>
          <w:rFonts w:ascii="Arial" w:hAnsi="Arial" w:cs="Arial"/>
          <w:b/>
          <w:sz w:val="20"/>
        </w:rPr>
      </w:pPr>
      <w:r w:rsidRPr="00D74115">
        <w:rPr>
          <w:rFonts w:ascii="Arial" w:hAnsi="Arial" w:cs="Arial"/>
          <w:b/>
          <w:sz w:val="20"/>
        </w:rPr>
        <w:t xml:space="preserve">In footer, center, put address + phone </w:t>
      </w:r>
      <w:proofErr w:type="spellStart"/>
      <w:r w:rsidRPr="00D74115">
        <w:rPr>
          <w:rFonts w:ascii="Arial" w:hAnsi="Arial" w:cs="Arial"/>
          <w:b/>
          <w:sz w:val="20"/>
        </w:rPr>
        <w:t>no.,Arial</w:t>
      </w:r>
      <w:proofErr w:type="spellEnd"/>
      <w:r w:rsidRPr="00D74115">
        <w:rPr>
          <w:rFonts w:ascii="Arial" w:hAnsi="Arial" w:cs="Arial"/>
          <w:b/>
          <w:sz w:val="20"/>
        </w:rPr>
        <w:t xml:space="preserve"> 8 </w:t>
      </w:r>
      <w:proofErr w:type="spellStart"/>
      <w:r w:rsidRPr="00D74115">
        <w:rPr>
          <w:rFonts w:ascii="Arial" w:hAnsi="Arial" w:cs="Arial"/>
          <w:b/>
          <w:sz w:val="20"/>
        </w:rPr>
        <w:t>pt</w:t>
      </w:r>
      <w:proofErr w:type="spellEnd"/>
      <w:r w:rsidRPr="00D74115">
        <w:rPr>
          <w:rFonts w:ascii="Arial" w:hAnsi="Arial" w:cs="Arial"/>
          <w:b/>
          <w:sz w:val="20"/>
        </w:rPr>
        <w:t xml:space="preserv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546DE907" w14:textId="77777777" w:rsidTr="0024332E">
        <w:tc>
          <w:tcPr>
            <w:tcW w:w="468" w:type="dxa"/>
          </w:tcPr>
          <w:p w14:paraId="345DD587"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0ED5682C" w14:textId="77777777" w:rsidR="0021759A" w:rsidRPr="00D74115" w:rsidRDefault="0021759A" w:rsidP="0024332E">
            <w:pPr>
              <w:rPr>
                <w:rFonts w:ascii="Arial" w:hAnsi="Arial" w:cs="Arial"/>
                <w:sz w:val="16"/>
                <w:szCs w:val="16"/>
              </w:rPr>
            </w:pPr>
            <w:r w:rsidRPr="00D74115">
              <w:rPr>
                <w:rFonts w:ascii="Arial" w:hAnsi="Arial" w:cs="Arial"/>
                <w:sz w:val="16"/>
                <w:szCs w:val="16"/>
              </w:rPr>
              <w:t>Yes (5)</w:t>
            </w:r>
          </w:p>
        </w:tc>
        <w:tc>
          <w:tcPr>
            <w:tcW w:w="416" w:type="dxa"/>
          </w:tcPr>
          <w:p w14:paraId="2C0A2871"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1CBE4355"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4A29C3E8"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3F4D85AE" w14:textId="77777777" w:rsidR="0021759A" w:rsidRPr="00D74115" w:rsidRDefault="0021759A" w:rsidP="0024332E">
            <w:pPr>
              <w:rPr>
                <w:rFonts w:ascii="Arial" w:hAnsi="Arial" w:cs="Arial"/>
                <w:sz w:val="20"/>
              </w:rPr>
            </w:pPr>
          </w:p>
        </w:tc>
        <w:tc>
          <w:tcPr>
            <w:tcW w:w="416" w:type="dxa"/>
          </w:tcPr>
          <w:p w14:paraId="1C0E3B5B"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6907CF0C" w14:textId="77777777" w:rsidR="0021759A" w:rsidRPr="00D74115" w:rsidRDefault="0021759A" w:rsidP="0024332E">
            <w:pPr>
              <w:rPr>
                <w:rFonts w:ascii="Arial" w:hAnsi="Arial" w:cs="Arial"/>
                <w:sz w:val="20"/>
              </w:rPr>
            </w:pPr>
          </w:p>
        </w:tc>
        <w:tc>
          <w:tcPr>
            <w:tcW w:w="424" w:type="dxa"/>
          </w:tcPr>
          <w:p w14:paraId="6B9EFA04"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4CEA528E" w14:textId="77777777" w:rsidR="0021759A" w:rsidRPr="00D74115" w:rsidRDefault="0021759A" w:rsidP="0024332E">
            <w:pPr>
              <w:rPr>
                <w:rFonts w:ascii="Arial" w:hAnsi="Arial" w:cs="Arial"/>
                <w:sz w:val="20"/>
              </w:rPr>
            </w:pPr>
          </w:p>
        </w:tc>
      </w:tr>
    </w:tbl>
    <w:p w14:paraId="17918A69" w14:textId="77777777" w:rsidR="0021759A" w:rsidRPr="00D74115" w:rsidRDefault="0021759A" w:rsidP="0021759A">
      <w:pPr>
        <w:rPr>
          <w:rFonts w:ascii="Arial" w:hAnsi="Arial" w:cs="Arial"/>
          <w:sz w:val="20"/>
        </w:rPr>
      </w:pPr>
    </w:p>
    <w:p w14:paraId="4577A1F4" w14:textId="77777777" w:rsidR="0021759A" w:rsidRPr="00D74115" w:rsidRDefault="0021759A" w:rsidP="0021759A">
      <w:pPr>
        <w:rPr>
          <w:rFonts w:ascii="Arial" w:hAnsi="Arial" w:cs="Arial"/>
          <w:sz w:val="20"/>
        </w:rPr>
      </w:pPr>
    </w:p>
    <w:p w14:paraId="198CF63E" w14:textId="77777777" w:rsidR="0021759A" w:rsidRPr="00D74115" w:rsidRDefault="0021759A" w:rsidP="0021759A">
      <w:pPr>
        <w:rPr>
          <w:rFonts w:ascii="Arial" w:hAnsi="Arial" w:cs="Arial"/>
          <w:b/>
        </w:rPr>
      </w:pPr>
      <w:r w:rsidRPr="00D74115">
        <w:rPr>
          <w:rFonts w:ascii="Arial" w:hAnsi="Arial" w:cs="Arial"/>
          <w:b/>
        </w:rPr>
        <w:t>Comments:</w:t>
      </w:r>
    </w:p>
    <w:p w14:paraId="4FCF71E1" w14:textId="77777777" w:rsidR="0021759A" w:rsidRPr="00D74115" w:rsidRDefault="0021759A" w:rsidP="0021759A">
      <w:pPr>
        <w:rPr>
          <w:rFonts w:ascii="Arial" w:hAnsi="Arial" w:cs="Arial"/>
        </w:rPr>
      </w:pPr>
      <w:r w:rsidRPr="00D74115">
        <w:rPr>
          <w:rFonts w:ascii="Arial" w:hAnsi="Arial" w:cs="Arial"/>
        </w:rPr>
        <w:br w:type="page"/>
      </w:r>
    </w:p>
    <w:p w14:paraId="645097E8" w14:textId="77777777" w:rsidR="0021759A" w:rsidRPr="00DA635A" w:rsidRDefault="0021759A" w:rsidP="0021759A">
      <w:pPr>
        <w:rPr>
          <w:rFonts w:ascii="Arial" w:hAnsi="Arial" w:cs="Aria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21759A" w:rsidRPr="00DA635A" w14:paraId="46181272" w14:textId="77777777" w:rsidTr="0024332E">
        <w:tc>
          <w:tcPr>
            <w:tcW w:w="10296" w:type="dxa"/>
            <w:gridSpan w:val="6"/>
            <w:shd w:val="clear" w:color="auto" w:fill="E6E6E6"/>
          </w:tcPr>
          <w:p w14:paraId="02E090F4" w14:textId="77777777" w:rsidR="0021759A" w:rsidRPr="00DA635A" w:rsidRDefault="0021759A" w:rsidP="0024332E">
            <w:pPr>
              <w:jc w:val="center"/>
              <w:rPr>
                <w:rFonts w:ascii="Arial" w:hAnsi="Arial" w:cs="Arial"/>
                <w:b/>
              </w:rPr>
            </w:pP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 xml:space="preserve">Word Exercise 2:  </w:t>
            </w:r>
            <w:r>
              <w:rPr>
                <w:rFonts w:ascii="Arial" w:hAnsi="Arial" w:cs="Arial"/>
                <w:b/>
                <w:sz w:val="28"/>
                <w:szCs w:val="28"/>
              </w:rPr>
              <w:t>75</w:t>
            </w:r>
            <w:r w:rsidRPr="00DA635A">
              <w:rPr>
                <w:rFonts w:ascii="Arial" w:hAnsi="Arial" w:cs="Arial"/>
                <w:b/>
                <w:sz w:val="28"/>
                <w:szCs w:val="28"/>
              </w:rPr>
              <w:t xml:space="preserve"> points</w:t>
            </w:r>
            <w:r w:rsidR="00AA7FB5">
              <w:rPr>
                <w:rFonts w:ascii="Arial" w:hAnsi="Arial" w:cs="Arial"/>
                <w:b/>
                <w:sz w:val="28"/>
                <w:szCs w:val="28"/>
              </w:rPr>
              <w:br/>
            </w:r>
            <w:r w:rsidRPr="00DA635A">
              <w:rPr>
                <w:rFonts w:ascii="Arial" w:hAnsi="Arial" w:cs="Arial"/>
                <w:b/>
              </w:rPr>
              <w:t>RESEARCH PAPER</w:t>
            </w:r>
          </w:p>
          <w:p w14:paraId="7C2582CE" w14:textId="77777777" w:rsidR="0021759A" w:rsidRPr="00DA635A" w:rsidRDefault="00AA7FB5" w:rsidP="00AA7FB5">
            <w:pPr>
              <w:spacing w:line="240" w:lineRule="auto"/>
              <w:jc w:val="center"/>
              <w:rPr>
                <w:rFonts w:ascii="Arial" w:hAnsi="Arial" w:cs="Arial"/>
                <w:b/>
              </w:rPr>
            </w:pPr>
            <w:r>
              <w:rPr>
                <w:rFonts w:ascii="Arial" w:hAnsi="Arial" w:cs="Arial"/>
                <w:b/>
              </w:rPr>
              <w:t>Due Week 2</w:t>
            </w:r>
          </w:p>
        </w:tc>
      </w:tr>
      <w:tr w:rsidR="0021759A" w:rsidRPr="00DA635A" w14:paraId="1637C8E9"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14:paraId="248888B1" w14:textId="77777777" w:rsidR="0021759A" w:rsidRPr="00DA635A" w:rsidRDefault="0021759A" w:rsidP="0024332E">
            <w:pPr>
              <w:rPr>
                <w:rFonts w:ascii="Arial" w:hAnsi="Arial" w:cs="Arial"/>
                <w:b/>
                <w:sz w:val="20"/>
              </w:rPr>
            </w:pPr>
            <w:r w:rsidRPr="00DA635A">
              <w:rPr>
                <w:rFonts w:ascii="Arial" w:hAnsi="Arial" w:cs="Arial"/>
                <w:b/>
                <w:sz w:val="20"/>
              </w:rPr>
              <w:t>Name</w:t>
            </w:r>
          </w:p>
        </w:tc>
        <w:tc>
          <w:tcPr>
            <w:tcW w:w="4770" w:type="dxa"/>
            <w:gridSpan w:val="2"/>
          </w:tcPr>
          <w:p w14:paraId="24F0A9A5" w14:textId="77777777" w:rsidR="0021759A" w:rsidRPr="00DA635A" w:rsidRDefault="0021759A" w:rsidP="0024332E">
            <w:pPr>
              <w:rPr>
                <w:rFonts w:ascii="Arial" w:hAnsi="Arial" w:cs="Arial"/>
                <w:sz w:val="20"/>
                <w:u w:val="single"/>
              </w:rPr>
            </w:pPr>
          </w:p>
          <w:p w14:paraId="3FA8F363" w14:textId="77777777" w:rsidR="0021759A" w:rsidRPr="00DA635A" w:rsidRDefault="0021759A" w:rsidP="0024332E">
            <w:pPr>
              <w:rPr>
                <w:rFonts w:ascii="Arial" w:hAnsi="Arial" w:cs="Arial"/>
                <w:sz w:val="20"/>
                <w:u w:val="single"/>
              </w:rPr>
            </w:pPr>
          </w:p>
        </w:tc>
        <w:tc>
          <w:tcPr>
            <w:tcW w:w="810" w:type="dxa"/>
          </w:tcPr>
          <w:p w14:paraId="4F8DEBA4" w14:textId="77777777" w:rsidR="0021759A" w:rsidRPr="00DA635A" w:rsidRDefault="0021759A" w:rsidP="0024332E">
            <w:pPr>
              <w:rPr>
                <w:rFonts w:ascii="Arial" w:hAnsi="Arial" w:cs="Arial"/>
                <w:b/>
                <w:sz w:val="20"/>
              </w:rPr>
            </w:pPr>
            <w:r w:rsidRPr="00DA635A">
              <w:rPr>
                <w:rFonts w:ascii="Arial" w:hAnsi="Arial" w:cs="Arial"/>
                <w:b/>
                <w:sz w:val="20"/>
              </w:rPr>
              <w:t>Date</w:t>
            </w:r>
          </w:p>
        </w:tc>
        <w:tc>
          <w:tcPr>
            <w:tcW w:w="3960" w:type="dxa"/>
          </w:tcPr>
          <w:p w14:paraId="1295C1C8" w14:textId="77777777" w:rsidR="0021759A" w:rsidRPr="00DA635A" w:rsidRDefault="0021759A" w:rsidP="0024332E">
            <w:pPr>
              <w:rPr>
                <w:rFonts w:ascii="Arial" w:hAnsi="Arial" w:cs="Arial"/>
                <w:sz w:val="20"/>
                <w:u w:val="single"/>
              </w:rPr>
            </w:pPr>
          </w:p>
        </w:tc>
      </w:tr>
      <w:tr w:rsidR="0021759A" w:rsidRPr="00DA635A" w14:paraId="412C2C8B"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14:paraId="75234F69" w14:textId="77777777" w:rsidR="0021759A" w:rsidRPr="00DA635A" w:rsidRDefault="0021759A" w:rsidP="0024332E">
            <w:pPr>
              <w:rPr>
                <w:rFonts w:ascii="Arial" w:hAnsi="Arial" w:cs="Arial"/>
                <w:b/>
                <w:sz w:val="20"/>
              </w:rPr>
            </w:pPr>
            <w:r w:rsidRPr="00DA635A">
              <w:rPr>
                <w:rFonts w:ascii="Arial" w:hAnsi="Arial" w:cs="Arial"/>
                <w:b/>
                <w:sz w:val="20"/>
              </w:rPr>
              <w:t>50 POINTS POSSIBLE</w:t>
            </w:r>
          </w:p>
          <w:p w14:paraId="66AA54E5" w14:textId="77777777" w:rsidR="0021759A" w:rsidRPr="00DA635A" w:rsidRDefault="0021759A" w:rsidP="0024332E">
            <w:pPr>
              <w:rPr>
                <w:rFonts w:ascii="Arial" w:hAnsi="Arial" w:cs="Arial"/>
                <w:b/>
                <w:sz w:val="20"/>
              </w:rPr>
            </w:pPr>
          </w:p>
        </w:tc>
        <w:tc>
          <w:tcPr>
            <w:tcW w:w="3870" w:type="dxa"/>
            <w:gridSpan w:val="2"/>
          </w:tcPr>
          <w:p w14:paraId="2F87C8CF" w14:textId="77777777" w:rsidR="0021759A" w:rsidRPr="00DA635A" w:rsidRDefault="0021759A" w:rsidP="0024332E">
            <w:pPr>
              <w:rPr>
                <w:rFonts w:ascii="Arial" w:hAnsi="Arial" w:cs="Arial"/>
                <w:b/>
                <w:sz w:val="20"/>
              </w:rPr>
            </w:pPr>
            <w:r w:rsidRPr="00DA635A">
              <w:rPr>
                <w:rFonts w:ascii="Arial" w:hAnsi="Arial" w:cs="Arial"/>
                <w:b/>
                <w:sz w:val="20"/>
              </w:rPr>
              <w:t>TOTAL</w:t>
            </w:r>
          </w:p>
        </w:tc>
        <w:tc>
          <w:tcPr>
            <w:tcW w:w="3960" w:type="dxa"/>
          </w:tcPr>
          <w:p w14:paraId="072F6B18" w14:textId="77777777" w:rsidR="0021759A" w:rsidRPr="00DA635A" w:rsidRDefault="0021759A" w:rsidP="0024332E">
            <w:pPr>
              <w:rPr>
                <w:rFonts w:ascii="Arial" w:hAnsi="Arial" w:cs="Arial"/>
                <w:sz w:val="20"/>
                <w:u w:val="single"/>
              </w:rPr>
            </w:pPr>
          </w:p>
        </w:tc>
      </w:tr>
    </w:tbl>
    <w:p w14:paraId="56B5AC82" w14:textId="77777777" w:rsidR="0021759A" w:rsidRPr="00DA635A" w:rsidRDefault="0021759A" w:rsidP="0021759A">
      <w:pPr>
        <w:rPr>
          <w:rFonts w:ascii="Arial" w:hAnsi="Arial" w:cs="Arial"/>
          <w:sz w:val="20"/>
          <w:u w:val="single"/>
        </w:rPr>
      </w:pPr>
    </w:p>
    <w:p w14:paraId="12A7D32B" w14:textId="77777777" w:rsidR="0021759A" w:rsidRPr="00DA635A" w:rsidRDefault="0021759A" w:rsidP="0021759A">
      <w:pPr>
        <w:rPr>
          <w:rFonts w:ascii="Arial" w:hAnsi="Arial" w:cs="Arial"/>
          <w:sz w:val="20"/>
        </w:rPr>
      </w:pPr>
      <w:r w:rsidRPr="00DA635A">
        <w:rPr>
          <w:rFonts w:ascii="Arial" w:hAnsi="Arial" w:cs="Arial"/>
          <w:sz w:val="20"/>
          <w:u w:val="single"/>
        </w:rPr>
        <w:t>Directions:</w:t>
      </w:r>
      <w:r w:rsidRPr="00DA635A">
        <w:rPr>
          <w:rFonts w:ascii="Arial" w:hAnsi="Arial" w:cs="Arial"/>
          <w:sz w:val="20"/>
        </w:rPr>
        <w:t xml:space="preserve"> Use data from the downloaded word file” Data f</w:t>
      </w:r>
      <w:r>
        <w:rPr>
          <w:rFonts w:ascii="Arial" w:hAnsi="Arial" w:cs="Arial"/>
          <w:sz w:val="20"/>
        </w:rPr>
        <w:t>or Research Paper–Assignment # 2</w:t>
      </w:r>
      <w:r w:rsidRPr="00DA635A">
        <w:rPr>
          <w:rFonts w:ascii="Arial" w:hAnsi="Arial" w:cs="Arial"/>
          <w:sz w:val="20"/>
        </w:rPr>
        <w:t xml:space="preserve">.doc, under “Assignments” on </w:t>
      </w:r>
      <w:r w:rsidRPr="00DA635A">
        <w:rPr>
          <w:rFonts w:ascii="Arial" w:hAnsi="Arial" w:cs="Arial"/>
          <w:b/>
          <w:sz w:val="20"/>
        </w:rPr>
        <w:t>Blackboard</w:t>
      </w:r>
      <w:r w:rsidRPr="00DA635A">
        <w:rPr>
          <w:rFonts w:ascii="Arial" w:hAnsi="Arial" w:cs="Arial"/>
          <w:sz w:val="20"/>
        </w:rPr>
        <w:t xml:space="preserve">: </w:t>
      </w:r>
    </w:p>
    <w:p w14:paraId="4B5CC73A" w14:textId="77777777" w:rsidR="0021759A" w:rsidRPr="00DA635A" w:rsidRDefault="0021759A" w:rsidP="0021759A">
      <w:pPr>
        <w:rPr>
          <w:rFonts w:ascii="Arial" w:hAnsi="Arial" w:cs="Arial"/>
          <w:sz w:val="20"/>
        </w:rPr>
      </w:pPr>
    </w:p>
    <w:p w14:paraId="4153D529" w14:textId="77777777" w:rsidR="0021759A" w:rsidRPr="00DA635A" w:rsidRDefault="0021759A" w:rsidP="0021759A">
      <w:pPr>
        <w:widowControl w:val="0"/>
        <w:numPr>
          <w:ilvl w:val="0"/>
          <w:numId w:val="19"/>
        </w:numPr>
        <w:spacing w:after="0" w:line="240" w:lineRule="auto"/>
        <w:rPr>
          <w:rFonts w:ascii="Arial" w:hAnsi="Arial" w:cs="Arial"/>
          <w:b/>
          <w:sz w:val="20"/>
        </w:rPr>
      </w:pPr>
      <w:r w:rsidRPr="00DA635A">
        <w:rPr>
          <w:rFonts w:ascii="Arial" w:hAnsi="Arial" w:cs="Arial"/>
          <w:b/>
          <w:sz w:val="20"/>
        </w:rPr>
        <w:t>Title page is centered with corrected title (</w:t>
      </w:r>
      <w:r>
        <w:rPr>
          <w:rFonts w:ascii="Arial" w:hAnsi="Arial" w:cs="Arial"/>
          <w:b/>
          <w:sz w:val="20"/>
        </w:rPr>
        <w:t>1</w:t>
      </w:r>
      <w:r w:rsidRPr="00DA635A">
        <w:rPr>
          <w:rFonts w:ascii="Arial" w:hAnsi="Arial" w:cs="Arial"/>
          <w:b/>
          <w:sz w:val="20"/>
        </w:rPr>
        <w:t>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4BBB35BE" w14:textId="77777777" w:rsidTr="0024332E">
        <w:tc>
          <w:tcPr>
            <w:tcW w:w="468" w:type="dxa"/>
          </w:tcPr>
          <w:p w14:paraId="48255E9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5CAB62E8" w14:textId="77777777" w:rsidR="0021759A" w:rsidRPr="00DA635A" w:rsidRDefault="0021759A" w:rsidP="0024332E">
            <w:pPr>
              <w:rPr>
                <w:rFonts w:ascii="Arial" w:hAnsi="Arial" w:cs="Arial"/>
                <w:sz w:val="16"/>
                <w:szCs w:val="16"/>
              </w:rPr>
            </w:pPr>
            <w:r w:rsidRPr="00DA635A">
              <w:rPr>
                <w:rFonts w:ascii="Arial" w:hAnsi="Arial" w:cs="Arial"/>
                <w:sz w:val="16"/>
                <w:szCs w:val="16"/>
              </w:rPr>
              <w:t>Yes (</w:t>
            </w:r>
            <w:r>
              <w:rPr>
                <w:rFonts w:ascii="Arial" w:hAnsi="Arial" w:cs="Arial"/>
                <w:sz w:val="16"/>
                <w:szCs w:val="16"/>
              </w:rPr>
              <w:t>1</w:t>
            </w:r>
            <w:r w:rsidRPr="00DA635A">
              <w:rPr>
                <w:rFonts w:ascii="Arial" w:hAnsi="Arial" w:cs="Arial"/>
                <w:sz w:val="16"/>
                <w:szCs w:val="16"/>
              </w:rPr>
              <w:t>5)</w:t>
            </w:r>
          </w:p>
        </w:tc>
        <w:tc>
          <w:tcPr>
            <w:tcW w:w="416" w:type="dxa"/>
          </w:tcPr>
          <w:p w14:paraId="35FE4F20"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782E473A"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226F7CA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A0DBA75" w14:textId="77777777" w:rsidR="0021759A" w:rsidRPr="00DA635A" w:rsidRDefault="0021759A" w:rsidP="0024332E">
            <w:pPr>
              <w:rPr>
                <w:rFonts w:ascii="Arial" w:hAnsi="Arial" w:cs="Arial"/>
                <w:sz w:val="20"/>
              </w:rPr>
            </w:pPr>
          </w:p>
        </w:tc>
        <w:tc>
          <w:tcPr>
            <w:tcW w:w="416" w:type="dxa"/>
          </w:tcPr>
          <w:p w14:paraId="6BB6DF4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61A0E9FB" w14:textId="77777777" w:rsidR="0021759A" w:rsidRPr="00DA635A" w:rsidRDefault="0021759A" w:rsidP="0024332E">
            <w:pPr>
              <w:rPr>
                <w:rFonts w:ascii="Arial" w:hAnsi="Arial" w:cs="Arial"/>
                <w:sz w:val="20"/>
              </w:rPr>
            </w:pPr>
          </w:p>
        </w:tc>
        <w:tc>
          <w:tcPr>
            <w:tcW w:w="424" w:type="dxa"/>
          </w:tcPr>
          <w:p w14:paraId="753D22C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456B9836" w14:textId="77777777" w:rsidR="0021759A" w:rsidRPr="00DA635A" w:rsidRDefault="0021759A" w:rsidP="0024332E">
            <w:pPr>
              <w:rPr>
                <w:rFonts w:ascii="Arial" w:hAnsi="Arial" w:cs="Arial"/>
                <w:sz w:val="20"/>
              </w:rPr>
            </w:pPr>
          </w:p>
        </w:tc>
      </w:tr>
    </w:tbl>
    <w:p w14:paraId="6809A9F7" w14:textId="77777777" w:rsidR="0021759A" w:rsidRPr="00DA635A" w:rsidRDefault="0021759A" w:rsidP="0021759A">
      <w:pPr>
        <w:rPr>
          <w:rFonts w:ascii="Arial" w:hAnsi="Arial" w:cs="Arial"/>
          <w:sz w:val="20"/>
        </w:rPr>
      </w:pPr>
    </w:p>
    <w:p w14:paraId="55CA50CE" w14:textId="77777777" w:rsidR="0021759A" w:rsidRPr="00DA635A" w:rsidRDefault="0021759A" w:rsidP="0021759A">
      <w:pPr>
        <w:widowControl w:val="0"/>
        <w:numPr>
          <w:ilvl w:val="0"/>
          <w:numId w:val="19"/>
        </w:numPr>
        <w:spacing w:after="0" w:line="240" w:lineRule="auto"/>
        <w:rPr>
          <w:rFonts w:ascii="Arial" w:hAnsi="Arial" w:cs="Arial"/>
          <w:b/>
          <w:sz w:val="20"/>
        </w:rPr>
      </w:pPr>
      <w:r w:rsidRPr="00DA635A">
        <w:rPr>
          <w:rFonts w:ascii="Arial" w:hAnsi="Arial" w:cs="Arial"/>
          <w:b/>
          <w:sz w:val="20"/>
        </w:rPr>
        <w:t>Inserted header with page #(</w:t>
      </w:r>
      <w:r>
        <w:rPr>
          <w:rFonts w:ascii="Arial" w:hAnsi="Arial" w:cs="Arial"/>
          <w:b/>
          <w:sz w:val="20"/>
        </w:rPr>
        <w:t>10</w:t>
      </w:r>
      <w:r w:rsidRPr="00DA635A">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267402BC" w14:textId="77777777" w:rsidTr="0024332E">
        <w:tc>
          <w:tcPr>
            <w:tcW w:w="468" w:type="dxa"/>
          </w:tcPr>
          <w:p w14:paraId="4D8AD42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61F932BB"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301C1EF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1DD3E01"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5FA07664"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9EAC5DA" w14:textId="77777777" w:rsidR="0021759A" w:rsidRPr="00DA635A" w:rsidRDefault="0021759A" w:rsidP="0024332E">
            <w:pPr>
              <w:rPr>
                <w:rFonts w:ascii="Arial" w:hAnsi="Arial" w:cs="Arial"/>
                <w:sz w:val="20"/>
              </w:rPr>
            </w:pPr>
          </w:p>
        </w:tc>
        <w:tc>
          <w:tcPr>
            <w:tcW w:w="416" w:type="dxa"/>
          </w:tcPr>
          <w:p w14:paraId="2EB508C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721E5FD4" w14:textId="77777777" w:rsidR="0021759A" w:rsidRPr="00DA635A" w:rsidRDefault="0021759A" w:rsidP="0024332E">
            <w:pPr>
              <w:rPr>
                <w:rFonts w:ascii="Arial" w:hAnsi="Arial" w:cs="Arial"/>
                <w:sz w:val="20"/>
              </w:rPr>
            </w:pPr>
          </w:p>
        </w:tc>
        <w:tc>
          <w:tcPr>
            <w:tcW w:w="424" w:type="dxa"/>
          </w:tcPr>
          <w:p w14:paraId="124F484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06953DE4" w14:textId="77777777" w:rsidR="0021759A" w:rsidRPr="00DA635A" w:rsidRDefault="0021759A" w:rsidP="0024332E">
            <w:pPr>
              <w:rPr>
                <w:rFonts w:ascii="Arial" w:hAnsi="Arial" w:cs="Arial"/>
                <w:sz w:val="20"/>
              </w:rPr>
            </w:pPr>
          </w:p>
        </w:tc>
      </w:tr>
    </w:tbl>
    <w:p w14:paraId="4B99B4E5" w14:textId="77777777" w:rsidR="0021759A" w:rsidRPr="00DA635A" w:rsidRDefault="0021759A" w:rsidP="0021759A">
      <w:pPr>
        <w:rPr>
          <w:rFonts w:ascii="Arial" w:hAnsi="Arial" w:cs="Arial"/>
          <w:sz w:val="20"/>
        </w:rPr>
      </w:pPr>
    </w:p>
    <w:p w14:paraId="62BDA3C9" w14:textId="77777777" w:rsidR="0021759A" w:rsidRPr="00DA635A" w:rsidRDefault="0021759A" w:rsidP="0021759A">
      <w:pPr>
        <w:widowControl w:val="0"/>
        <w:numPr>
          <w:ilvl w:val="0"/>
          <w:numId w:val="19"/>
        </w:numPr>
        <w:spacing w:after="0" w:line="240" w:lineRule="auto"/>
        <w:rPr>
          <w:rFonts w:ascii="Arial" w:hAnsi="Arial" w:cs="Arial"/>
          <w:b/>
          <w:sz w:val="20"/>
        </w:rPr>
      </w:pPr>
      <w:r>
        <w:rPr>
          <w:rFonts w:ascii="Arial" w:hAnsi="Arial" w:cs="Arial"/>
          <w:b/>
          <w:sz w:val="20"/>
        </w:rPr>
        <w:t>Each paragraph is indent 5 (10</w:t>
      </w:r>
      <w:r w:rsidRPr="00DA635A">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0E030D6D" w14:textId="77777777" w:rsidTr="0024332E">
        <w:tc>
          <w:tcPr>
            <w:tcW w:w="468" w:type="dxa"/>
          </w:tcPr>
          <w:p w14:paraId="204133C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06B55DF"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30CA0EE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52AB5571"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1F9B000"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32E1A700" w14:textId="77777777" w:rsidR="0021759A" w:rsidRPr="00DA635A" w:rsidRDefault="0021759A" w:rsidP="0024332E">
            <w:pPr>
              <w:rPr>
                <w:rFonts w:ascii="Arial" w:hAnsi="Arial" w:cs="Arial"/>
                <w:sz w:val="20"/>
              </w:rPr>
            </w:pPr>
          </w:p>
        </w:tc>
        <w:tc>
          <w:tcPr>
            <w:tcW w:w="416" w:type="dxa"/>
          </w:tcPr>
          <w:p w14:paraId="15D06AE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77A26A85" w14:textId="77777777" w:rsidR="0021759A" w:rsidRPr="00DA635A" w:rsidRDefault="0021759A" w:rsidP="0024332E">
            <w:pPr>
              <w:rPr>
                <w:rFonts w:ascii="Arial" w:hAnsi="Arial" w:cs="Arial"/>
                <w:sz w:val="20"/>
              </w:rPr>
            </w:pPr>
          </w:p>
        </w:tc>
        <w:tc>
          <w:tcPr>
            <w:tcW w:w="424" w:type="dxa"/>
          </w:tcPr>
          <w:p w14:paraId="2CDD7684"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471865B8" w14:textId="77777777" w:rsidR="0021759A" w:rsidRPr="00DA635A" w:rsidRDefault="0021759A" w:rsidP="0024332E">
            <w:pPr>
              <w:rPr>
                <w:rFonts w:ascii="Arial" w:hAnsi="Arial" w:cs="Arial"/>
                <w:sz w:val="20"/>
              </w:rPr>
            </w:pPr>
          </w:p>
        </w:tc>
      </w:tr>
    </w:tbl>
    <w:p w14:paraId="2626D050" w14:textId="77777777" w:rsidR="0021759A" w:rsidRPr="00DA635A" w:rsidRDefault="0021759A" w:rsidP="0021759A">
      <w:pPr>
        <w:rPr>
          <w:rFonts w:ascii="Arial" w:hAnsi="Arial" w:cs="Arial"/>
          <w:sz w:val="20"/>
        </w:rPr>
      </w:pPr>
    </w:p>
    <w:p w14:paraId="3A124C01" w14:textId="77777777" w:rsidR="0021759A" w:rsidRPr="00DA635A" w:rsidRDefault="0021759A" w:rsidP="0021759A">
      <w:pPr>
        <w:widowControl w:val="0"/>
        <w:numPr>
          <w:ilvl w:val="0"/>
          <w:numId w:val="19"/>
        </w:numPr>
        <w:spacing w:after="0" w:line="240" w:lineRule="auto"/>
        <w:ind w:left="360"/>
        <w:rPr>
          <w:rFonts w:ascii="Arial" w:hAnsi="Arial" w:cs="Arial"/>
          <w:b/>
          <w:sz w:val="20"/>
        </w:rPr>
      </w:pPr>
      <w:r w:rsidRPr="00DA635A">
        <w:rPr>
          <w:rFonts w:ascii="Arial" w:hAnsi="Arial" w:cs="Arial"/>
          <w:b/>
          <w:sz w:val="20"/>
        </w:rPr>
        <w:t>Entire document is double spaced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27F96A6F" w14:textId="77777777" w:rsidTr="0024332E">
        <w:tc>
          <w:tcPr>
            <w:tcW w:w="468" w:type="dxa"/>
          </w:tcPr>
          <w:p w14:paraId="6AFA8C04"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8DA6480"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5D4E3D78"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D98FC90"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11DDD3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1BCEDC3" w14:textId="77777777" w:rsidR="0021759A" w:rsidRPr="00DA635A" w:rsidRDefault="0021759A" w:rsidP="0024332E">
            <w:pPr>
              <w:rPr>
                <w:rFonts w:ascii="Arial" w:hAnsi="Arial" w:cs="Arial"/>
                <w:sz w:val="20"/>
              </w:rPr>
            </w:pPr>
          </w:p>
        </w:tc>
        <w:tc>
          <w:tcPr>
            <w:tcW w:w="416" w:type="dxa"/>
          </w:tcPr>
          <w:p w14:paraId="07FA16B4"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2045A819" w14:textId="77777777" w:rsidR="0021759A" w:rsidRPr="00DA635A" w:rsidRDefault="0021759A" w:rsidP="0024332E">
            <w:pPr>
              <w:rPr>
                <w:rFonts w:ascii="Arial" w:hAnsi="Arial" w:cs="Arial"/>
                <w:sz w:val="20"/>
              </w:rPr>
            </w:pPr>
          </w:p>
        </w:tc>
        <w:tc>
          <w:tcPr>
            <w:tcW w:w="424" w:type="dxa"/>
          </w:tcPr>
          <w:p w14:paraId="2B4E7D1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7D224D38" w14:textId="77777777" w:rsidR="0021759A" w:rsidRPr="00DA635A" w:rsidRDefault="0021759A" w:rsidP="0024332E">
            <w:pPr>
              <w:rPr>
                <w:rFonts w:ascii="Arial" w:hAnsi="Arial" w:cs="Arial"/>
                <w:sz w:val="20"/>
              </w:rPr>
            </w:pPr>
          </w:p>
        </w:tc>
      </w:tr>
    </w:tbl>
    <w:p w14:paraId="2674FF5D" w14:textId="77777777" w:rsidR="0021759A" w:rsidRPr="00DA635A" w:rsidRDefault="0021759A" w:rsidP="0021759A">
      <w:pPr>
        <w:rPr>
          <w:rFonts w:ascii="Arial" w:hAnsi="Arial" w:cs="Arial"/>
          <w:b/>
        </w:rPr>
      </w:pPr>
    </w:p>
    <w:p w14:paraId="717560DC" w14:textId="77777777" w:rsidR="0021759A" w:rsidRPr="00DA635A" w:rsidRDefault="0021759A" w:rsidP="0021759A">
      <w:pPr>
        <w:widowControl w:val="0"/>
        <w:numPr>
          <w:ilvl w:val="0"/>
          <w:numId w:val="19"/>
        </w:numPr>
        <w:spacing w:after="0" w:line="240" w:lineRule="auto"/>
        <w:ind w:left="360"/>
        <w:rPr>
          <w:rFonts w:ascii="Arial" w:hAnsi="Arial" w:cs="Arial"/>
          <w:b/>
          <w:sz w:val="20"/>
        </w:rPr>
      </w:pPr>
      <w:r>
        <w:rPr>
          <w:rFonts w:ascii="Arial" w:hAnsi="Arial" w:cs="Arial"/>
          <w:b/>
          <w:sz w:val="20"/>
        </w:rPr>
        <w:t>Text font is Arial 12 (10</w:t>
      </w:r>
      <w:r w:rsidRPr="00DA635A">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3CF31424" w14:textId="77777777" w:rsidTr="0024332E">
        <w:tc>
          <w:tcPr>
            <w:tcW w:w="468" w:type="dxa"/>
          </w:tcPr>
          <w:p w14:paraId="3F11BC1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66A05BE"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4C6B0AC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188B248"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42C4D0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293A2FE" w14:textId="77777777" w:rsidR="0021759A" w:rsidRPr="00DA635A" w:rsidRDefault="0021759A" w:rsidP="0024332E">
            <w:pPr>
              <w:rPr>
                <w:rFonts w:ascii="Arial" w:hAnsi="Arial" w:cs="Arial"/>
                <w:sz w:val="20"/>
              </w:rPr>
            </w:pPr>
          </w:p>
        </w:tc>
        <w:tc>
          <w:tcPr>
            <w:tcW w:w="416" w:type="dxa"/>
          </w:tcPr>
          <w:p w14:paraId="14E0AC8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0A46E6F3" w14:textId="77777777" w:rsidR="0021759A" w:rsidRPr="00DA635A" w:rsidRDefault="0021759A" w:rsidP="0024332E">
            <w:pPr>
              <w:rPr>
                <w:rFonts w:ascii="Arial" w:hAnsi="Arial" w:cs="Arial"/>
                <w:sz w:val="20"/>
              </w:rPr>
            </w:pPr>
          </w:p>
        </w:tc>
        <w:tc>
          <w:tcPr>
            <w:tcW w:w="424" w:type="dxa"/>
          </w:tcPr>
          <w:p w14:paraId="5D16A515"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48C8084B" w14:textId="77777777" w:rsidR="0021759A" w:rsidRPr="00DA635A" w:rsidRDefault="0021759A" w:rsidP="0024332E">
            <w:pPr>
              <w:rPr>
                <w:rFonts w:ascii="Arial" w:hAnsi="Arial" w:cs="Arial"/>
                <w:sz w:val="20"/>
              </w:rPr>
            </w:pPr>
          </w:p>
        </w:tc>
      </w:tr>
    </w:tbl>
    <w:p w14:paraId="54587C53" w14:textId="77777777" w:rsidR="0021759A" w:rsidRPr="00DA635A" w:rsidRDefault="0021759A" w:rsidP="0021759A">
      <w:pPr>
        <w:rPr>
          <w:rFonts w:ascii="Arial" w:hAnsi="Arial" w:cs="Arial"/>
          <w:b/>
        </w:rPr>
      </w:pPr>
    </w:p>
    <w:p w14:paraId="61A64E6C" w14:textId="77777777" w:rsidR="0021759A" w:rsidRPr="00DA635A" w:rsidRDefault="0021759A" w:rsidP="0021759A">
      <w:pPr>
        <w:widowControl w:val="0"/>
        <w:numPr>
          <w:ilvl w:val="0"/>
          <w:numId w:val="19"/>
        </w:numPr>
        <w:spacing w:after="0" w:line="240" w:lineRule="auto"/>
        <w:ind w:left="360"/>
        <w:rPr>
          <w:rFonts w:ascii="Arial" w:hAnsi="Arial" w:cs="Arial"/>
          <w:b/>
          <w:sz w:val="20"/>
        </w:rPr>
      </w:pPr>
      <w:r w:rsidRPr="00DA635A">
        <w:rPr>
          <w:rFonts w:ascii="Arial" w:hAnsi="Arial" w:cs="Arial"/>
          <w:b/>
          <w:sz w:val="20"/>
        </w:rPr>
        <w:t>Reference Page is correct (</w:t>
      </w:r>
      <w:r>
        <w:rPr>
          <w:rFonts w:ascii="Arial" w:hAnsi="Arial" w:cs="Arial"/>
          <w:b/>
          <w:sz w:val="20"/>
        </w:rPr>
        <w:t>25</w:t>
      </w:r>
      <w:r w:rsidRPr="00DA635A">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35C892F1" w14:textId="77777777" w:rsidTr="0024332E">
        <w:tc>
          <w:tcPr>
            <w:tcW w:w="468" w:type="dxa"/>
          </w:tcPr>
          <w:p w14:paraId="441B700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6BA4D058" w14:textId="77777777" w:rsidR="0021759A" w:rsidRPr="00DA635A" w:rsidRDefault="0021759A" w:rsidP="0024332E">
            <w:pPr>
              <w:rPr>
                <w:rFonts w:ascii="Arial" w:hAnsi="Arial" w:cs="Arial"/>
                <w:sz w:val="16"/>
                <w:szCs w:val="16"/>
              </w:rPr>
            </w:pPr>
            <w:r w:rsidRPr="00DA635A">
              <w:rPr>
                <w:rFonts w:ascii="Arial" w:hAnsi="Arial" w:cs="Arial"/>
                <w:sz w:val="16"/>
                <w:szCs w:val="16"/>
              </w:rPr>
              <w:t>Yes (</w:t>
            </w:r>
            <w:r>
              <w:rPr>
                <w:rFonts w:ascii="Arial" w:hAnsi="Arial" w:cs="Arial"/>
                <w:sz w:val="16"/>
                <w:szCs w:val="16"/>
              </w:rPr>
              <w:t>1</w:t>
            </w:r>
            <w:r w:rsidRPr="00DA635A">
              <w:rPr>
                <w:rFonts w:ascii="Arial" w:hAnsi="Arial" w:cs="Arial"/>
                <w:sz w:val="16"/>
                <w:szCs w:val="16"/>
              </w:rPr>
              <w:t>5)</w:t>
            </w:r>
          </w:p>
        </w:tc>
        <w:tc>
          <w:tcPr>
            <w:tcW w:w="416" w:type="dxa"/>
          </w:tcPr>
          <w:p w14:paraId="2CD9B515"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3704BCDF"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4BCE937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EFC6857" w14:textId="77777777" w:rsidR="0021759A" w:rsidRPr="00DA635A" w:rsidRDefault="0021759A" w:rsidP="0024332E">
            <w:pPr>
              <w:rPr>
                <w:rFonts w:ascii="Arial" w:hAnsi="Arial" w:cs="Arial"/>
                <w:sz w:val="20"/>
              </w:rPr>
            </w:pPr>
          </w:p>
        </w:tc>
        <w:tc>
          <w:tcPr>
            <w:tcW w:w="416" w:type="dxa"/>
          </w:tcPr>
          <w:p w14:paraId="443BB43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417D56F4" w14:textId="77777777" w:rsidR="0021759A" w:rsidRPr="00DA635A" w:rsidRDefault="0021759A" w:rsidP="0024332E">
            <w:pPr>
              <w:rPr>
                <w:rFonts w:ascii="Arial" w:hAnsi="Arial" w:cs="Arial"/>
                <w:sz w:val="20"/>
              </w:rPr>
            </w:pPr>
          </w:p>
        </w:tc>
        <w:tc>
          <w:tcPr>
            <w:tcW w:w="424" w:type="dxa"/>
          </w:tcPr>
          <w:p w14:paraId="007DB898"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721F4C8C" w14:textId="77777777" w:rsidR="0021759A" w:rsidRPr="00DA635A" w:rsidRDefault="0021759A" w:rsidP="0024332E">
            <w:pPr>
              <w:rPr>
                <w:rFonts w:ascii="Arial" w:hAnsi="Arial" w:cs="Arial"/>
                <w:sz w:val="20"/>
              </w:rPr>
            </w:pPr>
          </w:p>
        </w:tc>
      </w:tr>
    </w:tbl>
    <w:p w14:paraId="6ABA0522" w14:textId="77777777" w:rsidR="0021759A" w:rsidRPr="00DA635A" w:rsidRDefault="0021759A" w:rsidP="0021759A">
      <w:pPr>
        <w:rPr>
          <w:rFonts w:ascii="Arial" w:hAnsi="Arial" w:cs="Arial"/>
          <w:b/>
        </w:rPr>
      </w:pPr>
    </w:p>
    <w:p w14:paraId="7D63E488" w14:textId="77777777" w:rsidR="0021759A" w:rsidRPr="00DA635A" w:rsidRDefault="0021759A" w:rsidP="0021759A">
      <w:pPr>
        <w:rPr>
          <w:rFonts w:ascii="Arial" w:hAnsi="Arial" w:cs="Arial"/>
          <w:b/>
          <w:sz w:val="20"/>
          <w:u w:val="single"/>
        </w:rPr>
      </w:pPr>
      <w:r w:rsidRPr="00DA635A">
        <w:rPr>
          <w:rFonts w:ascii="Arial" w:hAnsi="Arial" w:cs="Arial"/>
          <w:b/>
        </w:rPr>
        <w:t>Comments:</w:t>
      </w:r>
    </w:p>
    <w:p w14:paraId="7C4326EB" w14:textId="77777777" w:rsidR="0021759A" w:rsidRPr="00DA635A" w:rsidRDefault="0021759A" w:rsidP="0021759A">
      <w:pPr>
        <w:rPr>
          <w:rFonts w:ascii="Arial" w:hAnsi="Arial" w:cs="Arial"/>
        </w:rPr>
      </w:pPr>
      <w:r w:rsidRPr="00DA635A">
        <w:rPr>
          <w:rFonts w:ascii="Arial" w:hAnsi="Arial" w:cs="Arial"/>
        </w:rPr>
        <w:br w:type="page"/>
      </w:r>
    </w:p>
    <w:tbl>
      <w:tblPr>
        <w:tblStyle w:val="TableGrid"/>
        <w:tblW w:w="0" w:type="auto"/>
        <w:jc w:val="center"/>
        <w:tblBorders>
          <w:top w:val="single" w:sz="36" w:space="0" w:color="FF0000"/>
          <w:left w:val="single" w:sz="36" w:space="0" w:color="FF0000"/>
          <w:bottom w:val="single" w:sz="36" w:space="0" w:color="FF0000"/>
          <w:right w:val="single" w:sz="36" w:space="0" w:color="FF0000"/>
          <w:insideH w:val="single" w:sz="36" w:space="0" w:color="FF0000"/>
          <w:insideV w:val="single" w:sz="36" w:space="0" w:color="FF0000"/>
        </w:tblBorders>
        <w:shd w:val="clear" w:color="auto" w:fill="D9D9D9" w:themeFill="background1" w:themeFillShade="D9"/>
        <w:tblLook w:val="04A0" w:firstRow="1" w:lastRow="0" w:firstColumn="1" w:lastColumn="0" w:noHBand="0" w:noVBand="1"/>
      </w:tblPr>
      <w:tblGrid>
        <w:gridCol w:w="8856"/>
      </w:tblGrid>
      <w:tr w:rsidR="0021759A" w:rsidRPr="00DA635A" w14:paraId="2CCF09AB" w14:textId="77777777" w:rsidTr="0024332E">
        <w:trPr>
          <w:jc w:val="center"/>
        </w:trPr>
        <w:tc>
          <w:tcPr>
            <w:tcW w:w="8856" w:type="dxa"/>
            <w:shd w:val="clear" w:color="auto" w:fill="D9D9D9" w:themeFill="background1" w:themeFillShade="D9"/>
          </w:tcPr>
          <w:p w14:paraId="37390CC4" w14:textId="77777777" w:rsidR="0021759A" w:rsidRPr="00DA635A" w:rsidRDefault="0021759A" w:rsidP="0024332E">
            <w:pPr>
              <w:jc w:val="center"/>
              <w:rPr>
                <w:rFonts w:ascii="Arial" w:hAnsi="Arial" w:cs="Arial"/>
                <w:b/>
              </w:rPr>
            </w:pPr>
            <w:r w:rsidRPr="00DA635A">
              <w:rPr>
                <w:rFonts w:ascii="Arial" w:hAnsi="Arial" w:cs="Arial"/>
                <w:b/>
              </w:rPr>
              <w:lastRenderedPageBreak/>
              <w:t xml:space="preserve">WORD ASSIGNMENT # 3 (EDIT </w:t>
            </w:r>
            <w:r>
              <w:rPr>
                <w:rFonts w:ascii="Arial" w:hAnsi="Arial" w:cs="Arial"/>
                <w:b/>
              </w:rPr>
              <w:t>5310</w:t>
            </w:r>
            <w:r w:rsidRPr="00DA635A">
              <w:rPr>
                <w:rFonts w:ascii="Arial" w:hAnsi="Arial" w:cs="Arial"/>
                <w:b/>
              </w:rPr>
              <w:t>)</w:t>
            </w:r>
          </w:p>
          <w:p w14:paraId="22AB9DBC" w14:textId="77777777" w:rsidR="0021759A" w:rsidRPr="00DA635A" w:rsidRDefault="0021759A" w:rsidP="0024332E">
            <w:pPr>
              <w:jc w:val="center"/>
              <w:rPr>
                <w:rFonts w:ascii="Arial" w:hAnsi="Arial" w:cs="Arial"/>
                <w:b/>
              </w:rPr>
            </w:pPr>
            <w:r w:rsidRPr="00DA635A">
              <w:rPr>
                <w:rFonts w:ascii="Arial" w:hAnsi="Arial" w:cs="Arial"/>
                <w:b/>
              </w:rPr>
              <w:t>EDITTING A LESSON PLAN</w:t>
            </w:r>
          </w:p>
        </w:tc>
      </w:tr>
    </w:tbl>
    <w:p w14:paraId="1DB2ACD4" w14:textId="77777777" w:rsidR="0021759A" w:rsidRPr="00DA635A" w:rsidRDefault="0021759A" w:rsidP="0021759A">
      <w:pPr>
        <w:rPr>
          <w:rFonts w:ascii="Arial" w:hAnsi="Arial" w:cs="Arial"/>
        </w:rPr>
      </w:pPr>
    </w:p>
    <w:p w14:paraId="6A9D1455"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SELECT A TOPIC, AS YOU WILL BE REPLACING the one on Blackboard.  In addition, you will later develop a Power Point that will go with this lesson plan so choose well.</w:t>
      </w:r>
    </w:p>
    <w:p w14:paraId="2722007C"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Put all of your subtitles into a 1 row/column word tables</w:t>
      </w:r>
    </w:p>
    <w:p w14:paraId="5E795555"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Change the entire word document to Arial 12</w:t>
      </w:r>
    </w:p>
    <w:p w14:paraId="6FCB983C"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Change the lesson title to the one you propose to do</w:t>
      </w:r>
    </w:p>
    <w:p w14:paraId="709C2763"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Change your objective to match your topic</w:t>
      </w:r>
    </w:p>
    <w:p w14:paraId="319FE8E4"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Delete all graphics and add new ones if appropriate</w:t>
      </w:r>
    </w:p>
    <w:p w14:paraId="5EB64A45"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Put a footer in the document that has your new title name</w:t>
      </w:r>
    </w:p>
    <w:p w14:paraId="124C11EF"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Add a new motivation/overview paragraph which compliments your new title.</w:t>
      </w:r>
    </w:p>
    <w:p w14:paraId="0B58C1A3" w14:textId="77777777" w:rsidR="0021759A" w:rsidRPr="00DA635A" w:rsidRDefault="0021759A" w:rsidP="0021759A">
      <w:pPr>
        <w:ind w:left="720"/>
        <w:contextualSpacing/>
        <w:rPr>
          <w:rFonts w:ascii="Arial" w:hAnsi="Arial" w:cs="Arial"/>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21759A" w:rsidRPr="00DA635A" w14:paraId="66E0264E" w14:textId="77777777" w:rsidTr="0024332E">
        <w:tc>
          <w:tcPr>
            <w:tcW w:w="10296" w:type="dxa"/>
            <w:gridSpan w:val="4"/>
            <w:shd w:val="clear" w:color="auto" w:fill="E6E6E6"/>
          </w:tcPr>
          <w:p w14:paraId="67094C73" w14:textId="77777777" w:rsidR="0021759A" w:rsidRPr="00DA635A" w:rsidRDefault="0021759A" w:rsidP="0024332E">
            <w:pPr>
              <w:jc w:val="center"/>
              <w:rPr>
                <w:rFonts w:ascii="Arial" w:hAnsi="Arial" w:cs="Arial"/>
                <w:b/>
              </w:rPr>
            </w:pP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 xml:space="preserve">Word Exercise 3:  </w:t>
            </w:r>
            <w:r>
              <w:rPr>
                <w:rFonts w:ascii="Arial" w:hAnsi="Arial" w:cs="Arial"/>
                <w:b/>
                <w:sz w:val="28"/>
                <w:szCs w:val="28"/>
              </w:rPr>
              <w:t>5</w:t>
            </w:r>
            <w:r w:rsidRPr="00DA635A">
              <w:rPr>
                <w:rFonts w:ascii="Arial" w:hAnsi="Arial" w:cs="Arial"/>
                <w:b/>
                <w:sz w:val="28"/>
                <w:szCs w:val="28"/>
              </w:rPr>
              <w:t>0 points</w:t>
            </w:r>
          </w:p>
          <w:p w14:paraId="6AC6C77E" w14:textId="77777777" w:rsidR="0021759A" w:rsidRPr="00DA635A" w:rsidRDefault="0021759A" w:rsidP="0024332E">
            <w:pPr>
              <w:jc w:val="center"/>
              <w:rPr>
                <w:rFonts w:ascii="Arial" w:hAnsi="Arial" w:cs="Arial"/>
                <w:b/>
              </w:rPr>
            </w:pPr>
            <w:proofErr w:type="spellStart"/>
            <w:r w:rsidRPr="00DA635A">
              <w:rPr>
                <w:rFonts w:ascii="Arial" w:hAnsi="Arial" w:cs="Arial"/>
                <w:b/>
              </w:rPr>
              <w:t>Editting</w:t>
            </w:r>
            <w:proofErr w:type="spellEnd"/>
            <w:r w:rsidRPr="00DA635A">
              <w:rPr>
                <w:rFonts w:ascii="Arial" w:hAnsi="Arial" w:cs="Arial"/>
                <w:b/>
              </w:rPr>
              <w:t xml:space="preserve"> a Lesson Plan (Upload Lessonplan.doc/Blackboard)Due Week 3</w:t>
            </w:r>
          </w:p>
        </w:tc>
      </w:tr>
      <w:tr w:rsidR="0021759A" w:rsidRPr="00DA635A" w14:paraId="298D9C84"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14:paraId="402A7027" w14:textId="77777777" w:rsidR="0021759A" w:rsidRPr="00DA635A" w:rsidRDefault="0021759A" w:rsidP="0024332E">
            <w:pPr>
              <w:rPr>
                <w:rFonts w:ascii="Arial" w:hAnsi="Arial" w:cs="Arial"/>
                <w:b/>
                <w:sz w:val="20"/>
              </w:rPr>
            </w:pPr>
            <w:r w:rsidRPr="00DA635A">
              <w:rPr>
                <w:rFonts w:ascii="Arial" w:hAnsi="Arial" w:cs="Arial"/>
                <w:b/>
                <w:sz w:val="20"/>
              </w:rPr>
              <w:t>35 POINTS POSSIBLE</w:t>
            </w:r>
          </w:p>
          <w:p w14:paraId="371D5EA3" w14:textId="77777777" w:rsidR="0021759A" w:rsidRPr="00DA635A" w:rsidRDefault="0021759A" w:rsidP="0024332E">
            <w:pPr>
              <w:rPr>
                <w:rFonts w:ascii="Arial" w:hAnsi="Arial" w:cs="Arial"/>
                <w:b/>
                <w:sz w:val="20"/>
              </w:rPr>
            </w:pPr>
          </w:p>
        </w:tc>
        <w:tc>
          <w:tcPr>
            <w:tcW w:w="3870" w:type="dxa"/>
          </w:tcPr>
          <w:p w14:paraId="7CC45E37" w14:textId="77777777" w:rsidR="0021759A" w:rsidRPr="00DA635A" w:rsidRDefault="0021759A" w:rsidP="0024332E">
            <w:pPr>
              <w:rPr>
                <w:rFonts w:ascii="Arial" w:hAnsi="Arial" w:cs="Arial"/>
                <w:b/>
                <w:sz w:val="20"/>
              </w:rPr>
            </w:pPr>
            <w:r w:rsidRPr="00DA635A">
              <w:rPr>
                <w:rFonts w:ascii="Arial" w:hAnsi="Arial" w:cs="Arial"/>
                <w:b/>
                <w:sz w:val="20"/>
              </w:rPr>
              <w:t>TOTAL</w:t>
            </w:r>
          </w:p>
        </w:tc>
        <w:tc>
          <w:tcPr>
            <w:tcW w:w="3960" w:type="dxa"/>
          </w:tcPr>
          <w:p w14:paraId="145F5D5E" w14:textId="77777777" w:rsidR="0021759A" w:rsidRPr="00DA635A" w:rsidRDefault="0021759A" w:rsidP="0024332E">
            <w:pPr>
              <w:rPr>
                <w:rFonts w:ascii="Arial" w:hAnsi="Arial" w:cs="Arial"/>
                <w:sz w:val="20"/>
                <w:u w:val="single"/>
              </w:rPr>
            </w:pPr>
          </w:p>
        </w:tc>
      </w:tr>
    </w:tbl>
    <w:p w14:paraId="38BA44BA" w14:textId="77777777" w:rsidR="0021759A" w:rsidRPr="00DA635A" w:rsidRDefault="0021759A" w:rsidP="0021759A">
      <w:pPr>
        <w:widowControl w:val="0"/>
        <w:numPr>
          <w:ilvl w:val="0"/>
          <w:numId w:val="7"/>
        </w:numPr>
        <w:spacing w:after="0" w:line="240" w:lineRule="auto"/>
        <w:rPr>
          <w:rFonts w:ascii="Arial" w:hAnsi="Arial" w:cs="Arial"/>
          <w:b/>
          <w:sz w:val="20"/>
          <w:u w:val="single"/>
        </w:rPr>
      </w:pPr>
      <w:r w:rsidRPr="00DA635A">
        <w:rPr>
          <w:rFonts w:ascii="Arial" w:hAnsi="Arial" w:cs="Arial"/>
          <w:b/>
          <w:sz w:val="20"/>
          <w:u w:val="single"/>
        </w:rPr>
        <w:t>LESSON PLAN EDITTING</w:t>
      </w:r>
    </w:p>
    <w:p w14:paraId="5CEB6611" w14:textId="77777777" w:rsidR="0021759A" w:rsidRPr="00DA635A" w:rsidRDefault="0021759A" w:rsidP="0021759A">
      <w:pPr>
        <w:ind w:left="720"/>
        <w:rPr>
          <w:rFonts w:ascii="Arial" w:hAnsi="Arial" w:cs="Arial"/>
          <w:b/>
          <w:sz w:val="20"/>
          <w:u w:val="single"/>
        </w:rPr>
      </w:pPr>
    </w:p>
    <w:p w14:paraId="4DB7737D"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 xml:space="preserve">Changed Lesson Title to your own (5 pts) </w:t>
      </w:r>
      <w:r w:rsidRPr="00DA635A">
        <w:rPr>
          <w:rFonts w:ascii="Arial" w:hAnsi="Arial" w:cs="Arial"/>
          <w:b/>
          <w:sz w:val="20"/>
        </w:rPr>
        <w:br/>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03E22D3B" w14:textId="77777777" w:rsidTr="0024332E">
        <w:tc>
          <w:tcPr>
            <w:tcW w:w="468" w:type="dxa"/>
          </w:tcPr>
          <w:p w14:paraId="11D6700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6A94B2C7"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659B6E4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6E1BE62"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6D51785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9835B8E" w14:textId="77777777" w:rsidR="0021759A" w:rsidRPr="00DA635A" w:rsidRDefault="0021759A" w:rsidP="0024332E">
            <w:pPr>
              <w:rPr>
                <w:rFonts w:ascii="Arial" w:hAnsi="Arial" w:cs="Arial"/>
                <w:sz w:val="20"/>
              </w:rPr>
            </w:pPr>
          </w:p>
        </w:tc>
        <w:tc>
          <w:tcPr>
            <w:tcW w:w="416" w:type="dxa"/>
          </w:tcPr>
          <w:p w14:paraId="6F5C336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3F2D9219" w14:textId="77777777" w:rsidR="0021759A" w:rsidRPr="00DA635A" w:rsidRDefault="0021759A" w:rsidP="0024332E">
            <w:pPr>
              <w:rPr>
                <w:rFonts w:ascii="Arial" w:hAnsi="Arial" w:cs="Arial"/>
                <w:sz w:val="20"/>
              </w:rPr>
            </w:pPr>
          </w:p>
        </w:tc>
        <w:tc>
          <w:tcPr>
            <w:tcW w:w="424" w:type="dxa"/>
          </w:tcPr>
          <w:p w14:paraId="524A973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12989D96" w14:textId="77777777" w:rsidR="0021759A" w:rsidRPr="00DA635A" w:rsidRDefault="0021759A" w:rsidP="0024332E">
            <w:pPr>
              <w:rPr>
                <w:rFonts w:ascii="Arial" w:hAnsi="Arial" w:cs="Arial"/>
                <w:sz w:val="20"/>
              </w:rPr>
            </w:pPr>
          </w:p>
        </w:tc>
      </w:tr>
    </w:tbl>
    <w:p w14:paraId="16EDEA95"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Insert table for each of the subtitles and then move text &amp; center – no underlining(</w:t>
      </w:r>
      <w:r>
        <w:rPr>
          <w:rFonts w:ascii="Arial" w:hAnsi="Arial" w:cs="Arial"/>
          <w:b/>
          <w:sz w:val="20"/>
        </w:rPr>
        <w:t>10</w:t>
      </w:r>
      <w:r w:rsidRPr="00DA635A">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34047C90" w14:textId="77777777" w:rsidTr="0024332E">
        <w:tc>
          <w:tcPr>
            <w:tcW w:w="468" w:type="dxa"/>
          </w:tcPr>
          <w:p w14:paraId="404D07CF" w14:textId="77777777" w:rsidR="0021759A" w:rsidRPr="00DA635A" w:rsidRDefault="0021759A" w:rsidP="0024332E">
            <w:pPr>
              <w:rPr>
                <w:rFonts w:ascii="Arial" w:hAnsi="Arial" w:cs="Arial"/>
                <w:sz w:val="20"/>
              </w:rPr>
            </w:pPr>
            <w:bookmarkStart w:id="2" w:name="OLE_LINK5"/>
            <w:bookmarkStart w:id="3" w:name="OLE_LINK6"/>
            <w:r w:rsidRPr="00DA635A">
              <w:rPr>
                <w:rFonts w:ascii="Arial" w:hAnsi="Arial" w:cs="Arial"/>
                <w:sz w:val="20"/>
              </w:rPr>
              <w:sym w:font="Webdings" w:char="F031"/>
            </w:r>
          </w:p>
        </w:tc>
        <w:tc>
          <w:tcPr>
            <w:tcW w:w="1590" w:type="dxa"/>
          </w:tcPr>
          <w:p w14:paraId="66315415" w14:textId="77777777" w:rsidR="0021759A" w:rsidRPr="00DA635A" w:rsidRDefault="0021759A" w:rsidP="0024332E">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14:paraId="0D73993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6C8FEC3"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07E2526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07F67C0" w14:textId="77777777" w:rsidR="0021759A" w:rsidRPr="00DA635A" w:rsidRDefault="0021759A" w:rsidP="0024332E">
            <w:pPr>
              <w:rPr>
                <w:rFonts w:ascii="Arial" w:hAnsi="Arial" w:cs="Arial"/>
                <w:sz w:val="20"/>
              </w:rPr>
            </w:pPr>
          </w:p>
        </w:tc>
        <w:tc>
          <w:tcPr>
            <w:tcW w:w="416" w:type="dxa"/>
          </w:tcPr>
          <w:p w14:paraId="02BBE4AE"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7D4095F6" w14:textId="77777777" w:rsidR="0021759A" w:rsidRPr="00DA635A" w:rsidRDefault="0021759A" w:rsidP="0024332E">
            <w:pPr>
              <w:rPr>
                <w:rFonts w:ascii="Arial" w:hAnsi="Arial" w:cs="Arial"/>
                <w:sz w:val="20"/>
              </w:rPr>
            </w:pPr>
          </w:p>
        </w:tc>
        <w:tc>
          <w:tcPr>
            <w:tcW w:w="424" w:type="dxa"/>
          </w:tcPr>
          <w:p w14:paraId="31C60BC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15BDF8F5" w14:textId="77777777" w:rsidR="0021759A" w:rsidRPr="00DA635A" w:rsidRDefault="0021759A" w:rsidP="0024332E">
            <w:pPr>
              <w:rPr>
                <w:rFonts w:ascii="Arial" w:hAnsi="Arial" w:cs="Arial"/>
                <w:sz w:val="20"/>
              </w:rPr>
            </w:pPr>
          </w:p>
        </w:tc>
      </w:tr>
    </w:tbl>
    <w:bookmarkEnd w:id="2"/>
    <w:bookmarkEnd w:id="3"/>
    <w:p w14:paraId="2B2B6493"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 xml:space="preserve">Change text to Arial 12 </w:t>
      </w:r>
      <w:proofErr w:type="spellStart"/>
      <w:r w:rsidRPr="00DA635A">
        <w:rPr>
          <w:rFonts w:ascii="Arial" w:hAnsi="Arial" w:cs="Arial"/>
          <w:b/>
          <w:sz w:val="20"/>
        </w:rPr>
        <w:t>pt</w:t>
      </w:r>
      <w:proofErr w:type="spellEnd"/>
      <w:r w:rsidRPr="00DA635A">
        <w:rPr>
          <w:rFonts w:ascii="Arial" w:hAnsi="Arial" w:cs="Arial"/>
          <w:b/>
          <w:sz w:val="20"/>
        </w:rPr>
        <w:t xml:space="preserv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3A2134C5" w14:textId="77777777" w:rsidTr="0024332E">
        <w:tc>
          <w:tcPr>
            <w:tcW w:w="468" w:type="dxa"/>
          </w:tcPr>
          <w:p w14:paraId="3ABE211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B081FFC"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71BFDBF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8666F44"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CC76A21"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93F5971" w14:textId="77777777" w:rsidR="0021759A" w:rsidRPr="00DA635A" w:rsidRDefault="0021759A" w:rsidP="0024332E">
            <w:pPr>
              <w:rPr>
                <w:rFonts w:ascii="Arial" w:hAnsi="Arial" w:cs="Arial"/>
                <w:sz w:val="20"/>
              </w:rPr>
            </w:pPr>
          </w:p>
        </w:tc>
        <w:tc>
          <w:tcPr>
            <w:tcW w:w="416" w:type="dxa"/>
          </w:tcPr>
          <w:p w14:paraId="1E571BA5"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0ECC4962" w14:textId="77777777" w:rsidR="0021759A" w:rsidRPr="00DA635A" w:rsidRDefault="0021759A" w:rsidP="0024332E">
            <w:pPr>
              <w:rPr>
                <w:rFonts w:ascii="Arial" w:hAnsi="Arial" w:cs="Arial"/>
                <w:sz w:val="20"/>
              </w:rPr>
            </w:pPr>
          </w:p>
        </w:tc>
        <w:tc>
          <w:tcPr>
            <w:tcW w:w="424" w:type="dxa"/>
          </w:tcPr>
          <w:p w14:paraId="4E27F02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6D358AF8" w14:textId="77777777" w:rsidR="0021759A" w:rsidRPr="00DA635A" w:rsidRDefault="0021759A" w:rsidP="0024332E">
            <w:pPr>
              <w:rPr>
                <w:rFonts w:ascii="Arial" w:hAnsi="Arial" w:cs="Arial"/>
                <w:sz w:val="20"/>
              </w:rPr>
            </w:pPr>
          </w:p>
        </w:tc>
      </w:tr>
    </w:tbl>
    <w:p w14:paraId="26F239F7"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Change lesson objectives to match your new topic/title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036D89B1" w14:textId="77777777" w:rsidTr="0024332E">
        <w:tc>
          <w:tcPr>
            <w:tcW w:w="468" w:type="dxa"/>
          </w:tcPr>
          <w:p w14:paraId="35A68EC0"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51BF234E"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2CBA531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03122E1D"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6B7FCE1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11189F2" w14:textId="77777777" w:rsidR="0021759A" w:rsidRPr="00DA635A" w:rsidRDefault="0021759A" w:rsidP="0024332E">
            <w:pPr>
              <w:rPr>
                <w:rFonts w:ascii="Arial" w:hAnsi="Arial" w:cs="Arial"/>
                <w:sz w:val="20"/>
              </w:rPr>
            </w:pPr>
          </w:p>
        </w:tc>
        <w:tc>
          <w:tcPr>
            <w:tcW w:w="416" w:type="dxa"/>
          </w:tcPr>
          <w:p w14:paraId="38E5C7A1"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62284699" w14:textId="77777777" w:rsidR="0021759A" w:rsidRPr="00DA635A" w:rsidRDefault="0021759A" w:rsidP="0024332E">
            <w:pPr>
              <w:rPr>
                <w:rFonts w:ascii="Arial" w:hAnsi="Arial" w:cs="Arial"/>
                <w:sz w:val="20"/>
              </w:rPr>
            </w:pPr>
          </w:p>
        </w:tc>
        <w:tc>
          <w:tcPr>
            <w:tcW w:w="424" w:type="dxa"/>
          </w:tcPr>
          <w:p w14:paraId="3E2956F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52FB07F8" w14:textId="77777777" w:rsidR="0021759A" w:rsidRPr="00DA635A" w:rsidRDefault="0021759A" w:rsidP="0024332E">
            <w:pPr>
              <w:rPr>
                <w:rFonts w:ascii="Arial" w:hAnsi="Arial" w:cs="Arial"/>
                <w:sz w:val="20"/>
              </w:rPr>
            </w:pPr>
          </w:p>
        </w:tc>
      </w:tr>
    </w:tbl>
    <w:p w14:paraId="1C48018D"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Delete all graphics in Handout and add your own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4A42FBDA" w14:textId="77777777" w:rsidTr="0024332E">
        <w:tc>
          <w:tcPr>
            <w:tcW w:w="468" w:type="dxa"/>
          </w:tcPr>
          <w:p w14:paraId="1170452F"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B1AD014"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6EAD44F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083C80D2"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426A2C7"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93F5F65" w14:textId="77777777" w:rsidR="0021759A" w:rsidRPr="00DA635A" w:rsidRDefault="0021759A" w:rsidP="0024332E">
            <w:pPr>
              <w:rPr>
                <w:rFonts w:ascii="Arial" w:hAnsi="Arial" w:cs="Arial"/>
                <w:sz w:val="20"/>
              </w:rPr>
            </w:pPr>
          </w:p>
        </w:tc>
        <w:tc>
          <w:tcPr>
            <w:tcW w:w="416" w:type="dxa"/>
          </w:tcPr>
          <w:p w14:paraId="7F3B7AE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27E61E19" w14:textId="77777777" w:rsidR="0021759A" w:rsidRPr="00DA635A" w:rsidRDefault="0021759A" w:rsidP="0024332E">
            <w:pPr>
              <w:rPr>
                <w:rFonts w:ascii="Arial" w:hAnsi="Arial" w:cs="Arial"/>
                <w:sz w:val="20"/>
              </w:rPr>
            </w:pPr>
          </w:p>
        </w:tc>
        <w:tc>
          <w:tcPr>
            <w:tcW w:w="424" w:type="dxa"/>
          </w:tcPr>
          <w:p w14:paraId="421D716F"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7E958CAE" w14:textId="77777777" w:rsidR="0021759A" w:rsidRPr="00DA635A" w:rsidRDefault="0021759A" w:rsidP="0024332E">
            <w:pPr>
              <w:rPr>
                <w:rFonts w:ascii="Arial" w:hAnsi="Arial" w:cs="Arial"/>
                <w:sz w:val="20"/>
              </w:rPr>
            </w:pPr>
          </w:p>
        </w:tc>
      </w:tr>
    </w:tbl>
    <w:p w14:paraId="06C4B1CA"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Insert a footer with new title name + Lesson Plan + Page #)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406F45FB" w14:textId="77777777" w:rsidTr="0024332E">
        <w:tc>
          <w:tcPr>
            <w:tcW w:w="468" w:type="dxa"/>
          </w:tcPr>
          <w:p w14:paraId="42E552D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72A72438"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112561B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221AC20"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40D525E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C1B3C46" w14:textId="77777777" w:rsidR="0021759A" w:rsidRPr="00DA635A" w:rsidRDefault="0021759A" w:rsidP="0024332E">
            <w:pPr>
              <w:rPr>
                <w:rFonts w:ascii="Arial" w:hAnsi="Arial" w:cs="Arial"/>
                <w:sz w:val="20"/>
              </w:rPr>
            </w:pPr>
          </w:p>
        </w:tc>
        <w:tc>
          <w:tcPr>
            <w:tcW w:w="416" w:type="dxa"/>
          </w:tcPr>
          <w:p w14:paraId="4BE415D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082756E4" w14:textId="77777777" w:rsidR="0021759A" w:rsidRPr="00DA635A" w:rsidRDefault="0021759A" w:rsidP="0024332E">
            <w:pPr>
              <w:rPr>
                <w:rFonts w:ascii="Arial" w:hAnsi="Arial" w:cs="Arial"/>
                <w:sz w:val="20"/>
              </w:rPr>
            </w:pPr>
          </w:p>
        </w:tc>
        <w:tc>
          <w:tcPr>
            <w:tcW w:w="424" w:type="dxa"/>
          </w:tcPr>
          <w:p w14:paraId="683D249E"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0CB2BFA8" w14:textId="77777777" w:rsidR="0021759A" w:rsidRPr="00DA635A" w:rsidRDefault="0021759A" w:rsidP="0024332E">
            <w:pPr>
              <w:rPr>
                <w:rFonts w:ascii="Arial" w:hAnsi="Arial" w:cs="Arial"/>
                <w:sz w:val="20"/>
              </w:rPr>
            </w:pPr>
          </w:p>
        </w:tc>
      </w:tr>
    </w:tbl>
    <w:p w14:paraId="07DC7FA2"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Change paragraph under “Motivation and Overview to reflect new title (10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1FFB8093" w14:textId="77777777" w:rsidTr="0024332E">
        <w:tc>
          <w:tcPr>
            <w:tcW w:w="468" w:type="dxa"/>
          </w:tcPr>
          <w:p w14:paraId="31192E5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E1373D5" w14:textId="77777777" w:rsidR="0021759A" w:rsidRPr="00DA635A" w:rsidRDefault="0021759A" w:rsidP="0024332E">
            <w:pPr>
              <w:rPr>
                <w:rFonts w:ascii="Arial" w:hAnsi="Arial" w:cs="Arial"/>
                <w:sz w:val="16"/>
                <w:szCs w:val="16"/>
              </w:rPr>
            </w:pPr>
            <w:r w:rsidRPr="00DA635A">
              <w:rPr>
                <w:rFonts w:ascii="Arial" w:hAnsi="Arial" w:cs="Arial"/>
                <w:sz w:val="16"/>
                <w:szCs w:val="16"/>
              </w:rPr>
              <w:t>Yes (10)</w:t>
            </w:r>
          </w:p>
        </w:tc>
        <w:tc>
          <w:tcPr>
            <w:tcW w:w="416" w:type="dxa"/>
          </w:tcPr>
          <w:p w14:paraId="3B4F7D0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737B8C44"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65C1050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38EB1FAF" w14:textId="77777777" w:rsidR="0021759A" w:rsidRPr="00DA635A" w:rsidRDefault="0021759A" w:rsidP="0024332E">
            <w:pPr>
              <w:rPr>
                <w:rFonts w:ascii="Arial" w:hAnsi="Arial" w:cs="Arial"/>
                <w:sz w:val="20"/>
              </w:rPr>
            </w:pPr>
          </w:p>
        </w:tc>
        <w:tc>
          <w:tcPr>
            <w:tcW w:w="416" w:type="dxa"/>
          </w:tcPr>
          <w:p w14:paraId="2F2B4841"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2A7FAAA0" w14:textId="77777777" w:rsidR="0021759A" w:rsidRPr="00DA635A" w:rsidRDefault="0021759A" w:rsidP="0024332E">
            <w:pPr>
              <w:rPr>
                <w:rFonts w:ascii="Arial" w:hAnsi="Arial" w:cs="Arial"/>
                <w:sz w:val="20"/>
              </w:rPr>
            </w:pPr>
          </w:p>
        </w:tc>
        <w:tc>
          <w:tcPr>
            <w:tcW w:w="424" w:type="dxa"/>
          </w:tcPr>
          <w:p w14:paraId="7EC17AC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5F8F8559" w14:textId="77777777" w:rsidR="0021759A" w:rsidRPr="00DA635A" w:rsidRDefault="0021759A" w:rsidP="0024332E">
            <w:pPr>
              <w:rPr>
                <w:rFonts w:ascii="Arial" w:hAnsi="Arial" w:cs="Arial"/>
                <w:sz w:val="20"/>
              </w:rPr>
            </w:pPr>
          </w:p>
        </w:tc>
      </w:tr>
    </w:tbl>
    <w:p w14:paraId="0E8047B2" w14:textId="77777777" w:rsidR="0021759A" w:rsidRPr="00DA635A" w:rsidRDefault="0021759A" w:rsidP="0021759A">
      <w:pPr>
        <w:rPr>
          <w:rFonts w:ascii="Arial" w:hAnsi="Arial" w:cs="Arial"/>
          <w:sz w:val="20"/>
        </w:rPr>
      </w:pPr>
    </w:p>
    <w:p w14:paraId="6A4B254B" w14:textId="77777777" w:rsidR="0021759A" w:rsidRPr="00DA635A" w:rsidRDefault="0021759A" w:rsidP="0021759A">
      <w:pPr>
        <w:rPr>
          <w:rFonts w:ascii="Arial" w:hAnsi="Arial" w:cs="Arial"/>
          <w:sz w:val="20"/>
        </w:rPr>
      </w:pPr>
    </w:p>
    <w:p w14:paraId="5FE29FD6" w14:textId="77777777" w:rsidR="0021759A" w:rsidRPr="00DA635A" w:rsidRDefault="0021759A" w:rsidP="0021759A">
      <w:pPr>
        <w:rPr>
          <w:rFonts w:ascii="Arial" w:hAnsi="Arial" w:cs="Arial"/>
          <w:b/>
        </w:rPr>
      </w:pPr>
      <w:r w:rsidRPr="00DA635A">
        <w:rPr>
          <w:rFonts w:ascii="Arial" w:hAnsi="Arial" w:cs="Arial"/>
          <w:b/>
        </w:rPr>
        <w:t>Comments:</w:t>
      </w:r>
    </w:p>
    <w:p w14:paraId="141ABCAC" w14:textId="77777777" w:rsidR="0021759A" w:rsidRPr="00DA635A" w:rsidRDefault="0021759A" w:rsidP="0021759A">
      <w:pPr>
        <w:rPr>
          <w:rFonts w:ascii="Arial" w:hAnsi="Arial" w:cs="Arial"/>
        </w:rPr>
      </w:pPr>
      <w:r w:rsidRPr="00DA635A">
        <w:rPr>
          <w:rFonts w:ascii="Arial" w:hAnsi="Arial" w:cs="Arial"/>
        </w:rPr>
        <w:br w:type="page"/>
      </w:r>
    </w:p>
    <w:p w14:paraId="60C4C37C" w14:textId="77777777" w:rsidR="0021759A" w:rsidRPr="00DA635A" w:rsidRDefault="0021759A" w:rsidP="0021759A">
      <w:pPr>
        <w:rPr>
          <w:rFonts w:ascii="Arial" w:hAnsi="Arial" w:cs="Arial"/>
          <w:b/>
        </w:rPr>
        <w:sectPr w:rsidR="0021759A" w:rsidRPr="00DA635A" w:rsidSect="0024332E">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21759A" w:rsidRPr="00DA635A" w14:paraId="5FF0F2A1" w14:textId="77777777" w:rsidTr="0024332E">
        <w:tc>
          <w:tcPr>
            <w:tcW w:w="10296" w:type="dxa"/>
            <w:gridSpan w:val="6"/>
            <w:shd w:val="clear" w:color="auto" w:fill="E6E6E6"/>
          </w:tcPr>
          <w:p w14:paraId="778C644E" w14:textId="77777777" w:rsidR="0021759A" w:rsidRPr="00DA635A" w:rsidRDefault="0021759A" w:rsidP="0024332E">
            <w:pPr>
              <w:jc w:val="center"/>
              <w:rPr>
                <w:rFonts w:ascii="Arial" w:hAnsi="Arial" w:cs="Arial"/>
                <w:b/>
              </w:rPr>
            </w:pPr>
            <w:r w:rsidRPr="00DA635A">
              <w:rPr>
                <w:rFonts w:ascii="Arial" w:hAnsi="Arial" w:cs="Arial"/>
                <w:sz w:val="16"/>
              </w:rPr>
              <w:lastRenderedPageBreak/>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Word Exercise 4:  25 points Due: Class 3</w:t>
            </w:r>
          </w:p>
        </w:tc>
      </w:tr>
      <w:tr w:rsidR="0021759A" w:rsidRPr="00DA635A" w14:paraId="495F34CF"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14:paraId="3998F2B7" w14:textId="77777777" w:rsidR="0021759A" w:rsidRPr="00DA635A" w:rsidRDefault="0021759A" w:rsidP="0024332E">
            <w:pPr>
              <w:rPr>
                <w:rFonts w:ascii="Arial" w:hAnsi="Arial" w:cs="Arial"/>
                <w:b/>
                <w:sz w:val="20"/>
              </w:rPr>
            </w:pPr>
            <w:r w:rsidRPr="00DA635A">
              <w:rPr>
                <w:rFonts w:ascii="Arial" w:hAnsi="Arial" w:cs="Arial"/>
                <w:b/>
                <w:sz w:val="20"/>
              </w:rPr>
              <w:t>Name</w:t>
            </w:r>
          </w:p>
        </w:tc>
        <w:tc>
          <w:tcPr>
            <w:tcW w:w="4770" w:type="dxa"/>
            <w:gridSpan w:val="2"/>
          </w:tcPr>
          <w:p w14:paraId="3BA4235C" w14:textId="77777777" w:rsidR="0021759A" w:rsidRPr="00DA635A" w:rsidRDefault="0021759A" w:rsidP="0024332E">
            <w:pPr>
              <w:rPr>
                <w:rFonts w:ascii="Arial" w:hAnsi="Arial" w:cs="Arial"/>
                <w:sz w:val="20"/>
                <w:u w:val="single"/>
              </w:rPr>
            </w:pPr>
          </w:p>
          <w:p w14:paraId="22ED41D6" w14:textId="77777777" w:rsidR="0021759A" w:rsidRPr="00DA635A" w:rsidRDefault="0021759A" w:rsidP="0024332E">
            <w:pPr>
              <w:rPr>
                <w:rFonts w:ascii="Arial" w:hAnsi="Arial" w:cs="Arial"/>
                <w:sz w:val="20"/>
                <w:u w:val="single"/>
              </w:rPr>
            </w:pPr>
          </w:p>
        </w:tc>
        <w:tc>
          <w:tcPr>
            <w:tcW w:w="810" w:type="dxa"/>
          </w:tcPr>
          <w:p w14:paraId="0303782D" w14:textId="77777777" w:rsidR="0021759A" w:rsidRPr="00DA635A" w:rsidRDefault="0021759A" w:rsidP="0024332E">
            <w:pPr>
              <w:rPr>
                <w:rFonts w:ascii="Arial" w:hAnsi="Arial" w:cs="Arial"/>
                <w:b/>
                <w:sz w:val="20"/>
              </w:rPr>
            </w:pPr>
            <w:r w:rsidRPr="00DA635A">
              <w:rPr>
                <w:rFonts w:ascii="Arial" w:hAnsi="Arial" w:cs="Arial"/>
                <w:b/>
                <w:sz w:val="20"/>
              </w:rPr>
              <w:t>Date</w:t>
            </w:r>
          </w:p>
        </w:tc>
        <w:tc>
          <w:tcPr>
            <w:tcW w:w="3960" w:type="dxa"/>
          </w:tcPr>
          <w:p w14:paraId="37260A20" w14:textId="77777777" w:rsidR="0021759A" w:rsidRPr="00DA635A" w:rsidRDefault="0021759A" w:rsidP="0024332E">
            <w:pPr>
              <w:rPr>
                <w:rFonts w:ascii="Arial" w:hAnsi="Arial" w:cs="Arial"/>
                <w:sz w:val="20"/>
                <w:u w:val="single"/>
              </w:rPr>
            </w:pPr>
          </w:p>
        </w:tc>
      </w:tr>
      <w:tr w:rsidR="0021759A" w:rsidRPr="00DA635A" w14:paraId="1459B4C1"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14:paraId="6479C91B" w14:textId="77777777" w:rsidR="0021759A" w:rsidRPr="00DA635A" w:rsidRDefault="0021759A" w:rsidP="0024332E">
            <w:pPr>
              <w:rPr>
                <w:rFonts w:ascii="Arial" w:hAnsi="Arial" w:cs="Arial"/>
                <w:b/>
                <w:sz w:val="20"/>
              </w:rPr>
            </w:pPr>
            <w:r w:rsidRPr="00DA635A">
              <w:rPr>
                <w:rFonts w:ascii="Arial" w:hAnsi="Arial" w:cs="Arial"/>
                <w:b/>
                <w:sz w:val="20"/>
              </w:rPr>
              <w:t>25 POINTS POSSIBLE</w:t>
            </w:r>
          </w:p>
          <w:p w14:paraId="2F24FDD5" w14:textId="77777777" w:rsidR="0021759A" w:rsidRPr="00DA635A" w:rsidRDefault="0021759A" w:rsidP="0024332E">
            <w:pPr>
              <w:rPr>
                <w:rFonts w:ascii="Arial" w:hAnsi="Arial" w:cs="Arial"/>
                <w:b/>
                <w:sz w:val="20"/>
              </w:rPr>
            </w:pPr>
          </w:p>
        </w:tc>
        <w:tc>
          <w:tcPr>
            <w:tcW w:w="3870" w:type="dxa"/>
            <w:gridSpan w:val="2"/>
          </w:tcPr>
          <w:p w14:paraId="392A92DF" w14:textId="77777777" w:rsidR="0021759A" w:rsidRPr="00DA635A" w:rsidRDefault="0021759A" w:rsidP="0024332E">
            <w:pPr>
              <w:rPr>
                <w:rFonts w:ascii="Arial" w:hAnsi="Arial" w:cs="Arial"/>
                <w:b/>
                <w:sz w:val="20"/>
              </w:rPr>
            </w:pPr>
            <w:r w:rsidRPr="00DA635A">
              <w:rPr>
                <w:rFonts w:ascii="Arial" w:hAnsi="Arial" w:cs="Arial"/>
                <w:b/>
                <w:sz w:val="20"/>
              </w:rPr>
              <w:t>TOTAL</w:t>
            </w:r>
          </w:p>
        </w:tc>
        <w:tc>
          <w:tcPr>
            <w:tcW w:w="3960" w:type="dxa"/>
          </w:tcPr>
          <w:p w14:paraId="31513B39" w14:textId="77777777" w:rsidR="0021759A" w:rsidRPr="00DA635A" w:rsidRDefault="0021759A" w:rsidP="0024332E">
            <w:pPr>
              <w:rPr>
                <w:rFonts w:ascii="Arial" w:hAnsi="Arial" w:cs="Arial"/>
                <w:sz w:val="20"/>
                <w:u w:val="single"/>
              </w:rPr>
            </w:pPr>
          </w:p>
        </w:tc>
      </w:tr>
    </w:tbl>
    <w:p w14:paraId="507808AF" w14:textId="77777777" w:rsidR="0021759A" w:rsidRPr="00DA635A" w:rsidRDefault="0021759A" w:rsidP="0021759A">
      <w:pPr>
        <w:rPr>
          <w:rFonts w:ascii="Arial" w:hAnsi="Arial" w:cs="Arial"/>
          <w:sz w:val="20"/>
          <w:u w:val="single"/>
        </w:rPr>
      </w:pPr>
    </w:p>
    <w:p w14:paraId="27F200BC" w14:textId="77777777" w:rsidR="0021759A" w:rsidRPr="00DA635A" w:rsidRDefault="0021759A" w:rsidP="0021759A">
      <w:pPr>
        <w:rPr>
          <w:rFonts w:ascii="Arial" w:hAnsi="Arial" w:cs="Arial"/>
          <w:sz w:val="20"/>
        </w:rPr>
      </w:pPr>
      <w:proofErr w:type="spellStart"/>
      <w:proofErr w:type="gramStart"/>
      <w:r w:rsidRPr="00DA635A">
        <w:rPr>
          <w:rFonts w:ascii="Arial" w:hAnsi="Arial" w:cs="Arial"/>
          <w:sz w:val="20"/>
          <w:u w:val="single"/>
        </w:rPr>
        <w:t>Directions:</w:t>
      </w:r>
      <w:r w:rsidRPr="00DA635A">
        <w:rPr>
          <w:rFonts w:ascii="Arial" w:hAnsi="Arial" w:cs="Arial"/>
          <w:sz w:val="20"/>
        </w:rPr>
        <w:t>Playing</w:t>
      </w:r>
      <w:proofErr w:type="spellEnd"/>
      <w:proofErr w:type="gramEnd"/>
      <w:r w:rsidRPr="00DA635A">
        <w:rPr>
          <w:rFonts w:ascii="Arial" w:hAnsi="Arial" w:cs="Arial"/>
          <w:sz w:val="20"/>
        </w:rPr>
        <w:t xml:space="preserve"> with Columns (Pre-Newsletter)</w:t>
      </w:r>
    </w:p>
    <w:p w14:paraId="0A12FA00" w14:textId="77777777" w:rsidR="0021759A" w:rsidRPr="00DA635A" w:rsidRDefault="0021759A" w:rsidP="0021759A">
      <w:pPr>
        <w:rPr>
          <w:rFonts w:ascii="Arial" w:hAnsi="Arial" w:cs="Arial"/>
          <w:sz w:val="20"/>
        </w:rPr>
      </w:pPr>
      <w:r w:rsidRPr="00DA635A">
        <w:rPr>
          <w:rFonts w:ascii="Arial" w:hAnsi="Arial" w:cs="Arial"/>
          <w:sz w:val="20"/>
        </w:rPr>
        <w:t xml:space="preserve">Header: </w:t>
      </w:r>
    </w:p>
    <w:p w14:paraId="150D9357" w14:textId="77777777" w:rsidR="0021759A" w:rsidRPr="00DA635A" w:rsidRDefault="0021759A" w:rsidP="0021759A">
      <w:pPr>
        <w:rPr>
          <w:rFonts w:ascii="Arial" w:hAnsi="Arial" w:cs="Arial"/>
          <w:sz w:val="20"/>
        </w:rPr>
      </w:pPr>
    </w:p>
    <w:p w14:paraId="44DA3311" w14:textId="77777777" w:rsidR="0021759A" w:rsidRPr="00DA635A" w:rsidRDefault="0021759A" w:rsidP="0021759A">
      <w:pPr>
        <w:widowControl w:val="0"/>
        <w:numPr>
          <w:ilvl w:val="0"/>
          <w:numId w:val="7"/>
        </w:numPr>
        <w:spacing w:after="0" w:line="240" w:lineRule="auto"/>
        <w:rPr>
          <w:rFonts w:ascii="Arial" w:hAnsi="Arial" w:cs="Arial"/>
          <w:b/>
          <w:sz w:val="20"/>
          <w:u w:val="single"/>
        </w:rPr>
      </w:pPr>
      <w:r w:rsidRPr="00DA635A">
        <w:rPr>
          <w:rFonts w:ascii="Arial" w:hAnsi="Arial" w:cs="Arial"/>
          <w:b/>
          <w:sz w:val="20"/>
          <w:u w:val="single"/>
        </w:rPr>
        <w:t>Columns: _                                               _______</w:t>
      </w:r>
    </w:p>
    <w:p w14:paraId="01E5F171" w14:textId="77777777" w:rsidR="0021759A" w:rsidRPr="00DA635A" w:rsidRDefault="0021759A" w:rsidP="0021759A">
      <w:pPr>
        <w:ind w:left="720"/>
        <w:rPr>
          <w:rFonts w:ascii="Arial" w:hAnsi="Arial" w:cs="Arial"/>
          <w:b/>
          <w:sz w:val="20"/>
          <w:u w:val="single"/>
        </w:rPr>
      </w:pPr>
    </w:p>
    <w:p w14:paraId="6D6C1C7E"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Change text to Arial 12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6B261AB3" w14:textId="77777777" w:rsidTr="0024332E">
        <w:tc>
          <w:tcPr>
            <w:tcW w:w="468" w:type="dxa"/>
          </w:tcPr>
          <w:p w14:paraId="678E0090"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4DB88FB8"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3C6E65E7"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72482382"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54873533" w14:textId="77777777" w:rsidR="0021759A" w:rsidRPr="00DA635A" w:rsidRDefault="0021759A" w:rsidP="0024332E">
            <w:pPr>
              <w:rPr>
                <w:rFonts w:ascii="Arial" w:hAnsi="Arial" w:cs="Arial"/>
                <w:sz w:val="20"/>
              </w:rPr>
            </w:pPr>
          </w:p>
        </w:tc>
        <w:tc>
          <w:tcPr>
            <w:tcW w:w="1642" w:type="dxa"/>
          </w:tcPr>
          <w:p w14:paraId="6210D2D9" w14:textId="77777777" w:rsidR="0021759A" w:rsidRPr="00DA635A" w:rsidRDefault="0021759A" w:rsidP="0024332E">
            <w:pPr>
              <w:rPr>
                <w:rFonts w:ascii="Arial" w:hAnsi="Arial" w:cs="Arial"/>
                <w:sz w:val="20"/>
              </w:rPr>
            </w:pPr>
          </w:p>
        </w:tc>
        <w:tc>
          <w:tcPr>
            <w:tcW w:w="416" w:type="dxa"/>
          </w:tcPr>
          <w:p w14:paraId="3A75A932" w14:textId="77777777" w:rsidR="0021759A" w:rsidRPr="00DA635A" w:rsidRDefault="0021759A" w:rsidP="0024332E">
            <w:pPr>
              <w:rPr>
                <w:rFonts w:ascii="Arial" w:hAnsi="Arial" w:cs="Arial"/>
                <w:sz w:val="20"/>
              </w:rPr>
            </w:pPr>
          </w:p>
        </w:tc>
        <w:tc>
          <w:tcPr>
            <w:tcW w:w="1644" w:type="dxa"/>
          </w:tcPr>
          <w:p w14:paraId="4EE8BF40" w14:textId="77777777" w:rsidR="0021759A" w:rsidRPr="00DA635A" w:rsidRDefault="0021759A" w:rsidP="0024332E">
            <w:pPr>
              <w:rPr>
                <w:rFonts w:ascii="Arial" w:hAnsi="Arial" w:cs="Arial"/>
                <w:sz w:val="20"/>
              </w:rPr>
            </w:pPr>
          </w:p>
        </w:tc>
        <w:tc>
          <w:tcPr>
            <w:tcW w:w="424" w:type="dxa"/>
          </w:tcPr>
          <w:p w14:paraId="51FDDD28" w14:textId="77777777" w:rsidR="0021759A" w:rsidRPr="00DA635A" w:rsidRDefault="0021759A" w:rsidP="0024332E">
            <w:pPr>
              <w:rPr>
                <w:rFonts w:ascii="Arial" w:hAnsi="Arial" w:cs="Arial"/>
                <w:sz w:val="20"/>
              </w:rPr>
            </w:pPr>
          </w:p>
        </w:tc>
        <w:tc>
          <w:tcPr>
            <w:tcW w:w="1636" w:type="dxa"/>
          </w:tcPr>
          <w:p w14:paraId="131A1862" w14:textId="77777777" w:rsidR="0021759A" w:rsidRPr="00DA635A" w:rsidRDefault="0021759A" w:rsidP="0024332E">
            <w:pPr>
              <w:rPr>
                <w:rFonts w:ascii="Arial" w:hAnsi="Arial" w:cs="Arial"/>
                <w:sz w:val="20"/>
              </w:rPr>
            </w:pPr>
          </w:p>
        </w:tc>
      </w:tr>
    </w:tbl>
    <w:p w14:paraId="2FDB4096" w14:textId="77777777" w:rsidR="0021759A" w:rsidRPr="00DA635A" w:rsidRDefault="0021759A" w:rsidP="0021759A">
      <w:pPr>
        <w:ind w:left="360"/>
        <w:rPr>
          <w:rFonts w:ascii="Arial" w:hAnsi="Arial" w:cs="Arial"/>
          <w:b/>
          <w:sz w:val="20"/>
        </w:rPr>
      </w:pPr>
    </w:p>
    <w:p w14:paraId="09498234"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Add header: Column Exercise-04 Page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7221BB39" w14:textId="77777777" w:rsidTr="0024332E">
        <w:tc>
          <w:tcPr>
            <w:tcW w:w="468" w:type="dxa"/>
          </w:tcPr>
          <w:p w14:paraId="6414B1D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8F7AB13"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206AB831"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392903CC"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75837456" w14:textId="77777777" w:rsidR="0021759A" w:rsidRPr="00DA635A" w:rsidRDefault="0021759A" w:rsidP="0024332E">
            <w:pPr>
              <w:rPr>
                <w:rFonts w:ascii="Arial" w:hAnsi="Arial" w:cs="Arial"/>
                <w:sz w:val="20"/>
              </w:rPr>
            </w:pPr>
          </w:p>
        </w:tc>
        <w:tc>
          <w:tcPr>
            <w:tcW w:w="1642" w:type="dxa"/>
          </w:tcPr>
          <w:p w14:paraId="4F12EF2B" w14:textId="77777777" w:rsidR="0021759A" w:rsidRPr="00DA635A" w:rsidRDefault="0021759A" w:rsidP="0024332E">
            <w:pPr>
              <w:rPr>
                <w:rFonts w:ascii="Arial" w:hAnsi="Arial" w:cs="Arial"/>
                <w:sz w:val="20"/>
              </w:rPr>
            </w:pPr>
          </w:p>
        </w:tc>
        <w:tc>
          <w:tcPr>
            <w:tcW w:w="416" w:type="dxa"/>
          </w:tcPr>
          <w:p w14:paraId="246E1C10" w14:textId="77777777" w:rsidR="0021759A" w:rsidRPr="00DA635A" w:rsidRDefault="0021759A" w:rsidP="0024332E">
            <w:pPr>
              <w:rPr>
                <w:rFonts w:ascii="Arial" w:hAnsi="Arial" w:cs="Arial"/>
                <w:sz w:val="20"/>
              </w:rPr>
            </w:pPr>
          </w:p>
        </w:tc>
        <w:tc>
          <w:tcPr>
            <w:tcW w:w="1644" w:type="dxa"/>
          </w:tcPr>
          <w:p w14:paraId="2F376AAE" w14:textId="77777777" w:rsidR="0021759A" w:rsidRPr="00DA635A" w:rsidRDefault="0021759A" w:rsidP="0024332E">
            <w:pPr>
              <w:rPr>
                <w:rFonts w:ascii="Arial" w:hAnsi="Arial" w:cs="Arial"/>
                <w:sz w:val="20"/>
              </w:rPr>
            </w:pPr>
          </w:p>
        </w:tc>
        <w:tc>
          <w:tcPr>
            <w:tcW w:w="424" w:type="dxa"/>
          </w:tcPr>
          <w:p w14:paraId="7C045905" w14:textId="77777777" w:rsidR="0021759A" w:rsidRPr="00DA635A" w:rsidRDefault="0021759A" w:rsidP="0024332E">
            <w:pPr>
              <w:rPr>
                <w:rFonts w:ascii="Arial" w:hAnsi="Arial" w:cs="Arial"/>
                <w:sz w:val="20"/>
              </w:rPr>
            </w:pPr>
          </w:p>
        </w:tc>
        <w:tc>
          <w:tcPr>
            <w:tcW w:w="1636" w:type="dxa"/>
          </w:tcPr>
          <w:p w14:paraId="4DD7FD6A" w14:textId="77777777" w:rsidR="0021759A" w:rsidRPr="00DA635A" w:rsidRDefault="0021759A" w:rsidP="0024332E">
            <w:pPr>
              <w:rPr>
                <w:rFonts w:ascii="Arial" w:hAnsi="Arial" w:cs="Arial"/>
                <w:sz w:val="20"/>
              </w:rPr>
            </w:pPr>
          </w:p>
        </w:tc>
      </w:tr>
    </w:tbl>
    <w:p w14:paraId="1318733E" w14:textId="77777777" w:rsidR="0021759A" w:rsidRPr="00DA635A" w:rsidRDefault="0021759A" w:rsidP="0021759A">
      <w:pPr>
        <w:rPr>
          <w:rFonts w:ascii="Arial" w:hAnsi="Arial" w:cs="Arial"/>
          <w:sz w:val="20"/>
        </w:rPr>
      </w:pPr>
    </w:p>
    <w:p w14:paraId="2C09DCFA"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Page one should have two columns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19F577B1" w14:textId="77777777" w:rsidTr="0024332E">
        <w:tc>
          <w:tcPr>
            <w:tcW w:w="468" w:type="dxa"/>
          </w:tcPr>
          <w:p w14:paraId="116F394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72F596E2"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52AA557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B9E59C6"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4E6F811" w14:textId="77777777" w:rsidR="0021759A" w:rsidRPr="00DA635A" w:rsidRDefault="0021759A" w:rsidP="0024332E">
            <w:pPr>
              <w:rPr>
                <w:rFonts w:ascii="Arial" w:hAnsi="Arial" w:cs="Arial"/>
                <w:sz w:val="20"/>
              </w:rPr>
            </w:pPr>
          </w:p>
        </w:tc>
        <w:tc>
          <w:tcPr>
            <w:tcW w:w="1642" w:type="dxa"/>
          </w:tcPr>
          <w:p w14:paraId="1BC776D3" w14:textId="77777777" w:rsidR="0021759A" w:rsidRPr="00DA635A" w:rsidRDefault="0021759A" w:rsidP="0024332E">
            <w:pPr>
              <w:rPr>
                <w:rFonts w:ascii="Arial" w:hAnsi="Arial" w:cs="Arial"/>
                <w:sz w:val="20"/>
              </w:rPr>
            </w:pPr>
          </w:p>
        </w:tc>
        <w:tc>
          <w:tcPr>
            <w:tcW w:w="416" w:type="dxa"/>
          </w:tcPr>
          <w:p w14:paraId="4E263D8A" w14:textId="77777777" w:rsidR="0021759A" w:rsidRPr="00DA635A" w:rsidRDefault="0021759A" w:rsidP="0024332E">
            <w:pPr>
              <w:rPr>
                <w:rFonts w:ascii="Arial" w:hAnsi="Arial" w:cs="Arial"/>
                <w:sz w:val="20"/>
              </w:rPr>
            </w:pPr>
          </w:p>
        </w:tc>
        <w:tc>
          <w:tcPr>
            <w:tcW w:w="1644" w:type="dxa"/>
          </w:tcPr>
          <w:p w14:paraId="2C13BC83" w14:textId="77777777" w:rsidR="0021759A" w:rsidRPr="00DA635A" w:rsidRDefault="0021759A" w:rsidP="0024332E">
            <w:pPr>
              <w:rPr>
                <w:rFonts w:ascii="Arial" w:hAnsi="Arial" w:cs="Arial"/>
                <w:sz w:val="20"/>
              </w:rPr>
            </w:pPr>
          </w:p>
        </w:tc>
        <w:tc>
          <w:tcPr>
            <w:tcW w:w="424" w:type="dxa"/>
          </w:tcPr>
          <w:p w14:paraId="0C33BE37" w14:textId="77777777" w:rsidR="0021759A" w:rsidRPr="00DA635A" w:rsidRDefault="0021759A" w:rsidP="0024332E">
            <w:pPr>
              <w:rPr>
                <w:rFonts w:ascii="Arial" w:hAnsi="Arial" w:cs="Arial"/>
                <w:sz w:val="20"/>
              </w:rPr>
            </w:pPr>
          </w:p>
        </w:tc>
        <w:tc>
          <w:tcPr>
            <w:tcW w:w="1636" w:type="dxa"/>
          </w:tcPr>
          <w:p w14:paraId="3815088A" w14:textId="77777777" w:rsidR="0021759A" w:rsidRPr="00DA635A" w:rsidRDefault="0021759A" w:rsidP="0024332E">
            <w:pPr>
              <w:rPr>
                <w:rFonts w:ascii="Arial" w:hAnsi="Arial" w:cs="Arial"/>
                <w:sz w:val="20"/>
              </w:rPr>
            </w:pPr>
          </w:p>
        </w:tc>
      </w:tr>
    </w:tbl>
    <w:p w14:paraId="78FD87CE" w14:textId="77777777" w:rsidR="0021759A" w:rsidRPr="00DA635A" w:rsidRDefault="0021759A" w:rsidP="0021759A">
      <w:pPr>
        <w:rPr>
          <w:rFonts w:ascii="Arial" w:hAnsi="Arial" w:cs="Arial"/>
          <w:sz w:val="20"/>
        </w:rPr>
      </w:pPr>
    </w:p>
    <w:p w14:paraId="314FE71E"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Page 2 has three columns (10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20F8A16D" w14:textId="77777777" w:rsidTr="0024332E">
        <w:tc>
          <w:tcPr>
            <w:tcW w:w="468" w:type="dxa"/>
          </w:tcPr>
          <w:p w14:paraId="6162385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0188EFE" w14:textId="77777777" w:rsidR="0021759A" w:rsidRPr="00DA635A" w:rsidRDefault="0021759A" w:rsidP="0024332E">
            <w:pPr>
              <w:rPr>
                <w:rFonts w:ascii="Arial" w:hAnsi="Arial" w:cs="Arial"/>
                <w:sz w:val="16"/>
                <w:szCs w:val="16"/>
              </w:rPr>
            </w:pPr>
            <w:r w:rsidRPr="00DA635A">
              <w:rPr>
                <w:rFonts w:ascii="Arial" w:hAnsi="Arial" w:cs="Arial"/>
                <w:sz w:val="16"/>
                <w:szCs w:val="16"/>
              </w:rPr>
              <w:t>Yes (10)</w:t>
            </w:r>
          </w:p>
        </w:tc>
        <w:tc>
          <w:tcPr>
            <w:tcW w:w="416" w:type="dxa"/>
          </w:tcPr>
          <w:p w14:paraId="193265E4"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3D7B9779"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496EC6E9" w14:textId="77777777" w:rsidR="0021759A" w:rsidRPr="00DA635A" w:rsidRDefault="0021759A" w:rsidP="0024332E">
            <w:pPr>
              <w:rPr>
                <w:rFonts w:ascii="Arial" w:hAnsi="Arial" w:cs="Arial"/>
                <w:sz w:val="20"/>
              </w:rPr>
            </w:pPr>
          </w:p>
        </w:tc>
        <w:tc>
          <w:tcPr>
            <w:tcW w:w="1642" w:type="dxa"/>
          </w:tcPr>
          <w:p w14:paraId="39D1BD33" w14:textId="77777777" w:rsidR="0021759A" w:rsidRPr="00DA635A" w:rsidRDefault="0021759A" w:rsidP="0024332E">
            <w:pPr>
              <w:rPr>
                <w:rFonts w:ascii="Arial" w:hAnsi="Arial" w:cs="Arial"/>
                <w:sz w:val="20"/>
              </w:rPr>
            </w:pPr>
          </w:p>
        </w:tc>
        <w:tc>
          <w:tcPr>
            <w:tcW w:w="416" w:type="dxa"/>
          </w:tcPr>
          <w:p w14:paraId="3E541E3A" w14:textId="77777777" w:rsidR="0021759A" w:rsidRPr="00DA635A" w:rsidRDefault="0021759A" w:rsidP="0024332E">
            <w:pPr>
              <w:rPr>
                <w:rFonts w:ascii="Arial" w:hAnsi="Arial" w:cs="Arial"/>
                <w:sz w:val="20"/>
              </w:rPr>
            </w:pPr>
          </w:p>
        </w:tc>
        <w:tc>
          <w:tcPr>
            <w:tcW w:w="1644" w:type="dxa"/>
          </w:tcPr>
          <w:p w14:paraId="3C186299" w14:textId="77777777" w:rsidR="0021759A" w:rsidRPr="00DA635A" w:rsidRDefault="0021759A" w:rsidP="0024332E">
            <w:pPr>
              <w:rPr>
                <w:rFonts w:ascii="Arial" w:hAnsi="Arial" w:cs="Arial"/>
                <w:sz w:val="20"/>
              </w:rPr>
            </w:pPr>
          </w:p>
        </w:tc>
        <w:tc>
          <w:tcPr>
            <w:tcW w:w="424" w:type="dxa"/>
          </w:tcPr>
          <w:p w14:paraId="0E8B6505" w14:textId="77777777" w:rsidR="0021759A" w:rsidRPr="00DA635A" w:rsidRDefault="0021759A" w:rsidP="0024332E">
            <w:pPr>
              <w:rPr>
                <w:rFonts w:ascii="Arial" w:hAnsi="Arial" w:cs="Arial"/>
                <w:sz w:val="20"/>
              </w:rPr>
            </w:pPr>
          </w:p>
        </w:tc>
        <w:tc>
          <w:tcPr>
            <w:tcW w:w="1636" w:type="dxa"/>
          </w:tcPr>
          <w:p w14:paraId="14AF37B4" w14:textId="77777777" w:rsidR="0021759A" w:rsidRPr="00DA635A" w:rsidRDefault="0021759A" w:rsidP="0024332E">
            <w:pPr>
              <w:rPr>
                <w:rFonts w:ascii="Arial" w:hAnsi="Arial" w:cs="Arial"/>
                <w:sz w:val="20"/>
              </w:rPr>
            </w:pPr>
          </w:p>
        </w:tc>
      </w:tr>
    </w:tbl>
    <w:p w14:paraId="7D558C70" w14:textId="77777777" w:rsidR="0021759A" w:rsidRPr="00DA635A" w:rsidRDefault="0021759A" w:rsidP="0021759A">
      <w:pPr>
        <w:rPr>
          <w:rFonts w:ascii="Arial" w:hAnsi="Arial" w:cs="Arial"/>
          <w:b/>
        </w:rPr>
      </w:pPr>
      <w:r w:rsidRPr="00DA635A">
        <w:rPr>
          <w:rFonts w:ascii="Arial" w:hAnsi="Arial" w:cs="Arial"/>
          <w:b/>
        </w:rPr>
        <w:t>Comments:</w:t>
      </w:r>
    </w:p>
    <w:p w14:paraId="55F9AD95" w14:textId="77777777" w:rsidR="0021759A" w:rsidRPr="00DA635A" w:rsidRDefault="0021759A" w:rsidP="0021759A">
      <w:pPr>
        <w:rPr>
          <w:rFonts w:ascii="Arial" w:hAnsi="Arial" w:cs="Arial"/>
        </w:rPr>
      </w:pPr>
    </w:p>
    <w:p w14:paraId="66850192" w14:textId="77777777" w:rsidR="0021759A" w:rsidRPr="00DA635A" w:rsidRDefault="0021759A" w:rsidP="0021759A">
      <w:pPr>
        <w:rPr>
          <w:rFonts w:ascii="Arial" w:hAnsi="Arial" w:cs="Arial"/>
          <w:b/>
        </w:rPr>
        <w:sectPr w:rsidR="0021759A" w:rsidRPr="00DA635A" w:rsidSect="0024332E">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p w14:paraId="179A3314" w14:textId="77777777" w:rsidR="0021759A" w:rsidRPr="00DA635A" w:rsidRDefault="0021759A" w:rsidP="0021759A">
      <w:pPr>
        <w:rPr>
          <w:rFonts w:ascii="Arial" w:hAnsi="Arial" w:cs="Arial"/>
          <w:b/>
        </w:rPr>
      </w:pPr>
      <w:r w:rsidRPr="00DA635A">
        <w:rPr>
          <w:rFonts w:ascii="Arial" w:hAnsi="Arial" w:cs="Arial"/>
          <w:b/>
        </w:rPr>
        <w:lastRenderedPageBreak/>
        <w:t>Since we have been discussing the benefits of Excel and spreadsheets in general, your first assignment will be based on a fictional class (former and current NFL quarterbacks), and their test scores from their Baseball 101 class.  You can enter this data, or just download the file, then edit based on grade sheet.  Good luck!</w:t>
      </w:r>
    </w:p>
    <w:p w14:paraId="11A65578" w14:textId="77777777" w:rsidR="0021759A" w:rsidRPr="00DA635A" w:rsidRDefault="0021759A" w:rsidP="0021759A">
      <w:pPr>
        <w:rPr>
          <w:rFonts w:ascii="Arial" w:hAnsi="Arial" w:cs="Arial"/>
          <w:b/>
        </w:rPr>
      </w:pPr>
    </w:p>
    <w:p w14:paraId="35298FD8" w14:textId="77777777" w:rsidR="0021759A" w:rsidRPr="00DA635A" w:rsidRDefault="0021759A" w:rsidP="0021759A">
      <w:pPr>
        <w:rPr>
          <w:rFonts w:ascii="Arial" w:hAnsi="Arial" w:cs="Arial"/>
          <w:b/>
        </w:rPr>
      </w:pPr>
      <w:r w:rsidRPr="00DA635A">
        <w:rPr>
          <w:rFonts w:ascii="Arial" w:hAnsi="Arial" w:cs="Arial"/>
          <w:b/>
        </w:rPr>
        <w:t>Data for spreadsheet</w:t>
      </w:r>
    </w:p>
    <w:p w14:paraId="1680349A" w14:textId="77777777" w:rsidR="0021759A" w:rsidRPr="00DA635A" w:rsidRDefault="0021759A" w:rsidP="0021759A">
      <w:pPr>
        <w:rPr>
          <w:rFonts w:ascii="Arial" w:hAnsi="Arial" w:cs="Arial"/>
        </w:rPr>
      </w:pPr>
    </w:p>
    <w:tbl>
      <w:tblPr>
        <w:tblW w:w="10620" w:type="dxa"/>
        <w:tblInd w:w="98" w:type="dxa"/>
        <w:tblLook w:val="0000" w:firstRow="0" w:lastRow="0" w:firstColumn="0" w:lastColumn="0" w:noHBand="0" w:noVBand="0"/>
      </w:tblPr>
      <w:tblGrid>
        <w:gridCol w:w="400"/>
        <w:gridCol w:w="1560"/>
        <w:gridCol w:w="1680"/>
        <w:gridCol w:w="620"/>
        <w:gridCol w:w="620"/>
        <w:gridCol w:w="620"/>
        <w:gridCol w:w="620"/>
        <w:gridCol w:w="620"/>
        <w:gridCol w:w="620"/>
        <w:gridCol w:w="620"/>
        <w:gridCol w:w="620"/>
        <w:gridCol w:w="620"/>
        <w:gridCol w:w="700"/>
        <w:gridCol w:w="700"/>
      </w:tblGrid>
      <w:tr w:rsidR="0021759A" w:rsidRPr="00DA635A" w14:paraId="1664A443" w14:textId="77777777" w:rsidTr="0024332E">
        <w:trPr>
          <w:trHeight w:val="315"/>
        </w:trPr>
        <w:tc>
          <w:tcPr>
            <w:tcW w:w="400" w:type="dxa"/>
            <w:tcBorders>
              <w:top w:val="nil"/>
              <w:left w:val="nil"/>
              <w:bottom w:val="nil"/>
              <w:right w:val="nil"/>
            </w:tcBorders>
            <w:shd w:val="clear" w:color="auto" w:fill="auto"/>
            <w:noWrap/>
            <w:vAlign w:val="bottom"/>
          </w:tcPr>
          <w:p w14:paraId="4F6EB756" w14:textId="77777777" w:rsidR="0021759A" w:rsidRPr="00DA635A" w:rsidRDefault="0021759A" w:rsidP="0024332E">
            <w:pPr>
              <w:jc w:val="right"/>
              <w:rPr>
                <w:rFonts w:ascii="Arial" w:hAnsi="Arial" w:cs="Arial"/>
                <w:sz w:val="16"/>
                <w:szCs w:val="16"/>
              </w:rPr>
            </w:pPr>
          </w:p>
        </w:tc>
        <w:tc>
          <w:tcPr>
            <w:tcW w:w="1560" w:type="dxa"/>
            <w:tcBorders>
              <w:top w:val="single" w:sz="8" w:space="0" w:color="auto"/>
              <w:left w:val="single" w:sz="8" w:space="0" w:color="auto"/>
              <w:bottom w:val="nil"/>
              <w:right w:val="single" w:sz="8" w:space="0" w:color="auto"/>
            </w:tcBorders>
            <w:shd w:val="clear" w:color="auto" w:fill="C0C0C0"/>
            <w:noWrap/>
            <w:vAlign w:val="bottom"/>
          </w:tcPr>
          <w:p w14:paraId="657C2B57" w14:textId="77777777" w:rsidR="0021759A" w:rsidRPr="00DA635A" w:rsidRDefault="0021759A" w:rsidP="0024332E">
            <w:pPr>
              <w:rPr>
                <w:rFonts w:ascii="Arial" w:hAnsi="Arial" w:cs="Arial"/>
                <w:b/>
                <w:bCs/>
              </w:rPr>
            </w:pPr>
            <w:proofErr w:type="spellStart"/>
            <w:r w:rsidRPr="00DA635A">
              <w:rPr>
                <w:rFonts w:ascii="Arial" w:hAnsi="Arial" w:cs="Arial"/>
                <w:b/>
                <w:bCs/>
              </w:rPr>
              <w:t>Lastname</w:t>
            </w:r>
            <w:proofErr w:type="spellEnd"/>
          </w:p>
        </w:tc>
        <w:tc>
          <w:tcPr>
            <w:tcW w:w="1680" w:type="dxa"/>
            <w:tcBorders>
              <w:top w:val="single" w:sz="8" w:space="0" w:color="auto"/>
              <w:left w:val="nil"/>
              <w:bottom w:val="nil"/>
              <w:right w:val="single" w:sz="8" w:space="0" w:color="auto"/>
            </w:tcBorders>
            <w:shd w:val="clear" w:color="auto" w:fill="C0C0C0"/>
            <w:noWrap/>
            <w:vAlign w:val="bottom"/>
          </w:tcPr>
          <w:p w14:paraId="6797A549" w14:textId="77777777" w:rsidR="0021759A" w:rsidRPr="00DA635A" w:rsidRDefault="0021759A" w:rsidP="0024332E">
            <w:pPr>
              <w:rPr>
                <w:rFonts w:ascii="Arial" w:hAnsi="Arial" w:cs="Arial"/>
                <w:b/>
                <w:bCs/>
              </w:rPr>
            </w:pPr>
            <w:proofErr w:type="spellStart"/>
            <w:r w:rsidRPr="00DA635A">
              <w:rPr>
                <w:rFonts w:ascii="Arial" w:hAnsi="Arial" w:cs="Arial"/>
                <w:b/>
                <w:bCs/>
              </w:rPr>
              <w:t>Firstname</w:t>
            </w:r>
            <w:proofErr w:type="spellEnd"/>
          </w:p>
        </w:tc>
        <w:tc>
          <w:tcPr>
            <w:tcW w:w="620" w:type="dxa"/>
            <w:tcBorders>
              <w:top w:val="single" w:sz="8" w:space="0" w:color="auto"/>
              <w:left w:val="nil"/>
              <w:bottom w:val="nil"/>
              <w:right w:val="single" w:sz="8" w:space="0" w:color="auto"/>
            </w:tcBorders>
            <w:shd w:val="clear" w:color="auto" w:fill="auto"/>
            <w:noWrap/>
            <w:vAlign w:val="bottom"/>
          </w:tcPr>
          <w:p w14:paraId="3FACC4F3"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1</w:t>
            </w:r>
          </w:p>
        </w:tc>
        <w:tc>
          <w:tcPr>
            <w:tcW w:w="620" w:type="dxa"/>
            <w:tcBorders>
              <w:top w:val="single" w:sz="8" w:space="0" w:color="auto"/>
              <w:left w:val="nil"/>
              <w:bottom w:val="nil"/>
              <w:right w:val="single" w:sz="8" w:space="0" w:color="auto"/>
            </w:tcBorders>
            <w:shd w:val="clear" w:color="auto" w:fill="auto"/>
            <w:noWrap/>
            <w:vAlign w:val="bottom"/>
          </w:tcPr>
          <w:p w14:paraId="620C798A"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2</w:t>
            </w:r>
          </w:p>
        </w:tc>
        <w:tc>
          <w:tcPr>
            <w:tcW w:w="620" w:type="dxa"/>
            <w:tcBorders>
              <w:top w:val="single" w:sz="8" w:space="0" w:color="auto"/>
              <w:left w:val="nil"/>
              <w:bottom w:val="nil"/>
              <w:right w:val="single" w:sz="8" w:space="0" w:color="auto"/>
            </w:tcBorders>
            <w:shd w:val="clear" w:color="auto" w:fill="auto"/>
            <w:noWrap/>
            <w:vAlign w:val="bottom"/>
          </w:tcPr>
          <w:p w14:paraId="139F861E"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3</w:t>
            </w:r>
          </w:p>
        </w:tc>
        <w:tc>
          <w:tcPr>
            <w:tcW w:w="620" w:type="dxa"/>
            <w:tcBorders>
              <w:top w:val="single" w:sz="8" w:space="0" w:color="auto"/>
              <w:left w:val="nil"/>
              <w:bottom w:val="nil"/>
              <w:right w:val="single" w:sz="8" w:space="0" w:color="auto"/>
            </w:tcBorders>
            <w:shd w:val="clear" w:color="auto" w:fill="auto"/>
            <w:noWrap/>
            <w:vAlign w:val="bottom"/>
          </w:tcPr>
          <w:p w14:paraId="69E8DE59"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4</w:t>
            </w:r>
          </w:p>
        </w:tc>
        <w:tc>
          <w:tcPr>
            <w:tcW w:w="620" w:type="dxa"/>
            <w:tcBorders>
              <w:top w:val="single" w:sz="8" w:space="0" w:color="auto"/>
              <w:left w:val="nil"/>
              <w:bottom w:val="nil"/>
              <w:right w:val="single" w:sz="8" w:space="0" w:color="auto"/>
            </w:tcBorders>
            <w:shd w:val="clear" w:color="auto" w:fill="auto"/>
            <w:noWrap/>
            <w:vAlign w:val="bottom"/>
          </w:tcPr>
          <w:p w14:paraId="25A6F80A"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5</w:t>
            </w:r>
          </w:p>
        </w:tc>
        <w:tc>
          <w:tcPr>
            <w:tcW w:w="620" w:type="dxa"/>
            <w:tcBorders>
              <w:top w:val="single" w:sz="8" w:space="0" w:color="auto"/>
              <w:left w:val="nil"/>
              <w:bottom w:val="nil"/>
              <w:right w:val="single" w:sz="8" w:space="0" w:color="auto"/>
            </w:tcBorders>
            <w:shd w:val="clear" w:color="auto" w:fill="auto"/>
            <w:noWrap/>
            <w:vAlign w:val="bottom"/>
          </w:tcPr>
          <w:p w14:paraId="11866D34"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6</w:t>
            </w:r>
          </w:p>
        </w:tc>
        <w:tc>
          <w:tcPr>
            <w:tcW w:w="620" w:type="dxa"/>
            <w:tcBorders>
              <w:top w:val="single" w:sz="8" w:space="0" w:color="auto"/>
              <w:left w:val="nil"/>
              <w:bottom w:val="nil"/>
              <w:right w:val="single" w:sz="8" w:space="0" w:color="auto"/>
            </w:tcBorders>
            <w:shd w:val="clear" w:color="auto" w:fill="auto"/>
            <w:noWrap/>
            <w:vAlign w:val="bottom"/>
          </w:tcPr>
          <w:p w14:paraId="6D1827FF"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7</w:t>
            </w:r>
          </w:p>
        </w:tc>
        <w:tc>
          <w:tcPr>
            <w:tcW w:w="620" w:type="dxa"/>
            <w:tcBorders>
              <w:top w:val="single" w:sz="8" w:space="0" w:color="auto"/>
              <w:left w:val="nil"/>
              <w:bottom w:val="nil"/>
              <w:right w:val="single" w:sz="8" w:space="0" w:color="auto"/>
            </w:tcBorders>
            <w:shd w:val="clear" w:color="auto" w:fill="auto"/>
            <w:noWrap/>
            <w:vAlign w:val="bottom"/>
          </w:tcPr>
          <w:p w14:paraId="52C3661C"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8</w:t>
            </w:r>
          </w:p>
        </w:tc>
        <w:tc>
          <w:tcPr>
            <w:tcW w:w="620" w:type="dxa"/>
            <w:tcBorders>
              <w:top w:val="single" w:sz="8" w:space="0" w:color="auto"/>
              <w:left w:val="nil"/>
              <w:bottom w:val="nil"/>
              <w:right w:val="single" w:sz="8" w:space="0" w:color="auto"/>
            </w:tcBorders>
            <w:shd w:val="clear" w:color="auto" w:fill="auto"/>
            <w:noWrap/>
            <w:vAlign w:val="bottom"/>
          </w:tcPr>
          <w:p w14:paraId="2D311F68"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9</w:t>
            </w:r>
          </w:p>
        </w:tc>
        <w:tc>
          <w:tcPr>
            <w:tcW w:w="700" w:type="dxa"/>
            <w:tcBorders>
              <w:top w:val="single" w:sz="8" w:space="0" w:color="auto"/>
              <w:left w:val="nil"/>
              <w:bottom w:val="nil"/>
              <w:right w:val="single" w:sz="8" w:space="0" w:color="auto"/>
            </w:tcBorders>
            <w:shd w:val="clear" w:color="auto" w:fill="auto"/>
            <w:noWrap/>
            <w:vAlign w:val="bottom"/>
          </w:tcPr>
          <w:p w14:paraId="508EAD73"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10</w:t>
            </w:r>
          </w:p>
        </w:tc>
        <w:tc>
          <w:tcPr>
            <w:tcW w:w="700" w:type="dxa"/>
            <w:tcBorders>
              <w:top w:val="single" w:sz="8" w:space="0" w:color="auto"/>
              <w:left w:val="nil"/>
              <w:bottom w:val="nil"/>
              <w:right w:val="single" w:sz="8" w:space="0" w:color="auto"/>
            </w:tcBorders>
            <w:shd w:val="clear" w:color="auto" w:fill="auto"/>
            <w:noWrap/>
            <w:vAlign w:val="bottom"/>
          </w:tcPr>
          <w:p w14:paraId="0CA0F85C"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11</w:t>
            </w:r>
          </w:p>
        </w:tc>
      </w:tr>
      <w:tr w:rsidR="0021759A" w:rsidRPr="00DA635A" w14:paraId="07E81C09" w14:textId="77777777" w:rsidTr="0024332E">
        <w:trPr>
          <w:trHeight w:val="300"/>
        </w:trPr>
        <w:tc>
          <w:tcPr>
            <w:tcW w:w="400" w:type="dxa"/>
            <w:tcBorders>
              <w:top w:val="single" w:sz="8" w:space="0" w:color="auto"/>
              <w:left w:val="single" w:sz="8" w:space="0" w:color="auto"/>
              <w:bottom w:val="single" w:sz="8" w:space="0" w:color="auto"/>
              <w:right w:val="nil"/>
            </w:tcBorders>
            <w:shd w:val="clear" w:color="auto" w:fill="auto"/>
            <w:noWrap/>
            <w:vAlign w:val="bottom"/>
          </w:tcPr>
          <w:p w14:paraId="2DFE52B7"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1</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B80F0D" w14:textId="77777777" w:rsidR="0021759A" w:rsidRPr="00DA635A" w:rsidRDefault="0021759A" w:rsidP="0024332E">
            <w:pPr>
              <w:rPr>
                <w:rFonts w:ascii="Arial" w:hAnsi="Arial" w:cs="Arial"/>
              </w:rPr>
            </w:pPr>
            <w:proofErr w:type="spellStart"/>
            <w:r w:rsidRPr="00DA635A">
              <w:rPr>
                <w:rFonts w:ascii="Arial" w:hAnsi="Arial" w:cs="Arial"/>
              </w:rPr>
              <w:t>Griese</w:t>
            </w:r>
            <w:proofErr w:type="spellEnd"/>
          </w:p>
        </w:tc>
        <w:tc>
          <w:tcPr>
            <w:tcW w:w="1680" w:type="dxa"/>
            <w:tcBorders>
              <w:top w:val="single" w:sz="8" w:space="0" w:color="auto"/>
              <w:left w:val="nil"/>
              <w:bottom w:val="single" w:sz="8" w:space="0" w:color="auto"/>
              <w:right w:val="single" w:sz="8" w:space="0" w:color="auto"/>
            </w:tcBorders>
            <w:shd w:val="clear" w:color="auto" w:fill="auto"/>
            <w:noWrap/>
            <w:vAlign w:val="bottom"/>
          </w:tcPr>
          <w:p w14:paraId="00260DAA" w14:textId="77777777" w:rsidR="0021759A" w:rsidRPr="00DA635A" w:rsidRDefault="0021759A" w:rsidP="0024332E">
            <w:pPr>
              <w:rPr>
                <w:rFonts w:ascii="Arial" w:hAnsi="Arial" w:cs="Arial"/>
              </w:rPr>
            </w:pPr>
            <w:r w:rsidRPr="00DA635A">
              <w:rPr>
                <w:rFonts w:ascii="Arial" w:hAnsi="Arial" w:cs="Arial"/>
              </w:rPr>
              <w:t>Bob</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4EE6DF1D" w14:textId="77777777" w:rsidR="0021759A" w:rsidRPr="00DA635A" w:rsidRDefault="0021759A" w:rsidP="0024332E">
            <w:pPr>
              <w:jc w:val="right"/>
              <w:rPr>
                <w:rFonts w:ascii="Arial" w:hAnsi="Arial" w:cs="Arial"/>
                <w:sz w:val="20"/>
              </w:rPr>
            </w:pPr>
            <w:r w:rsidRPr="00DA635A">
              <w:rPr>
                <w:rFonts w:ascii="Arial" w:hAnsi="Arial" w:cs="Arial"/>
                <w:sz w:val="20"/>
              </w:rPr>
              <w:t>82</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0A0A49C2"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47BC60C2"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20D8BEAE"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3617E8A3"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4E447D5F"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348A7C48"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3FCE96AB"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73770705"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700" w:type="dxa"/>
            <w:tcBorders>
              <w:top w:val="single" w:sz="8" w:space="0" w:color="auto"/>
              <w:left w:val="nil"/>
              <w:bottom w:val="single" w:sz="8" w:space="0" w:color="auto"/>
              <w:right w:val="single" w:sz="8" w:space="0" w:color="auto"/>
            </w:tcBorders>
            <w:shd w:val="clear" w:color="auto" w:fill="auto"/>
            <w:noWrap/>
            <w:vAlign w:val="bottom"/>
          </w:tcPr>
          <w:p w14:paraId="3855300C" w14:textId="77777777" w:rsidR="0021759A" w:rsidRPr="00DA635A" w:rsidRDefault="0021759A" w:rsidP="0024332E">
            <w:pPr>
              <w:jc w:val="right"/>
              <w:rPr>
                <w:rFonts w:ascii="Arial" w:hAnsi="Arial" w:cs="Arial"/>
                <w:sz w:val="20"/>
              </w:rPr>
            </w:pPr>
            <w:r w:rsidRPr="00DA635A">
              <w:rPr>
                <w:rFonts w:ascii="Arial" w:hAnsi="Arial" w:cs="Arial"/>
                <w:sz w:val="20"/>
              </w:rPr>
              <w:t>95</w:t>
            </w:r>
          </w:p>
        </w:tc>
        <w:tc>
          <w:tcPr>
            <w:tcW w:w="700" w:type="dxa"/>
            <w:tcBorders>
              <w:top w:val="single" w:sz="8" w:space="0" w:color="auto"/>
              <w:left w:val="nil"/>
              <w:bottom w:val="single" w:sz="8" w:space="0" w:color="auto"/>
              <w:right w:val="single" w:sz="8" w:space="0" w:color="auto"/>
            </w:tcBorders>
            <w:shd w:val="clear" w:color="auto" w:fill="auto"/>
            <w:noWrap/>
            <w:vAlign w:val="bottom"/>
          </w:tcPr>
          <w:p w14:paraId="3720FF1F" w14:textId="77777777" w:rsidR="0021759A" w:rsidRPr="00DA635A" w:rsidRDefault="0021759A" w:rsidP="0024332E">
            <w:pPr>
              <w:jc w:val="right"/>
              <w:rPr>
                <w:rFonts w:ascii="Arial" w:hAnsi="Arial" w:cs="Arial"/>
                <w:sz w:val="20"/>
              </w:rPr>
            </w:pPr>
            <w:r w:rsidRPr="00DA635A">
              <w:rPr>
                <w:rFonts w:ascii="Arial" w:hAnsi="Arial" w:cs="Arial"/>
                <w:sz w:val="20"/>
              </w:rPr>
              <w:t>92</w:t>
            </w:r>
          </w:p>
        </w:tc>
      </w:tr>
      <w:tr w:rsidR="0021759A" w:rsidRPr="00DA635A" w14:paraId="68E16B18"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6E883B97"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2</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7B630424" w14:textId="77777777" w:rsidR="0021759A" w:rsidRPr="00DA635A" w:rsidRDefault="0021759A" w:rsidP="0024332E">
            <w:pPr>
              <w:rPr>
                <w:rFonts w:ascii="Arial" w:hAnsi="Arial" w:cs="Arial"/>
              </w:rPr>
            </w:pPr>
            <w:proofErr w:type="spellStart"/>
            <w:r w:rsidRPr="00DA635A">
              <w:rPr>
                <w:rFonts w:ascii="Arial" w:hAnsi="Arial" w:cs="Arial"/>
              </w:rPr>
              <w:t>Unitas</w:t>
            </w:r>
            <w:proofErr w:type="spellEnd"/>
          </w:p>
        </w:tc>
        <w:tc>
          <w:tcPr>
            <w:tcW w:w="1680" w:type="dxa"/>
            <w:tcBorders>
              <w:top w:val="nil"/>
              <w:left w:val="nil"/>
              <w:bottom w:val="single" w:sz="8" w:space="0" w:color="auto"/>
              <w:right w:val="single" w:sz="8" w:space="0" w:color="auto"/>
            </w:tcBorders>
            <w:shd w:val="clear" w:color="auto" w:fill="auto"/>
            <w:noWrap/>
            <w:vAlign w:val="bottom"/>
          </w:tcPr>
          <w:p w14:paraId="20A2D5B0" w14:textId="77777777" w:rsidR="0021759A" w:rsidRPr="00DA635A" w:rsidRDefault="0021759A" w:rsidP="0024332E">
            <w:pPr>
              <w:rPr>
                <w:rFonts w:ascii="Arial" w:hAnsi="Arial" w:cs="Arial"/>
              </w:rPr>
            </w:pPr>
            <w:r w:rsidRPr="00DA635A">
              <w:rPr>
                <w:rFonts w:ascii="Arial" w:hAnsi="Arial" w:cs="Arial"/>
              </w:rPr>
              <w:t>John</w:t>
            </w:r>
          </w:p>
        </w:tc>
        <w:tc>
          <w:tcPr>
            <w:tcW w:w="620" w:type="dxa"/>
            <w:tcBorders>
              <w:top w:val="nil"/>
              <w:left w:val="nil"/>
              <w:bottom w:val="single" w:sz="8" w:space="0" w:color="auto"/>
              <w:right w:val="single" w:sz="8" w:space="0" w:color="auto"/>
            </w:tcBorders>
            <w:shd w:val="clear" w:color="auto" w:fill="auto"/>
            <w:noWrap/>
            <w:vAlign w:val="bottom"/>
          </w:tcPr>
          <w:p w14:paraId="21EC771D" w14:textId="77777777" w:rsidR="0021759A" w:rsidRPr="00DA635A" w:rsidRDefault="0021759A" w:rsidP="0024332E">
            <w:pPr>
              <w:jc w:val="right"/>
              <w:rPr>
                <w:rFonts w:ascii="Arial" w:hAnsi="Arial" w:cs="Arial"/>
                <w:sz w:val="20"/>
              </w:rPr>
            </w:pPr>
            <w:r w:rsidRPr="00DA635A">
              <w:rPr>
                <w:rFonts w:ascii="Arial" w:hAnsi="Arial" w:cs="Arial"/>
                <w:sz w:val="20"/>
              </w:rPr>
              <w:t>91</w:t>
            </w:r>
          </w:p>
        </w:tc>
        <w:tc>
          <w:tcPr>
            <w:tcW w:w="620" w:type="dxa"/>
            <w:tcBorders>
              <w:top w:val="nil"/>
              <w:left w:val="nil"/>
              <w:bottom w:val="single" w:sz="8" w:space="0" w:color="auto"/>
              <w:right w:val="single" w:sz="8" w:space="0" w:color="auto"/>
            </w:tcBorders>
            <w:shd w:val="clear" w:color="auto" w:fill="auto"/>
            <w:noWrap/>
            <w:vAlign w:val="bottom"/>
          </w:tcPr>
          <w:p w14:paraId="07A25387"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14:paraId="796B1A29"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1CD798F9"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6144886"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232EFBC5"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14:paraId="5C7D8C28"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5776C155"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01E3BBD0"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18A8DD8D"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700" w:type="dxa"/>
            <w:tcBorders>
              <w:top w:val="nil"/>
              <w:left w:val="nil"/>
              <w:bottom w:val="single" w:sz="8" w:space="0" w:color="auto"/>
              <w:right w:val="single" w:sz="8" w:space="0" w:color="auto"/>
            </w:tcBorders>
            <w:shd w:val="clear" w:color="auto" w:fill="auto"/>
            <w:noWrap/>
            <w:vAlign w:val="bottom"/>
          </w:tcPr>
          <w:p w14:paraId="21482C8A" w14:textId="77777777" w:rsidR="0021759A" w:rsidRPr="00DA635A" w:rsidRDefault="0021759A" w:rsidP="0024332E">
            <w:pPr>
              <w:jc w:val="right"/>
              <w:rPr>
                <w:rFonts w:ascii="Arial" w:hAnsi="Arial" w:cs="Arial"/>
                <w:sz w:val="20"/>
              </w:rPr>
            </w:pPr>
            <w:r w:rsidRPr="00DA635A">
              <w:rPr>
                <w:rFonts w:ascii="Arial" w:hAnsi="Arial" w:cs="Arial"/>
                <w:sz w:val="20"/>
              </w:rPr>
              <w:t>88</w:t>
            </w:r>
          </w:p>
        </w:tc>
      </w:tr>
      <w:tr w:rsidR="0021759A" w:rsidRPr="00DA635A" w14:paraId="122EABE4"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2AD66411"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3</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7DC9ACAD" w14:textId="77777777" w:rsidR="0021759A" w:rsidRPr="00DA635A" w:rsidRDefault="0021759A" w:rsidP="0024332E">
            <w:pPr>
              <w:rPr>
                <w:rFonts w:ascii="Arial" w:hAnsi="Arial" w:cs="Arial"/>
              </w:rPr>
            </w:pPr>
            <w:r w:rsidRPr="00DA635A">
              <w:rPr>
                <w:rFonts w:ascii="Arial" w:hAnsi="Arial" w:cs="Arial"/>
              </w:rPr>
              <w:t>Elway</w:t>
            </w:r>
          </w:p>
        </w:tc>
        <w:tc>
          <w:tcPr>
            <w:tcW w:w="1680" w:type="dxa"/>
            <w:tcBorders>
              <w:top w:val="nil"/>
              <w:left w:val="nil"/>
              <w:bottom w:val="single" w:sz="8" w:space="0" w:color="auto"/>
              <w:right w:val="single" w:sz="8" w:space="0" w:color="auto"/>
            </w:tcBorders>
            <w:shd w:val="clear" w:color="auto" w:fill="auto"/>
            <w:noWrap/>
            <w:vAlign w:val="bottom"/>
          </w:tcPr>
          <w:p w14:paraId="3CF25425" w14:textId="77777777" w:rsidR="0021759A" w:rsidRPr="00DA635A" w:rsidRDefault="0021759A" w:rsidP="0024332E">
            <w:pPr>
              <w:rPr>
                <w:rFonts w:ascii="Arial" w:hAnsi="Arial" w:cs="Arial"/>
              </w:rPr>
            </w:pPr>
            <w:r w:rsidRPr="00DA635A">
              <w:rPr>
                <w:rFonts w:ascii="Arial" w:hAnsi="Arial" w:cs="Arial"/>
              </w:rPr>
              <w:t>John</w:t>
            </w:r>
          </w:p>
        </w:tc>
        <w:tc>
          <w:tcPr>
            <w:tcW w:w="620" w:type="dxa"/>
            <w:tcBorders>
              <w:top w:val="nil"/>
              <w:left w:val="nil"/>
              <w:bottom w:val="single" w:sz="8" w:space="0" w:color="auto"/>
              <w:right w:val="single" w:sz="8" w:space="0" w:color="auto"/>
            </w:tcBorders>
            <w:shd w:val="clear" w:color="auto" w:fill="auto"/>
            <w:noWrap/>
            <w:vAlign w:val="bottom"/>
          </w:tcPr>
          <w:p w14:paraId="3792ED7A"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1AAD3997"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02870849"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1155955D"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B4FD726"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60FD866C"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791AD138"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14D95871"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7122ADB5"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700" w:type="dxa"/>
            <w:tcBorders>
              <w:top w:val="nil"/>
              <w:left w:val="nil"/>
              <w:bottom w:val="single" w:sz="8" w:space="0" w:color="auto"/>
              <w:right w:val="single" w:sz="8" w:space="0" w:color="auto"/>
            </w:tcBorders>
            <w:shd w:val="clear" w:color="auto" w:fill="auto"/>
            <w:noWrap/>
            <w:vAlign w:val="bottom"/>
          </w:tcPr>
          <w:p w14:paraId="5A6EDD9B" w14:textId="77777777" w:rsidR="0021759A" w:rsidRPr="00DA635A" w:rsidRDefault="0021759A" w:rsidP="0024332E">
            <w:pPr>
              <w:jc w:val="right"/>
              <w:rPr>
                <w:rFonts w:ascii="Arial" w:hAnsi="Arial" w:cs="Arial"/>
                <w:sz w:val="20"/>
              </w:rPr>
            </w:pPr>
            <w:r w:rsidRPr="00DA635A">
              <w:rPr>
                <w:rFonts w:ascii="Arial" w:hAnsi="Arial" w:cs="Arial"/>
                <w:sz w:val="20"/>
              </w:rPr>
              <w:t>83</w:t>
            </w:r>
          </w:p>
        </w:tc>
        <w:tc>
          <w:tcPr>
            <w:tcW w:w="700" w:type="dxa"/>
            <w:tcBorders>
              <w:top w:val="nil"/>
              <w:left w:val="nil"/>
              <w:bottom w:val="single" w:sz="8" w:space="0" w:color="auto"/>
              <w:right w:val="single" w:sz="8" w:space="0" w:color="auto"/>
            </w:tcBorders>
            <w:shd w:val="clear" w:color="auto" w:fill="auto"/>
            <w:noWrap/>
            <w:vAlign w:val="bottom"/>
          </w:tcPr>
          <w:p w14:paraId="6A387007" w14:textId="77777777" w:rsidR="0021759A" w:rsidRPr="00DA635A" w:rsidRDefault="0021759A" w:rsidP="0024332E">
            <w:pPr>
              <w:jc w:val="right"/>
              <w:rPr>
                <w:rFonts w:ascii="Arial" w:hAnsi="Arial" w:cs="Arial"/>
                <w:sz w:val="20"/>
              </w:rPr>
            </w:pPr>
            <w:r w:rsidRPr="00DA635A">
              <w:rPr>
                <w:rFonts w:ascii="Arial" w:hAnsi="Arial" w:cs="Arial"/>
                <w:sz w:val="20"/>
              </w:rPr>
              <w:t>75</w:t>
            </w:r>
          </w:p>
        </w:tc>
      </w:tr>
      <w:tr w:rsidR="0021759A" w:rsidRPr="00DA635A" w14:paraId="5AD53BBE"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2384FA29"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4</w:t>
            </w:r>
          </w:p>
        </w:tc>
        <w:tc>
          <w:tcPr>
            <w:tcW w:w="1560" w:type="dxa"/>
            <w:tcBorders>
              <w:top w:val="nil"/>
              <w:left w:val="nil"/>
              <w:bottom w:val="single" w:sz="8" w:space="0" w:color="auto"/>
              <w:right w:val="nil"/>
            </w:tcBorders>
            <w:shd w:val="clear" w:color="auto" w:fill="auto"/>
            <w:noWrap/>
            <w:vAlign w:val="bottom"/>
          </w:tcPr>
          <w:p w14:paraId="3F7DB071" w14:textId="77777777" w:rsidR="0021759A" w:rsidRPr="00DA635A" w:rsidRDefault="0021759A" w:rsidP="0024332E">
            <w:pPr>
              <w:rPr>
                <w:rFonts w:ascii="Arial" w:hAnsi="Arial" w:cs="Arial"/>
              </w:rPr>
            </w:pPr>
            <w:r w:rsidRPr="00DA635A">
              <w:rPr>
                <w:rFonts w:ascii="Arial" w:hAnsi="Arial" w:cs="Arial"/>
              </w:rPr>
              <w:t>Favre</w:t>
            </w:r>
          </w:p>
        </w:tc>
        <w:tc>
          <w:tcPr>
            <w:tcW w:w="1680" w:type="dxa"/>
            <w:tcBorders>
              <w:top w:val="nil"/>
              <w:left w:val="single" w:sz="8" w:space="0" w:color="auto"/>
              <w:bottom w:val="single" w:sz="8" w:space="0" w:color="auto"/>
              <w:right w:val="single" w:sz="8" w:space="0" w:color="auto"/>
            </w:tcBorders>
            <w:shd w:val="clear" w:color="auto" w:fill="auto"/>
            <w:noWrap/>
            <w:vAlign w:val="bottom"/>
          </w:tcPr>
          <w:p w14:paraId="53E6A5B5" w14:textId="77777777" w:rsidR="0021759A" w:rsidRPr="00DA635A" w:rsidRDefault="0021759A" w:rsidP="0024332E">
            <w:pPr>
              <w:rPr>
                <w:rFonts w:ascii="Arial" w:hAnsi="Arial" w:cs="Arial"/>
              </w:rPr>
            </w:pPr>
            <w:r w:rsidRPr="00DA635A">
              <w:rPr>
                <w:rFonts w:ascii="Arial" w:hAnsi="Arial" w:cs="Arial"/>
              </w:rPr>
              <w:t>Brett</w:t>
            </w:r>
          </w:p>
        </w:tc>
        <w:tc>
          <w:tcPr>
            <w:tcW w:w="620" w:type="dxa"/>
            <w:tcBorders>
              <w:top w:val="nil"/>
              <w:left w:val="nil"/>
              <w:bottom w:val="single" w:sz="8" w:space="0" w:color="auto"/>
              <w:right w:val="single" w:sz="8" w:space="0" w:color="auto"/>
            </w:tcBorders>
            <w:shd w:val="clear" w:color="auto" w:fill="auto"/>
            <w:noWrap/>
            <w:vAlign w:val="bottom"/>
          </w:tcPr>
          <w:p w14:paraId="526FF59B"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14:paraId="2C2E27E2" w14:textId="77777777" w:rsidR="0021759A" w:rsidRPr="00DA635A" w:rsidRDefault="0021759A" w:rsidP="0024332E">
            <w:pPr>
              <w:jc w:val="right"/>
              <w:rPr>
                <w:rFonts w:ascii="Arial" w:hAnsi="Arial" w:cs="Arial"/>
                <w:sz w:val="20"/>
              </w:rPr>
            </w:pPr>
            <w:r w:rsidRPr="00DA635A">
              <w:rPr>
                <w:rFonts w:ascii="Arial" w:hAnsi="Arial" w:cs="Arial"/>
                <w:sz w:val="20"/>
              </w:rPr>
              <w:t>76</w:t>
            </w:r>
          </w:p>
        </w:tc>
        <w:tc>
          <w:tcPr>
            <w:tcW w:w="620" w:type="dxa"/>
            <w:tcBorders>
              <w:top w:val="nil"/>
              <w:left w:val="nil"/>
              <w:bottom w:val="single" w:sz="8" w:space="0" w:color="auto"/>
              <w:right w:val="single" w:sz="8" w:space="0" w:color="auto"/>
            </w:tcBorders>
            <w:shd w:val="clear" w:color="auto" w:fill="auto"/>
            <w:noWrap/>
            <w:vAlign w:val="bottom"/>
          </w:tcPr>
          <w:p w14:paraId="01BCC426"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41BD9E60" w14:textId="77777777" w:rsidR="0021759A" w:rsidRPr="00DA635A" w:rsidRDefault="0021759A" w:rsidP="0024332E">
            <w:pPr>
              <w:jc w:val="right"/>
              <w:rPr>
                <w:rFonts w:ascii="Arial" w:hAnsi="Arial" w:cs="Arial"/>
                <w:sz w:val="20"/>
              </w:rPr>
            </w:pPr>
            <w:r w:rsidRPr="00DA635A">
              <w:rPr>
                <w:rFonts w:ascii="Arial" w:hAnsi="Arial" w:cs="Arial"/>
                <w:sz w:val="20"/>
              </w:rPr>
              <w:t>65</w:t>
            </w:r>
          </w:p>
        </w:tc>
        <w:tc>
          <w:tcPr>
            <w:tcW w:w="620" w:type="dxa"/>
            <w:tcBorders>
              <w:top w:val="nil"/>
              <w:left w:val="nil"/>
              <w:bottom w:val="single" w:sz="8" w:space="0" w:color="auto"/>
              <w:right w:val="single" w:sz="8" w:space="0" w:color="auto"/>
            </w:tcBorders>
            <w:shd w:val="clear" w:color="auto" w:fill="auto"/>
            <w:noWrap/>
            <w:vAlign w:val="bottom"/>
          </w:tcPr>
          <w:p w14:paraId="2271A80A"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7D4845F8"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58B14017"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22F49C15"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D14906C"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38F53AF4"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32E37390" w14:textId="77777777" w:rsidR="0021759A" w:rsidRPr="00DA635A" w:rsidRDefault="0021759A" w:rsidP="0024332E">
            <w:pPr>
              <w:jc w:val="right"/>
              <w:rPr>
                <w:rFonts w:ascii="Arial" w:hAnsi="Arial" w:cs="Arial"/>
                <w:sz w:val="20"/>
              </w:rPr>
            </w:pPr>
            <w:r w:rsidRPr="00DA635A">
              <w:rPr>
                <w:rFonts w:ascii="Arial" w:hAnsi="Arial" w:cs="Arial"/>
                <w:sz w:val="20"/>
              </w:rPr>
              <w:t>69</w:t>
            </w:r>
          </w:p>
        </w:tc>
      </w:tr>
      <w:tr w:rsidR="0021759A" w:rsidRPr="00DA635A" w14:paraId="5BA40D15"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4161DF76"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5</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62C679DF" w14:textId="77777777" w:rsidR="0021759A" w:rsidRPr="00DA635A" w:rsidRDefault="0021759A" w:rsidP="0024332E">
            <w:pPr>
              <w:rPr>
                <w:rFonts w:ascii="Arial" w:hAnsi="Arial" w:cs="Arial"/>
              </w:rPr>
            </w:pPr>
            <w:r w:rsidRPr="00DA635A">
              <w:rPr>
                <w:rFonts w:ascii="Arial" w:hAnsi="Arial" w:cs="Arial"/>
              </w:rPr>
              <w:t>McNair</w:t>
            </w:r>
          </w:p>
        </w:tc>
        <w:tc>
          <w:tcPr>
            <w:tcW w:w="1680" w:type="dxa"/>
            <w:tcBorders>
              <w:top w:val="nil"/>
              <w:left w:val="nil"/>
              <w:bottom w:val="single" w:sz="8" w:space="0" w:color="auto"/>
              <w:right w:val="single" w:sz="8" w:space="0" w:color="auto"/>
            </w:tcBorders>
            <w:shd w:val="clear" w:color="auto" w:fill="auto"/>
            <w:noWrap/>
            <w:vAlign w:val="bottom"/>
          </w:tcPr>
          <w:p w14:paraId="733E4F34" w14:textId="77777777" w:rsidR="0021759A" w:rsidRPr="00DA635A" w:rsidRDefault="0021759A" w:rsidP="0024332E">
            <w:pPr>
              <w:rPr>
                <w:rFonts w:ascii="Arial" w:hAnsi="Arial" w:cs="Arial"/>
              </w:rPr>
            </w:pPr>
            <w:r w:rsidRPr="00DA635A">
              <w:rPr>
                <w:rFonts w:ascii="Arial" w:hAnsi="Arial" w:cs="Arial"/>
              </w:rPr>
              <w:t>Steve</w:t>
            </w:r>
          </w:p>
        </w:tc>
        <w:tc>
          <w:tcPr>
            <w:tcW w:w="620" w:type="dxa"/>
            <w:tcBorders>
              <w:top w:val="nil"/>
              <w:left w:val="nil"/>
              <w:bottom w:val="single" w:sz="8" w:space="0" w:color="auto"/>
              <w:right w:val="single" w:sz="8" w:space="0" w:color="auto"/>
            </w:tcBorders>
            <w:shd w:val="clear" w:color="auto" w:fill="auto"/>
            <w:noWrap/>
            <w:vAlign w:val="bottom"/>
          </w:tcPr>
          <w:p w14:paraId="38716D03"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726FCDF3"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463CD684"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26FE6DE1"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09CA281C"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2B7165B5"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385798B0"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38959CD"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746DA5A" w14:textId="77777777" w:rsidR="0021759A" w:rsidRPr="00DA635A" w:rsidRDefault="0021759A" w:rsidP="0024332E">
            <w:pPr>
              <w:jc w:val="right"/>
              <w:rPr>
                <w:rFonts w:ascii="Arial" w:hAnsi="Arial" w:cs="Arial"/>
                <w:sz w:val="20"/>
              </w:rPr>
            </w:pPr>
            <w:r w:rsidRPr="00DA635A">
              <w:rPr>
                <w:rFonts w:ascii="Arial" w:hAnsi="Arial" w:cs="Arial"/>
                <w:sz w:val="20"/>
              </w:rPr>
              <w:t>72</w:t>
            </w:r>
          </w:p>
        </w:tc>
        <w:tc>
          <w:tcPr>
            <w:tcW w:w="700" w:type="dxa"/>
            <w:tcBorders>
              <w:top w:val="nil"/>
              <w:left w:val="nil"/>
              <w:bottom w:val="single" w:sz="8" w:space="0" w:color="auto"/>
              <w:right w:val="single" w:sz="8" w:space="0" w:color="auto"/>
            </w:tcBorders>
            <w:shd w:val="clear" w:color="auto" w:fill="auto"/>
            <w:noWrap/>
            <w:vAlign w:val="bottom"/>
          </w:tcPr>
          <w:p w14:paraId="1433701C"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1460AB9B" w14:textId="77777777" w:rsidR="0021759A" w:rsidRPr="00DA635A" w:rsidRDefault="0021759A" w:rsidP="0024332E">
            <w:pPr>
              <w:jc w:val="right"/>
              <w:rPr>
                <w:rFonts w:ascii="Arial" w:hAnsi="Arial" w:cs="Arial"/>
                <w:sz w:val="20"/>
              </w:rPr>
            </w:pPr>
            <w:r w:rsidRPr="00DA635A">
              <w:rPr>
                <w:rFonts w:ascii="Arial" w:hAnsi="Arial" w:cs="Arial"/>
                <w:sz w:val="20"/>
              </w:rPr>
              <w:t>69</w:t>
            </w:r>
          </w:p>
        </w:tc>
      </w:tr>
      <w:tr w:rsidR="0021759A" w:rsidRPr="00DA635A" w14:paraId="32B7DD47"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3F96CC2D"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6</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1723A341" w14:textId="77777777" w:rsidR="0021759A" w:rsidRPr="00DA635A" w:rsidRDefault="0021759A" w:rsidP="0024332E">
            <w:pPr>
              <w:rPr>
                <w:rFonts w:ascii="Arial" w:hAnsi="Arial" w:cs="Arial"/>
              </w:rPr>
            </w:pPr>
            <w:r w:rsidRPr="00DA635A">
              <w:rPr>
                <w:rFonts w:ascii="Arial" w:hAnsi="Arial" w:cs="Arial"/>
              </w:rPr>
              <w:t>Romo</w:t>
            </w:r>
          </w:p>
        </w:tc>
        <w:tc>
          <w:tcPr>
            <w:tcW w:w="1680" w:type="dxa"/>
            <w:tcBorders>
              <w:top w:val="nil"/>
              <w:left w:val="nil"/>
              <w:bottom w:val="single" w:sz="8" w:space="0" w:color="auto"/>
              <w:right w:val="single" w:sz="8" w:space="0" w:color="auto"/>
            </w:tcBorders>
            <w:shd w:val="clear" w:color="auto" w:fill="auto"/>
            <w:noWrap/>
            <w:vAlign w:val="bottom"/>
          </w:tcPr>
          <w:p w14:paraId="4D3AC456" w14:textId="77777777" w:rsidR="0021759A" w:rsidRPr="00DA635A" w:rsidRDefault="0021759A" w:rsidP="0024332E">
            <w:pPr>
              <w:rPr>
                <w:rFonts w:ascii="Arial" w:hAnsi="Arial" w:cs="Arial"/>
              </w:rPr>
            </w:pPr>
            <w:r w:rsidRPr="00DA635A">
              <w:rPr>
                <w:rFonts w:ascii="Arial" w:hAnsi="Arial" w:cs="Arial"/>
              </w:rPr>
              <w:t>Tony</w:t>
            </w:r>
          </w:p>
        </w:tc>
        <w:tc>
          <w:tcPr>
            <w:tcW w:w="620" w:type="dxa"/>
            <w:tcBorders>
              <w:top w:val="nil"/>
              <w:left w:val="nil"/>
              <w:bottom w:val="single" w:sz="8" w:space="0" w:color="auto"/>
              <w:right w:val="single" w:sz="8" w:space="0" w:color="auto"/>
            </w:tcBorders>
            <w:shd w:val="clear" w:color="auto" w:fill="auto"/>
            <w:noWrap/>
            <w:vAlign w:val="bottom"/>
          </w:tcPr>
          <w:p w14:paraId="628AFB45"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08D672B7"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25FB987F" w14:textId="77777777" w:rsidR="0021759A" w:rsidRPr="00DA635A" w:rsidRDefault="0021759A" w:rsidP="0024332E">
            <w:pPr>
              <w:jc w:val="right"/>
              <w:rPr>
                <w:rFonts w:ascii="Arial" w:hAnsi="Arial" w:cs="Arial"/>
                <w:sz w:val="20"/>
              </w:rPr>
            </w:pPr>
            <w:r w:rsidRPr="00DA635A">
              <w:rPr>
                <w:rFonts w:ascii="Arial" w:hAnsi="Arial" w:cs="Arial"/>
                <w:sz w:val="20"/>
              </w:rPr>
              <w:t>74</w:t>
            </w:r>
          </w:p>
        </w:tc>
        <w:tc>
          <w:tcPr>
            <w:tcW w:w="620" w:type="dxa"/>
            <w:tcBorders>
              <w:top w:val="nil"/>
              <w:left w:val="nil"/>
              <w:bottom w:val="single" w:sz="8" w:space="0" w:color="auto"/>
              <w:right w:val="single" w:sz="8" w:space="0" w:color="auto"/>
            </w:tcBorders>
            <w:shd w:val="clear" w:color="auto" w:fill="auto"/>
            <w:noWrap/>
            <w:vAlign w:val="bottom"/>
          </w:tcPr>
          <w:p w14:paraId="4015F496" w14:textId="77777777" w:rsidR="0021759A" w:rsidRPr="00DA635A" w:rsidRDefault="0021759A" w:rsidP="0024332E">
            <w:pPr>
              <w:jc w:val="right"/>
              <w:rPr>
                <w:rFonts w:ascii="Arial" w:hAnsi="Arial" w:cs="Arial"/>
                <w:sz w:val="20"/>
              </w:rPr>
            </w:pPr>
            <w:r w:rsidRPr="00DA635A">
              <w:rPr>
                <w:rFonts w:ascii="Arial" w:hAnsi="Arial" w:cs="Arial"/>
                <w:sz w:val="20"/>
              </w:rPr>
              <w:t>72</w:t>
            </w:r>
          </w:p>
        </w:tc>
        <w:tc>
          <w:tcPr>
            <w:tcW w:w="620" w:type="dxa"/>
            <w:tcBorders>
              <w:top w:val="nil"/>
              <w:left w:val="nil"/>
              <w:bottom w:val="single" w:sz="8" w:space="0" w:color="auto"/>
              <w:right w:val="single" w:sz="8" w:space="0" w:color="auto"/>
            </w:tcBorders>
            <w:shd w:val="clear" w:color="auto" w:fill="auto"/>
            <w:noWrap/>
            <w:vAlign w:val="bottom"/>
          </w:tcPr>
          <w:p w14:paraId="2554FE07" w14:textId="77777777" w:rsidR="0021759A" w:rsidRPr="00DA635A" w:rsidRDefault="0021759A" w:rsidP="0024332E">
            <w:pPr>
              <w:jc w:val="right"/>
              <w:rPr>
                <w:rFonts w:ascii="Arial" w:hAnsi="Arial" w:cs="Arial"/>
                <w:sz w:val="20"/>
              </w:rPr>
            </w:pPr>
            <w:r w:rsidRPr="00DA635A">
              <w:rPr>
                <w:rFonts w:ascii="Arial" w:hAnsi="Arial" w:cs="Arial"/>
                <w:sz w:val="20"/>
              </w:rPr>
              <w:t>89</w:t>
            </w:r>
          </w:p>
        </w:tc>
        <w:tc>
          <w:tcPr>
            <w:tcW w:w="620" w:type="dxa"/>
            <w:tcBorders>
              <w:top w:val="nil"/>
              <w:left w:val="nil"/>
              <w:bottom w:val="single" w:sz="8" w:space="0" w:color="auto"/>
              <w:right w:val="single" w:sz="8" w:space="0" w:color="auto"/>
            </w:tcBorders>
            <w:shd w:val="clear" w:color="auto" w:fill="auto"/>
            <w:noWrap/>
            <w:vAlign w:val="bottom"/>
          </w:tcPr>
          <w:p w14:paraId="48A21CB9" w14:textId="77777777" w:rsidR="0021759A" w:rsidRPr="00DA635A" w:rsidRDefault="0021759A" w:rsidP="0024332E">
            <w:pPr>
              <w:jc w:val="right"/>
              <w:rPr>
                <w:rFonts w:ascii="Arial" w:hAnsi="Arial" w:cs="Arial"/>
                <w:sz w:val="20"/>
              </w:rPr>
            </w:pPr>
            <w:r w:rsidRPr="00DA635A">
              <w:rPr>
                <w:rFonts w:ascii="Arial" w:hAnsi="Arial" w:cs="Arial"/>
                <w:sz w:val="20"/>
              </w:rPr>
              <w:t>89</w:t>
            </w:r>
          </w:p>
        </w:tc>
        <w:tc>
          <w:tcPr>
            <w:tcW w:w="620" w:type="dxa"/>
            <w:tcBorders>
              <w:top w:val="nil"/>
              <w:left w:val="nil"/>
              <w:bottom w:val="single" w:sz="8" w:space="0" w:color="auto"/>
              <w:right w:val="single" w:sz="8" w:space="0" w:color="auto"/>
            </w:tcBorders>
            <w:shd w:val="clear" w:color="auto" w:fill="auto"/>
            <w:noWrap/>
            <w:vAlign w:val="bottom"/>
          </w:tcPr>
          <w:p w14:paraId="0E34B84E"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178F4CAC"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6F7D2F22"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30862496" w14:textId="77777777" w:rsidR="0021759A" w:rsidRPr="00DA635A" w:rsidRDefault="0021759A" w:rsidP="0024332E">
            <w:pPr>
              <w:jc w:val="right"/>
              <w:rPr>
                <w:rFonts w:ascii="Arial" w:hAnsi="Arial" w:cs="Arial"/>
                <w:sz w:val="20"/>
              </w:rPr>
            </w:pPr>
            <w:r w:rsidRPr="00DA635A">
              <w:rPr>
                <w:rFonts w:ascii="Arial" w:hAnsi="Arial" w:cs="Arial"/>
                <w:sz w:val="20"/>
              </w:rPr>
              <w:t>78</w:t>
            </w:r>
          </w:p>
        </w:tc>
        <w:tc>
          <w:tcPr>
            <w:tcW w:w="700" w:type="dxa"/>
            <w:tcBorders>
              <w:top w:val="nil"/>
              <w:left w:val="nil"/>
              <w:bottom w:val="single" w:sz="8" w:space="0" w:color="auto"/>
              <w:right w:val="single" w:sz="8" w:space="0" w:color="auto"/>
            </w:tcBorders>
            <w:shd w:val="clear" w:color="auto" w:fill="auto"/>
            <w:noWrap/>
            <w:vAlign w:val="bottom"/>
          </w:tcPr>
          <w:p w14:paraId="25366470" w14:textId="77777777" w:rsidR="0021759A" w:rsidRPr="00DA635A" w:rsidRDefault="0021759A" w:rsidP="0024332E">
            <w:pPr>
              <w:jc w:val="right"/>
              <w:rPr>
                <w:rFonts w:ascii="Arial" w:hAnsi="Arial" w:cs="Arial"/>
                <w:sz w:val="20"/>
              </w:rPr>
            </w:pPr>
            <w:r w:rsidRPr="00DA635A">
              <w:rPr>
                <w:rFonts w:ascii="Arial" w:hAnsi="Arial" w:cs="Arial"/>
                <w:sz w:val="20"/>
              </w:rPr>
              <w:t>77</w:t>
            </w:r>
          </w:p>
        </w:tc>
      </w:tr>
      <w:tr w:rsidR="0021759A" w:rsidRPr="00DA635A" w14:paraId="768FEAA5"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52B0B64C"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7</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604E62B7" w14:textId="77777777" w:rsidR="0021759A" w:rsidRPr="00DA635A" w:rsidRDefault="0021759A" w:rsidP="0024332E">
            <w:pPr>
              <w:rPr>
                <w:rFonts w:ascii="Arial" w:hAnsi="Arial" w:cs="Arial"/>
              </w:rPr>
            </w:pPr>
            <w:r w:rsidRPr="00DA635A">
              <w:rPr>
                <w:rFonts w:ascii="Arial" w:hAnsi="Arial" w:cs="Arial"/>
              </w:rPr>
              <w:t>Palmer</w:t>
            </w:r>
          </w:p>
        </w:tc>
        <w:tc>
          <w:tcPr>
            <w:tcW w:w="1680" w:type="dxa"/>
            <w:tcBorders>
              <w:top w:val="nil"/>
              <w:left w:val="nil"/>
              <w:bottom w:val="single" w:sz="8" w:space="0" w:color="auto"/>
              <w:right w:val="single" w:sz="8" w:space="0" w:color="auto"/>
            </w:tcBorders>
            <w:shd w:val="clear" w:color="auto" w:fill="auto"/>
            <w:noWrap/>
            <w:vAlign w:val="bottom"/>
          </w:tcPr>
          <w:p w14:paraId="3A2DEFE8" w14:textId="77777777" w:rsidR="0021759A" w:rsidRPr="00DA635A" w:rsidRDefault="0021759A" w:rsidP="0024332E">
            <w:pPr>
              <w:rPr>
                <w:rFonts w:ascii="Arial" w:hAnsi="Arial" w:cs="Arial"/>
              </w:rPr>
            </w:pPr>
            <w:smartTag w:uri="urn:schemas-microsoft-com:office:smarttags" w:element="place">
              <w:smartTag w:uri="urn:schemas-microsoft-com:office:smarttags" w:element="City">
                <w:r w:rsidRPr="00DA635A">
                  <w:rPr>
                    <w:rFonts w:ascii="Arial" w:hAnsi="Arial" w:cs="Arial"/>
                  </w:rPr>
                  <w:t>Carson</w:t>
                </w:r>
              </w:smartTag>
            </w:smartTag>
          </w:p>
        </w:tc>
        <w:tc>
          <w:tcPr>
            <w:tcW w:w="620" w:type="dxa"/>
            <w:tcBorders>
              <w:top w:val="nil"/>
              <w:left w:val="nil"/>
              <w:bottom w:val="single" w:sz="8" w:space="0" w:color="auto"/>
              <w:right w:val="single" w:sz="8" w:space="0" w:color="auto"/>
            </w:tcBorders>
            <w:shd w:val="clear" w:color="auto" w:fill="auto"/>
            <w:noWrap/>
            <w:vAlign w:val="bottom"/>
          </w:tcPr>
          <w:p w14:paraId="0F596090" w14:textId="77777777" w:rsidR="0021759A" w:rsidRPr="00DA635A" w:rsidRDefault="0021759A" w:rsidP="0024332E">
            <w:pPr>
              <w:jc w:val="right"/>
              <w:rPr>
                <w:rFonts w:ascii="Arial" w:hAnsi="Arial" w:cs="Arial"/>
                <w:sz w:val="20"/>
              </w:rPr>
            </w:pPr>
            <w:r w:rsidRPr="00DA635A">
              <w:rPr>
                <w:rFonts w:ascii="Arial" w:hAnsi="Arial" w:cs="Arial"/>
                <w:sz w:val="20"/>
              </w:rPr>
              <w:t>65</w:t>
            </w:r>
          </w:p>
        </w:tc>
        <w:tc>
          <w:tcPr>
            <w:tcW w:w="620" w:type="dxa"/>
            <w:tcBorders>
              <w:top w:val="nil"/>
              <w:left w:val="nil"/>
              <w:bottom w:val="single" w:sz="8" w:space="0" w:color="auto"/>
              <w:right w:val="single" w:sz="8" w:space="0" w:color="auto"/>
            </w:tcBorders>
            <w:shd w:val="clear" w:color="auto" w:fill="auto"/>
            <w:noWrap/>
            <w:vAlign w:val="bottom"/>
          </w:tcPr>
          <w:p w14:paraId="72DA4083"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39E9D761"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5AF86C65"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07633576"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14:paraId="0406B062"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0FA96224"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14:paraId="7026BDF1"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951AF9A"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700" w:type="dxa"/>
            <w:tcBorders>
              <w:top w:val="nil"/>
              <w:left w:val="nil"/>
              <w:bottom w:val="single" w:sz="8" w:space="0" w:color="auto"/>
              <w:right w:val="single" w:sz="8" w:space="0" w:color="auto"/>
            </w:tcBorders>
            <w:shd w:val="clear" w:color="auto" w:fill="auto"/>
            <w:noWrap/>
            <w:vAlign w:val="bottom"/>
          </w:tcPr>
          <w:p w14:paraId="6DCA73E5"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0ACD06F0" w14:textId="77777777" w:rsidR="0021759A" w:rsidRPr="00DA635A" w:rsidRDefault="0021759A" w:rsidP="0024332E">
            <w:pPr>
              <w:jc w:val="right"/>
              <w:rPr>
                <w:rFonts w:ascii="Arial" w:hAnsi="Arial" w:cs="Arial"/>
                <w:sz w:val="20"/>
              </w:rPr>
            </w:pPr>
            <w:r w:rsidRPr="00DA635A">
              <w:rPr>
                <w:rFonts w:ascii="Arial" w:hAnsi="Arial" w:cs="Arial"/>
                <w:sz w:val="20"/>
              </w:rPr>
              <w:t>50</w:t>
            </w:r>
          </w:p>
        </w:tc>
      </w:tr>
      <w:tr w:rsidR="0021759A" w:rsidRPr="00DA635A" w14:paraId="1AA10DAC"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0A29A465"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8</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7A947242" w14:textId="77777777" w:rsidR="0021759A" w:rsidRPr="00DA635A" w:rsidRDefault="0021759A" w:rsidP="0024332E">
            <w:pPr>
              <w:rPr>
                <w:rFonts w:ascii="Arial" w:hAnsi="Arial" w:cs="Arial"/>
              </w:rPr>
            </w:pPr>
            <w:r w:rsidRPr="00DA635A">
              <w:rPr>
                <w:rFonts w:ascii="Arial" w:hAnsi="Arial" w:cs="Arial"/>
              </w:rPr>
              <w:t>Manning</w:t>
            </w:r>
          </w:p>
        </w:tc>
        <w:tc>
          <w:tcPr>
            <w:tcW w:w="1680" w:type="dxa"/>
            <w:tcBorders>
              <w:top w:val="nil"/>
              <w:left w:val="nil"/>
              <w:bottom w:val="single" w:sz="8" w:space="0" w:color="auto"/>
              <w:right w:val="single" w:sz="8" w:space="0" w:color="auto"/>
            </w:tcBorders>
            <w:shd w:val="clear" w:color="auto" w:fill="auto"/>
            <w:noWrap/>
            <w:vAlign w:val="bottom"/>
          </w:tcPr>
          <w:p w14:paraId="2BF03754" w14:textId="77777777" w:rsidR="0021759A" w:rsidRPr="00DA635A" w:rsidRDefault="0021759A" w:rsidP="0024332E">
            <w:pPr>
              <w:rPr>
                <w:rFonts w:ascii="Arial" w:hAnsi="Arial" w:cs="Arial"/>
              </w:rPr>
            </w:pPr>
            <w:r w:rsidRPr="00DA635A">
              <w:rPr>
                <w:rFonts w:ascii="Arial" w:hAnsi="Arial" w:cs="Arial"/>
              </w:rPr>
              <w:t>Archie</w:t>
            </w:r>
          </w:p>
        </w:tc>
        <w:tc>
          <w:tcPr>
            <w:tcW w:w="620" w:type="dxa"/>
            <w:tcBorders>
              <w:top w:val="nil"/>
              <w:left w:val="nil"/>
              <w:bottom w:val="single" w:sz="8" w:space="0" w:color="auto"/>
              <w:right w:val="single" w:sz="8" w:space="0" w:color="auto"/>
            </w:tcBorders>
            <w:shd w:val="clear" w:color="auto" w:fill="auto"/>
            <w:noWrap/>
            <w:vAlign w:val="bottom"/>
          </w:tcPr>
          <w:p w14:paraId="398753FA" w14:textId="77777777" w:rsidR="0021759A" w:rsidRPr="00DA635A" w:rsidRDefault="0021759A" w:rsidP="0024332E">
            <w:pPr>
              <w:jc w:val="right"/>
              <w:rPr>
                <w:rFonts w:ascii="Arial" w:hAnsi="Arial" w:cs="Arial"/>
                <w:sz w:val="20"/>
              </w:rPr>
            </w:pPr>
            <w:r w:rsidRPr="00DA635A">
              <w:rPr>
                <w:rFonts w:ascii="Arial" w:hAnsi="Arial" w:cs="Arial"/>
                <w:sz w:val="20"/>
              </w:rPr>
              <w:t>60</w:t>
            </w:r>
          </w:p>
        </w:tc>
        <w:tc>
          <w:tcPr>
            <w:tcW w:w="620" w:type="dxa"/>
            <w:tcBorders>
              <w:top w:val="nil"/>
              <w:left w:val="nil"/>
              <w:bottom w:val="single" w:sz="8" w:space="0" w:color="auto"/>
              <w:right w:val="single" w:sz="8" w:space="0" w:color="auto"/>
            </w:tcBorders>
            <w:shd w:val="clear" w:color="auto" w:fill="auto"/>
            <w:noWrap/>
            <w:vAlign w:val="bottom"/>
          </w:tcPr>
          <w:p w14:paraId="17AD7C15"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757DF86F"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7CB0AD1C" w14:textId="77777777" w:rsidR="0021759A" w:rsidRPr="00DA635A" w:rsidRDefault="0021759A" w:rsidP="0024332E">
            <w:pPr>
              <w:jc w:val="right"/>
              <w:rPr>
                <w:rFonts w:ascii="Arial" w:hAnsi="Arial" w:cs="Arial"/>
                <w:sz w:val="20"/>
              </w:rPr>
            </w:pPr>
            <w:r w:rsidRPr="00DA635A">
              <w:rPr>
                <w:rFonts w:ascii="Arial" w:hAnsi="Arial" w:cs="Arial"/>
                <w:sz w:val="20"/>
              </w:rPr>
              <w:t>74</w:t>
            </w:r>
          </w:p>
        </w:tc>
        <w:tc>
          <w:tcPr>
            <w:tcW w:w="620" w:type="dxa"/>
            <w:tcBorders>
              <w:top w:val="nil"/>
              <w:left w:val="nil"/>
              <w:bottom w:val="single" w:sz="8" w:space="0" w:color="auto"/>
              <w:right w:val="single" w:sz="8" w:space="0" w:color="auto"/>
            </w:tcBorders>
            <w:shd w:val="clear" w:color="auto" w:fill="auto"/>
            <w:noWrap/>
            <w:vAlign w:val="bottom"/>
          </w:tcPr>
          <w:p w14:paraId="20EE15DE" w14:textId="77777777" w:rsidR="0021759A" w:rsidRPr="00DA635A" w:rsidRDefault="0021759A" w:rsidP="0024332E">
            <w:pPr>
              <w:jc w:val="right"/>
              <w:rPr>
                <w:rFonts w:ascii="Arial" w:hAnsi="Arial" w:cs="Arial"/>
                <w:sz w:val="20"/>
              </w:rPr>
            </w:pPr>
            <w:r w:rsidRPr="00DA635A">
              <w:rPr>
                <w:rFonts w:ascii="Arial" w:hAnsi="Arial" w:cs="Arial"/>
                <w:sz w:val="20"/>
              </w:rPr>
              <w:t>74</w:t>
            </w:r>
          </w:p>
        </w:tc>
        <w:tc>
          <w:tcPr>
            <w:tcW w:w="620" w:type="dxa"/>
            <w:tcBorders>
              <w:top w:val="nil"/>
              <w:left w:val="nil"/>
              <w:bottom w:val="single" w:sz="8" w:space="0" w:color="auto"/>
              <w:right w:val="single" w:sz="8" w:space="0" w:color="auto"/>
            </w:tcBorders>
            <w:shd w:val="clear" w:color="auto" w:fill="auto"/>
            <w:noWrap/>
            <w:vAlign w:val="bottom"/>
          </w:tcPr>
          <w:p w14:paraId="68C9A184"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A4623D1"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0FD8BAC2"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08814FF0"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700" w:type="dxa"/>
            <w:tcBorders>
              <w:top w:val="nil"/>
              <w:left w:val="nil"/>
              <w:bottom w:val="single" w:sz="8" w:space="0" w:color="auto"/>
              <w:right w:val="single" w:sz="8" w:space="0" w:color="auto"/>
            </w:tcBorders>
            <w:shd w:val="clear" w:color="auto" w:fill="auto"/>
            <w:noWrap/>
            <w:vAlign w:val="bottom"/>
          </w:tcPr>
          <w:p w14:paraId="63E46B26"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700" w:type="dxa"/>
            <w:tcBorders>
              <w:top w:val="nil"/>
              <w:left w:val="nil"/>
              <w:bottom w:val="single" w:sz="8" w:space="0" w:color="auto"/>
              <w:right w:val="single" w:sz="8" w:space="0" w:color="auto"/>
            </w:tcBorders>
            <w:shd w:val="clear" w:color="auto" w:fill="auto"/>
            <w:noWrap/>
            <w:vAlign w:val="bottom"/>
          </w:tcPr>
          <w:p w14:paraId="4CEF7D27" w14:textId="77777777" w:rsidR="0021759A" w:rsidRPr="00DA635A" w:rsidRDefault="0021759A" w:rsidP="0024332E">
            <w:pPr>
              <w:jc w:val="right"/>
              <w:rPr>
                <w:rFonts w:ascii="Arial" w:hAnsi="Arial" w:cs="Arial"/>
                <w:sz w:val="20"/>
              </w:rPr>
            </w:pPr>
            <w:r w:rsidRPr="00DA635A">
              <w:rPr>
                <w:rFonts w:ascii="Arial" w:hAnsi="Arial" w:cs="Arial"/>
                <w:sz w:val="20"/>
              </w:rPr>
              <w:t>80</w:t>
            </w:r>
          </w:p>
        </w:tc>
      </w:tr>
      <w:tr w:rsidR="0021759A" w:rsidRPr="00DA635A" w14:paraId="3CCA0630"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2F96446B"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9</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32CB9AE8" w14:textId="77777777" w:rsidR="0021759A" w:rsidRPr="00DA635A" w:rsidRDefault="0021759A" w:rsidP="0024332E">
            <w:pPr>
              <w:rPr>
                <w:rFonts w:ascii="Arial" w:hAnsi="Arial" w:cs="Arial"/>
              </w:rPr>
            </w:pPr>
            <w:r w:rsidRPr="00DA635A">
              <w:rPr>
                <w:rFonts w:ascii="Arial" w:hAnsi="Arial" w:cs="Arial"/>
              </w:rPr>
              <w:t>Marino</w:t>
            </w:r>
          </w:p>
        </w:tc>
        <w:tc>
          <w:tcPr>
            <w:tcW w:w="1680" w:type="dxa"/>
            <w:tcBorders>
              <w:top w:val="nil"/>
              <w:left w:val="nil"/>
              <w:bottom w:val="single" w:sz="8" w:space="0" w:color="auto"/>
              <w:right w:val="single" w:sz="8" w:space="0" w:color="auto"/>
            </w:tcBorders>
            <w:shd w:val="clear" w:color="auto" w:fill="auto"/>
            <w:noWrap/>
            <w:vAlign w:val="bottom"/>
          </w:tcPr>
          <w:p w14:paraId="48028E8C" w14:textId="77777777" w:rsidR="0021759A" w:rsidRPr="00DA635A" w:rsidRDefault="0021759A" w:rsidP="0024332E">
            <w:pPr>
              <w:rPr>
                <w:rFonts w:ascii="Arial" w:hAnsi="Arial" w:cs="Arial"/>
              </w:rPr>
            </w:pPr>
            <w:r w:rsidRPr="00DA635A">
              <w:rPr>
                <w:rFonts w:ascii="Arial" w:hAnsi="Arial" w:cs="Arial"/>
              </w:rPr>
              <w:t>Dan</w:t>
            </w:r>
          </w:p>
        </w:tc>
        <w:tc>
          <w:tcPr>
            <w:tcW w:w="620" w:type="dxa"/>
            <w:tcBorders>
              <w:top w:val="nil"/>
              <w:left w:val="nil"/>
              <w:bottom w:val="single" w:sz="8" w:space="0" w:color="auto"/>
              <w:right w:val="single" w:sz="8" w:space="0" w:color="auto"/>
            </w:tcBorders>
            <w:shd w:val="clear" w:color="auto" w:fill="auto"/>
            <w:noWrap/>
            <w:vAlign w:val="bottom"/>
          </w:tcPr>
          <w:p w14:paraId="252369A7"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5A98E882"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371CAFF3" w14:textId="77777777" w:rsidR="0021759A" w:rsidRPr="00DA635A" w:rsidRDefault="0021759A" w:rsidP="0024332E">
            <w:pPr>
              <w:jc w:val="right"/>
              <w:rPr>
                <w:rFonts w:ascii="Arial" w:hAnsi="Arial" w:cs="Arial"/>
                <w:sz w:val="20"/>
              </w:rPr>
            </w:pPr>
            <w:r w:rsidRPr="00DA635A">
              <w:rPr>
                <w:rFonts w:ascii="Arial" w:hAnsi="Arial" w:cs="Arial"/>
                <w:sz w:val="20"/>
              </w:rPr>
              <w:t>95</w:t>
            </w:r>
          </w:p>
        </w:tc>
        <w:tc>
          <w:tcPr>
            <w:tcW w:w="620" w:type="dxa"/>
            <w:tcBorders>
              <w:top w:val="nil"/>
              <w:left w:val="nil"/>
              <w:bottom w:val="single" w:sz="8" w:space="0" w:color="auto"/>
              <w:right w:val="single" w:sz="8" w:space="0" w:color="auto"/>
            </w:tcBorders>
            <w:shd w:val="clear" w:color="auto" w:fill="auto"/>
            <w:noWrap/>
            <w:vAlign w:val="bottom"/>
          </w:tcPr>
          <w:p w14:paraId="6296C641" w14:textId="77777777" w:rsidR="0021759A" w:rsidRPr="00DA635A" w:rsidRDefault="0021759A" w:rsidP="0024332E">
            <w:pPr>
              <w:jc w:val="right"/>
              <w:rPr>
                <w:rFonts w:ascii="Arial" w:hAnsi="Arial" w:cs="Arial"/>
                <w:sz w:val="20"/>
              </w:rPr>
            </w:pPr>
            <w:r w:rsidRPr="00DA635A">
              <w:rPr>
                <w:rFonts w:ascii="Arial" w:hAnsi="Arial" w:cs="Arial"/>
                <w:sz w:val="20"/>
              </w:rPr>
              <w:t>95</w:t>
            </w:r>
          </w:p>
        </w:tc>
        <w:tc>
          <w:tcPr>
            <w:tcW w:w="620" w:type="dxa"/>
            <w:tcBorders>
              <w:top w:val="nil"/>
              <w:left w:val="nil"/>
              <w:bottom w:val="single" w:sz="8" w:space="0" w:color="auto"/>
              <w:right w:val="single" w:sz="8" w:space="0" w:color="auto"/>
            </w:tcBorders>
            <w:shd w:val="clear" w:color="auto" w:fill="auto"/>
            <w:noWrap/>
            <w:vAlign w:val="bottom"/>
          </w:tcPr>
          <w:p w14:paraId="4D40A8AB"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44938808"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6AD66190"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3D69B62B"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B7E55FB" w14:textId="77777777" w:rsidR="0021759A" w:rsidRPr="00DA635A" w:rsidRDefault="0021759A" w:rsidP="0024332E">
            <w:pPr>
              <w:jc w:val="right"/>
              <w:rPr>
                <w:rFonts w:ascii="Arial" w:hAnsi="Arial" w:cs="Arial"/>
                <w:sz w:val="20"/>
              </w:rPr>
            </w:pPr>
            <w:r w:rsidRPr="00DA635A">
              <w:rPr>
                <w:rFonts w:ascii="Arial" w:hAnsi="Arial" w:cs="Arial"/>
                <w:sz w:val="20"/>
              </w:rPr>
              <w:t>99</w:t>
            </w:r>
          </w:p>
        </w:tc>
        <w:tc>
          <w:tcPr>
            <w:tcW w:w="700" w:type="dxa"/>
            <w:tcBorders>
              <w:top w:val="nil"/>
              <w:left w:val="nil"/>
              <w:bottom w:val="single" w:sz="8" w:space="0" w:color="auto"/>
              <w:right w:val="single" w:sz="8" w:space="0" w:color="auto"/>
            </w:tcBorders>
            <w:shd w:val="clear" w:color="auto" w:fill="auto"/>
            <w:noWrap/>
            <w:vAlign w:val="bottom"/>
          </w:tcPr>
          <w:p w14:paraId="58B5472A"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3D77ECF3" w14:textId="77777777" w:rsidR="0021759A" w:rsidRPr="00DA635A" w:rsidRDefault="0021759A" w:rsidP="0024332E">
            <w:pPr>
              <w:jc w:val="right"/>
              <w:rPr>
                <w:rFonts w:ascii="Arial" w:hAnsi="Arial" w:cs="Arial"/>
                <w:sz w:val="20"/>
              </w:rPr>
            </w:pPr>
            <w:r w:rsidRPr="00DA635A">
              <w:rPr>
                <w:rFonts w:ascii="Arial" w:hAnsi="Arial" w:cs="Arial"/>
                <w:sz w:val="20"/>
              </w:rPr>
              <w:t>90</w:t>
            </w:r>
          </w:p>
        </w:tc>
      </w:tr>
      <w:tr w:rsidR="0021759A" w:rsidRPr="00DA635A" w14:paraId="7C6E8C12"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2D5C2619"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10</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432E4B93" w14:textId="77777777" w:rsidR="0021759A" w:rsidRPr="00DA635A" w:rsidRDefault="0021759A" w:rsidP="0024332E">
            <w:pPr>
              <w:rPr>
                <w:rFonts w:ascii="Arial" w:hAnsi="Arial" w:cs="Arial"/>
              </w:rPr>
            </w:pPr>
            <w:proofErr w:type="spellStart"/>
            <w:r w:rsidRPr="00DA635A">
              <w:rPr>
                <w:rFonts w:ascii="Arial" w:hAnsi="Arial" w:cs="Arial"/>
              </w:rPr>
              <w:t>Theisman</w:t>
            </w:r>
            <w:proofErr w:type="spellEnd"/>
          </w:p>
        </w:tc>
        <w:tc>
          <w:tcPr>
            <w:tcW w:w="1680" w:type="dxa"/>
            <w:tcBorders>
              <w:top w:val="nil"/>
              <w:left w:val="nil"/>
              <w:bottom w:val="single" w:sz="8" w:space="0" w:color="auto"/>
              <w:right w:val="single" w:sz="8" w:space="0" w:color="auto"/>
            </w:tcBorders>
            <w:shd w:val="clear" w:color="auto" w:fill="auto"/>
            <w:noWrap/>
            <w:vAlign w:val="bottom"/>
          </w:tcPr>
          <w:p w14:paraId="62160C9C" w14:textId="77777777" w:rsidR="0021759A" w:rsidRPr="00DA635A" w:rsidRDefault="0021759A" w:rsidP="0024332E">
            <w:pPr>
              <w:rPr>
                <w:rFonts w:ascii="Arial" w:hAnsi="Arial" w:cs="Arial"/>
              </w:rPr>
            </w:pPr>
            <w:r w:rsidRPr="00DA635A">
              <w:rPr>
                <w:rFonts w:ascii="Arial" w:hAnsi="Arial" w:cs="Arial"/>
              </w:rPr>
              <w:t xml:space="preserve">Joe </w:t>
            </w:r>
          </w:p>
        </w:tc>
        <w:tc>
          <w:tcPr>
            <w:tcW w:w="620" w:type="dxa"/>
            <w:tcBorders>
              <w:top w:val="nil"/>
              <w:left w:val="nil"/>
              <w:bottom w:val="single" w:sz="8" w:space="0" w:color="auto"/>
              <w:right w:val="single" w:sz="8" w:space="0" w:color="auto"/>
            </w:tcBorders>
            <w:shd w:val="clear" w:color="auto" w:fill="auto"/>
            <w:noWrap/>
            <w:vAlign w:val="bottom"/>
          </w:tcPr>
          <w:p w14:paraId="02EE9E15" w14:textId="77777777" w:rsidR="0021759A" w:rsidRPr="00DA635A" w:rsidRDefault="0021759A" w:rsidP="0024332E">
            <w:pPr>
              <w:jc w:val="right"/>
              <w:rPr>
                <w:rFonts w:ascii="Arial" w:hAnsi="Arial" w:cs="Arial"/>
                <w:sz w:val="20"/>
              </w:rPr>
            </w:pPr>
            <w:r w:rsidRPr="00DA635A">
              <w:rPr>
                <w:rFonts w:ascii="Arial" w:hAnsi="Arial" w:cs="Arial"/>
                <w:sz w:val="20"/>
              </w:rPr>
              <w:t>55</w:t>
            </w:r>
          </w:p>
        </w:tc>
        <w:tc>
          <w:tcPr>
            <w:tcW w:w="620" w:type="dxa"/>
            <w:tcBorders>
              <w:top w:val="nil"/>
              <w:left w:val="nil"/>
              <w:bottom w:val="single" w:sz="8" w:space="0" w:color="auto"/>
              <w:right w:val="single" w:sz="8" w:space="0" w:color="auto"/>
            </w:tcBorders>
            <w:shd w:val="clear" w:color="auto" w:fill="auto"/>
            <w:noWrap/>
            <w:vAlign w:val="bottom"/>
          </w:tcPr>
          <w:p w14:paraId="17334434" w14:textId="77777777" w:rsidR="0021759A" w:rsidRPr="00DA635A" w:rsidRDefault="0021759A" w:rsidP="0024332E">
            <w:pPr>
              <w:jc w:val="right"/>
              <w:rPr>
                <w:rFonts w:ascii="Arial" w:hAnsi="Arial" w:cs="Arial"/>
                <w:sz w:val="20"/>
              </w:rPr>
            </w:pPr>
            <w:r w:rsidRPr="00DA635A">
              <w:rPr>
                <w:rFonts w:ascii="Arial" w:hAnsi="Arial" w:cs="Arial"/>
                <w:sz w:val="20"/>
              </w:rPr>
              <w:t>60</w:t>
            </w:r>
          </w:p>
        </w:tc>
        <w:tc>
          <w:tcPr>
            <w:tcW w:w="620" w:type="dxa"/>
            <w:tcBorders>
              <w:top w:val="nil"/>
              <w:left w:val="nil"/>
              <w:bottom w:val="single" w:sz="8" w:space="0" w:color="auto"/>
              <w:right w:val="single" w:sz="8" w:space="0" w:color="auto"/>
            </w:tcBorders>
            <w:shd w:val="clear" w:color="auto" w:fill="auto"/>
            <w:noWrap/>
            <w:vAlign w:val="bottom"/>
          </w:tcPr>
          <w:p w14:paraId="24CC37B1" w14:textId="77777777" w:rsidR="0021759A" w:rsidRPr="00DA635A" w:rsidRDefault="0021759A" w:rsidP="0024332E">
            <w:pPr>
              <w:jc w:val="right"/>
              <w:rPr>
                <w:rFonts w:ascii="Arial" w:hAnsi="Arial" w:cs="Arial"/>
                <w:sz w:val="20"/>
              </w:rPr>
            </w:pPr>
            <w:r w:rsidRPr="00DA635A">
              <w:rPr>
                <w:rFonts w:ascii="Arial" w:hAnsi="Arial" w:cs="Arial"/>
                <w:sz w:val="20"/>
              </w:rPr>
              <w:t>65</w:t>
            </w:r>
          </w:p>
        </w:tc>
        <w:tc>
          <w:tcPr>
            <w:tcW w:w="620" w:type="dxa"/>
            <w:tcBorders>
              <w:top w:val="nil"/>
              <w:left w:val="nil"/>
              <w:bottom w:val="single" w:sz="8" w:space="0" w:color="auto"/>
              <w:right w:val="single" w:sz="8" w:space="0" w:color="auto"/>
            </w:tcBorders>
            <w:shd w:val="clear" w:color="auto" w:fill="auto"/>
            <w:noWrap/>
            <w:vAlign w:val="bottom"/>
          </w:tcPr>
          <w:p w14:paraId="49813FA4"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7E735536"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2998E245"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692D2909"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048C326A"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1176AE74"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700" w:type="dxa"/>
            <w:tcBorders>
              <w:top w:val="nil"/>
              <w:left w:val="nil"/>
              <w:bottom w:val="single" w:sz="8" w:space="0" w:color="auto"/>
              <w:right w:val="single" w:sz="8" w:space="0" w:color="auto"/>
            </w:tcBorders>
            <w:shd w:val="clear" w:color="auto" w:fill="auto"/>
            <w:noWrap/>
            <w:vAlign w:val="bottom"/>
          </w:tcPr>
          <w:p w14:paraId="110F567C"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700" w:type="dxa"/>
            <w:tcBorders>
              <w:top w:val="nil"/>
              <w:left w:val="nil"/>
              <w:bottom w:val="single" w:sz="8" w:space="0" w:color="auto"/>
              <w:right w:val="single" w:sz="8" w:space="0" w:color="auto"/>
            </w:tcBorders>
            <w:shd w:val="clear" w:color="auto" w:fill="auto"/>
            <w:noWrap/>
            <w:vAlign w:val="bottom"/>
          </w:tcPr>
          <w:p w14:paraId="14758B52" w14:textId="77777777" w:rsidR="0021759A" w:rsidRPr="00DA635A" w:rsidRDefault="0021759A" w:rsidP="0024332E">
            <w:pPr>
              <w:jc w:val="right"/>
              <w:rPr>
                <w:rFonts w:ascii="Arial" w:hAnsi="Arial" w:cs="Arial"/>
                <w:sz w:val="20"/>
              </w:rPr>
            </w:pPr>
            <w:r w:rsidRPr="00DA635A">
              <w:rPr>
                <w:rFonts w:ascii="Arial" w:hAnsi="Arial" w:cs="Arial"/>
                <w:sz w:val="20"/>
              </w:rPr>
              <w:t>85</w:t>
            </w:r>
          </w:p>
        </w:tc>
      </w:tr>
      <w:tr w:rsidR="0021759A" w:rsidRPr="00DA635A" w14:paraId="11B94678"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38009317"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11</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09179946" w14:textId="77777777" w:rsidR="0021759A" w:rsidRPr="00DA635A" w:rsidRDefault="0021759A" w:rsidP="0024332E">
            <w:pPr>
              <w:rPr>
                <w:rFonts w:ascii="Arial" w:hAnsi="Arial" w:cs="Arial"/>
              </w:rPr>
            </w:pPr>
            <w:smartTag w:uri="urn:schemas-microsoft-com:office:smarttags" w:element="place">
              <w:smartTag w:uri="urn:schemas-microsoft-com:office:smarttags" w:element="State">
                <w:r w:rsidRPr="00DA635A">
                  <w:rPr>
                    <w:rFonts w:ascii="Arial" w:hAnsi="Arial" w:cs="Arial"/>
                  </w:rPr>
                  <w:t>Montana</w:t>
                </w:r>
              </w:smartTag>
            </w:smartTag>
          </w:p>
        </w:tc>
        <w:tc>
          <w:tcPr>
            <w:tcW w:w="1680" w:type="dxa"/>
            <w:tcBorders>
              <w:top w:val="nil"/>
              <w:left w:val="nil"/>
              <w:bottom w:val="single" w:sz="8" w:space="0" w:color="auto"/>
              <w:right w:val="single" w:sz="8" w:space="0" w:color="auto"/>
            </w:tcBorders>
            <w:shd w:val="clear" w:color="auto" w:fill="auto"/>
            <w:noWrap/>
            <w:vAlign w:val="bottom"/>
          </w:tcPr>
          <w:p w14:paraId="695FC395" w14:textId="77777777" w:rsidR="0021759A" w:rsidRPr="00DA635A" w:rsidRDefault="0021759A" w:rsidP="0024332E">
            <w:pPr>
              <w:rPr>
                <w:rFonts w:ascii="Arial" w:hAnsi="Arial" w:cs="Arial"/>
              </w:rPr>
            </w:pPr>
            <w:r w:rsidRPr="00DA635A">
              <w:rPr>
                <w:rFonts w:ascii="Arial" w:hAnsi="Arial" w:cs="Arial"/>
              </w:rPr>
              <w:t xml:space="preserve">Joe </w:t>
            </w:r>
          </w:p>
        </w:tc>
        <w:tc>
          <w:tcPr>
            <w:tcW w:w="620" w:type="dxa"/>
            <w:tcBorders>
              <w:top w:val="nil"/>
              <w:left w:val="nil"/>
              <w:bottom w:val="single" w:sz="8" w:space="0" w:color="auto"/>
              <w:right w:val="single" w:sz="8" w:space="0" w:color="auto"/>
            </w:tcBorders>
            <w:shd w:val="clear" w:color="auto" w:fill="auto"/>
            <w:noWrap/>
            <w:vAlign w:val="bottom"/>
          </w:tcPr>
          <w:p w14:paraId="19DF0AF7" w14:textId="77777777" w:rsidR="0021759A" w:rsidRPr="00DA635A" w:rsidRDefault="0021759A" w:rsidP="0024332E">
            <w:pPr>
              <w:jc w:val="right"/>
              <w:rPr>
                <w:rFonts w:ascii="Arial" w:hAnsi="Arial" w:cs="Arial"/>
                <w:sz w:val="20"/>
              </w:rPr>
            </w:pPr>
            <w:r w:rsidRPr="00DA635A">
              <w:rPr>
                <w:rFonts w:ascii="Arial" w:hAnsi="Arial" w:cs="Arial"/>
                <w:sz w:val="20"/>
              </w:rPr>
              <w:t>52</w:t>
            </w:r>
          </w:p>
        </w:tc>
        <w:tc>
          <w:tcPr>
            <w:tcW w:w="620" w:type="dxa"/>
            <w:tcBorders>
              <w:top w:val="nil"/>
              <w:left w:val="nil"/>
              <w:bottom w:val="single" w:sz="8" w:space="0" w:color="auto"/>
              <w:right w:val="single" w:sz="8" w:space="0" w:color="auto"/>
            </w:tcBorders>
            <w:shd w:val="clear" w:color="auto" w:fill="auto"/>
            <w:noWrap/>
            <w:vAlign w:val="bottom"/>
          </w:tcPr>
          <w:p w14:paraId="1CB4656C" w14:textId="77777777" w:rsidR="0021759A" w:rsidRPr="00DA635A" w:rsidRDefault="0021759A" w:rsidP="0024332E">
            <w:pPr>
              <w:jc w:val="right"/>
              <w:rPr>
                <w:rFonts w:ascii="Arial" w:hAnsi="Arial" w:cs="Arial"/>
                <w:sz w:val="20"/>
              </w:rPr>
            </w:pPr>
            <w:r w:rsidRPr="00DA635A">
              <w:rPr>
                <w:rFonts w:ascii="Arial" w:hAnsi="Arial" w:cs="Arial"/>
                <w:sz w:val="20"/>
              </w:rPr>
              <w:t>45</w:t>
            </w:r>
          </w:p>
        </w:tc>
        <w:tc>
          <w:tcPr>
            <w:tcW w:w="620" w:type="dxa"/>
            <w:tcBorders>
              <w:top w:val="nil"/>
              <w:left w:val="nil"/>
              <w:bottom w:val="single" w:sz="8" w:space="0" w:color="auto"/>
              <w:right w:val="single" w:sz="8" w:space="0" w:color="auto"/>
            </w:tcBorders>
            <w:shd w:val="clear" w:color="auto" w:fill="auto"/>
            <w:noWrap/>
            <w:vAlign w:val="bottom"/>
          </w:tcPr>
          <w:p w14:paraId="4FA3A2D8" w14:textId="77777777" w:rsidR="0021759A" w:rsidRPr="00DA635A" w:rsidRDefault="0021759A" w:rsidP="0024332E">
            <w:pPr>
              <w:jc w:val="right"/>
              <w:rPr>
                <w:rFonts w:ascii="Arial" w:hAnsi="Arial" w:cs="Arial"/>
                <w:sz w:val="20"/>
              </w:rPr>
            </w:pPr>
            <w:r w:rsidRPr="00DA635A">
              <w:rPr>
                <w:rFonts w:ascii="Arial" w:hAnsi="Arial" w:cs="Arial"/>
                <w:sz w:val="20"/>
              </w:rPr>
              <w:t>33</w:t>
            </w:r>
          </w:p>
        </w:tc>
        <w:tc>
          <w:tcPr>
            <w:tcW w:w="620" w:type="dxa"/>
            <w:tcBorders>
              <w:top w:val="nil"/>
              <w:left w:val="nil"/>
              <w:bottom w:val="single" w:sz="8" w:space="0" w:color="auto"/>
              <w:right w:val="single" w:sz="8" w:space="0" w:color="auto"/>
            </w:tcBorders>
            <w:shd w:val="clear" w:color="auto" w:fill="auto"/>
            <w:noWrap/>
            <w:vAlign w:val="bottom"/>
          </w:tcPr>
          <w:p w14:paraId="53AB24AA" w14:textId="77777777" w:rsidR="0021759A" w:rsidRPr="00DA635A" w:rsidRDefault="0021759A" w:rsidP="0024332E">
            <w:pPr>
              <w:jc w:val="right"/>
              <w:rPr>
                <w:rFonts w:ascii="Arial" w:hAnsi="Arial" w:cs="Arial"/>
                <w:sz w:val="20"/>
              </w:rPr>
            </w:pPr>
            <w:r w:rsidRPr="00DA635A">
              <w:rPr>
                <w:rFonts w:ascii="Arial" w:hAnsi="Arial" w:cs="Arial"/>
                <w:sz w:val="20"/>
              </w:rPr>
              <w:t>100</w:t>
            </w:r>
          </w:p>
        </w:tc>
        <w:tc>
          <w:tcPr>
            <w:tcW w:w="620" w:type="dxa"/>
            <w:tcBorders>
              <w:top w:val="nil"/>
              <w:left w:val="nil"/>
              <w:bottom w:val="single" w:sz="8" w:space="0" w:color="auto"/>
              <w:right w:val="single" w:sz="8" w:space="0" w:color="auto"/>
            </w:tcBorders>
            <w:shd w:val="clear" w:color="auto" w:fill="auto"/>
            <w:noWrap/>
            <w:vAlign w:val="bottom"/>
          </w:tcPr>
          <w:p w14:paraId="67AA72AF" w14:textId="77777777" w:rsidR="0021759A" w:rsidRPr="00DA635A" w:rsidRDefault="0021759A" w:rsidP="0024332E">
            <w:pPr>
              <w:jc w:val="right"/>
              <w:rPr>
                <w:rFonts w:ascii="Arial" w:hAnsi="Arial" w:cs="Arial"/>
                <w:sz w:val="20"/>
              </w:rPr>
            </w:pPr>
            <w:r w:rsidRPr="00DA635A">
              <w:rPr>
                <w:rFonts w:ascii="Arial" w:hAnsi="Arial" w:cs="Arial"/>
                <w:sz w:val="20"/>
              </w:rPr>
              <w:t>66</w:t>
            </w:r>
          </w:p>
        </w:tc>
        <w:tc>
          <w:tcPr>
            <w:tcW w:w="620" w:type="dxa"/>
            <w:tcBorders>
              <w:top w:val="nil"/>
              <w:left w:val="nil"/>
              <w:bottom w:val="single" w:sz="8" w:space="0" w:color="auto"/>
              <w:right w:val="single" w:sz="8" w:space="0" w:color="auto"/>
            </w:tcBorders>
            <w:shd w:val="clear" w:color="auto" w:fill="auto"/>
            <w:noWrap/>
            <w:vAlign w:val="bottom"/>
          </w:tcPr>
          <w:p w14:paraId="10FE971E"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11F810D3"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74AA2798" w14:textId="77777777" w:rsidR="0021759A" w:rsidRPr="00DA635A" w:rsidRDefault="0021759A" w:rsidP="0024332E">
            <w:pPr>
              <w:jc w:val="right"/>
              <w:rPr>
                <w:rFonts w:ascii="Arial" w:hAnsi="Arial" w:cs="Arial"/>
                <w:sz w:val="20"/>
              </w:rPr>
            </w:pPr>
            <w:r w:rsidRPr="00DA635A">
              <w:rPr>
                <w:rFonts w:ascii="Arial" w:hAnsi="Arial" w:cs="Arial"/>
                <w:sz w:val="20"/>
              </w:rPr>
              <w:t>81</w:t>
            </w:r>
          </w:p>
        </w:tc>
        <w:tc>
          <w:tcPr>
            <w:tcW w:w="620" w:type="dxa"/>
            <w:tcBorders>
              <w:top w:val="nil"/>
              <w:left w:val="nil"/>
              <w:bottom w:val="single" w:sz="8" w:space="0" w:color="auto"/>
              <w:right w:val="single" w:sz="8" w:space="0" w:color="auto"/>
            </w:tcBorders>
            <w:shd w:val="clear" w:color="auto" w:fill="auto"/>
            <w:noWrap/>
            <w:vAlign w:val="bottom"/>
          </w:tcPr>
          <w:p w14:paraId="3EBDF438" w14:textId="77777777" w:rsidR="0021759A" w:rsidRPr="00DA635A" w:rsidRDefault="0021759A" w:rsidP="0024332E">
            <w:pPr>
              <w:jc w:val="right"/>
              <w:rPr>
                <w:rFonts w:ascii="Arial" w:hAnsi="Arial" w:cs="Arial"/>
                <w:sz w:val="20"/>
              </w:rPr>
            </w:pPr>
            <w:r w:rsidRPr="00DA635A">
              <w:rPr>
                <w:rFonts w:ascii="Arial" w:hAnsi="Arial" w:cs="Arial"/>
                <w:sz w:val="20"/>
              </w:rPr>
              <w:t>23</w:t>
            </w:r>
          </w:p>
        </w:tc>
        <w:tc>
          <w:tcPr>
            <w:tcW w:w="700" w:type="dxa"/>
            <w:tcBorders>
              <w:top w:val="nil"/>
              <w:left w:val="nil"/>
              <w:bottom w:val="single" w:sz="8" w:space="0" w:color="auto"/>
              <w:right w:val="single" w:sz="8" w:space="0" w:color="auto"/>
            </w:tcBorders>
            <w:shd w:val="clear" w:color="auto" w:fill="auto"/>
            <w:noWrap/>
            <w:vAlign w:val="bottom"/>
          </w:tcPr>
          <w:p w14:paraId="184EE7E1" w14:textId="77777777" w:rsidR="0021759A" w:rsidRPr="00DA635A" w:rsidRDefault="0021759A" w:rsidP="0024332E">
            <w:pPr>
              <w:jc w:val="right"/>
              <w:rPr>
                <w:rFonts w:ascii="Arial" w:hAnsi="Arial" w:cs="Arial"/>
                <w:sz w:val="20"/>
              </w:rPr>
            </w:pPr>
            <w:r w:rsidRPr="00DA635A">
              <w:rPr>
                <w:rFonts w:ascii="Arial" w:hAnsi="Arial" w:cs="Arial"/>
                <w:sz w:val="20"/>
              </w:rPr>
              <w:t>100</w:t>
            </w:r>
          </w:p>
        </w:tc>
        <w:tc>
          <w:tcPr>
            <w:tcW w:w="700" w:type="dxa"/>
            <w:tcBorders>
              <w:top w:val="nil"/>
              <w:left w:val="nil"/>
              <w:bottom w:val="single" w:sz="8" w:space="0" w:color="auto"/>
              <w:right w:val="single" w:sz="8" w:space="0" w:color="auto"/>
            </w:tcBorders>
            <w:shd w:val="clear" w:color="auto" w:fill="auto"/>
            <w:noWrap/>
            <w:vAlign w:val="bottom"/>
          </w:tcPr>
          <w:p w14:paraId="26226CEB" w14:textId="77777777" w:rsidR="0021759A" w:rsidRPr="00DA635A" w:rsidRDefault="0021759A" w:rsidP="0024332E">
            <w:pPr>
              <w:jc w:val="right"/>
              <w:rPr>
                <w:rFonts w:ascii="Arial" w:hAnsi="Arial" w:cs="Arial"/>
                <w:sz w:val="20"/>
              </w:rPr>
            </w:pPr>
            <w:r w:rsidRPr="00DA635A">
              <w:rPr>
                <w:rFonts w:ascii="Arial" w:hAnsi="Arial" w:cs="Arial"/>
                <w:sz w:val="20"/>
              </w:rPr>
              <w:t>73</w:t>
            </w:r>
          </w:p>
        </w:tc>
      </w:tr>
      <w:tr w:rsidR="0021759A" w:rsidRPr="00DA635A" w14:paraId="4535820B" w14:textId="77777777" w:rsidTr="0024332E">
        <w:trPr>
          <w:trHeight w:val="300"/>
        </w:trPr>
        <w:tc>
          <w:tcPr>
            <w:tcW w:w="400" w:type="dxa"/>
            <w:tcBorders>
              <w:top w:val="nil"/>
              <w:left w:val="nil"/>
              <w:bottom w:val="nil"/>
              <w:right w:val="nil"/>
            </w:tcBorders>
            <w:shd w:val="clear" w:color="auto" w:fill="auto"/>
            <w:noWrap/>
            <w:vAlign w:val="bottom"/>
          </w:tcPr>
          <w:p w14:paraId="0BD12DEF" w14:textId="77777777" w:rsidR="0021759A" w:rsidRPr="00DA635A" w:rsidRDefault="0021759A" w:rsidP="0024332E">
            <w:pPr>
              <w:jc w:val="right"/>
              <w:rPr>
                <w:rFonts w:ascii="Arial" w:hAnsi="Arial" w:cs="Arial"/>
                <w:sz w:val="16"/>
                <w:szCs w:val="16"/>
              </w:rPr>
            </w:pPr>
          </w:p>
        </w:tc>
        <w:tc>
          <w:tcPr>
            <w:tcW w:w="1560" w:type="dxa"/>
            <w:tcBorders>
              <w:top w:val="nil"/>
              <w:left w:val="single" w:sz="8" w:space="0" w:color="auto"/>
              <w:bottom w:val="single" w:sz="8" w:space="0" w:color="auto"/>
              <w:right w:val="single" w:sz="8" w:space="0" w:color="auto"/>
            </w:tcBorders>
            <w:shd w:val="clear" w:color="auto" w:fill="FFFF00"/>
            <w:noWrap/>
            <w:vAlign w:val="bottom"/>
          </w:tcPr>
          <w:p w14:paraId="72DBD01C" w14:textId="77777777" w:rsidR="0021759A" w:rsidRPr="00DA635A" w:rsidRDefault="0021759A" w:rsidP="0024332E">
            <w:pPr>
              <w:rPr>
                <w:rFonts w:ascii="Arial" w:hAnsi="Arial" w:cs="Arial"/>
              </w:rPr>
            </w:pPr>
            <w:r w:rsidRPr="00DA635A">
              <w:rPr>
                <w:rFonts w:ascii="Arial" w:hAnsi="Arial" w:cs="Arial"/>
              </w:rPr>
              <w:t>Course</w:t>
            </w:r>
          </w:p>
        </w:tc>
        <w:tc>
          <w:tcPr>
            <w:tcW w:w="1680" w:type="dxa"/>
            <w:tcBorders>
              <w:top w:val="nil"/>
              <w:left w:val="nil"/>
              <w:bottom w:val="single" w:sz="8" w:space="0" w:color="auto"/>
              <w:right w:val="single" w:sz="8" w:space="0" w:color="auto"/>
            </w:tcBorders>
            <w:shd w:val="clear" w:color="auto" w:fill="FFFF00"/>
            <w:noWrap/>
            <w:vAlign w:val="bottom"/>
          </w:tcPr>
          <w:p w14:paraId="75CBBB67" w14:textId="77777777" w:rsidR="0021759A" w:rsidRPr="00DA635A" w:rsidRDefault="0021759A" w:rsidP="0024332E">
            <w:pPr>
              <w:rPr>
                <w:rFonts w:ascii="Arial" w:hAnsi="Arial" w:cs="Arial"/>
              </w:rPr>
            </w:pPr>
            <w:r w:rsidRPr="00DA635A">
              <w:rPr>
                <w:rFonts w:ascii="Arial" w:hAnsi="Arial" w:cs="Arial"/>
              </w:rPr>
              <w:t>Baseball 101</w:t>
            </w:r>
          </w:p>
        </w:tc>
        <w:tc>
          <w:tcPr>
            <w:tcW w:w="620" w:type="dxa"/>
            <w:tcBorders>
              <w:top w:val="nil"/>
              <w:left w:val="nil"/>
              <w:bottom w:val="single" w:sz="8" w:space="0" w:color="auto"/>
              <w:right w:val="single" w:sz="8" w:space="0" w:color="auto"/>
            </w:tcBorders>
            <w:shd w:val="clear" w:color="auto" w:fill="FFFF00"/>
            <w:noWrap/>
            <w:vAlign w:val="bottom"/>
          </w:tcPr>
          <w:p w14:paraId="23E15ABA"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1762523C"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31F99845"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4F536C0D"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4E651885"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176A9271"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6E80B0A5"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5A05A19A"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25156DEF" w14:textId="77777777" w:rsidR="0021759A" w:rsidRPr="00DA635A" w:rsidRDefault="0021759A" w:rsidP="0024332E">
            <w:pPr>
              <w:rPr>
                <w:rFonts w:ascii="Arial" w:hAnsi="Arial" w:cs="Arial"/>
                <w:sz w:val="20"/>
              </w:rPr>
            </w:pPr>
            <w:r w:rsidRPr="00DA635A">
              <w:rPr>
                <w:rFonts w:ascii="Arial" w:hAnsi="Arial" w:cs="Arial"/>
                <w:sz w:val="20"/>
              </w:rPr>
              <w:t> </w:t>
            </w:r>
          </w:p>
        </w:tc>
        <w:tc>
          <w:tcPr>
            <w:tcW w:w="700" w:type="dxa"/>
            <w:tcBorders>
              <w:top w:val="nil"/>
              <w:left w:val="nil"/>
              <w:bottom w:val="single" w:sz="8" w:space="0" w:color="auto"/>
              <w:right w:val="single" w:sz="8" w:space="0" w:color="auto"/>
            </w:tcBorders>
            <w:shd w:val="clear" w:color="auto" w:fill="FFFF00"/>
            <w:noWrap/>
            <w:vAlign w:val="bottom"/>
          </w:tcPr>
          <w:p w14:paraId="42272D43" w14:textId="77777777" w:rsidR="0021759A" w:rsidRPr="00DA635A" w:rsidRDefault="0021759A" w:rsidP="0024332E">
            <w:pPr>
              <w:rPr>
                <w:rFonts w:ascii="Arial" w:hAnsi="Arial" w:cs="Arial"/>
                <w:sz w:val="20"/>
              </w:rPr>
            </w:pPr>
            <w:r w:rsidRPr="00DA635A">
              <w:rPr>
                <w:rFonts w:ascii="Arial" w:hAnsi="Arial" w:cs="Arial"/>
                <w:sz w:val="20"/>
              </w:rPr>
              <w:t> </w:t>
            </w:r>
          </w:p>
        </w:tc>
        <w:tc>
          <w:tcPr>
            <w:tcW w:w="700" w:type="dxa"/>
            <w:tcBorders>
              <w:top w:val="nil"/>
              <w:left w:val="nil"/>
              <w:bottom w:val="single" w:sz="8" w:space="0" w:color="auto"/>
              <w:right w:val="single" w:sz="8" w:space="0" w:color="auto"/>
            </w:tcBorders>
            <w:shd w:val="clear" w:color="auto" w:fill="FFFF00"/>
            <w:noWrap/>
            <w:vAlign w:val="bottom"/>
          </w:tcPr>
          <w:p w14:paraId="74002918" w14:textId="77777777" w:rsidR="0021759A" w:rsidRPr="00DA635A" w:rsidRDefault="0021759A" w:rsidP="0024332E">
            <w:pPr>
              <w:rPr>
                <w:rFonts w:ascii="Arial" w:hAnsi="Arial" w:cs="Arial"/>
                <w:sz w:val="20"/>
              </w:rPr>
            </w:pPr>
            <w:r w:rsidRPr="00DA635A">
              <w:rPr>
                <w:rFonts w:ascii="Arial" w:hAnsi="Arial" w:cs="Arial"/>
                <w:sz w:val="20"/>
              </w:rPr>
              <w:t> </w:t>
            </w:r>
          </w:p>
        </w:tc>
      </w:tr>
    </w:tbl>
    <w:p w14:paraId="30CAB172" w14:textId="77777777" w:rsidR="0021759A" w:rsidRPr="00DA635A" w:rsidRDefault="0021759A" w:rsidP="0021759A">
      <w:pPr>
        <w:rPr>
          <w:rFonts w:ascii="Arial" w:hAnsi="Arial" w:cs="Arial"/>
        </w:rPr>
      </w:pPr>
    </w:p>
    <w:p w14:paraId="6B0626E5" w14:textId="77777777" w:rsidR="0021759A" w:rsidRPr="00DA635A" w:rsidRDefault="0021759A" w:rsidP="0021759A">
      <w:pPr>
        <w:rPr>
          <w:rFonts w:ascii="Arial" w:hAnsi="Arial" w:cs="Arial"/>
        </w:rPr>
      </w:pPr>
      <w:r w:rsidRPr="00DA635A">
        <w:rPr>
          <w:rFonts w:ascii="Arial" w:hAnsi="Arial" w:cs="Arial"/>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21759A" w:rsidRPr="00DA635A" w14:paraId="6D50F624" w14:textId="77777777" w:rsidTr="0024332E">
        <w:tc>
          <w:tcPr>
            <w:tcW w:w="10296" w:type="dxa"/>
            <w:gridSpan w:val="6"/>
            <w:shd w:val="clear" w:color="auto" w:fill="E6E6E6"/>
          </w:tcPr>
          <w:p w14:paraId="660F2024" w14:textId="77777777" w:rsidR="0021759A" w:rsidRPr="00DA635A" w:rsidRDefault="0021759A" w:rsidP="0024332E">
            <w:pPr>
              <w:jc w:val="center"/>
              <w:rPr>
                <w:rFonts w:ascii="Arial" w:hAnsi="Arial" w:cs="Arial"/>
                <w:b/>
              </w:rPr>
            </w:pPr>
            <w:r w:rsidRPr="00DA635A">
              <w:rPr>
                <w:rFonts w:ascii="Arial" w:hAnsi="Arial" w:cs="Arial"/>
              </w:rPr>
              <w:lastRenderedPageBreak/>
              <w:br w:type="page"/>
            </w:r>
            <w:r w:rsidRPr="00DA635A">
              <w:rPr>
                <w:rFonts w:ascii="Arial" w:hAnsi="Arial" w:cs="Arial"/>
              </w:rPr>
              <w:br w:type="page"/>
            </w: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 xml:space="preserve">Excel Exercise 5:  </w:t>
            </w:r>
            <w:r>
              <w:rPr>
                <w:rFonts w:ascii="Arial" w:hAnsi="Arial" w:cs="Arial"/>
                <w:b/>
              </w:rPr>
              <w:t>75</w:t>
            </w:r>
            <w:r w:rsidRPr="00DA635A">
              <w:rPr>
                <w:rFonts w:ascii="Arial" w:hAnsi="Arial" w:cs="Arial"/>
                <w:b/>
              </w:rPr>
              <w:t xml:space="preserve"> points Grades</w:t>
            </w:r>
          </w:p>
        </w:tc>
      </w:tr>
      <w:tr w:rsidR="0021759A" w:rsidRPr="00DA635A" w14:paraId="2D0F6D14"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14:paraId="55FFC6F3" w14:textId="77777777" w:rsidR="0021759A" w:rsidRPr="00DA635A" w:rsidRDefault="0021759A" w:rsidP="0024332E">
            <w:pPr>
              <w:rPr>
                <w:rFonts w:ascii="Arial" w:hAnsi="Arial" w:cs="Arial"/>
                <w:b/>
                <w:sz w:val="20"/>
              </w:rPr>
            </w:pPr>
            <w:r w:rsidRPr="00DA635A">
              <w:rPr>
                <w:rFonts w:ascii="Arial" w:hAnsi="Arial" w:cs="Arial"/>
                <w:b/>
                <w:sz w:val="20"/>
              </w:rPr>
              <w:t>Name</w:t>
            </w:r>
          </w:p>
        </w:tc>
        <w:tc>
          <w:tcPr>
            <w:tcW w:w="4770" w:type="dxa"/>
            <w:gridSpan w:val="2"/>
          </w:tcPr>
          <w:p w14:paraId="50804C7E" w14:textId="77777777" w:rsidR="0021759A" w:rsidRPr="00DA635A" w:rsidRDefault="0021759A" w:rsidP="0024332E">
            <w:pPr>
              <w:rPr>
                <w:rFonts w:ascii="Arial" w:hAnsi="Arial" w:cs="Arial"/>
                <w:sz w:val="20"/>
                <w:u w:val="single"/>
              </w:rPr>
            </w:pPr>
          </w:p>
          <w:p w14:paraId="65034D0C" w14:textId="77777777" w:rsidR="0021759A" w:rsidRPr="00DA635A" w:rsidRDefault="0021759A" w:rsidP="0024332E">
            <w:pPr>
              <w:rPr>
                <w:rFonts w:ascii="Arial" w:hAnsi="Arial" w:cs="Arial"/>
                <w:sz w:val="20"/>
                <w:u w:val="single"/>
              </w:rPr>
            </w:pPr>
          </w:p>
        </w:tc>
        <w:tc>
          <w:tcPr>
            <w:tcW w:w="810" w:type="dxa"/>
          </w:tcPr>
          <w:p w14:paraId="4AAFA5F1" w14:textId="77777777" w:rsidR="0021759A" w:rsidRPr="00DA635A" w:rsidRDefault="0021759A" w:rsidP="0024332E">
            <w:pPr>
              <w:rPr>
                <w:rFonts w:ascii="Arial" w:hAnsi="Arial" w:cs="Arial"/>
                <w:b/>
                <w:sz w:val="20"/>
              </w:rPr>
            </w:pPr>
            <w:r w:rsidRPr="00DA635A">
              <w:rPr>
                <w:rFonts w:ascii="Arial" w:hAnsi="Arial" w:cs="Arial"/>
                <w:b/>
                <w:sz w:val="20"/>
              </w:rPr>
              <w:t>Date</w:t>
            </w:r>
          </w:p>
        </w:tc>
        <w:tc>
          <w:tcPr>
            <w:tcW w:w="3960" w:type="dxa"/>
          </w:tcPr>
          <w:p w14:paraId="4F7DED8F" w14:textId="77777777" w:rsidR="0021759A" w:rsidRPr="00DA635A" w:rsidRDefault="0021759A" w:rsidP="0024332E">
            <w:pPr>
              <w:rPr>
                <w:rFonts w:ascii="Arial" w:hAnsi="Arial" w:cs="Arial"/>
                <w:sz w:val="20"/>
                <w:u w:val="single"/>
              </w:rPr>
            </w:pPr>
          </w:p>
        </w:tc>
      </w:tr>
      <w:tr w:rsidR="0021759A" w:rsidRPr="00DA635A" w14:paraId="547BC4AB"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14:paraId="43D861D8" w14:textId="77777777" w:rsidR="0021759A" w:rsidRPr="00DA635A" w:rsidRDefault="0021759A" w:rsidP="0024332E">
            <w:pPr>
              <w:rPr>
                <w:rFonts w:ascii="Arial" w:hAnsi="Arial" w:cs="Arial"/>
                <w:b/>
                <w:sz w:val="20"/>
              </w:rPr>
            </w:pPr>
            <w:r w:rsidRPr="00DA635A">
              <w:rPr>
                <w:rFonts w:ascii="Arial" w:hAnsi="Arial" w:cs="Arial"/>
                <w:b/>
                <w:sz w:val="20"/>
              </w:rPr>
              <w:t>50 POINTS POSSIBLE</w:t>
            </w:r>
          </w:p>
          <w:p w14:paraId="5F2E838B" w14:textId="77777777" w:rsidR="0021759A" w:rsidRPr="00DA635A" w:rsidRDefault="0021759A" w:rsidP="0024332E">
            <w:pPr>
              <w:rPr>
                <w:rFonts w:ascii="Arial" w:hAnsi="Arial" w:cs="Arial"/>
                <w:b/>
                <w:sz w:val="20"/>
              </w:rPr>
            </w:pPr>
          </w:p>
        </w:tc>
        <w:tc>
          <w:tcPr>
            <w:tcW w:w="3870" w:type="dxa"/>
            <w:gridSpan w:val="2"/>
          </w:tcPr>
          <w:p w14:paraId="167950CD" w14:textId="77777777" w:rsidR="0021759A" w:rsidRPr="00DA635A" w:rsidRDefault="0021759A" w:rsidP="0024332E">
            <w:pPr>
              <w:rPr>
                <w:rFonts w:ascii="Arial" w:hAnsi="Arial" w:cs="Arial"/>
                <w:b/>
                <w:sz w:val="20"/>
              </w:rPr>
            </w:pPr>
            <w:r w:rsidRPr="00DA635A">
              <w:rPr>
                <w:rFonts w:ascii="Arial" w:hAnsi="Arial" w:cs="Arial"/>
                <w:b/>
                <w:sz w:val="20"/>
              </w:rPr>
              <w:t>TOTAL</w:t>
            </w:r>
          </w:p>
        </w:tc>
        <w:tc>
          <w:tcPr>
            <w:tcW w:w="3960" w:type="dxa"/>
          </w:tcPr>
          <w:p w14:paraId="471D9221" w14:textId="77777777" w:rsidR="0021759A" w:rsidRPr="00DA635A" w:rsidRDefault="0021759A" w:rsidP="0024332E">
            <w:pPr>
              <w:rPr>
                <w:rFonts w:ascii="Arial" w:hAnsi="Arial" w:cs="Arial"/>
                <w:sz w:val="20"/>
                <w:u w:val="single"/>
              </w:rPr>
            </w:pPr>
          </w:p>
        </w:tc>
      </w:tr>
    </w:tbl>
    <w:p w14:paraId="2B34B54E" w14:textId="77777777" w:rsidR="0021759A" w:rsidRPr="00DA635A" w:rsidRDefault="0021759A" w:rsidP="0021759A">
      <w:pPr>
        <w:rPr>
          <w:rFonts w:ascii="Arial" w:hAnsi="Arial" w:cs="Arial"/>
          <w:b/>
          <w:sz w:val="20"/>
        </w:rPr>
      </w:pPr>
      <w:r w:rsidRPr="00DA635A">
        <w:rPr>
          <w:rFonts w:ascii="Arial" w:hAnsi="Arial" w:cs="Arial"/>
          <w:b/>
          <w:sz w:val="20"/>
          <w:u w:val="single"/>
        </w:rPr>
        <w:t xml:space="preserve">Directions: </w:t>
      </w:r>
    </w:p>
    <w:p w14:paraId="201C3B5E" w14:textId="77777777" w:rsidR="0021759A" w:rsidRPr="00DA635A" w:rsidRDefault="0021759A" w:rsidP="0021759A">
      <w:pPr>
        <w:rPr>
          <w:rFonts w:ascii="Arial" w:hAnsi="Arial" w:cs="Arial"/>
          <w:sz w:val="20"/>
        </w:rPr>
      </w:pPr>
    </w:p>
    <w:p w14:paraId="761E4A4E"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Change t</w:t>
      </w:r>
      <w:r>
        <w:rPr>
          <w:rFonts w:ascii="Arial" w:hAnsi="Arial" w:cs="Arial"/>
          <w:b/>
          <w:sz w:val="20"/>
        </w:rPr>
        <w:t xml:space="preserve">ext to Arial Roundtop 11 </w:t>
      </w:r>
      <w:proofErr w:type="spellStart"/>
      <w:r>
        <w:rPr>
          <w:rFonts w:ascii="Arial" w:hAnsi="Arial" w:cs="Arial"/>
          <w:b/>
          <w:sz w:val="20"/>
        </w:rPr>
        <w:t>pt</w:t>
      </w:r>
      <w:proofErr w:type="spellEnd"/>
      <w:r>
        <w:rPr>
          <w:rFonts w:ascii="Arial" w:hAnsi="Arial" w:cs="Arial"/>
          <w:b/>
          <w:sz w:val="20"/>
        </w:rPr>
        <w:t xml:space="preserve"> # (10</w:t>
      </w:r>
      <w:r w:rsidRPr="00DA635A">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163A128E" w14:textId="77777777" w:rsidTr="0024332E">
        <w:tc>
          <w:tcPr>
            <w:tcW w:w="468" w:type="dxa"/>
          </w:tcPr>
          <w:p w14:paraId="03158548"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6BA6C0D8"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7741065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49C5F45"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4DFF87B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5F05A941" w14:textId="77777777" w:rsidR="0021759A" w:rsidRPr="00DA635A" w:rsidRDefault="0021759A" w:rsidP="0024332E">
            <w:pPr>
              <w:rPr>
                <w:rFonts w:ascii="Arial" w:hAnsi="Arial" w:cs="Arial"/>
                <w:sz w:val="20"/>
              </w:rPr>
            </w:pPr>
          </w:p>
        </w:tc>
        <w:tc>
          <w:tcPr>
            <w:tcW w:w="416" w:type="dxa"/>
          </w:tcPr>
          <w:p w14:paraId="773B0A8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2F102780" w14:textId="77777777" w:rsidR="0021759A" w:rsidRPr="00DA635A" w:rsidRDefault="0021759A" w:rsidP="0024332E">
            <w:pPr>
              <w:rPr>
                <w:rFonts w:ascii="Arial" w:hAnsi="Arial" w:cs="Arial"/>
                <w:sz w:val="20"/>
              </w:rPr>
            </w:pPr>
          </w:p>
        </w:tc>
        <w:tc>
          <w:tcPr>
            <w:tcW w:w="424" w:type="dxa"/>
          </w:tcPr>
          <w:p w14:paraId="19C82B8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2F3B6FBB" w14:textId="77777777" w:rsidR="0021759A" w:rsidRPr="00DA635A" w:rsidRDefault="0021759A" w:rsidP="0024332E">
            <w:pPr>
              <w:rPr>
                <w:rFonts w:ascii="Arial" w:hAnsi="Arial" w:cs="Arial"/>
                <w:sz w:val="20"/>
              </w:rPr>
            </w:pPr>
          </w:p>
        </w:tc>
      </w:tr>
    </w:tbl>
    <w:p w14:paraId="4CE69F36" w14:textId="77777777" w:rsidR="0021759A" w:rsidRPr="00DA635A" w:rsidRDefault="0021759A" w:rsidP="0021759A">
      <w:pPr>
        <w:widowControl w:val="0"/>
        <w:numPr>
          <w:ilvl w:val="0"/>
          <w:numId w:val="40"/>
        </w:numPr>
        <w:spacing w:after="0" w:line="240" w:lineRule="auto"/>
        <w:rPr>
          <w:rFonts w:ascii="Arial" w:hAnsi="Arial" w:cs="Arial"/>
          <w:b/>
          <w:sz w:val="20"/>
        </w:rPr>
      </w:pPr>
      <w:r>
        <w:rPr>
          <w:rFonts w:ascii="Arial" w:hAnsi="Arial" w:cs="Arial"/>
          <w:b/>
          <w:sz w:val="20"/>
        </w:rPr>
        <w:t xml:space="preserve"> Align all 11 Tests to -90 (10</w:t>
      </w:r>
      <w:r w:rsidRPr="00DA635A">
        <w:rPr>
          <w:rFonts w:ascii="Arial" w:hAnsi="Arial" w:cs="Arial"/>
          <w:b/>
          <w:sz w:val="20"/>
        </w:rPr>
        <w:t xml:space="preserve"> pts)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4F8A5A64" w14:textId="77777777" w:rsidTr="0024332E">
        <w:tc>
          <w:tcPr>
            <w:tcW w:w="468" w:type="dxa"/>
          </w:tcPr>
          <w:p w14:paraId="4676BB5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53FE3247" w14:textId="77777777" w:rsidR="0021759A" w:rsidRPr="00DA635A" w:rsidRDefault="0021759A" w:rsidP="0024332E">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14:paraId="59DBABA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5B55FC8A"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0CC61B2B" w14:textId="77777777" w:rsidR="0021759A" w:rsidRPr="00DA635A" w:rsidRDefault="0021759A" w:rsidP="0024332E">
            <w:pPr>
              <w:rPr>
                <w:rFonts w:ascii="Arial" w:hAnsi="Arial" w:cs="Arial"/>
                <w:sz w:val="20"/>
              </w:rPr>
            </w:pPr>
          </w:p>
        </w:tc>
        <w:tc>
          <w:tcPr>
            <w:tcW w:w="1642" w:type="dxa"/>
          </w:tcPr>
          <w:p w14:paraId="270CFCB7" w14:textId="77777777" w:rsidR="0021759A" w:rsidRPr="00DA635A" w:rsidRDefault="0021759A" w:rsidP="0024332E">
            <w:pPr>
              <w:rPr>
                <w:rFonts w:ascii="Arial" w:hAnsi="Arial" w:cs="Arial"/>
                <w:sz w:val="16"/>
                <w:szCs w:val="16"/>
              </w:rPr>
            </w:pPr>
          </w:p>
        </w:tc>
        <w:tc>
          <w:tcPr>
            <w:tcW w:w="416" w:type="dxa"/>
          </w:tcPr>
          <w:p w14:paraId="3847C5E2" w14:textId="77777777" w:rsidR="0021759A" w:rsidRPr="00DA635A" w:rsidRDefault="0021759A" w:rsidP="0024332E">
            <w:pPr>
              <w:rPr>
                <w:rFonts w:ascii="Arial" w:hAnsi="Arial" w:cs="Arial"/>
                <w:sz w:val="20"/>
              </w:rPr>
            </w:pPr>
          </w:p>
        </w:tc>
        <w:tc>
          <w:tcPr>
            <w:tcW w:w="1644" w:type="dxa"/>
          </w:tcPr>
          <w:p w14:paraId="347F3AEE" w14:textId="77777777" w:rsidR="0021759A" w:rsidRPr="00DA635A" w:rsidRDefault="0021759A" w:rsidP="0024332E">
            <w:pPr>
              <w:rPr>
                <w:rFonts w:ascii="Arial" w:hAnsi="Arial" w:cs="Arial"/>
                <w:sz w:val="20"/>
              </w:rPr>
            </w:pPr>
          </w:p>
        </w:tc>
        <w:tc>
          <w:tcPr>
            <w:tcW w:w="424" w:type="dxa"/>
          </w:tcPr>
          <w:p w14:paraId="10048F69" w14:textId="77777777" w:rsidR="0021759A" w:rsidRPr="00DA635A" w:rsidRDefault="0021759A" w:rsidP="0024332E">
            <w:pPr>
              <w:rPr>
                <w:rFonts w:ascii="Arial" w:hAnsi="Arial" w:cs="Arial"/>
                <w:sz w:val="20"/>
              </w:rPr>
            </w:pPr>
          </w:p>
        </w:tc>
        <w:tc>
          <w:tcPr>
            <w:tcW w:w="1636" w:type="dxa"/>
          </w:tcPr>
          <w:p w14:paraId="19FE658C" w14:textId="77777777" w:rsidR="0021759A" w:rsidRPr="00DA635A" w:rsidRDefault="0021759A" w:rsidP="0024332E">
            <w:pPr>
              <w:rPr>
                <w:rFonts w:ascii="Arial" w:hAnsi="Arial" w:cs="Arial"/>
                <w:sz w:val="20"/>
              </w:rPr>
            </w:pPr>
          </w:p>
        </w:tc>
      </w:tr>
    </w:tbl>
    <w:p w14:paraId="09BA8074"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 xml:space="preserve"> Sort Worksheet by </w:t>
      </w:r>
      <w:proofErr w:type="spellStart"/>
      <w:r w:rsidRPr="00DA635A">
        <w:rPr>
          <w:rFonts w:ascii="Arial" w:hAnsi="Arial" w:cs="Arial"/>
          <w:b/>
          <w:sz w:val="20"/>
        </w:rPr>
        <w:t>Lastname</w:t>
      </w:r>
      <w:proofErr w:type="spellEnd"/>
      <w:r w:rsidRPr="00DA635A">
        <w:rPr>
          <w:rFonts w:ascii="Arial" w:hAnsi="Arial" w:cs="Arial"/>
          <w:b/>
          <w:sz w:val="20"/>
        </w:rPr>
        <w:t xml:space="preserve"> in Alphabetical Order (5 pts)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09C98AE4" w14:textId="77777777" w:rsidTr="0024332E">
        <w:tc>
          <w:tcPr>
            <w:tcW w:w="468" w:type="dxa"/>
          </w:tcPr>
          <w:p w14:paraId="52DE989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40919AE6"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2CF0378E"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6901FCD"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220AD73" w14:textId="77777777" w:rsidR="0021759A" w:rsidRPr="00DA635A" w:rsidRDefault="0021759A" w:rsidP="0024332E">
            <w:pPr>
              <w:rPr>
                <w:rFonts w:ascii="Arial" w:hAnsi="Arial" w:cs="Arial"/>
                <w:sz w:val="20"/>
              </w:rPr>
            </w:pPr>
          </w:p>
        </w:tc>
        <w:tc>
          <w:tcPr>
            <w:tcW w:w="1642" w:type="dxa"/>
          </w:tcPr>
          <w:p w14:paraId="2AAAF48A" w14:textId="77777777" w:rsidR="0021759A" w:rsidRPr="00DA635A" w:rsidRDefault="0021759A" w:rsidP="0024332E">
            <w:pPr>
              <w:rPr>
                <w:rFonts w:ascii="Arial" w:hAnsi="Arial" w:cs="Arial"/>
                <w:sz w:val="16"/>
                <w:szCs w:val="16"/>
              </w:rPr>
            </w:pPr>
          </w:p>
        </w:tc>
        <w:tc>
          <w:tcPr>
            <w:tcW w:w="416" w:type="dxa"/>
          </w:tcPr>
          <w:p w14:paraId="7B740ADA" w14:textId="77777777" w:rsidR="0021759A" w:rsidRPr="00DA635A" w:rsidRDefault="0021759A" w:rsidP="0024332E">
            <w:pPr>
              <w:rPr>
                <w:rFonts w:ascii="Arial" w:hAnsi="Arial" w:cs="Arial"/>
                <w:sz w:val="20"/>
              </w:rPr>
            </w:pPr>
          </w:p>
        </w:tc>
        <w:tc>
          <w:tcPr>
            <w:tcW w:w="1644" w:type="dxa"/>
          </w:tcPr>
          <w:p w14:paraId="2DD13A4B" w14:textId="77777777" w:rsidR="0021759A" w:rsidRPr="00DA635A" w:rsidRDefault="0021759A" w:rsidP="0024332E">
            <w:pPr>
              <w:rPr>
                <w:rFonts w:ascii="Arial" w:hAnsi="Arial" w:cs="Arial"/>
                <w:sz w:val="20"/>
              </w:rPr>
            </w:pPr>
          </w:p>
        </w:tc>
        <w:tc>
          <w:tcPr>
            <w:tcW w:w="424" w:type="dxa"/>
          </w:tcPr>
          <w:p w14:paraId="4EB614B4" w14:textId="77777777" w:rsidR="0021759A" w:rsidRPr="00DA635A" w:rsidRDefault="0021759A" w:rsidP="0024332E">
            <w:pPr>
              <w:rPr>
                <w:rFonts w:ascii="Arial" w:hAnsi="Arial" w:cs="Arial"/>
                <w:sz w:val="20"/>
              </w:rPr>
            </w:pPr>
          </w:p>
        </w:tc>
        <w:tc>
          <w:tcPr>
            <w:tcW w:w="1636" w:type="dxa"/>
          </w:tcPr>
          <w:p w14:paraId="3A4525D7" w14:textId="77777777" w:rsidR="0021759A" w:rsidRPr="00DA635A" w:rsidRDefault="0021759A" w:rsidP="0024332E">
            <w:pPr>
              <w:rPr>
                <w:rFonts w:ascii="Arial" w:hAnsi="Arial" w:cs="Arial"/>
                <w:sz w:val="20"/>
              </w:rPr>
            </w:pPr>
          </w:p>
        </w:tc>
      </w:tr>
    </w:tbl>
    <w:p w14:paraId="13E201E1"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 xml:space="preserve"> Center All 11 tests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6D8EB449" w14:textId="77777777" w:rsidTr="0024332E">
        <w:tc>
          <w:tcPr>
            <w:tcW w:w="468" w:type="dxa"/>
          </w:tcPr>
          <w:p w14:paraId="606EDF4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8790FD3"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7760C161"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55E79B20"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1370241" w14:textId="77777777" w:rsidR="0021759A" w:rsidRPr="00DA635A" w:rsidRDefault="0021759A" w:rsidP="0024332E">
            <w:pPr>
              <w:rPr>
                <w:rFonts w:ascii="Arial" w:hAnsi="Arial" w:cs="Arial"/>
                <w:sz w:val="20"/>
              </w:rPr>
            </w:pPr>
          </w:p>
        </w:tc>
        <w:tc>
          <w:tcPr>
            <w:tcW w:w="1642" w:type="dxa"/>
          </w:tcPr>
          <w:p w14:paraId="265E331C" w14:textId="77777777" w:rsidR="0021759A" w:rsidRPr="00DA635A" w:rsidRDefault="0021759A" w:rsidP="0024332E">
            <w:pPr>
              <w:rPr>
                <w:rFonts w:ascii="Arial" w:hAnsi="Arial" w:cs="Arial"/>
                <w:sz w:val="16"/>
                <w:szCs w:val="16"/>
              </w:rPr>
            </w:pPr>
          </w:p>
        </w:tc>
        <w:tc>
          <w:tcPr>
            <w:tcW w:w="416" w:type="dxa"/>
          </w:tcPr>
          <w:p w14:paraId="06DB7531" w14:textId="77777777" w:rsidR="0021759A" w:rsidRPr="00DA635A" w:rsidRDefault="0021759A" w:rsidP="0024332E">
            <w:pPr>
              <w:rPr>
                <w:rFonts w:ascii="Arial" w:hAnsi="Arial" w:cs="Arial"/>
                <w:sz w:val="20"/>
              </w:rPr>
            </w:pPr>
          </w:p>
        </w:tc>
        <w:tc>
          <w:tcPr>
            <w:tcW w:w="1644" w:type="dxa"/>
          </w:tcPr>
          <w:p w14:paraId="2C2B9F3C" w14:textId="77777777" w:rsidR="0021759A" w:rsidRPr="00DA635A" w:rsidRDefault="0021759A" w:rsidP="0024332E">
            <w:pPr>
              <w:rPr>
                <w:rFonts w:ascii="Arial" w:hAnsi="Arial" w:cs="Arial"/>
                <w:sz w:val="20"/>
              </w:rPr>
            </w:pPr>
          </w:p>
        </w:tc>
        <w:tc>
          <w:tcPr>
            <w:tcW w:w="424" w:type="dxa"/>
          </w:tcPr>
          <w:p w14:paraId="208890BF" w14:textId="77777777" w:rsidR="0021759A" w:rsidRPr="00DA635A" w:rsidRDefault="0021759A" w:rsidP="0024332E">
            <w:pPr>
              <w:rPr>
                <w:rFonts w:ascii="Arial" w:hAnsi="Arial" w:cs="Arial"/>
                <w:sz w:val="20"/>
              </w:rPr>
            </w:pPr>
          </w:p>
        </w:tc>
        <w:tc>
          <w:tcPr>
            <w:tcW w:w="1636" w:type="dxa"/>
          </w:tcPr>
          <w:p w14:paraId="3225C1F5" w14:textId="77777777" w:rsidR="0021759A" w:rsidRPr="00DA635A" w:rsidRDefault="0021759A" w:rsidP="0024332E">
            <w:pPr>
              <w:rPr>
                <w:rFonts w:ascii="Arial" w:hAnsi="Arial" w:cs="Arial"/>
                <w:sz w:val="20"/>
              </w:rPr>
            </w:pPr>
          </w:p>
        </w:tc>
      </w:tr>
    </w:tbl>
    <w:p w14:paraId="16A73E05"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 xml:space="preserve"> Put a double-line border around entire table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3E8D632D" w14:textId="77777777" w:rsidTr="0024332E">
        <w:tc>
          <w:tcPr>
            <w:tcW w:w="468" w:type="dxa"/>
          </w:tcPr>
          <w:p w14:paraId="29031611"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76725241"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1ACA7DC7"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5480000"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634EF7F" w14:textId="77777777" w:rsidR="0021759A" w:rsidRPr="00DA635A" w:rsidRDefault="0021759A" w:rsidP="0024332E">
            <w:pPr>
              <w:rPr>
                <w:rFonts w:ascii="Arial" w:hAnsi="Arial" w:cs="Arial"/>
                <w:sz w:val="20"/>
              </w:rPr>
            </w:pPr>
          </w:p>
        </w:tc>
        <w:tc>
          <w:tcPr>
            <w:tcW w:w="1642" w:type="dxa"/>
          </w:tcPr>
          <w:p w14:paraId="07D49968" w14:textId="77777777" w:rsidR="0021759A" w:rsidRPr="00DA635A" w:rsidRDefault="0021759A" w:rsidP="0024332E">
            <w:pPr>
              <w:rPr>
                <w:rFonts w:ascii="Arial" w:hAnsi="Arial" w:cs="Arial"/>
                <w:sz w:val="16"/>
                <w:szCs w:val="16"/>
              </w:rPr>
            </w:pPr>
          </w:p>
        </w:tc>
        <w:tc>
          <w:tcPr>
            <w:tcW w:w="416" w:type="dxa"/>
          </w:tcPr>
          <w:p w14:paraId="020DDC17" w14:textId="77777777" w:rsidR="0021759A" w:rsidRPr="00DA635A" w:rsidRDefault="0021759A" w:rsidP="0024332E">
            <w:pPr>
              <w:rPr>
                <w:rFonts w:ascii="Arial" w:hAnsi="Arial" w:cs="Arial"/>
                <w:sz w:val="20"/>
              </w:rPr>
            </w:pPr>
          </w:p>
        </w:tc>
        <w:tc>
          <w:tcPr>
            <w:tcW w:w="1644" w:type="dxa"/>
          </w:tcPr>
          <w:p w14:paraId="68C0FF66" w14:textId="77777777" w:rsidR="0021759A" w:rsidRPr="00DA635A" w:rsidRDefault="0021759A" w:rsidP="0024332E">
            <w:pPr>
              <w:rPr>
                <w:rFonts w:ascii="Arial" w:hAnsi="Arial" w:cs="Arial"/>
                <w:sz w:val="20"/>
              </w:rPr>
            </w:pPr>
          </w:p>
        </w:tc>
        <w:tc>
          <w:tcPr>
            <w:tcW w:w="424" w:type="dxa"/>
          </w:tcPr>
          <w:p w14:paraId="4F12C9DE" w14:textId="77777777" w:rsidR="0021759A" w:rsidRPr="00DA635A" w:rsidRDefault="0021759A" w:rsidP="0024332E">
            <w:pPr>
              <w:rPr>
                <w:rFonts w:ascii="Arial" w:hAnsi="Arial" w:cs="Arial"/>
                <w:sz w:val="20"/>
              </w:rPr>
            </w:pPr>
          </w:p>
        </w:tc>
        <w:tc>
          <w:tcPr>
            <w:tcW w:w="1636" w:type="dxa"/>
          </w:tcPr>
          <w:p w14:paraId="1ED72404" w14:textId="77777777" w:rsidR="0021759A" w:rsidRPr="00DA635A" w:rsidRDefault="0021759A" w:rsidP="0024332E">
            <w:pPr>
              <w:rPr>
                <w:rFonts w:ascii="Arial" w:hAnsi="Arial" w:cs="Arial"/>
                <w:sz w:val="20"/>
              </w:rPr>
            </w:pPr>
          </w:p>
        </w:tc>
      </w:tr>
    </w:tbl>
    <w:p w14:paraId="51229841"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 xml:space="preserve"> Renumber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752F7BE5" w14:textId="77777777" w:rsidTr="0024332E">
        <w:tc>
          <w:tcPr>
            <w:tcW w:w="468" w:type="dxa"/>
          </w:tcPr>
          <w:p w14:paraId="3737C67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71C57654"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3F59701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52D509B"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67A43FF" w14:textId="77777777" w:rsidR="0021759A" w:rsidRPr="00DA635A" w:rsidRDefault="0021759A" w:rsidP="0024332E">
            <w:pPr>
              <w:rPr>
                <w:rFonts w:ascii="Arial" w:hAnsi="Arial" w:cs="Arial"/>
                <w:sz w:val="20"/>
              </w:rPr>
            </w:pPr>
          </w:p>
        </w:tc>
        <w:tc>
          <w:tcPr>
            <w:tcW w:w="1642" w:type="dxa"/>
          </w:tcPr>
          <w:p w14:paraId="6B8F4083" w14:textId="77777777" w:rsidR="0021759A" w:rsidRPr="00DA635A" w:rsidRDefault="0021759A" w:rsidP="0024332E">
            <w:pPr>
              <w:rPr>
                <w:rFonts w:ascii="Arial" w:hAnsi="Arial" w:cs="Arial"/>
                <w:sz w:val="16"/>
                <w:szCs w:val="16"/>
              </w:rPr>
            </w:pPr>
          </w:p>
        </w:tc>
        <w:tc>
          <w:tcPr>
            <w:tcW w:w="416" w:type="dxa"/>
          </w:tcPr>
          <w:p w14:paraId="71AAC83D" w14:textId="77777777" w:rsidR="0021759A" w:rsidRPr="00DA635A" w:rsidRDefault="0021759A" w:rsidP="0024332E">
            <w:pPr>
              <w:rPr>
                <w:rFonts w:ascii="Arial" w:hAnsi="Arial" w:cs="Arial"/>
                <w:sz w:val="20"/>
              </w:rPr>
            </w:pPr>
          </w:p>
        </w:tc>
        <w:tc>
          <w:tcPr>
            <w:tcW w:w="1644" w:type="dxa"/>
          </w:tcPr>
          <w:p w14:paraId="3FD0C6AB" w14:textId="77777777" w:rsidR="0021759A" w:rsidRPr="00DA635A" w:rsidRDefault="0021759A" w:rsidP="0024332E">
            <w:pPr>
              <w:rPr>
                <w:rFonts w:ascii="Arial" w:hAnsi="Arial" w:cs="Arial"/>
                <w:sz w:val="20"/>
              </w:rPr>
            </w:pPr>
          </w:p>
        </w:tc>
        <w:tc>
          <w:tcPr>
            <w:tcW w:w="424" w:type="dxa"/>
          </w:tcPr>
          <w:p w14:paraId="4762675C" w14:textId="77777777" w:rsidR="0021759A" w:rsidRPr="00DA635A" w:rsidRDefault="0021759A" w:rsidP="0024332E">
            <w:pPr>
              <w:rPr>
                <w:rFonts w:ascii="Arial" w:hAnsi="Arial" w:cs="Arial"/>
                <w:sz w:val="20"/>
              </w:rPr>
            </w:pPr>
          </w:p>
        </w:tc>
        <w:tc>
          <w:tcPr>
            <w:tcW w:w="1636" w:type="dxa"/>
          </w:tcPr>
          <w:p w14:paraId="25241B13" w14:textId="77777777" w:rsidR="0021759A" w:rsidRPr="00DA635A" w:rsidRDefault="0021759A" w:rsidP="0024332E">
            <w:pPr>
              <w:rPr>
                <w:rFonts w:ascii="Arial" w:hAnsi="Arial" w:cs="Arial"/>
                <w:sz w:val="20"/>
              </w:rPr>
            </w:pPr>
          </w:p>
        </w:tc>
      </w:tr>
    </w:tbl>
    <w:p w14:paraId="39B0F1C9"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 xml:space="preserve"> C</w:t>
      </w:r>
      <w:r>
        <w:rPr>
          <w:rFonts w:ascii="Arial" w:hAnsi="Arial" w:cs="Arial"/>
          <w:b/>
          <w:sz w:val="20"/>
        </w:rPr>
        <w:t>hange Page Setup to Landscape (10</w:t>
      </w:r>
      <w:r w:rsidRPr="00DA635A">
        <w:rPr>
          <w:rFonts w:ascii="Arial" w:hAnsi="Arial" w:cs="Arial"/>
          <w:b/>
          <w:sz w:val="20"/>
        </w:rPr>
        <w:t xml:space="preserve"> points):</w:t>
      </w:r>
    </w:p>
    <w:tbl>
      <w:tblPr>
        <w:tblW w:w="10800" w:type="dxa"/>
        <w:tblBorders>
          <w:insideH w:val="single" w:sz="4" w:space="0" w:color="auto"/>
        </w:tblBorders>
        <w:tblLook w:val="00A0" w:firstRow="1" w:lastRow="0" w:firstColumn="1" w:lastColumn="0" w:noHBand="0" w:noVBand="0"/>
      </w:tblPr>
      <w:tblGrid>
        <w:gridCol w:w="466"/>
        <w:gridCol w:w="1539"/>
        <w:gridCol w:w="416"/>
        <w:gridCol w:w="1585"/>
        <w:gridCol w:w="407"/>
        <w:gridCol w:w="407"/>
        <w:gridCol w:w="416"/>
        <w:gridCol w:w="1576"/>
        <w:gridCol w:w="416"/>
        <w:gridCol w:w="1578"/>
        <w:gridCol w:w="424"/>
        <w:gridCol w:w="1570"/>
      </w:tblGrid>
      <w:tr w:rsidR="0021759A" w:rsidRPr="00DA635A" w14:paraId="5B699581" w14:textId="77777777" w:rsidTr="0024332E">
        <w:tc>
          <w:tcPr>
            <w:tcW w:w="466" w:type="dxa"/>
          </w:tcPr>
          <w:p w14:paraId="54386D95"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39" w:type="dxa"/>
          </w:tcPr>
          <w:p w14:paraId="13D0C480" w14:textId="77777777" w:rsidR="0021759A" w:rsidRPr="00DA635A" w:rsidRDefault="0021759A" w:rsidP="0024332E">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14:paraId="4B0F0E08"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85" w:type="dxa"/>
          </w:tcPr>
          <w:p w14:paraId="1B9A3734"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07" w:type="dxa"/>
          </w:tcPr>
          <w:p w14:paraId="064487C2" w14:textId="77777777" w:rsidR="0021759A" w:rsidRPr="00DA635A" w:rsidRDefault="0021759A" w:rsidP="0024332E">
            <w:pPr>
              <w:rPr>
                <w:rFonts w:ascii="Arial" w:hAnsi="Arial" w:cs="Arial"/>
                <w:sz w:val="20"/>
              </w:rPr>
            </w:pPr>
          </w:p>
        </w:tc>
        <w:tc>
          <w:tcPr>
            <w:tcW w:w="407" w:type="dxa"/>
          </w:tcPr>
          <w:p w14:paraId="0E18C3FE" w14:textId="77777777" w:rsidR="0021759A" w:rsidRPr="00DA635A" w:rsidRDefault="0021759A" w:rsidP="0024332E">
            <w:pPr>
              <w:rPr>
                <w:rFonts w:ascii="Arial" w:hAnsi="Arial" w:cs="Arial"/>
                <w:sz w:val="20"/>
              </w:rPr>
            </w:pPr>
          </w:p>
        </w:tc>
        <w:tc>
          <w:tcPr>
            <w:tcW w:w="416" w:type="dxa"/>
          </w:tcPr>
          <w:p w14:paraId="6723A8AF" w14:textId="77777777" w:rsidR="0021759A" w:rsidRPr="00DA635A" w:rsidRDefault="0021759A" w:rsidP="0024332E">
            <w:pPr>
              <w:rPr>
                <w:rFonts w:ascii="Arial" w:hAnsi="Arial" w:cs="Arial"/>
                <w:sz w:val="20"/>
              </w:rPr>
            </w:pPr>
          </w:p>
        </w:tc>
        <w:tc>
          <w:tcPr>
            <w:tcW w:w="1576" w:type="dxa"/>
          </w:tcPr>
          <w:p w14:paraId="5E0B315E" w14:textId="77777777" w:rsidR="0021759A" w:rsidRPr="00DA635A" w:rsidRDefault="0021759A" w:rsidP="0024332E">
            <w:pPr>
              <w:rPr>
                <w:rFonts w:ascii="Arial" w:hAnsi="Arial" w:cs="Arial"/>
                <w:sz w:val="16"/>
                <w:szCs w:val="16"/>
              </w:rPr>
            </w:pPr>
          </w:p>
        </w:tc>
        <w:tc>
          <w:tcPr>
            <w:tcW w:w="416" w:type="dxa"/>
          </w:tcPr>
          <w:p w14:paraId="6E71BD49" w14:textId="77777777" w:rsidR="0021759A" w:rsidRPr="00DA635A" w:rsidRDefault="0021759A" w:rsidP="0024332E">
            <w:pPr>
              <w:rPr>
                <w:rFonts w:ascii="Arial" w:hAnsi="Arial" w:cs="Arial"/>
                <w:sz w:val="20"/>
              </w:rPr>
            </w:pPr>
          </w:p>
        </w:tc>
        <w:tc>
          <w:tcPr>
            <w:tcW w:w="1578" w:type="dxa"/>
          </w:tcPr>
          <w:p w14:paraId="1C778711" w14:textId="77777777" w:rsidR="0021759A" w:rsidRPr="00DA635A" w:rsidRDefault="0021759A" w:rsidP="0024332E">
            <w:pPr>
              <w:rPr>
                <w:rFonts w:ascii="Arial" w:hAnsi="Arial" w:cs="Arial"/>
                <w:sz w:val="20"/>
              </w:rPr>
            </w:pPr>
          </w:p>
        </w:tc>
        <w:tc>
          <w:tcPr>
            <w:tcW w:w="424" w:type="dxa"/>
          </w:tcPr>
          <w:p w14:paraId="3085603B" w14:textId="77777777" w:rsidR="0021759A" w:rsidRPr="00DA635A" w:rsidRDefault="0021759A" w:rsidP="0024332E">
            <w:pPr>
              <w:rPr>
                <w:rFonts w:ascii="Arial" w:hAnsi="Arial" w:cs="Arial"/>
                <w:sz w:val="20"/>
              </w:rPr>
            </w:pPr>
          </w:p>
        </w:tc>
        <w:tc>
          <w:tcPr>
            <w:tcW w:w="1570" w:type="dxa"/>
          </w:tcPr>
          <w:p w14:paraId="07C99519" w14:textId="77777777" w:rsidR="0021759A" w:rsidRPr="00DA635A" w:rsidRDefault="0021759A" w:rsidP="0024332E">
            <w:pPr>
              <w:rPr>
                <w:rFonts w:ascii="Arial" w:hAnsi="Arial" w:cs="Arial"/>
                <w:sz w:val="20"/>
              </w:rPr>
            </w:pPr>
          </w:p>
        </w:tc>
      </w:tr>
    </w:tbl>
    <w:p w14:paraId="7C996341"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Sum All Grades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370276C5" w14:textId="77777777" w:rsidTr="0024332E">
        <w:tc>
          <w:tcPr>
            <w:tcW w:w="468" w:type="dxa"/>
          </w:tcPr>
          <w:p w14:paraId="2381BC4F"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4321FABD" w14:textId="77777777" w:rsidR="0021759A" w:rsidRPr="00DA635A" w:rsidRDefault="0021759A" w:rsidP="0024332E">
            <w:pPr>
              <w:rPr>
                <w:rFonts w:ascii="Arial" w:hAnsi="Arial" w:cs="Arial"/>
                <w:sz w:val="16"/>
                <w:szCs w:val="16"/>
              </w:rPr>
            </w:pPr>
            <w:r w:rsidRPr="00DA635A">
              <w:rPr>
                <w:rFonts w:ascii="Arial" w:hAnsi="Arial" w:cs="Arial"/>
                <w:sz w:val="16"/>
                <w:szCs w:val="16"/>
              </w:rPr>
              <w:t>Yes (05)</w:t>
            </w:r>
          </w:p>
        </w:tc>
        <w:tc>
          <w:tcPr>
            <w:tcW w:w="416" w:type="dxa"/>
          </w:tcPr>
          <w:p w14:paraId="099D0EE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951C9D9"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01B9756F" w14:textId="77777777" w:rsidR="0021759A" w:rsidRPr="00DA635A" w:rsidRDefault="0021759A" w:rsidP="0024332E">
            <w:pPr>
              <w:rPr>
                <w:rFonts w:ascii="Arial" w:hAnsi="Arial" w:cs="Arial"/>
                <w:sz w:val="20"/>
              </w:rPr>
            </w:pPr>
          </w:p>
        </w:tc>
        <w:tc>
          <w:tcPr>
            <w:tcW w:w="1642" w:type="dxa"/>
          </w:tcPr>
          <w:p w14:paraId="42DAD082" w14:textId="77777777" w:rsidR="0021759A" w:rsidRPr="00DA635A" w:rsidRDefault="0021759A" w:rsidP="0024332E">
            <w:pPr>
              <w:rPr>
                <w:rFonts w:ascii="Arial" w:hAnsi="Arial" w:cs="Arial"/>
                <w:sz w:val="16"/>
                <w:szCs w:val="16"/>
              </w:rPr>
            </w:pPr>
          </w:p>
        </w:tc>
        <w:tc>
          <w:tcPr>
            <w:tcW w:w="416" w:type="dxa"/>
          </w:tcPr>
          <w:p w14:paraId="5F7DD302" w14:textId="77777777" w:rsidR="0021759A" w:rsidRPr="00DA635A" w:rsidRDefault="0021759A" w:rsidP="0024332E">
            <w:pPr>
              <w:rPr>
                <w:rFonts w:ascii="Arial" w:hAnsi="Arial" w:cs="Arial"/>
                <w:sz w:val="20"/>
              </w:rPr>
            </w:pPr>
          </w:p>
        </w:tc>
        <w:tc>
          <w:tcPr>
            <w:tcW w:w="1644" w:type="dxa"/>
          </w:tcPr>
          <w:p w14:paraId="7914E504" w14:textId="77777777" w:rsidR="0021759A" w:rsidRPr="00DA635A" w:rsidRDefault="0021759A" w:rsidP="0024332E">
            <w:pPr>
              <w:rPr>
                <w:rFonts w:ascii="Arial" w:hAnsi="Arial" w:cs="Arial"/>
                <w:sz w:val="20"/>
              </w:rPr>
            </w:pPr>
          </w:p>
        </w:tc>
        <w:tc>
          <w:tcPr>
            <w:tcW w:w="424" w:type="dxa"/>
          </w:tcPr>
          <w:p w14:paraId="31A2BCDF" w14:textId="77777777" w:rsidR="0021759A" w:rsidRPr="00DA635A" w:rsidRDefault="0021759A" w:rsidP="0024332E">
            <w:pPr>
              <w:rPr>
                <w:rFonts w:ascii="Arial" w:hAnsi="Arial" w:cs="Arial"/>
                <w:sz w:val="20"/>
              </w:rPr>
            </w:pPr>
          </w:p>
        </w:tc>
        <w:tc>
          <w:tcPr>
            <w:tcW w:w="1636" w:type="dxa"/>
          </w:tcPr>
          <w:p w14:paraId="4B347893" w14:textId="77777777" w:rsidR="0021759A" w:rsidRPr="00DA635A" w:rsidRDefault="0021759A" w:rsidP="0024332E">
            <w:pPr>
              <w:rPr>
                <w:rFonts w:ascii="Arial" w:hAnsi="Arial" w:cs="Arial"/>
                <w:sz w:val="20"/>
              </w:rPr>
            </w:pPr>
          </w:p>
        </w:tc>
      </w:tr>
    </w:tbl>
    <w:p w14:paraId="74933576"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Average Grades, then make them BOLD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6043CE08" w14:textId="77777777" w:rsidTr="0024332E">
        <w:tc>
          <w:tcPr>
            <w:tcW w:w="468" w:type="dxa"/>
          </w:tcPr>
          <w:p w14:paraId="4E76DE2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4135B31F"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4425792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CA51B7D"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51C7A35" w14:textId="77777777" w:rsidR="0021759A" w:rsidRPr="00DA635A" w:rsidRDefault="0021759A" w:rsidP="0024332E">
            <w:pPr>
              <w:rPr>
                <w:rFonts w:ascii="Arial" w:hAnsi="Arial" w:cs="Arial"/>
                <w:sz w:val="20"/>
              </w:rPr>
            </w:pPr>
          </w:p>
        </w:tc>
        <w:tc>
          <w:tcPr>
            <w:tcW w:w="1642" w:type="dxa"/>
          </w:tcPr>
          <w:p w14:paraId="0088F709" w14:textId="77777777" w:rsidR="0021759A" w:rsidRPr="00DA635A" w:rsidRDefault="0021759A" w:rsidP="0024332E">
            <w:pPr>
              <w:rPr>
                <w:rFonts w:ascii="Arial" w:hAnsi="Arial" w:cs="Arial"/>
                <w:sz w:val="16"/>
                <w:szCs w:val="16"/>
              </w:rPr>
            </w:pPr>
          </w:p>
        </w:tc>
        <w:tc>
          <w:tcPr>
            <w:tcW w:w="416" w:type="dxa"/>
          </w:tcPr>
          <w:p w14:paraId="2179B517" w14:textId="77777777" w:rsidR="0021759A" w:rsidRPr="00DA635A" w:rsidRDefault="0021759A" w:rsidP="0024332E">
            <w:pPr>
              <w:rPr>
                <w:rFonts w:ascii="Arial" w:hAnsi="Arial" w:cs="Arial"/>
                <w:sz w:val="20"/>
              </w:rPr>
            </w:pPr>
          </w:p>
        </w:tc>
        <w:tc>
          <w:tcPr>
            <w:tcW w:w="1644" w:type="dxa"/>
          </w:tcPr>
          <w:p w14:paraId="5524FC43" w14:textId="77777777" w:rsidR="0021759A" w:rsidRPr="00DA635A" w:rsidRDefault="0021759A" w:rsidP="0024332E">
            <w:pPr>
              <w:rPr>
                <w:rFonts w:ascii="Arial" w:hAnsi="Arial" w:cs="Arial"/>
                <w:sz w:val="20"/>
              </w:rPr>
            </w:pPr>
          </w:p>
        </w:tc>
        <w:tc>
          <w:tcPr>
            <w:tcW w:w="424" w:type="dxa"/>
          </w:tcPr>
          <w:p w14:paraId="06EE7192" w14:textId="77777777" w:rsidR="0021759A" w:rsidRPr="00DA635A" w:rsidRDefault="0021759A" w:rsidP="0024332E">
            <w:pPr>
              <w:rPr>
                <w:rFonts w:ascii="Arial" w:hAnsi="Arial" w:cs="Arial"/>
                <w:sz w:val="20"/>
              </w:rPr>
            </w:pPr>
          </w:p>
        </w:tc>
        <w:tc>
          <w:tcPr>
            <w:tcW w:w="1636" w:type="dxa"/>
          </w:tcPr>
          <w:p w14:paraId="048793F5" w14:textId="77777777" w:rsidR="0021759A" w:rsidRPr="00DA635A" w:rsidRDefault="0021759A" w:rsidP="0024332E">
            <w:pPr>
              <w:rPr>
                <w:rFonts w:ascii="Arial" w:hAnsi="Arial" w:cs="Arial"/>
                <w:sz w:val="20"/>
              </w:rPr>
            </w:pPr>
          </w:p>
        </w:tc>
      </w:tr>
    </w:tbl>
    <w:p w14:paraId="2443F34E"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 xml:space="preserve"> Change Name of Worksheet to Alphabetical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7707549C" w14:textId="77777777" w:rsidTr="0024332E">
        <w:tc>
          <w:tcPr>
            <w:tcW w:w="468" w:type="dxa"/>
          </w:tcPr>
          <w:p w14:paraId="5DD9CE7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7D301AE"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44F41E24"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435322D"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67D2E626" w14:textId="77777777" w:rsidR="0021759A" w:rsidRPr="00DA635A" w:rsidRDefault="0021759A" w:rsidP="0024332E">
            <w:pPr>
              <w:rPr>
                <w:rFonts w:ascii="Arial" w:hAnsi="Arial" w:cs="Arial"/>
                <w:sz w:val="20"/>
              </w:rPr>
            </w:pPr>
          </w:p>
        </w:tc>
        <w:tc>
          <w:tcPr>
            <w:tcW w:w="1642" w:type="dxa"/>
          </w:tcPr>
          <w:p w14:paraId="20D43F09" w14:textId="77777777" w:rsidR="0021759A" w:rsidRPr="00DA635A" w:rsidRDefault="0021759A" w:rsidP="0024332E">
            <w:pPr>
              <w:rPr>
                <w:rFonts w:ascii="Arial" w:hAnsi="Arial" w:cs="Arial"/>
                <w:sz w:val="16"/>
                <w:szCs w:val="16"/>
              </w:rPr>
            </w:pPr>
          </w:p>
        </w:tc>
        <w:tc>
          <w:tcPr>
            <w:tcW w:w="416" w:type="dxa"/>
          </w:tcPr>
          <w:p w14:paraId="09830015" w14:textId="77777777" w:rsidR="0021759A" w:rsidRPr="00DA635A" w:rsidRDefault="0021759A" w:rsidP="0024332E">
            <w:pPr>
              <w:rPr>
                <w:rFonts w:ascii="Arial" w:hAnsi="Arial" w:cs="Arial"/>
                <w:sz w:val="20"/>
              </w:rPr>
            </w:pPr>
          </w:p>
        </w:tc>
        <w:tc>
          <w:tcPr>
            <w:tcW w:w="1644" w:type="dxa"/>
          </w:tcPr>
          <w:p w14:paraId="01A6E7DF" w14:textId="77777777" w:rsidR="0021759A" w:rsidRPr="00DA635A" w:rsidRDefault="0021759A" w:rsidP="0024332E">
            <w:pPr>
              <w:rPr>
                <w:rFonts w:ascii="Arial" w:hAnsi="Arial" w:cs="Arial"/>
                <w:sz w:val="20"/>
              </w:rPr>
            </w:pPr>
          </w:p>
        </w:tc>
        <w:tc>
          <w:tcPr>
            <w:tcW w:w="424" w:type="dxa"/>
          </w:tcPr>
          <w:p w14:paraId="7B19F900" w14:textId="77777777" w:rsidR="0021759A" w:rsidRPr="00DA635A" w:rsidRDefault="0021759A" w:rsidP="0024332E">
            <w:pPr>
              <w:rPr>
                <w:rFonts w:ascii="Arial" w:hAnsi="Arial" w:cs="Arial"/>
                <w:sz w:val="20"/>
              </w:rPr>
            </w:pPr>
          </w:p>
        </w:tc>
        <w:tc>
          <w:tcPr>
            <w:tcW w:w="1636" w:type="dxa"/>
          </w:tcPr>
          <w:p w14:paraId="2E726E89" w14:textId="77777777" w:rsidR="0021759A" w:rsidRPr="00DA635A" w:rsidRDefault="0021759A" w:rsidP="0024332E">
            <w:pPr>
              <w:rPr>
                <w:rFonts w:ascii="Arial" w:hAnsi="Arial" w:cs="Arial"/>
                <w:sz w:val="20"/>
              </w:rPr>
            </w:pPr>
          </w:p>
        </w:tc>
      </w:tr>
    </w:tbl>
    <w:p w14:paraId="6F45D284" w14:textId="77777777" w:rsidR="0021759A" w:rsidRPr="00DA635A" w:rsidRDefault="0021759A" w:rsidP="0021759A">
      <w:pPr>
        <w:rPr>
          <w:rFonts w:ascii="Arial" w:hAnsi="Arial" w:cs="Arial"/>
          <w:sz w:val="20"/>
        </w:rPr>
      </w:pPr>
    </w:p>
    <w:p w14:paraId="64A9F6E1" w14:textId="77777777" w:rsidR="0021759A" w:rsidRPr="00DA635A" w:rsidRDefault="0021759A" w:rsidP="0021759A">
      <w:pPr>
        <w:rPr>
          <w:rFonts w:ascii="Arial" w:hAnsi="Arial" w:cs="Arial"/>
          <w:sz w:val="20"/>
        </w:rPr>
      </w:pPr>
      <w:r w:rsidRPr="00DA635A">
        <w:rPr>
          <w:rFonts w:ascii="Arial" w:hAnsi="Arial" w:cs="Arial"/>
          <w:sz w:val="20"/>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21759A" w:rsidRPr="00DA635A" w14:paraId="7680A5F2" w14:textId="77777777" w:rsidTr="0024332E">
        <w:tc>
          <w:tcPr>
            <w:tcW w:w="10296" w:type="dxa"/>
            <w:gridSpan w:val="4"/>
            <w:shd w:val="clear" w:color="auto" w:fill="E6E6E6"/>
          </w:tcPr>
          <w:p w14:paraId="6771095A" w14:textId="77777777" w:rsidR="0021759A" w:rsidRPr="00DA635A" w:rsidRDefault="0021759A" w:rsidP="0024332E">
            <w:pPr>
              <w:jc w:val="center"/>
              <w:rPr>
                <w:rFonts w:ascii="Arial" w:hAnsi="Arial" w:cs="Arial"/>
                <w:b/>
              </w:rPr>
            </w:pPr>
            <w:r w:rsidRPr="00DA635A">
              <w:rPr>
                <w:rFonts w:ascii="Arial" w:hAnsi="Arial" w:cs="Arial"/>
              </w:rPr>
              <w:lastRenderedPageBreak/>
              <w:br w:type="page"/>
            </w:r>
            <w:r w:rsidRPr="00DA635A">
              <w:rPr>
                <w:rFonts w:ascii="Arial" w:hAnsi="Arial" w:cs="Arial"/>
              </w:rPr>
              <w:br w:type="page"/>
            </w: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w:t>
            </w:r>
            <w:r>
              <w:rPr>
                <w:rFonts w:ascii="Arial" w:hAnsi="Arial" w:cs="Arial"/>
                <w:b/>
              </w:rPr>
              <w:t>Grade sheet</w:t>
            </w:r>
            <w:r>
              <w:rPr>
                <w:rFonts w:ascii="Arial" w:hAnsi="Arial" w:cs="Arial"/>
                <w:b/>
              </w:rPr>
              <w:br/>
              <w:t>Excel Exercise 6:  9</w:t>
            </w:r>
            <w:r w:rsidRPr="00DA635A">
              <w:rPr>
                <w:rFonts w:ascii="Arial" w:hAnsi="Arial" w:cs="Arial"/>
                <w:b/>
              </w:rPr>
              <w:t>0 points Using Worksheets</w:t>
            </w:r>
          </w:p>
        </w:tc>
      </w:tr>
      <w:tr w:rsidR="0021759A" w:rsidRPr="00DA635A" w14:paraId="57953309"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14:paraId="406B3677" w14:textId="77777777" w:rsidR="0021759A" w:rsidRPr="00DA635A" w:rsidRDefault="0021759A" w:rsidP="0024332E">
            <w:pPr>
              <w:rPr>
                <w:rFonts w:ascii="Arial" w:hAnsi="Arial" w:cs="Arial"/>
                <w:b/>
                <w:sz w:val="20"/>
              </w:rPr>
            </w:pPr>
            <w:r>
              <w:rPr>
                <w:rFonts w:ascii="Arial" w:hAnsi="Arial" w:cs="Arial"/>
                <w:b/>
                <w:sz w:val="20"/>
              </w:rPr>
              <w:t>60</w:t>
            </w:r>
            <w:r w:rsidRPr="00DA635A">
              <w:rPr>
                <w:rFonts w:ascii="Arial" w:hAnsi="Arial" w:cs="Arial"/>
                <w:b/>
                <w:sz w:val="20"/>
              </w:rPr>
              <w:t xml:space="preserve"> POINTS POSSIBLE</w:t>
            </w:r>
          </w:p>
          <w:p w14:paraId="6C154F51" w14:textId="77777777" w:rsidR="0021759A" w:rsidRPr="00DA635A" w:rsidRDefault="0021759A" w:rsidP="0024332E">
            <w:pPr>
              <w:rPr>
                <w:rFonts w:ascii="Arial" w:hAnsi="Arial" w:cs="Arial"/>
                <w:b/>
                <w:sz w:val="20"/>
              </w:rPr>
            </w:pPr>
          </w:p>
        </w:tc>
        <w:tc>
          <w:tcPr>
            <w:tcW w:w="3870" w:type="dxa"/>
          </w:tcPr>
          <w:p w14:paraId="0890B956" w14:textId="77777777" w:rsidR="0021759A" w:rsidRPr="00DA635A" w:rsidRDefault="0021759A" w:rsidP="0024332E">
            <w:pPr>
              <w:rPr>
                <w:rFonts w:ascii="Arial" w:hAnsi="Arial" w:cs="Arial"/>
                <w:b/>
                <w:sz w:val="20"/>
              </w:rPr>
            </w:pPr>
            <w:r w:rsidRPr="00DA635A">
              <w:rPr>
                <w:rFonts w:ascii="Arial" w:hAnsi="Arial" w:cs="Arial"/>
                <w:b/>
                <w:sz w:val="20"/>
              </w:rPr>
              <w:t>TOTAL</w:t>
            </w:r>
          </w:p>
        </w:tc>
        <w:tc>
          <w:tcPr>
            <w:tcW w:w="3960" w:type="dxa"/>
          </w:tcPr>
          <w:p w14:paraId="3322C2BA" w14:textId="77777777" w:rsidR="0021759A" w:rsidRPr="00DA635A" w:rsidRDefault="0021759A" w:rsidP="0024332E">
            <w:pPr>
              <w:rPr>
                <w:rFonts w:ascii="Arial" w:hAnsi="Arial" w:cs="Arial"/>
                <w:sz w:val="20"/>
                <w:u w:val="single"/>
              </w:rPr>
            </w:pPr>
          </w:p>
        </w:tc>
      </w:tr>
    </w:tbl>
    <w:p w14:paraId="11D3B577" w14:textId="77777777" w:rsidR="0021759A" w:rsidRPr="00DA635A" w:rsidRDefault="0021759A" w:rsidP="0021759A">
      <w:pPr>
        <w:rPr>
          <w:rFonts w:ascii="Arial" w:hAnsi="Arial" w:cs="Arial"/>
          <w:sz w:val="20"/>
        </w:rPr>
      </w:pPr>
    </w:p>
    <w:p w14:paraId="01E55DDE" w14:textId="77777777" w:rsidR="0021759A" w:rsidRPr="00DA635A" w:rsidRDefault="0021759A" w:rsidP="0021759A">
      <w:pPr>
        <w:rPr>
          <w:rFonts w:ascii="Arial" w:hAnsi="Arial" w:cs="Arial"/>
          <w:b/>
          <w:sz w:val="20"/>
        </w:rPr>
      </w:pPr>
      <w:r w:rsidRPr="00DA635A">
        <w:rPr>
          <w:rFonts w:ascii="Arial" w:hAnsi="Arial" w:cs="Arial"/>
          <w:b/>
          <w:sz w:val="20"/>
        </w:rPr>
        <w:t>Doing more on the Excel spreadsheet for the Course: Baseball 101</w:t>
      </w:r>
    </w:p>
    <w:p w14:paraId="574EB3A3" w14:textId="77777777" w:rsidR="0021759A" w:rsidRPr="00DA635A" w:rsidRDefault="0021759A" w:rsidP="0021759A">
      <w:pPr>
        <w:rPr>
          <w:rFonts w:ascii="Arial" w:hAnsi="Arial" w:cs="Arial"/>
          <w:sz w:val="20"/>
        </w:rPr>
      </w:pPr>
    </w:p>
    <w:p w14:paraId="014E5195" w14:textId="77777777" w:rsidR="0021759A" w:rsidRPr="00DA635A" w:rsidRDefault="0021759A" w:rsidP="0021759A">
      <w:pPr>
        <w:rPr>
          <w:rFonts w:ascii="Arial" w:hAnsi="Arial" w:cs="Arial"/>
          <w:sz w:val="20"/>
        </w:rPr>
      </w:pPr>
    </w:p>
    <w:p w14:paraId="349C71AF"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 xml:space="preserve">Copy Worksheet (Alphabetical &amp; Rename to </w:t>
      </w:r>
      <w:proofErr w:type="spellStart"/>
      <w:r w:rsidRPr="00DA635A">
        <w:rPr>
          <w:rFonts w:ascii="Arial" w:hAnsi="Arial" w:cs="Arial"/>
          <w:b/>
          <w:sz w:val="20"/>
        </w:rPr>
        <w:t>Courserank</w:t>
      </w:r>
      <w:proofErr w:type="spellEnd"/>
      <w:r w:rsidRPr="00DA635A">
        <w:rPr>
          <w:rFonts w:ascii="Arial" w:hAnsi="Arial" w:cs="Arial"/>
          <w:b/>
          <w:sz w:val="20"/>
        </w:rPr>
        <w:t xml:space="preserve">  (</w:t>
      </w:r>
      <w:r>
        <w:rPr>
          <w:rFonts w:ascii="Arial" w:hAnsi="Arial" w:cs="Arial"/>
          <w:b/>
          <w:sz w:val="20"/>
        </w:rPr>
        <w:t>15</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7E00D737" w14:textId="77777777" w:rsidTr="0024332E">
        <w:tc>
          <w:tcPr>
            <w:tcW w:w="468" w:type="dxa"/>
          </w:tcPr>
          <w:p w14:paraId="70C2150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60AD7356" w14:textId="77777777" w:rsidR="0021759A" w:rsidRPr="00DA635A" w:rsidRDefault="0021759A" w:rsidP="0024332E">
            <w:pPr>
              <w:rPr>
                <w:rFonts w:ascii="Arial" w:hAnsi="Arial" w:cs="Arial"/>
                <w:sz w:val="16"/>
                <w:szCs w:val="16"/>
              </w:rPr>
            </w:pPr>
            <w:r>
              <w:rPr>
                <w:rFonts w:ascii="Arial" w:hAnsi="Arial" w:cs="Arial"/>
                <w:sz w:val="16"/>
                <w:szCs w:val="16"/>
              </w:rPr>
              <w:t>Yes (15</w:t>
            </w:r>
            <w:r w:rsidRPr="00DA635A">
              <w:rPr>
                <w:rFonts w:ascii="Arial" w:hAnsi="Arial" w:cs="Arial"/>
                <w:sz w:val="16"/>
                <w:szCs w:val="16"/>
              </w:rPr>
              <w:t>)</w:t>
            </w:r>
          </w:p>
        </w:tc>
        <w:tc>
          <w:tcPr>
            <w:tcW w:w="416" w:type="dxa"/>
          </w:tcPr>
          <w:p w14:paraId="792E9EE7"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0C92FD01"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014D609B"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Color top score by Turquoise (5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186E1636" w14:textId="77777777" w:rsidTr="0024332E">
        <w:tc>
          <w:tcPr>
            <w:tcW w:w="468" w:type="dxa"/>
          </w:tcPr>
          <w:p w14:paraId="107FC51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0B8F8B3"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232994E0"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0D412D28"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5256DA10"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Color all B scores by Pink(5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69D21AA2" w14:textId="77777777" w:rsidTr="0024332E">
        <w:tc>
          <w:tcPr>
            <w:tcW w:w="468" w:type="dxa"/>
          </w:tcPr>
          <w:p w14:paraId="68F8821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0A3D8FE"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48C84EEE"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788E550"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3C549A42"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Color all C scores by Lime(5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0908246C" w14:textId="77777777" w:rsidTr="0024332E">
        <w:tc>
          <w:tcPr>
            <w:tcW w:w="468" w:type="dxa"/>
          </w:tcPr>
          <w:p w14:paraId="14AEB4E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D5F2DCF"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176D058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C7A4078"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1869FB22"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Color all Below C scores by Red(5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5DE86EFA" w14:textId="77777777" w:rsidTr="0024332E">
        <w:tc>
          <w:tcPr>
            <w:tcW w:w="468" w:type="dxa"/>
          </w:tcPr>
          <w:p w14:paraId="34D40E2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46300752"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3B95B91E"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79EB960D"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38F64935"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Change text on Below C to White (5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02B25E5C" w14:textId="77777777" w:rsidTr="0024332E">
        <w:tc>
          <w:tcPr>
            <w:tcW w:w="468" w:type="dxa"/>
          </w:tcPr>
          <w:p w14:paraId="5B634EA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BCDDCDA"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739E4BC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ACE9838"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0FDAA3E0"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Insert New Worksh</w:t>
      </w:r>
      <w:r>
        <w:rPr>
          <w:rFonts w:ascii="Arial" w:hAnsi="Arial" w:cs="Arial"/>
          <w:b/>
          <w:sz w:val="20"/>
        </w:rPr>
        <w:t>eet, Label it “</w:t>
      </w:r>
      <w:proofErr w:type="spellStart"/>
      <w:r>
        <w:rPr>
          <w:rFonts w:ascii="Arial" w:hAnsi="Arial" w:cs="Arial"/>
          <w:b/>
          <w:sz w:val="20"/>
        </w:rPr>
        <w:t>Datafor</w:t>
      </w:r>
      <w:proofErr w:type="spellEnd"/>
      <w:r>
        <w:rPr>
          <w:rFonts w:ascii="Arial" w:hAnsi="Arial" w:cs="Arial"/>
          <w:b/>
          <w:sz w:val="20"/>
        </w:rPr>
        <w:t xml:space="preserve"> Chart” (10</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5A6F3FF7" w14:textId="77777777" w:rsidTr="0024332E">
        <w:tc>
          <w:tcPr>
            <w:tcW w:w="468" w:type="dxa"/>
          </w:tcPr>
          <w:p w14:paraId="51CD818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53EFB90A" w14:textId="77777777" w:rsidR="0021759A" w:rsidRPr="00DA635A" w:rsidRDefault="0021759A" w:rsidP="0024332E">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14:paraId="2E9AA507"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7DB9C2B3"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78F5D925"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Copy All Data(Values Only from Worksheet “</w:t>
      </w:r>
      <w:proofErr w:type="spellStart"/>
      <w:r w:rsidRPr="00DA635A">
        <w:rPr>
          <w:rFonts w:ascii="Arial" w:hAnsi="Arial" w:cs="Arial"/>
          <w:b/>
          <w:sz w:val="20"/>
        </w:rPr>
        <w:t>Courserank</w:t>
      </w:r>
      <w:proofErr w:type="spellEnd"/>
      <w:r w:rsidRPr="00DA635A">
        <w:rPr>
          <w:rFonts w:ascii="Arial" w:hAnsi="Arial" w:cs="Arial"/>
          <w:b/>
          <w:sz w:val="20"/>
        </w:rPr>
        <w:t xml:space="preserve"> (10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1124CDF7" w14:textId="77777777" w:rsidTr="0024332E">
        <w:tc>
          <w:tcPr>
            <w:tcW w:w="468" w:type="dxa"/>
          </w:tcPr>
          <w:p w14:paraId="0A98484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F1A35CC" w14:textId="77777777" w:rsidR="0021759A" w:rsidRPr="00DA635A" w:rsidRDefault="0021759A" w:rsidP="0024332E">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14:paraId="7B8E90B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75208B5"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4BFE37C6"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 xml:space="preserve">Delete </w:t>
      </w:r>
      <w:r>
        <w:rPr>
          <w:rFonts w:ascii="Arial" w:hAnsi="Arial" w:cs="Arial"/>
          <w:b/>
          <w:sz w:val="20"/>
        </w:rPr>
        <w:t>all Test Columns &amp; Sum column (10</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0900BB8E" w14:textId="77777777" w:rsidTr="0024332E">
        <w:tc>
          <w:tcPr>
            <w:tcW w:w="468" w:type="dxa"/>
          </w:tcPr>
          <w:p w14:paraId="72AE85D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C524E72" w14:textId="77777777" w:rsidR="0021759A" w:rsidRPr="00DA635A" w:rsidRDefault="0021759A" w:rsidP="0024332E">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14:paraId="6C98394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6D9B4FB"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7C27FD2A"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 xml:space="preserve">Move </w:t>
      </w:r>
      <w:proofErr w:type="spellStart"/>
      <w:r w:rsidRPr="00DA635A">
        <w:rPr>
          <w:rFonts w:ascii="Arial" w:hAnsi="Arial" w:cs="Arial"/>
          <w:b/>
          <w:sz w:val="20"/>
        </w:rPr>
        <w:t>Firstname</w:t>
      </w:r>
      <w:proofErr w:type="spellEnd"/>
      <w:r w:rsidRPr="00DA635A">
        <w:rPr>
          <w:rFonts w:ascii="Arial" w:hAnsi="Arial" w:cs="Arial"/>
          <w:b/>
          <w:sz w:val="20"/>
        </w:rPr>
        <w:t xml:space="preserve"> to last column (</w:t>
      </w:r>
      <w:r>
        <w:rPr>
          <w:rFonts w:ascii="Arial" w:hAnsi="Arial" w:cs="Arial"/>
          <w:b/>
          <w:sz w:val="20"/>
        </w:rPr>
        <w:t>10</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663C5B29" w14:textId="77777777" w:rsidTr="0024332E">
        <w:tc>
          <w:tcPr>
            <w:tcW w:w="468" w:type="dxa"/>
          </w:tcPr>
          <w:p w14:paraId="2528388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30C9DA2" w14:textId="77777777" w:rsidR="0021759A" w:rsidRPr="00DA635A" w:rsidRDefault="0021759A" w:rsidP="0024332E">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14:paraId="6608117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5E93C6BE"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34822291"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 xml:space="preserve">Make </w:t>
      </w:r>
      <w:proofErr w:type="spellStart"/>
      <w:r w:rsidRPr="00DA635A">
        <w:rPr>
          <w:rFonts w:ascii="Arial" w:hAnsi="Arial" w:cs="Arial"/>
          <w:b/>
          <w:sz w:val="20"/>
        </w:rPr>
        <w:t>Lastname</w:t>
      </w:r>
      <w:proofErr w:type="spellEnd"/>
      <w:r w:rsidRPr="00DA635A">
        <w:rPr>
          <w:rFonts w:ascii="Arial" w:hAnsi="Arial" w:cs="Arial"/>
          <w:b/>
          <w:sz w:val="20"/>
        </w:rPr>
        <w:t xml:space="preserve"> bold and all text Arial 12(</w:t>
      </w:r>
      <w:r>
        <w:rPr>
          <w:rFonts w:ascii="Arial" w:hAnsi="Arial" w:cs="Arial"/>
          <w:b/>
          <w:sz w:val="20"/>
        </w:rPr>
        <w:t>10</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1AF3CDEF" w14:textId="77777777" w:rsidTr="0024332E">
        <w:tc>
          <w:tcPr>
            <w:tcW w:w="468" w:type="dxa"/>
          </w:tcPr>
          <w:p w14:paraId="7F74D30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3FD01F17" w14:textId="77777777" w:rsidR="0021759A" w:rsidRPr="00DA635A" w:rsidRDefault="0021759A" w:rsidP="0024332E">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14:paraId="2E4578B8"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3A34E9A2"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16301AC0" w14:textId="77777777" w:rsidR="0021759A" w:rsidRPr="00DA635A" w:rsidRDefault="0021759A" w:rsidP="0021759A">
      <w:pPr>
        <w:rPr>
          <w:rFonts w:ascii="Arial" w:hAnsi="Arial" w:cs="Arial"/>
          <w:b/>
          <w:sz w:val="20"/>
          <w:u w:val="single"/>
        </w:rPr>
      </w:pPr>
    </w:p>
    <w:p w14:paraId="4E7EF1D2" w14:textId="77777777" w:rsidR="0021759A" w:rsidRPr="00DA635A" w:rsidRDefault="0021759A" w:rsidP="0021759A">
      <w:pPr>
        <w:rPr>
          <w:rFonts w:ascii="Arial" w:hAnsi="Arial" w:cs="Arial"/>
          <w:b/>
          <w:sz w:val="20"/>
          <w:u w:val="single"/>
        </w:rPr>
      </w:pPr>
      <w:r w:rsidRPr="00DA635A">
        <w:rPr>
          <w:rFonts w:ascii="Arial" w:hAnsi="Arial" w:cs="Arial"/>
          <w:b/>
          <w:sz w:val="20"/>
          <w:u w:val="single"/>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21759A" w:rsidRPr="00DA635A" w14:paraId="4176B5A7" w14:textId="77777777" w:rsidTr="0024332E">
        <w:tc>
          <w:tcPr>
            <w:tcW w:w="10296" w:type="dxa"/>
            <w:gridSpan w:val="6"/>
            <w:shd w:val="clear" w:color="auto" w:fill="E6E6E6"/>
          </w:tcPr>
          <w:p w14:paraId="770FD65C" w14:textId="77777777" w:rsidR="0021759A" w:rsidRPr="00DA635A" w:rsidRDefault="0021759A" w:rsidP="0024332E">
            <w:pPr>
              <w:jc w:val="center"/>
              <w:rPr>
                <w:rFonts w:ascii="Arial" w:hAnsi="Arial" w:cs="Arial"/>
                <w:b/>
              </w:rPr>
            </w:pPr>
            <w:r w:rsidRPr="00DA635A">
              <w:rPr>
                <w:rFonts w:ascii="Arial" w:hAnsi="Arial" w:cs="Arial"/>
                <w:b/>
              </w:rPr>
              <w:lastRenderedPageBreak/>
              <w:br w:type="page"/>
            </w:r>
            <w:r w:rsidRPr="00DA635A">
              <w:rPr>
                <w:rFonts w:ascii="Arial" w:hAnsi="Arial" w:cs="Arial"/>
              </w:rPr>
              <w:br w:type="page"/>
            </w: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 xml:space="preserve">Excel Exercise 7 Making a Chart </w:t>
            </w:r>
          </w:p>
          <w:p w14:paraId="359F75CB" w14:textId="77777777" w:rsidR="0021759A" w:rsidRPr="00DA635A" w:rsidRDefault="0021759A" w:rsidP="0024332E">
            <w:pPr>
              <w:jc w:val="center"/>
              <w:rPr>
                <w:rFonts w:ascii="Arial" w:hAnsi="Arial" w:cs="Arial"/>
                <w:b/>
              </w:rPr>
            </w:pPr>
            <w:r>
              <w:rPr>
                <w:rFonts w:ascii="Arial" w:hAnsi="Arial" w:cs="Arial"/>
                <w:b/>
              </w:rPr>
              <w:t>40</w:t>
            </w:r>
            <w:r w:rsidRPr="00DA635A">
              <w:rPr>
                <w:rFonts w:ascii="Arial" w:hAnsi="Arial" w:cs="Arial"/>
                <w:b/>
              </w:rPr>
              <w:t xml:space="preserve"> points</w:t>
            </w:r>
          </w:p>
        </w:tc>
      </w:tr>
      <w:tr w:rsidR="0021759A" w:rsidRPr="00DA635A" w14:paraId="5BD3A66B"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14:paraId="02239765" w14:textId="77777777" w:rsidR="0021759A" w:rsidRPr="00DA635A" w:rsidRDefault="0021759A" w:rsidP="0024332E">
            <w:pPr>
              <w:rPr>
                <w:rFonts w:ascii="Arial" w:hAnsi="Arial" w:cs="Arial"/>
                <w:b/>
                <w:sz w:val="20"/>
              </w:rPr>
            </w:pPr>
            <w:r w:rsidRPr="00DA635A">
              <w:rPr>
                <w:rFonts w:ascii="Arial" w:hAnsi="Arial" w:cs="Arial"/>
                <w:b/>
                <w:sz w:val="20"/>
              </w:rPr>
              <w:t>Name</w:t>
            </w:r>
          </w:p>
        </w:tc>
        <w:tc>
          <w:tcPr>
            <w:tcW w:w="4770" w:type="dxa"/>
            <w:gridSpan w:val="2"/>
          </w:tcPr>
          <w:p w14:paraId="2A73BB5C" w14:textId="77777777" w:rsidR="0021759A" w:rsidRPr="00DA635A" w:rsidRDefault="0021759A" w:rsidP="0024332E">
            <w:pPr>
              <w:rPr>
                <w:rFonts w:ascii="Arial" w:hAnsi="Arial" w:cs="Arial"/>
                <w:sz w:val="20"/>
                <w:u w:val="single"/>
              </w:rPr>
            </w:pPr>
          </w:p>
          <w:p w14:paraId="34E77EB5" w14:textId="77777777" w:rsidR="0021759A" w:rsidRPr="00DA635A" w:rsidRDefault="0021759A" w:rsidP="0024332E">
            <w:pPr>
              <w:rPr>
                <w:rFonts w:ascii="Arial" w:hAnsi="Arial" w:cs="Arial"/>
                <w:sz w:val="20"/>
                <w:u w:val="single"/>
              </w:rPr>
            </w:pPr>
          </w:p>
        </w:tc>
        <w:tc>
          <w:tcPr>
            <w:tcW w:w="810" w:type="dxa"/>
          </w:tcPr>
          <w:p w14:paraId="2FF4BEC5" w14:textId="77777777" w:rsidR="0021759A" w:rsidRPr="00DA635A" w:rsidRDefault="0021759A" w:rsidP="0024332E">
            <w:pPr>
              <w:rPr>
                <w:rFonts w:ascii="Arial" w:hAnsi="Arial" w:cs="Arial"/>
                <w:b/>
                <w:sz w:val="20"/>
              </w:rPr>
            </w:pPr>
            <w:r w:rsidRPr="00DA635A">
              <w:rPr>
                <w:rFonts w:ascii="Arial" w:hAnsi="Arial" w:cs="Arial"/>
                <w:b/>
                <w:sz w:val="20"/>
              </w:rPr>
              <w:t>Date</w:t>
            </w:r>
          </w:p>
        </w:tc>
        <w:tc>
          <w:tcPr>
            <w:tcW w:w="3960" w:type="dxa"/>
          </w:tcPr>
          <w:p w14:paraId="5B475D50" w14:textId="77777777" w:rsidR="0021759A" w:rsidRPr="00DA635A" w:rsidRDefault="0021759A" w:rsidP="0024332E">
            <w:pPr>
              <w:rPr>
                <w:rFonts w:ascii="Arial" w:hAnsi="Arial" w:cs="Arial"/>
                <w:sz w:val="20"/>
                <w:u w:val="single"/>
              </w:rPr>
            </w:pPr>
          </w:p>
        </w:tc>
      </w:tr>
      <w:tr w:rsidR="0021759A" w:rsidRPr="00DA635A" w14:paraId="3A7A3E97"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14:paraId="61A44756" w14:textId="77777777" w:rsidR="0021759A" w:rsidRPr="00DA635A" w:rsidRDefault="0021759A" w:rsidP="0024332E">
            <w:pPr>
              <w:rPr>
                <w:rFonts w:ascii="Arial" w:hAnsi="Arial" w:cs="Arial"/>
                <w:b/>
                <w:sz w:val="20"/>
              </w:rPr>
            </w:pPr>
            <w:r w:rsidRPr="00DA635A">
              <w:rPr>
                <w:rFonts w:ascii="Arial" w:hAnsi="Arial" w:cs="Arial"/>
                <w:b/>
                <w:sz w:val="20"/>
              </w:rPr>
              <w:t>35 POINTS POSSIBLE</w:t>
            </w:r>
          </w:p>
          <w:p w14:paraId="7651A0BB" w14:textId="77777777" w:rsidR="0021759A" w:rsidRPr="00DA635A" w:rsidRDefault="0021759A" w:rsidP="0024332E">
            <w:pPr>
              <w:rPr>
                <w:rFonts w:ascii="Arial" w:hAnsi="Arial" w:cs="Arial"/>
                <w:b/>
                <w:sz w:val="20"/>
              </w:rPr>
            </w:pPr>
          </w:p>
        </w:tc>
        <w:tc>
          <w:tcPr>
            <w:tcW w:w="3870" w:type="dxa"/>
            <w:gridSpan w:val="2"/>
          </w:tcPr>
          <w:p w14:paraId="349014C1" w14:textId="77777777" w:rsidR="0021759A" w:rsidRPr="00DA635A" w:rsidRDefault="0021759A" w:rsidP="0024332E">
            <w:pPr>
              <w:rPr>
                <w:rFonts w:ascii="Arial" w:hAnsi="Arial" w:cs="Arial"/>
                <w:b/>
                <w:sz w:val="20"/>
              </w:rPr>
            </w:pPr>
            <w:r w:rsidRPr="00DA635A">
              <w:rPr>
                <w:rFonts w:ascii="Arial" w:hAnsi="Arial" w:cs="Arial"/>
                <w:b/>
                <w:sz w:val="20"/>
              </w:rPr>
              <w:t>TOTAL</w:t>
            </w:r>
          </w:p>
        </w:tc>
        <w:tc>
          <w:tcPr>
            <w:tcW w:w="3960" w:type="dxa"/>
          </w:tcPr>
          <w:p w14:paraId="1678FC78" w14:textId="77777777" w:rsidR="0021759A" w:rsidRPr="00DA635A" w:rsidRDefault="0021759A" w:rsidP="0024332E">
            <w:pPr>
              <w:rPr>
                <w:rFonts w:ascii="Arial" w:hAnsi="Arial" w:cs="Arial"/>
                <w:sz w:val="20"/>
                <w:u w:val="single"/>
              </w:rPr>
            </w:pPr>
          </w:p>
        </w:tc>
      </w:tr>
    </w:tbl>
    <w:p w14:paraId="7EC00D21"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 xml:space="preserve"> Select </w:t>
      </w:r>
      <w:proofErr w:type="spellStart"/>
      <w:r w:rsidRPr="00DA635A">
        <w:rPr>
          <w:rFonts w:ascii="Arial" w:hAnsi="Arial" w:cs="Arial"/>
          <w:b/>
          <w:sz w:val="20"/>
        </w:rPr>
        <w:t>lastname</w:t>
      </w:r>
      <w:proofErr w:type="spellEnd"/>
      <w:r w:rsidRPr="00DA635A">
        <w:rPr>
          <w:rFonts w:ascii="Arial" w:hAnsi="Arial" w:cs="Arial"/>
          <w:b/>
          <w:sz w:val="20"/>
        </w:rPr>
        <w:t xml:space="preserve"> + average for chart (5 Points):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52EAB443" w14:textId="77777777" w:rsidTr="0024332E">
        <w:tc>
          <w:tcPr>
            <w:tcW w:w="468" w:type="dxa"/>
          </w:tcPr>
          <w:p w14:paraId="28C4A8DF"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B8F2C7C"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5EAA50B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6E82545"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11125345" w14:textId="77777777" w:rsidR="0021759A" w:rsidRPr="00DA635A" w:rsidRDefault="0021759A" w:rsidP="0021759A">
      <w:pPr>
        <w:ind w:left="360"/>
        <w:rPr>
          <w:rFonts w:ascii="Arial" w:hAnsi="Arial" w:cs="Arial"/>
          <w:sz w:val="20"/>
          <w:u w:val="single"/>
        </w:rPr>
      </w:pPr>
    </w:p>
    <w:p w14:paraId="07114B3F" w14:textId="77777777" w:rsidR="0021759A" w:rsidRPr="00DA635A" w:rsidRDefault="0021759A" w:rsidP="0021759A">
      <w:pPr>
        <w:widowControl w:val="0"/>
        <w:numPr>
          <w:ilvl w:val="0"/>
          <w:numId w:val="41"/>
        </w:numPr>
        <w:spacing w:after="0" w:line="240" w:lineRule="auto"/>
        <w:rPr>
          <w:rFonts w:ascii="Arial" w:hAnsi="Arial" w:cs="Arial"/>
          <w:sz w:val="20"/>
          <w:u w:val="single"/>
        </w:rPr>
      </w:pPr>
      <w:r w:rsidRPr="00DA635A">
        <w:rPr>
          <w:rFonts w:ascii="Arial" w:hAnsi="Arial" w:cs="Arial"/>
          <w:b/>
          <w:sz w:val="20"/>
        </w:rPr>
        <w:t xml:space="preserve">Make chart icon, select clustered column and title chart, Baseball 101 </w:t>
      </w:r>
      <w:proofErr w:type="spellStart"/>
      <w:r w:rsidRPr="00DA635A">
        <w:rPr>
          <w:rFonts w:ascii="Arial" w:hAnsi="Arial" w:cs="Arial"/>
          <w:b/>
          <w:sz w:val="20"/>
        </w:rPr>
        <w:t>Classrank</w:t>
      </w:r>
      <w:proofErr w:type="spellEnd"/>
      <w:r w:rsidRPr="00DA635A">
        <w:rPr>
          <w:rFonts w:ascii="Arial" w:hAnsi="Arial" w:cs="Arial"/>
          <w:b/>
          <w:sz w:val="20"/>
        </w:rPr>
        <w:t xml:space="preserve"> (10 pts)</w:t>
      </w:r>
    </w:p>
    <w:tbl>
      <w:tblPr>
        <w:tblW w:w="3240" w:type="dxa"/>
        <w:tblBorders>
          <w:insideH w:val="single" w:sz="4" w:space="0" w:color="auto"/>
        </w:tblBorders>
        <w:tblLook w:val="00A0" w:firstRow="1" w:lastRow="0" w:firstColumn="1" w:lastColumn="0" w:noHBand="0" w:noVBand="0"/>
      </w:tblPr>
      <w:tblGrid>
        <w:gridCol w:w="1080"/>
        <w:gridCol w:w="810"/>
        <w:gridCol w:w="1350"/>
      </w:tblGrid>
      <w:tr w:rsidR="0021759A" w:rsidRPr="00DA635A" w14:paraId="30AD3DBF" w14:textId="77777777" w:rsidTr="0024332E">
        <w:tc>
          <w:tcPr>
            <w:tcW w:w="1080" w:type="dxa"/>
          </w:tcPr>
          <w:p w14:paraId="3D8066CF" w14:textId="77777777" w:rsidR="0021759A" w:rsidRPr="00DA635A" w:rsidRDefault="0021759A" w:rsidP="0024332E">
            <w:pPr>
              <w:rPr>
                <w:rFonts w:ascii="Arial" w:hAnsi="Arial" w:cs="Arial"/>
                <w:sz w:val="16"/>
                <w:szCs w:val="16"/>
              </w:rPr>
            </w:pPr>
            <w:r w:rsidRPr="00DA635A">
              <w:rPr>
                <w:rFonts w:ascii="Arial" w:hAnsi="Arial" w:cs="Arial"/>
                <w:sz w:val="16"/>
                <w:szCs w:val="16"/>
              </w:rPr>
              <w:t>Yes (10)</w:t>
            </w:r>
          </w:p>
        </w:tc>
        <w:tc>
          <w:tcPr>
            <w:tcW w:w="810" w:type="dxa"/>
          </w:tcPr>
          <w:p w14:paraId="01F4F28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350" w:type="dxa"/>
          </w:tcPr>
          <w:p w14:paraId="2D0840DE"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0126A29B" w14:textId="77777777" w:rsidR="0021759A" w:rsidRPr="00DA635A" w:rsidRDefault="0021759A" w:rsidP="0021759A">
      <w:pPr>
        <w:widowControl w:val="0"/>
        <w:numPr>
          <w:ilvl w:val="0"/>
          <w:numId w:val="42"/>
        </w:numPr>
        <w:tabs>
          <w:tab w:val="clear" w:pos="720"/>
          <w:tab w:val="num" w:pos="1170"/>
        </w:tabs>
        <w:spacing w:after="0" w:line="240" w:lineRule="auto"/>
        <w:ind w:left="1170"/>
        <w:rPr>
          <w:rFonts w:ascii="Arial" w:hAnsi="Arial" w:cs="Arial"/>
          <w:b/>
          <w:sz w:val="20"/>
        </w:rPr>
      </w:pPr>
      <w:r w:rsidRPr="00DA635A">
        <w:rPr>
          <w:rFonts w:ascii="Arial" w:hAnsi="Arial" w:cs="Arial"/>
          <w:b/>
          <w:sz w:val="20"/>
        </w:rPr>
        <w:t xml:space="preserve">Add Values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66242176" w14:textId="77777777" w:rsidTr="0024332E">
        <w:tc>
          <w:tcPr>
            <w:tcW w:w="468" w:type="dxa"/>
          </w:tcPr>
          <w:p w14:paraId="4238BC1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594CFDF"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08F75337"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340171C"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CC35482" w14:textId="77777777" w:rsidR="0021759A" w:rsidRPr="00DA635A" w:rsidRDefault="0021759A" w:rsidP="0024332E">
            <w:pPr>
              <w:rPr>
                <w:rFonts w:ascii="Arial" w:hAnsi="Arial" w:cs="Arial"/>
                <w:sz w:val="20"/>
              </w:rPr>
            </w:pPr>
          </w:p>
        </w:tc>
        <w:tc>
          <w:tcPr>
            <w:tcW w:w="1642" w:type="dxa"/>
          </w:tcPr>
          <w:p w14:paraId="0C8DAFB5" w14:textId="77777777" w:rsidR="0021759A" w:rsidRPr="00DA635A" w:rsidRDefault="0021759A" w:rsidP="0024332E">
            <w:pPr>
              <w:rPr>
                <w:rFonts w:ascii="Arial" w:hAnsi="Arial" w:cs="Arial"/>
                <w:sz w:val="16"/>
                <w:szCs w:val="16"/>
              </w:rPr>
            </w:pPr>
          </w:p>
        </w:tc>
        <w:tc>
          <w:tcPr>
            <w:tcW w:w="416" w:type="dxa"/>
          </w:tcPr>
          <w:p w14:paraId="329A7A3D" w14:textId="77777777" w:rsidR="0021759A" w:rsidRPr="00DA635A" w:rsidRDefault="0021759A" w:rsidP="0024332E">
            <w:pPr>
              <w:rPr>
                <w:rFonts w:ascii="Arial" w:hAnsi="Arial" w:cs="Arial"/>
                <w:sz w:val="20"/>
              </w:rPr>
            </w:pPr>
          </w:p>
        </w:tc>
        <w:tc>
          <w:tcPr>
            <w:tcW w:w="1644" w:type="dxa"/>
          </w:tcPr>
          <w:p w14:paraId="6B503493" w14:textId="77777777" w:rsidR="0021759A" w:rsidRPr="00DA635A" w:rsidRDefault="0021759A" w:rsidP="0024332E">
            <w:pPr>
              <w:rPr>
                <w:rFonts w:ascii="Arial" w:hAnsi="Arial" w:cs="Arial"/>
                <w:sz w:val="20"/>
              </w:rPr>
            </w:pPr>
          </w:p>
        </w:tc>
        <w:tc>
          <w:tcPr>
            <w:tcW w:w="424" w:type="dxa"/>
          </w:tcPr>
          <w:p w14:paraId="7EFDD100" w14:textId="77777777" w:rsidR="0021759A" w:rsidRPr="00DA635A" w:rsidRDefault="0021759A" w:rsidP="0024332E">
            <w:pPr>
              <w:rPr>
                <w:rFonts w:ascii="Arial" w:hAnsi="Arial" w:cs="Arial"/>
                <w:sz w:val="20"/>
              </w:rPr>
            </w:pPr>
          </w:p>
        </w:tc>
        <w:tc>
          <w:tcPr>
            <w:tcW w:w="1636" w:type="dxa"/>
          </w:tcPr>
          <w:p w14:paraId="6A47F8E4" w14:textId="77777777" w:rsidR="0021759A" w:rsidRPr="00DA635A" w:rsidRDefault="0021759A" w:rsidP="0024332E">
            <w:pPr>
              <w:rPr>
                <w:rFonts w:ascii="Arial" w:hAnsi="Arial" w:cs="Arial"/>
                <w:sz w:val="20"/>
              </w:rPr>
            </w:pPr>
          </w:p>
        </w:tc>
      </w:tr>
    </w:tbl>
    <w:p w14:paraId="13249585" w14:textId="77777777" w:rsidR="0021759A" w:rsidRPr="00DA635A" w:rsidRDefault="0021759A" w:rsidP="0021759A">
      <w:pPr>
        <w:widowControl w:val="0"/>
        <w:numPr>
          <w:ilvl w:val="0"/>
          <w:numId w:val="42"/>
        </w:numPr>
        <w:tabs>
          <w:tab w:val="clear" w:pos="720"/>
          <w:tab w:val="num" w:pos="1170"/>
        </w:tabs>
        <w:spacing w:after="0" w:line="240" w:lineRule="auto"/>
        <w:ind w:left="1170"/>
        <w:rPr>
          <w:rFonts w:ascii="Arial" w:hAnsi="Arial" w:cs="Arial"/>
          <w:b/>
          <w:sz w:val="20"/>
        </w:rPr>
      </w:pPr>
      <w:r w:rsidRPr="00DA635A">
        <w:rPr>
          <w:rFonts w:ascii="Arial" w:hAnsi="Arial" w:cs="Arial"/>
          <w:b/>
          <w:sz w:val="20"/>
        </w:rPr>
        <w:t xml:space="preserve">Change Chart Title to Arial Black 20 </w:t>
      </w:r>
      <w:proofErr w:type="spellStart"/>
      <w:r w:rsidRPr="00DA635A">
        <w:rPr>
          <w:rFonts w:ascii="Arial" w:hAnsi="Arial" w:cs="Arial"/>
          <w:b/>
          <w:sz w:val="20"/>
        </w:rPr>
        <w:t>pt</w:t>
      </w:r>
      <w:proofErr w:type="spellEnd"/>
      <w:r w:rsidRPr="00DA635A">
        <w:rPr>
          <w:rFonts w:ascii="Arial" w:hAnsi="Arial" w:cs="Arial"/>
          <w:b/>
          <w:sz w:val="20"/>
        </w:rPr>
        <w:t xml:space="preserve">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20"/>
        <w:gridCol w:w="16"/>
      </w:tblGrid>
      <w:tr w:rsidR="0021759A" w:rsidRPr="00DA635A" w14:paraId="6BAE7ADF" w14:textId="77777777" w:rsidTr="00AA7FB5">
        <w:tc>
          <w:tcPr>
            <w:tcW w:w="468" w:type="dxa"/>
          </w:tcPr>
          <w:p w14:paraId="7D88C72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34C6FEC"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266E5AE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72A2CD53"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6AABE5D5" w14:textId="77777777" w:rsidR="0021759A" w:rsidRPr="00DA635A" w:rsidRDefault="0021759A" w:rsidP="0024332E">
            <w:pPr>
              <w:rPr>
                <w:rFonts w:ascii="Arial" w:hAnsi="Arial" w:cs="Arial"/>
                <w:sz w:val="20"/>
              </w:rPr>
            </w:pPr>
          </w:p>
        </w:tc>
        <w:tc>
          <w:tcPr>
            <w:tcW w:w="1642" w:type="dxa"/>
          </w:tcPr>
          <w:p w14:paraId="5F9CFFCF" w14:textId="77777777" w:rsidR="0021759A" w:rsidRPr="00DA635A" w:rsidRDefault="0021759A" w:rsidP="0024332E">
            <w:pPr>
              <w:rPr>
                <w:rFonts w:ascii="Arial" w:hAnsi="Arial" w:cs="Arial"/>
                <w:sz w:val="16"/>
                <w:szCs w:val="16"/>
              </w:rPr>
            </w:pPr>
          </w:p>
        </w:tc>
        <w:tc>
          <w:tcPr>
            <w:tcW w:w="416" w:type="dxa"/>
          </w:tcPr>
          <w:p w14:paraId="250E8377" w14:textId="77777777" w:rsidR="0021759A" w:rsidRPr="00DA635A" w:rsidRDefault="0021759A" w:rsidP="0024332E">
            <w:pPr>
              <w:rPr>
                <w:rFonts w:ascii="Arial" w:hAnsi="Arial" w:cs="Arial"/>
                <w:sz w:val="20"/>
              </w:rPr>
            </w:pPr>
          </w:p>
        </w:tc>
        <w:tc>
          <w:tcPr>
            <w:tcW w:w="1644" w:type="dxa"/>
          </w:tcPr>
          <w:p w14:paraId="38D628D9" w14:textId="77777777" w:rsidR="0021759A" w:rsidRPr="00DA635A" w:rsidRDefault="0021759A" w:rsidP="0024332E">
            <w:pPr>
              <w:rPr>
                <w:rFonts w:ascii="Arial" w:hAnsi="Arial" w:cs="Arial"/>
                <w:sz w:val="20"/>
              </w:rPr>
            </w:pPr>
          </w:p>
        </w:tc>
        <w:tc>
          <w:tcPr>
            <w:tcW w:w="424" w:type="dxa"/>
          </w:tcPr>
          <w:p w14:paraId="0AE9E4A7" w14:textId="77777777" w:rsidR="0021759A" w:rsidRPr="00DA635A" w:rsidRDefault="0021759A" w:rsidP="0024332E">
            <w:pPr>
              <w:rPr>
                <w:rFonts w:ascii="Arial" w:hAnsi="Arial" w:cs="Arial"/>
                <w:sz w:val="20"/>
              </w:rPr>
            </w:pPr>
          </w:p>
        </w:tc>
        <w:tc>
          <w:tcPr>
            <w:tcW w:w="1636" w:type="dxa"/>
            <w:gridSpan w:val="2"/>
          </w:tcPr>
          <w:p w14:paraId="49F589A6" w14:textId="77777777" w:rsidR="0021759A" w:rsidRPr="00DA635A" w:rsidRDefault="0021759A" w:rsidP="0024332E">
            <w:pPr>
              <w:rPr>
                <w:rFonts w:ascii="Arial" w:hAnsi="Arial" w:cs="Arial"/>
                <w:sz w:val="20"/>
              </w:rPr>
            </w:pPr>
          </w:p>
        </w:tc>
      </w:tr>
      <w:tr w:rsidR="0021759A" w:rsidRPr="00DA635A" w14:paraId="3DA21E3B" w14:textId="77777777" w:rsidTr="00AA7FB5">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rPr>
          <w:gridAfter w:val="1"/>
          <w:wAfter w:w="11" w:type="dxa"/>
        </w:trPr>
        <w:tc>
          <w:tcPr>
            <w:tcW w:w="10278" w:type="dxa"/>
            <w:gridSpan w:val="10"/>
          </w:tcPr>
          <w:p w14:paraId="1FACA77D" w14:textId="77777777" w:rsidR="0021759A" w:rsidRPr="00DA635A" w:rsidRDefault="0021759A" w:rsidP="0024332E">
            <w:pPr>
              <w:rPr>
                <w:rFonts w:ascii="Arial" w:hAnsi="Arial" w:cs="Arial"/>
                <w:b/>
                <w:sz w:val="20"/>
              </w:rPr>
            </w:pPr>
            <w:r w:rsidRPr="00DA635A">
              <w:rPr>
                <w:rFonts w:ascii="Arial" w:hAnsi="Arial" w:cs="Arial"/>
                <w:b/>
                <w:sz w:val="20"/>
              </w:rPr>
              <w:t>Integration Exercise Moving to Word</w:t>
            </w:r>
          </w:p>
        </w:tc>
      </w:tr>
    </w:tbl>
    <w:p w14:paraId="0F6EA3A4" w14:textId="77777777" w:rsidR="0021759A" w:rsidRPr="00DA635A" w:rsidRDefault="0021759A" w:rsidP="0021759A">
      <w:pPr>
        <w:rPr>
          <w:rFonts w:ascii="Arial" w:hAnsi="Arial" w:cs="Arial"/>
          <w:sz w:val="20"/>
        </w:rPr>
      </w:pPr>
    </w:p>
    <w:p w14:paraId="228874C4" w14:textId="77777777" w:rsidR="0021759A" w:rsidRPr="00DA635A" w:rsidRDefault="0021759A" w:rsidP="0021759A">
      <w:pPr>
        <w:widowControl w:val="0"/>
        <w:numPr>
          <w:ilvl w:val="0"/>
          <w:numId w:val="42"/>
        </w:numPr>
        <w:tabs>
          <w:tab w:val="clear" w:pos="720"/>
          <w:tab w:val="num" w:pos="1170"/>
        </w:tabs>
        <w:spacing w:after="0" w:line="240" w:lineRule="auto"/>
        <w:ind w:left="1170"/>
        <w:rPr>
          <w:rFonts w:ascii="Arial" w:hAnsi="Arial" w:cs="Arial"/>
          <w:b/>
          <w:sz w:val="20"/>
        </w:rPr>
      </w:pPr>
      <w:r w:rsidRPr="00DA635A">
        <w:rPr>
          <w:rFonts w:ascii="Arial" w:hAnsi="Arial" w:cs="Arial"/>
          <w:b/>
          <w:sz w:val="20"/>
        </w:rPr>
        <w:t>Open Word Doc called Grades, landscape mode, copy “</w:t>
      </w:r>
      <w:proofErr w:type="spellStart"/>
      <w:r w:rsidRPr="00DA635A">
        <w:rPr>
          <w:rFonts w:ascii="Arial" w:hAnsi="Arial" w:cs="Arial"/>
          <w:b/>
          <w:sz w:val="20"/>
        </w:rPr>
        <w:t>Courserank</w:t>
      </w:r>
      <w:proofErr w:type="spellEnd"/>
      <w:r w:rsidRPr="00DA635A">
        <w:rPr>
          <w:rFonts w:ascii="Arial" w:hAnsi="Arial" w:cs="Arial"/>
          <w:b/>
          <w:sz w:val="20"/>
        </w:rPr>
        <w:t xml:space="preserve">” to include grades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5518D208" w14:textId="77777777" w:rsidTr="0024332E">
        <w:tc>
          <w:tcPr>
            <w:tcW w:w="468" w:type="dxa"/>
          </w:tcPr>
          <w:p w14:paraId="67F440C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066916D"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19E5C8B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F528860"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C468791" w14:textId="77777777" w:rsidR="0021759A" w:rsidRPr="00DA635A" w:rsidRDefault="0021759A" w:rsidP="0024332E">
            <w:pPr>
              <w:rPr>
                <w:rFonts w:ascii="Arial" w:hAnsi="Arial" w:cs="Arial"/>
                <w:sz w:val="20"/>
              </w:rPr>
            </w:pPr>
          </w:p>
        </w:tc>
        <w:tc>
          <w:tcPr>
            <w:tcW w:w="1642" w:type="dxa"/>
          </w:tcPr>
          <w:p w14:paraId="78CBA475" w14:textId="77777777" w:rsidR="0021759A" w:rsidRPr="00DA635A" w:rsidRDefault="0021759A" w:rsidP="0024332E">
            <w:pPr>
              <w:rPr>
                <w:rFonts w:ascii="Arial" w:hAnsi="Arial" w:cs="Arial"/>
                <w:sz w:val="16"/>
                <w:szCs w:val="16"/>
              </w:rPr>
            </w:pPr>
          </w:p>
        </w:tc>
        <w:tc>
          <w:tcPr>
            <w:tcW w:w="416" w:type="dxa"/>
          </w:tcPr>
          <w:p w14:paraId="37711417" w14:textId="77777777" w:rsidR="0021759A" w:rsidRPr="00DA635A" w:rsidRDefault="0021759A" w:rsidP="0024332E">
            <w:pPr>
              <w:rPr>
                <w:rFonts w:ascii="Arial" w:hAnsi="Arial" w:cs="Arial"/>
                <w:sz w:val="20"/>
              </w:rPr>
            </w:pPr>
          </w:p>
        </w:tc>
        <w:tc>
          <w:tcPr>
            <w:tcW w:w="1644" w:type="dxa"/>
          </w:tcPr>
          <w:p w14:paraId="081C8C4D" w14:textId="77777777" w:rsidR="0021759A" w:rsidRPr="00DA635A" w:rsidRDefault="0021759A" w:rsidP="0024332E">
            <w:pPr>
              <w:rPr>
                <w:rFonts w:ascii="Arial" w:hAnsi="Arial" w:cs="Arial"/>
                <w:sz w:val="20"/>
              </w:rPr>
            </w:pPr>
          </w:p>
        </w:tc>
        <w:tc>
          <w:tcPr>
            <w:tcW w:w="424" w:type="dxa"/>
          </w:tcPr>
          <w:p w14:paraId="4A3F2690" w14:textId="77777777" w:rsidR="0021759A" w:rsidRPr="00DA635A" w:rsidRDefault="0021759A" w:rsidP="0024332E">
            <w:pPr>
              <w:rPr>
                <w:rFonts w:ascii="Arial" w:hAnsi="Arial" w:cs="Arial"/>
                <w:sz w:val="20"/>
              </w:rPr>
            </w:pPr>
          </w:p>
        </w:tc>
        <w:tc>
          <w:tcPr>
            <w:tcW w:w="1636" w:type="dxa"/>
          </w:tcPr>
          <w:p w14:paraId="73B72BD0" w14:textId="77777777" w:rsidR="0021759A" w:rsidRPr="00DA635A" w:rsidRDefault="0021759A" w:rsidP="0024332E">
            <w:pPr>
              <w:rPr>
                <w:rFonts w:ascii="Arial" w:hAnsi="Arial" w:cs="Arial"/>
                <w:sz w:val="20"/>
              </w:rPr>
            </w:pPr>
          </w:p>
        </w:tc>
      </w:tr>
    </w:tbl>
    <w:p w14:paraId="343E6655" w14:textId="77777777" w:rsidR="0021759A" w:rsidRPr="00DA635A" w:rsidRDefault="0021759A" w:rsidP="0021759A">
      <w:pPr>
        <w:ind w:left="360"/>
        <w:rPr>
          <w:rFonts w:ascii="Arial" w:hAnsi="Arial" w:cs="Arial"/>
          <w:sz w:val="20"/>
        </w:rPr>
      </w:pPr>
    </w:p>
    <w:p w14:paraId="58E89428" w14:textId="77777777" w:rsidR="0021759A" w:rsidRPr="00DA635A" w:rsidRDefault="0021759A" w:rsidP="0021759A">
      <w:pPr>
        <w:widowControl w:val="0"/>
        <w:numPr>
          <w:ilvl w:val="0"/>
          <w:numId w:val="42"/>
        </w:numPr>
        <w:tabs>
          <w:tab w:val="clear" w:pos="720"/>
          <w:tab w:val="num" w:pos="1170"/>
        </w:tabs>
        <w:spacing w:after="0" w:line="240" w:lineRule="auto"/>
        <w:ind w:left="1170"/>
        <w:rPr>
          <w:rFonts w:ascii="Arial" w:hAnsi="Arial" w:cs="Arial"/>
          <w:b/>
          <w:sz w:val="20"/>
        </w:rPr>
      </w:pPr>
      <w:r w:rsidRPr="00DA635A">
        <w:rPr>
          <w:rFonts w:ascii="Arial" w:hAnsi="Arial" w:cs="Arial"/>
          <w:b/>
          <w:sz w:val="20"/>
        </w:rPr>
        <w:t xml:space="preserve">Copy graph of grades to page 2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1C3F2A9D" w14:textId="77777777" w:rsidTr="0024332E">
        <w:tc>
          <w:tcPr>
            <w:tcW w:w="468" w:type="dxa"/>
          </w:tcPr>
          <w:p w14:paraId="6D88B518"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30984F82" w14:textId="77777777" w:rsidR="0021759A" w:rsidRPr="00DA635A" w:rsidRDefault="0021759A" w:rsidP="0024332E">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14:paraId="5E2EF66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AAEE45E"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27BD107" w14:textId="77777777" w:rsidR="0021759A" w:rsidRPr="00DA635A" w:rsidRDefault="0021759A" w:rsidP="0024332E">
            <w:pPr>
              <w:rPr>
                <w:rFonts w:ascii="Arial" w:hAnsi="Arial" w:cs="Arial"/>
                <w:sz w:val="20"/>
              </w:rPr>
            </w:pPr>
          </w:p>
        </w:tc>
        <w:tc>
          <w:tcPr>
            <w:tcW w:w="1642" w:type="dxa"/>
          </w:tcPr>
          <w:p w14:paraId="530EBC14" w14:textId="77777777" w:rsidR="0021759A" w:rsidRPr="00DA635A" w:rsidRDefault="0021759A" w:rsidP="0024332E">
            <w:pPr>
              <w:rPr>
                <w:rFonts w:ascii="Arial" w:hAnsi="Arial" w:cs="Arial"/>
                <w:sz w:val="16"/>
                <w:szCs w:val="16"/>
              </w:rPr>
            </w:pPr>
          </w:p>
        </w:tc>
        <w:tc>
          <w:tcPr>
            <w:tcW w:w="416" w:type="dxa"/>
          </w:tcPr>
          <w:p w14:paraId="7752307E" w14:textId="77777777" w:rsidR="0021759A" w:rsidRPr="00DA635A" w:rsidRDefault="0021759A" w:rsidP="0024332E">
            <w:pPr>
              <w:rPr>
                <w:rFonts w:ascii="Arial" w:hAnsi="Arial" w:cs="Arial"/>
                <w:sz w:val="20"/>
              </w:rPr>
            </w:pPr>
          </w:p>
        </w:tc>
        <w:tc>
          <w:tcPr>
            <w:tcW w:w="1644" w:type="dxa"/>
          </w:tcPr>
          <w:p w14:paraId="271B3AD3" w14:textId="77777777" w:rsidR="0021759A" w:rsidRPr="00DA635A" w:rsidRDefault="0021759A" w:rsidP="0024332E">
            <w:pPr>
              <w:rPr>
                <w:rFonts w:ascii="Arial" w:hAnsi="Arial" w:cs="Arial"/>
                <w:sz w:val="20"/>
              </w:rPr>
            </w:pPr>
          </w:p>
        </w:tc>
        <w:tc>
          <w:tcPr>
            <w:tcW w:w="424" w:type="dxa"/>
          </w:tcPr>
          <w:p w14:paraId="5AAC7D9A" w14:textId="77777777" w:rsidR="0021759A" w:rsidRPr="00DA635A" w:rsidRDefault="0021759A" w:rsidP="0024332E">
            <w:pPr>
              <w:rPr>
                <w:rFonts w:ascii="Arial" w:hAnsi="Arial" w:cs="Arial"/>
                <w:sz w:val="20"/>
              </w:rPr>
            </w:pPr>
          </w:p>
        </w:tc>
        <w:tc>
          <w:tcPr>
            <w:tcW w:w="1636" w:type="dxa"/>
          </w:tcPr>
          <w:p w14:paraId="265B6BB1" w14:textId="77777777" w:rsidR="0021759A" w:rsidRPr="00DA635A" w:rsidRDefault="0021759A" w:rsidP="0024332E">
            <w:pPr>
              <w:rPr>
                <w:rFonts w:ascii="Arial" w:hAnsi="Arial" w:cs="Arial"/>
                <w:sz w:val="20"/>
              </w:rPr>
            </w:pPr>
          </w:p>
        </w:tc>
      </w:tr>
    </w:tbl>
    <w:p w14:paraId="3E527D30" w14:textId="77777777" w:rsidR="0021759A" w:rsidRPr="00DA635A" w:rsidRDefault="0021759A" w:rsidP="0021759A">
      <w:pPr>
        <w:rPr>
          <w:rFonts w:ascii="Arial" w:hAnsi="Arial" w:cs="Arial"/>
        </w:rPr>
      </w:pPr>
    </w:p>
    <w:p w14:paraId="7D995E18" w14:textId="77777777" w:rsidR="0021759A" w:rsidRPr="00DA635A" w:rsidRDefault="0021759A" w:rsidP="0021759A">
      <w:pPr>
        <w:rPr>
          <w:rFonts w:ascii="Arial" w:hAnsi="Arial" w:cs="Arial"/>
          <w:b/>
        </w:rPr>
        <w:sectPr w:rsidR="0021759A" w:rsidRPr="00DA635A" w:rsidSect="0024332E">
          <w:endnotePr>
            <w:numFmt w:val="decimal"/>
          </w:endnotePr>
          <w:pgSz w:w="12240" w:h="15840" w:code="1"/>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r w:rsidRPr="00DA635A">
        <w:rPr>
          <w:rFonts w:ascii="Arial" w:hAnsi="Arial" w:cs="Arial"/>
        </w:rPr>
        <w:br w:type="page"/>
      </w:r>
    </w:p>
    <w:p w14:paraId="7FBBBFBE" w14:textId="77777777" w:rsidR="0021759A" w:rsidRPr="00DA635A" w:rsidRDefault="0021759A" w:rsidP="0021759A">
      <w:pPr>
        <w:rPr>
          <w:rFonts w:ascii="Arial" w:hAnsi="Arial" w:cs="Arial"/>
          <w:b/>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50"/>
        <w:gridCol w:w="1710"/>
        <w:gridCol w:w="3060"/>
        <w:gridCol w:w="810"/>
        <w:gridCol w:w="3960"/>
        <w:gridCol w:w="18"/>
      </w:tblGrid>
      <w:tr w:rsidR="0021759A" w:rsidRPr="00DA635A" w14:paraId="0751FCCA" w14:textId="77777777" w:rsidTr="0024332E">
        <w:tc>
          <w:tcPr>
            <w:tcW w:w="10296" w:type="dxa"/>
            <w:gridSpan w:val="6"/>
            <w:shd w:val="clear" w:color="auto" w:fill="E6E6E6"/>
          </w:tcPr>
          <w:p w14:paraId="60B7D422" w14:textId="77777777" w:rsidR="0021759A" w:rsidRPr="00720048" w:rsidRDefault="0021759A" w:rsidP="0024332E">
            <w:pPr>
              <w:jc w:val="center"/>
              <w:rPr>
                <w:rFonts w:ascii="Arial" w:hAnsi="Arial" w:cs="Arial"/>
                <w:b/>
              </w:rPr>
            </w:pPr>
            <w:r w:rsidRPr="00DA635A">
              <w:rPr>
                <w:rFonts w:ascii="Arial" w:hAnsi="Arial" w:cs="Arial"/>
              </w:rPr>
              <w:br w:type="page"/>
            </w:r>
            <w:r w:rsidRPr="00DA635A">
              <w:rPr>
                <w:rFonts w:ascii="Arial" w:hAnsi="Arial" w:cs="Arial"/>
              </w:rPr>
              <w:br w:type="page"/>
            </w:r>
            <w:r w:rsidRPr="00DA635A">
              <w:rPr>
                <w:rFonts w:ascii="Arial" w:hAnsi="Arial" w:cs="Arial"/>
                <w:sz w:val="16"/>
              </w:rPr>
              <w:br w:type="page"/>
            </w:r>
            <w:r w:rsidRPr="00720048">
              <w:rPr>
                <w:rFonts w:ascii="Arial" w:hAnsi="Arial" w:cs="Arial"/>
                <w:b/>
              </w:rPr>
              <w:t>EDIT 5310 Exercise Grade Sheet</w:t>
            </w:r>
            <w:r w:rsidRPr="00720048">
              <w:rPr>
                <w:rFonts w:ascii="Arial" w:hAnsi="Arial" w:cs="Arial"/>
                <w:b/>
              </w:rPr>
              <w:br/>
              <w:t>PowerPoint Exercise 8:  125 points Grades</w:t>
            </w:r>
          </w:p>
        </w:tc>
      </w:tr>
      <w:tr w:rsidR="0021759A" w:rsidRPr="00DA635A" w14:paraId="40BF40D3"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14:paraId="6F5B7C17" w14:textId="77777777" w:rsidR="0021759A" w:rsidRPr="00DA635A" w:rsidRDefault="0021759A" w:rsidP="0024332E">
            <w:pPr>
              <w:rPr>
                <w:rFonts w:ascii="Arial" w:hAnsi="Arial" w:cs="Arial"/>
                <w:sz w:val="20"/>
              </w:rPr>
            </w:pPr>
            <w:r w:rsidRPr="00DA635A">
              <w:rPr>
                <w:rFonts w:ascii="Arial" w:hAnsi="Arial" w:cs="Arial"/>
                <w:sz w:val="20"/>
              </w:rPr>
              <w:t>Name</w:t>
            </w:r>
          </w:p>
        </w:tc>
        <w:tc>
          <w:tcPr>
            <w:tcW w:w="4770" w:type="dxa"/>
            <w:gridSpan w:val="2"/>
          </w:tcPr>
          <w:p w14:paraId="23B46CBA" w14:textId="77777777" w:rsidR="0021759A" w:rsidRPr="00DA635A" w:rsidRDefault="0021759A" w:rsidP="0024332E">
            <w:pPr>
              <w:rPr>
                <w:rFonts w:ascii="Arial" w:hAnsi="Arial" w:cs="Arial"/>
                <w:sz w:val="20"/>
                <w:u w:val="single"/>
              </w:rPr>
            </w:pPr>
          </w:p>
          <w:p w14:paraId="5BBBE479" w14:textId="77777777" w:rsidR="0021759A" w:rsidRPr="00DA635A" w:rsidRDefault="0021759A" w:rsidP="0024332E">
            <w:pPr>
              <w:rPr>
                <w:rFonts w:ascii="Arial" w:hAnsi="Arial" w:cs="Arial"/>
                <w:sz w:val="20"/>
                <w:u w:val="single"/>
              </w:rPr>
            </w:pPr>
          </w:p>
        </w:tc>
        <w:tc>
          <w:tcPr>
            <w:tcW w:w="810" w:type="dxa"/>
          </w:tcPr>
          <w:p w14:paraId="5238EC0B" w14:textId="77777777" w:rsidR="0021759A" w:rsidRPr="00DA635A" w:rsidRDefault="0021759A" w:rsidP="0024332E">
            <w:pPr>
              <w:rPr>
                <w:rFonts w:ascii="Arial" w:hAnsi="Arial" w:cs="Arial"/>
                <w:sz w:val="20"/>
              </w:rPr>
            </w:pPr>
            <w:r w:rsidRPr="00DA635A">
              <w:rPr>
                <w:rFonts w:ascii="Arial" w:hAnsi="Arial" w:cs="Arial"/>
                <w:sz w:val="20"/>
              </w:rPr>
              <w:t>Date</w:t>
            </w:r>
          </w:p>
        </w:tc>
        <w:tc>
          <w:tcPr>
            <w:tcW w:w="3960" w:type="dxa"/>
          </w:tcPr>
          <w:p w14:paraId="6CC44606" w14:textId="77777777" w:rsidR="0021759A" w:rsidRPr="00DA635A" w:rsidRDefault="0021759A" w:rsidP="0024332E">
            <w:pPr>
              <w:rPr>
                <w:rFonts w:ascii="Arial" w:hAnsi="Arial" w:cs="Arial"/>
                <w:sz w:val="20"/>
                <w:u w:val="single"/>
              </w:rPr>
            </w:pPr>
          </w:p>
        </w:tc>
      </w:tr>
      <w:tr w:rsidR="0021759A" w:rsidRPr="00DA635A" w14:paraId="4A1083E3"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14:paraId="0426C72E" w14:textId="77777777" w:rsidR="0021759A" w:rsidRPr="00DA635A" w:rsidRDefault="0021759A" w:rsidP="0024332E">
            <w:pPr>
              <w:rPr>
                <w:rFonts w:ascii="Arial" w:hAnsi="Arial" w:cs="Arial"/>
                <w:sz w:val="20"/>
              </w:rPr>
            </w:pPr>
            <w:r w:rsidRPr="00DA635A">
              <w:rPr>
                <w:rFonts w:ascii="Arial" w:hAnsi="Arial" w:cs="Arial"/>
                <w:sz w:val="20"/>
              </w:rPr>
              <w:t>90 PTS POSSIBLE</w:t>
            </w:r>
          </w:p>
          <w:p w14:paraId="5EB3F219" w14:textId="77777777" w:rsidR="0021759A" w:rsidRPr="00DA635A" w:rsidRDefault="0021759A" w:rsidP="0024332E">
            <w:pPr>
              <w:rPr>
                <w:rFonts w:ascii="Arial" w:hAnsi="Arial" w:cs="Arial"/>
                <w:sz w:val="20"/>
              </w:rPr>
            </w:pPr>
          </w:p>
        </w:tc>
        <w:tc>
          <w:tcPr>
            <w:tcW w:w="3870" w:type="dxa"/>
            <w:gridSpan w:val="2"/>
          </w:tcPr>
          <w:p w14:paraId="385B8060" w14:textId="77777777" w:rsidR="0021759A" w:rsidRPr="00DA635A" w:rsidRDefault="0021759A" w:rsidP="0024332E">
            <w:pPr>
              <w:rPr>
                <w:rFonts w:ascii="Arial" w:hAnsi="Arial" w:cs="Arial"/>
                <w:sz w:val="20"/>
              </w:rPr>
            </w:pPr>
            <w:r w:rsidRPr="00DA635A">
              <w:rPr>
                <w:rFonts w:ascii="Arial" w:hAnsi="Arial" w:cs="Arial"/>
                <w:sz w:val="20"/>
              </w:rPr>
              <w:t>TOTAL</w:t>
            </w:r>
          </w:p>
        </w:tc>
        <w:tc>
          <w:tcPr>
            <w:tcW w:w="3960" w:type="dxa"/>
          </w:tcPr>
          <w:p w14:paraId="2958ADCE" w14:textId="77777777" w:rsidR="0021759A" w:rsidRPr="00DA635A" w:rsidRDefault="0021759A" w:rsidP="0024332E">
            <w:pPr>
              <w:rPr>
                <w:rFonts w:ascii="Arial" w:hAnsi="Arial" w:cs="Arial"/>
                <w:sz w:val="20"/>
                <w:u w:val="single"/>
              </w:rPr>
            </w:pPr>
          </w:p>
        </w:tc>
      </w:tr>
    </w:tbl>
    <w:p w14:paraId="76A08350" w14:textId="77777777" w:rsidR="0021759A" w:rsidRPr="00DA635A" w:rsidRDefault="0021759A" w:rsidP="0021759A">
      <w:pPr>
        <w:rPr>
          <w:rFonts w:ascii="Arial" w:hAnsi="Arial" w:cs="Arial"/>
          <w:b/>
          <w:sz w:val="20"/>
          <w:u w:val="single"/>
        </w:rPr>
      </w:pPr>
    </w:p>
    <w:p w14:paraId="06DA8AD4" w14:textId="77777777" w:rsidR="0021759A" w:rsidRPr="00DA635A" w:rsidRDefault="0021759A" w:rsidP="0021759A">
      <w:pPr>
        <w:rPr>
          <w:rFonts w:ascii="Arial" w:hAnsi="Arial" w:cs="Arial"/>
          <w:sz w:val="20"/>
        </w:rPr>
      </w:pPr>
      <w:r w:rsidRPr="00DA635A">
        <w:rPr>
          <w:rFonts w:ascii="Arial" w:hAnsi="Arial" w:cs="Arial"/>
          <w:sz w:val="20"/>
        </w:rPr>
        <w:t>Take your lesson plan and then develop a Power Point media presentation to go with it with the following slides.</w:t>
      </w:r>
    </w:p>
    <w:p w14:paraId="090C96C0" w14:textId="77777777" w:rsidR="0021759A" w:rsidRPr="00DA635A" w:rsidRDefault="0021759A" w:rsidP="0021759A">
      <w:pPr>
        <w:rPr>
          <w:rFonts w:ascii="Arial" w:hAnsi="Arial" w:cs="Arial"/>
          <w:b/>
          <w:sz w:val="20"/>
          <w:u w:val="single"/>
        </w:rPr>
      </w:pPr>
    </w:p>
    <w:p w14:paraId="42FFEBE9" w14:textId="77777777" w:rsidR="0021759A" w:rsidRPr="00720048" w:rsidRDefault="0021759A" w:rsidP="0021759A">
      <w:pPr>
        <w:rPr>
          <w:rFonts w:ascii="Arial" w:hAnsi="Arial" w:cs="Arial"/>
          <w:b/>
          <w:sz w:val="20"/>
          <w:u w:val="single"/>
        </w:rPr>
      </w:pPr>
      <w:r w:rsidRPr="00720048">
        <w:rPr>
          <w:rFonts w:ascii="Arial" w:hAnsi="Arial" w:cs="Arial"/>
          <w:b/>
          <w:sz w:val="20"/>
          <w:u w:val="single"/>
        </w:rPr>
        <w:t>Title Page:</w:t>
      </w:r>
      <w:r w:rsidRPr="00720048">
        <w:rPr>
          <w:rFonts w:ascii="Arial" w:hAnsi="Arial" w:cs="Arial"/>
          <w:b/>
          <w:sz w:val="20"/>
          <w:u w:val="single"/>
        </w:rPr>
        <w:tab/>
      </w:r>
      <w:proofErr w:type="gramStart"/>
      <w:r w:rsidRPr="00720048">
        <w:rPr>
          <w:rFonts w:ascii="Arial" w:hAnsi="Arial" w:cs="Arial"/>
          <w:b/>
          <w:sz w:val="20"/>
          <w:u w:val="single"/>
        </w:rPr>
        <w:t>3</w:t>
      </w:r>
      <w:r>
        <w:rPr>
          <w:rFonts w:ascii="Arial" w:hAnsi="Arial" w:cs="Arial"/>
          <w:b/>
          <w:sz w:val="20"/>
          <w:u w:val="single"/>
        </w:rPr>
        <w:t>5</w:t>
      </w:r>
      <w:r w:rsidRPr="00720048">
        <w:rPr>
          <w:rFonts w:ascii="Arial" w:hAnsi="Arial" w:cs="Arial"/>
          <w:b/>
          <w:sz w:val="20"/>
          <w:u w:val="single"/>
        </w:rPr>
        <w:t xml:space="preserve">  Points</w:t>
      </w:r>
      <w:proofErr w:type="gramEnd"/>
      <w:r w:rsidRPr="00720048">
        <w:rPr>
          <w:rFonts w:ascii="Arial" w:hAnsi="Arial" w:cs="Arial"/>
          <w:b/>
          <w:sz w:val="20"/>
          <w:u w:val="single"/>
        </w:rPr>
        <w:tab/>
      </w:r>
      <w:r w:rsidRPr="00720048">
        <w:rPr>
          <w:rFonts w:ascii="Arial" w:hAnsi="Arial" w:cs="Arial"/>
          <w:b/>
          <w:sz w:val="20"/>
          <w:u w:val="single"/>
        </w:rPr>
        <w:tab/>
      </w:r>
    </w:p>
    <w:p w14:paraId="6F0A3145" w14:textId="77777777" w:rsidR="0021759A" w:rsidRPr="00720048" w:rsidRDefault="0021759A" w:rsidP="0021759A">
      <w:pPr>
        <w:widowControl w:val="0"/>
        <w:numPr>
          <w:ilvl w:val="0"/>
          <w:numId w:val="17"/>
        </w:numPr>
        <w:spacing w:after="0" w:line="240" w:lineRule="auto"/>
        <w:rPr>
          <w:rFonts w:ascii="Arial" w:hAnsi="Arial" w:cs="Arial"/>
          <w:b/>
          <w:sz w:val="20"/>
        </w:rPr>
      </w:pPr>
      <w:r w:rsidRPr="00720048">
        <w:rPr>
          <w:rFonts w:ascii="Arial" w:hAnsi="Arial" w:cs="Arial"/>
          <w:b/>
          <w:sz w:val="20"/>
        </w:rPr>
        <w:t>Use Different Fonts (2</w:t>
      </w:r>
      <w:r>
        <w:rPr>
          <w:rFonts w:ascii="Arial" w:hAnsi="Arial" w:cs="Arial"/>
          <w:b/>
          <w:sz w:val="20"/>
        </w:rPr>
        <w:t>5</w:t>
      </w:r>
      <w:r w:rsidRPr="00720048">
        <w:rPr>
          <w:rFonts w:ascii="Arial" w:hAnsi="Arial" w:cs="Arial"/>
          <w:b/>
          <w:sz w:val="20"/>
        </w:rPr>
        <w:t xml:space="preserve"> Points):</w:t>
      </w:r>
    </w:p>
    <w:p w14:paraId="751105EB" w14:textId="77777777" w:rsidR="0021759A" w:rsidRPr="00720048" w:rsidRDefault="0021759A" w:rsidP="0021759A">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720048" w14:paraId="4A5DEEAC" w14:textId="77777777" w:rsidTr="0024332E">
        <w:tc>
          <w:tcPr>
            <w:tcW w:w="468" w:type="dxa"/>
          </w:tcPr>
          <w:p w14:paraId="291D1144"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0" w:type="dxa"/>
          </w:tcPr>
          <w:p w14:paraId="5B2C3225" w14:textId="77777777" w:rsidR="0021759A" w:rsidRPr="00720048" w:rsidRDefault="0021759A" w:rsidP="0024332E">
            <w:pPr>
              <w:rPr>
                <w:rFonts w:ascii="Arial" w:hAnsi="Arial" w:cs="Arial"/>
                <w:sz w:val="16"/>
                <w:szCs w:val="16"/>
              </w:rPr>
            </w:pPr>
            <w:r>
              <w:rPr>
                <w:rFonts w:ascii="Arial" w:hAnsi="Arial" w:cs="Arial"/>
                <w:sz w:val="16"/>
                <w:szCs w:val="16"/>
              </w:rPr>
              <w:t>Yes (25</w:t>
            </w:r>
            <w:r w:rsidRPr="00720048">
              <w:rPr>
                <w:rFonts w:ascii="Arial" w:hAnsi="Arial" w:cs="Arial"/>
                <w:sz w:val="16"/>
                <w:szCs w:val="16"/>
              </w:rPr>
              <w:t>)</w:t>
            </w:r>
          </w:p>
        </w:tc>
        <w:tc>
          <w:tcPr>
            <w:tcW w:w="416" w:type="dxa"/>
          </w:tcPr>
          <w:p w14:paraId="498CAA7B"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3474FFE2"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07895AB8" w14:textId="77777777" w:rsidR="0021759A" w:rsidRPr="00720048" w:rsidRDefault="0021759A" w:rsidP="0024332E">
            <w:pPr>
              <w:rPr>
                <w:rFonts w:ascii="Arial" w:hAnsi="Arial" w:cs="Arial"/>
                <w:sz w:val="20"/>
              </w:rPr>
            </w:pPr>
          </w:p>
        </w:tc>
        <w:tc>
          <w:tcPr>
            <w:tcW w:w="1642" w:type="dxa"/>
          </w:tcPr>
          <w:p w14:paraId="3B6A019C" w14:textId="77777777" w:rsidR="0021759A" w:rsidRPr="00720048" w:rsidRDefault="0021759A" w:rsidP="0024332E">
            <w:pPr>
              <w:rPr>
                <w:rFonts w:ascii="Arial" w:hAnsi="Arial" w:cs="Arial"/>
                <w:sz w:val="16"/>
                <w:szCs w:val="16"/>
              </w:rPr>
            </w:pPr>
          </w:p>
        </w:tc>
        <w:tc>
          <w:tcPr>
            <w:tcW w:w="416" w:type="dxa"/>
          </w:tcPr>
          <w:p w14:paraId="6CCCA36C" w14:textId="77777777" w:rsidR="0021759A" w:rsidRPr="00720048" w:rsidRDefault="0021759A" w:rsidP="0024332E">
            <w:pPr>
              <w:rPr>
                <w:rFonts w:ascii="Arial" w:hAnsi="Arial" w:cs="Arial"/>
                <w:sz w:val="20"/>
              </w:rPr>
            </w:pPr>
          </w:p>
        </w:tc>
        <w:tc>
          <w:tcPr>
            <w:tcW w:w="1644" w:type="dxa"/>
          </w:tcPr>
          <w:p w14:paraId="01A659B4" w14:textId="77777777" w:rsidR="0021759A" w:rsidRPr="00720048" w:rsidRDefault="0021759A" w:rsidP="0024332E">
            <w:pPr>
              <w:rPr>
                <w:rFonts w:ascii="Arial" w:hAnsi="Arial" w:cs="Arial"/>
                <w:sz w:val="20"/>
              </w:rPr>
            </w:pPr>
          </w:p>
        </w:tc>
        <w:tc>
          <w:tcPr>
            <w:tcW w:w="424" w:type="dxa"/>
          </w:tcPr>
          <w:p w14:paraId="65CBFE6B" w14:textId="77777777" w:rsidR="0021759A" w:rsidRPr="00720048" w:rsidRDefault="0021759A" w:rsidP="0024332E">
            <w:pPr>
              <w:rPr>
                <w:rFonts w:ascii="Arial" w:hAnsi="Arial" w:cs="Arial"/>
                <w:sz w:val="20"/>
              </w:rPr>
            </w:pPr>
          </w:p>
        </w:tc>
        <w:tc>
          <w:tcPr>
            <w:tcW w:w="1636" w:type="dxa"/>
          </w:tcPr>
          <w:p w14:paraId="5DEC3945" w14:textId="77777777" w:rsidR="0021759A" w:rsidRPr="00720048" w:rsidRDefault="0021759A" w:rsidP="0024332E">
            <w:pPr>
              <w:rPr>
                <w:rFonts w:ascii="Arial" w:hAnsi="Arial" w:cs="Arial"/>
                <w:sz w:val="20"/>
              </w:rPr>
            </w:pPr>
          </w:p>
        </w:tc>
      </w:tr>
    </w:tbl>
    <w:p w14:paraId="109A17D3" w14:textId="77777777" w:rsidR="0021759A" w:rsidRPr="00720048" w:rsidRDefault="0021759A" w:rsidP="0021759A">
      <w:pPr>
        <w:pStyle w:val="ListParagraph"/>
        <w:numPr>
          <w:ilvl w:val="0"/>
          <w:numId w:val="17"/>
        </w:numPr>
        <w:rPr>
          <w:rFonts w:ascii="Arial" w:hAnsi="Arial" w:cs="Arial"/>
          <w:b/>
          <w:sz w:val="20"/>
        </w:rPr>
      </w:pPr>
      <w:r w:rsidRPr="00720048">
        <w:rPr>
          <w:rFonts w:ascii="Arial" w:hAnsi="Arial" w:cs="Arial"/>
          <w:b/>
          <w:sz w:val="20"/>
        </w:rPr>
        <w:t>Include Appropriate Clip art (10 Points):</w:t>
      </w:r>
    </w:p>
    <w:p w14:paraId="0290BD3E" w14:textId="77777777" w:rsidR="0021759A" w:rsidRPr="00720048" w:rsidRDefault="0021759A" w:rsidP="0021759A">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720048" w14:paraId="60BA943C" w14:textId="77777777" w:rsidTr="0024332E">
        <w:tc>
          <w:tcPr>
            <w:tcW w:w="468" w:type="dxa"/>
          </w:tcPr>
          <w:p w14:paraId="05B8A0DC"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0" w:type="dxa"/>
          </w:tcPr>
          <w:p w14:paraId="16FFC748" w14:textId="77777777" w:rsidR="0021759A" w:rsidRPr="00720048" w:rsidRDefault="0021759A" w:rsidP="0024332E">
            <w:pPr>
              <w:rPr>
                <w:rFonts w:ascii="Arial" w:hAnsi="Arial" w:cs="Arial"/>
                <w:sz w:val="16"/>
                <w:szCs w:val="16"/>
              </w:rPr>
            </w:pPr>
            <w:r w:rsidRPr="00720048">
              <w:rPr>
                <w:rFonts w:ascii="Arial" w:hAnsi="Arial" w:cs="Arial"/>
                <w:sz w:val="16"/>
                <w:szCs w:val="16"/>
              </w:rPr>
              <w:t>Yes (10)</w:t>
            </w:r>
          </w:p>
        </w:tc>
        <w:tc>
          <w:tcPr>
            <w:tcW w:w="416" w:type="dxa"/>
          </w:tcPr>
          <w:p w14:paraId="6D8CD7D5"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4F40EA4C"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086934AA" w14:textId="77777777" w:rsidR="0021759A" w:rsidRPr="00720048" w:rsidRDefault="0021759A" w:rsidP="0024332E">
            <w:pPr>
              <w:rPr>
                <w:rFonts w:ascii="Arial" w:hAnsi="Arial" w:cs="Arial"/>
                <w:sz w:val="20"/>
              </w:rPr>
            </w:pPr>
          </w:p>
        </w:tc>
        <w:tc>
          <w:tcPr>
            <w:tcW w:w="1642" w:type="dxa"/>
          </w:tcPr>
          <w:p w14:paraId="47160312" w14:textId="77777777" w:rsidR="0021759A" w:rsidRPr="00720048" w:rsidRDefault="0021759A" w:rsidP="0024332E">
            <w:pPr>
              <w:rPr>
                <w:rFonts w:ascii="Arial" w:hAnsi="Arial" w:cs="Arial"/>
                <w:sz w:val="16"/>
                <w:szCs w:val="16"/>
              </w:rPr>
            </w:pPr>
          </w:p>
        </w:tc>
        <w:tc>
          <w:tcPr>
            <w:tcW w:w="416" w:type="dxa"/>
          </w:tcPr>
          <w:p w14:paraId="3280B4EA" w14:textId="77777777" w:rsidR="0021759A" w:rsidRPr="00720048" w:rsidRDefault="0021759A" w:rsidP="0024332E">
            <w:pPr>
              <w:rPr>
                <w:rFonts w:ascii="Arial" w:hAnsi="Arial" w:cs="Arial"/>
                <w:sz w:val="20"/>
              </w:rPr>
            </w:pPr>
          </w:p>
        </w:tc>
        <w:tc>
          <w:tcPr>
            <w:tcW w:w="1644" w:type="dxa"/>
          </w:tcPr>
          <w:p w14:paraId="0EA933A7" w14:textId="77777777" w:rsidR="0021759A" w:rsidRPr="00720048" w:rsidRDefault="0021759A" w:rsidP="0024332E">
            <w:pPr>
              <w:rPr>
                <w:rFonts w:ascii="Arial" w:hAnsi="Arial" w:cs="Arial"/>
                <w:sz w:val="20"/>
              </w:rPr>
            </w:pPr>
          </w:p>
        </w:tc>
        <w:tc>
          <w:tcPr>
            <w:tcW w:w="424" w:type="dxa"/>
          </w:tcPr>
          <w:p w14:paraId="0C2F3B74" w14:textId="77777777" w:rsidR="0021759A" w:rsidRPr="00720048" w:rsidRDefault="0021759A" w:rsidP="0024332E">
            <w:pPr>
              <w:rPr>
                <w:rFonts w:ascii="Arial" w:hAnsi="Arial" w:cs="Arial"/>
                <w:sz w:val="20"/>
              </w:rPr>
            </w:pPr>
          </w:p>
        </w:tc>
        <w:tc>
          <w:tcPr>
            <w:tcW w:w="1636" w:type="dxa"/>
          </w:tcPr>
          <w:p w14:paraId="0B0883F2" w14:textId="77777777" w:rsidR="0021759A" w:rsidRPr="00720048" w:rsidRDefault="0021759A" w:rsidP="0024332E">
            <w:pPr>
              <w:rPr>
                <w:rFonts w:ascii="Arial" w:hAnsi="Arial" w:cs="Arial"/>
                <w:sz w:val="20"/>
              </w:rPr>
            </w:pPr>
          </w:p>
        </w:tc>
      </w:tr>
    </w:tbl>
    <w:p w14:paraId="70D599E9" w14:textId="77777777" w:rsidR="0021759A" w:rsidRPr="00720048" w:rsidRDefault="0021759A" w:rsidP="0021759A">
      <w:pPr>
        <w:rPr>
          <w:rFonts w:ascii="Arial" w:hAnsi="Arial" w:cs="Arial"/>
          <w:b/>
          <w:sz w:val="20"/>
          <w:u w:val="single"/>
        </w:rPr>
      </w:pPr>
      <w:r w:rsidRPr="00720048">
        <w:rPr>
          <w:rFonts w:ascii="Arial" w:hAnsi="Arial" w:cs="Arial"/>
          <w:b/>
          <w:sz w:val="20"/>
          <w:u w:val="single"/>
        </w:rPr>
        <w:t>Content Page 1:</w:t>
      </w:r>
      <w:r w:rsidRPr="00720048">
        <w:rPr>
          <w:rFonts w:ascii="Arial" w:hAnsi="Arial" w:cs="Arial"/>
          <w:b/>
          <w:sz w:val="20"/>
          <w:u w:val="single"/>
        </w:rPr>
        <w:tab/>
      </w:r>
      <w:proofErr w:type="gramStart"/>
      <w:r>
        <w:rPr>
          <w:rFonts w:ascii="Arial" w:hAnsi="Arial" w:cs="Arial"/>
          <w:b/>
          <w:sz w:val="20"/>
          <w:u w:val="single"/>
        </w:rPr>
        <w:t>50</w:t>
      </w:r>
      <w:r w:rsidRPr="00720048">
        <w:rPr>
          <w:rFonts w:ascii="Arial" w:hAnsi="Arial" w:cs="Arial"/>
          <w:b/>
          <w:sz w:val="20"/>
          <w:u w:val="single"/>
        </w:rPr>
        <w:t xml:space="preserve">  Points</w:t>
      </w:r>
      <w:proofErr w:type="gramEnd"/>
      <w:r w:rsidRPr="00720048">
        <w:rPr>
          <w:rFonts w:ascii="Arial" w:hAnsi="Arial" w:cs="Arial"/>
          <w:b/>
          <w:sz w:val="20"/>
          <w:u w:val="single"/>
        </w:rPr>
        <w:tab/>
      </w:r>
      <w:r w:rsidRPr="00720048">
        <w:rPr>
          <w:rFonts w:ascii="Arial" w:hAnsi="Arial" w:cs="Arial"/>
          <w:b/>
          <w:sz w:val="20"/>
          <w:u w:val="single"/>
        </w:rPr>
        <w:tab/>
      </w:r>
    </w:p>
    <w:p w14:paraId="4D7E70DC" w14:textId="77777777" w:rsidR="0021759A" w:rsidRPr="00720048" w:rsidRDefault="0021759A" w:rsidP="0021759A">
      <w:pPr>
        <w:pStyle w:val="ListParagraph"/>
        <w:numPr>
          <w:ilvl w:val="0"/>
          <w:numId w:val="17"/>
        </w:numPr>
        <w:rPr>
          <w:rFonts w:ascii="Arial" w:hAnsi="Arial" w:cs="Arial"/>
          <w:b/>
          <w:sz w:val="20"/>
        </w:rPr>
      </w:pPr>
      <w:r w:rsidRPr="00720048">
        <w:rPr>
          <w:rFonts w:ascii="Arial" w:hAnsi="Arial" w:cs="Arial"/>
          <w:b/>
          <w:sz w:val="20"/>
        </w:rPr>
        <w:t>Use Different Fonts (must be different Title page (10 Points):</w:t>
      </w:r>
    </w:p>
    <w:p w14:paraId="06BC9373" w14:textId="77777777" w:rsidR="0021759A" w:rsidRPr="00720048" w:rsidRDefault="0021759A" w:rsidP="0021759A">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720048" w14:paraId="4D843197" w14:textId="77777777" w:rsidTr="0024332E">
        <w:tc>
          <w:tcPr>
            <w:tcW w:w="468" w:type="dxa"/>
          </w:tcPr>
          <w:p w14:paraId="0B7148FF"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0" w:type="dxa"/>
          </w:tcPr>
          <w:p w14:paraId="140A042E" w14:textId="77777777" w:rsidR="0021759A" w:rsidRPr="00720048" w:rsidRDefault="0021759A" w:rsidP="0024332E">
            <w:pPr>
              <w:rPr>
                <w:rFonts w:ascii="Arial" w:hAnsi="Arial" w:cs="Arial"/>
                <w:sz w:val="16"/>
                <w:szCs w:val="16"/>
              </w:rPr>
            </w:pPr>
            <w:r>
              <w:rPr>
                <w:rFonts w:ascii="Arial" w:hAnsi="Arial" w:cs="Arial"/>
                <w:sz w:val="16"/>
                <w:szCs w:val="16"/>
              </w:rPr>
              <w:t>Yes (25</w:t>
            </w:r>
            <w:r w:rsidRPr="00720048">
              <w:rPr>
                <w:rFonts w:ascii="Arial" w:hAnsi="Arial" w:cs="Arial"/>
                <w:sz w:val="16"/>
                <w:szCs w:val="16"/>
              </w:rPr>
              <w:t>)</w:t>
            </w:r>
          </w:p>
        </w:tc>
        <w:tc>
          <w:tcPr>
            <w:tcW w:w="416" w:type="dxa"/>
          </w:tcPr>
          <w:p w14:paraId="5F4F0C43"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76963EFA"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7CFAF873" w14:textId="77777777" w:rsidR="0021759A" w:rsidRPr="00720048" w:rsidRDefault="0021759A" w:rsidP="0024332E">
            <w:pPr>
              <w:rPr>
                <w:rFonts w:ascii="Arial" w:hAnsi="Arial" w:cs="Arial"/>
                <w:sz w:val="20"/>
              </w:rPr>
            </w:pPr>
          </w:p>
        </w:tc>
        <w:tc>
          <w:tcPr>
            <w:tcW w:w="1642" w:type="dxa"/>
          </w:tcPr>
          <w:p w14:paraId="431A48E4" w14:textId="77777777" w:rsidR="0021759A" w:rsidRPr="00720048" w:rsidRDefault="0021759A" w:rsidP="0024332E">
            <w:pPr>
              <w:rPr>
                <w:rFonts w:ascii="Arial" w:hAnsi="Arial" w:cs="Arial"/>
                <w:sz w:val="16"/>
                <w:szCs w:val="16"/>
              </w:rPr>
            </w:pPr>
          </w:p>
        </w:tc>
        <w:tc>
          <w:tcPr>
            <w:tcW w:w="416" w:type="dxa"/>
          </w:tcPr>
          <w:p w14:paraId="626B2912" w14:textId="77777777" w:rsidR="0021759A" w:rsidRPr="00720048" w:rsidRDefault="0021759A" w:rsidP="0024332E">
            <w:pPr>
              <w:rPr>
                <w:rFonts w:ascii="Arial" w:hAnsi="Arial" w:cs="Arial"/>
                <w:sz w:val="20"/>
              </w:rPr>
            </w:pPr>
          </w:p>
        </w:tc>
        <w:tc>
          <w:tcPr>
            <w:tcW w:w="1644" w:type="dxa"/>
          </w:tcPr>
          <w:p w14:paraId="44137400" w14:textId="77777777" w:rsidR="0021759A" w:rsidRPr="00720048" w:rsidRDefault="0021759A" w:rsidP="0024332E">
            <w:pPr>
              <w:rPr>
                <w:rFonts w:ascii="Arial" w:hAnsi="Arial" w:cs="Arial"/>
                <w:sz w:val="20"/>
              </w:rPr>
            </w:pPr>
          </w:p>
        </w:tc>
        <w:tc>
          <w:tcPr>
            <w:tcW w:w="424" w:type="dxa"/>
          </w:tcPr>
          <w:p w14:paraId="39560362" w14:textId="77777777" w:rsidR="0021759A" w:rsidRPr="00720048" w:rsidRDefault="0021759A" w:rsidP="0024332E">
            <w:pPr>
              <w:rPr>
                <w:rFonts w:ascii="Arial" w:hAnsi="Arial" w:cs="Arial"/>
                <w:sz w:val="20"/>
              </w:rPr>
            </w:pPr>
          </w:p>
        </w:tc>
        <w:tc>
          <w:tcPr>
            <w:tcW w:w="1636" w:type="dxa"/>
          </w:tcPr>
          <w:p w14:paraId="33CCA935" w14:textId="77777777" w:rsidR="0021759A" w:rsidRPr="00720048" w:rsidRDefault="0021759A" w:rsidP="0024332E">
            <w:pPr>
              <w:rPr>
                <w:rFonts w:ascii="Arial" w:hAnsi="Arial" w:cs="Arial"/>
                <w:sz w:val="20"/>
              </w:rPr>
            </w:pPr>
          </w:p>
        </w:tc>
      </w:tr>
    </w:tbl>
    <w:p w14:paraId="636F57CD" w14:textId="77777777" w:rsidR="0021759A" w:rsidRPr="00720048" w:rsidRDefault="0021759A" w:rsidP="0021759A">
      <w:pPr>
        <w:rPr>
          <w:rFonts w:ascii="Arial" w:hAnsi="Arial" w:cs="Arial"/>
          <w:b/>
          <w:sz w:val="20"/>
          <w:u w:val="single"/>
        </w:rPr>
      </w:pPr>
    </w:p>
    <w:p w14:paraId="41884D88" w14:textId="77777777" w:rsidR="0021759A" w:rsidRPr="00720048" w:rsidRDefault="0021759A" w:rsidP="0021759A">
      <w:pPr>
        <w:pStyle w:val="ListParagraph"/>
        <w:numPr>
          <w:ilvl w:val="0"/>
          <w:numId w:val="17"/>
        </w:numPr>
        <w:rPr>
          <w:rFonts w:ascii="Arial" w:hAnsi="Arial" w:cs="Arial"/>
          <w:b/>
          <w:sz w:val="20"/>
        </w:rPr>
      </w:pPr>
      <w:r w:rsidRPr="00720048">
        <w:rPr>
          <w:rFonts w:ascii="Arial" w:hAnsi="Arial" w:cs="Arial"/>
          <w:b/>
          <w:sz w:val="20"/>
        </w:rPr>
        <w:t>Title Plus Single Bullets (10 Points):</w:t>
      </w:r>
    </w:p>
    <w:p w14:paraId="25133020" w14:textId="77777777" w:rsidR="0021759A" w:rsidRPr="00720048" w:rsidRDefault="0021759A" w:rsidP="0021759A">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720048" w14:paraId="1C588463" w14:textId="77777777" w:rsidTr="0024332E">
        <w:tc>
          <w:tcPr>
            <w:tcW w:w="468" w:type="dxa"/>
          </w:tcPr>
          <w:p w14:paraId="6C2A0DAB"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0" w:type="dxa"/>
          </w:tcPr>
          <w:p w14:paraId="245B555B" w14:textId="77777777" w:rsidR="0021759A" w:rsidRPr="00720048" w:rsidRDefault="0021759A" w:rsidP="0024332E">
            <w:pPr>
              <w:rPr>
                <w:rFonts w:ascii="Arial" w:hAnsi="Arial" w:cs="Arial"/>
                <w:sz w:val="16"/>
                <w:szCs w:val="16"/>
              </w:rPr>
            </w:pPr>
            <w:r>
              <w:rPr>
                <w:rFonts w:ascii="Arial" w:hAnsi="Arial" w:cs="Arial"/>
                <w:sz w:val="16"/>
                <w:szCs w:val="16"/>
              </w:rPr>
              <w:t>Yes (25</w:t>
            </w:r>
            <w:r w:rsidRPr="00720048">
              <w:rPr>
                <w:rFonts w:ascii="Arial" w:hAnsi="Arial" w:cs="Arial"/>
                <w:sz w:val="16"/>
                <w:szCs w:val="16"/>
              </w:rPr>
              <w:t>)</w:t>
            </w:r>
          </w:p>
        </w:tc>
        <w:tc>
          <w:tcPr>
            <w:tcW w:w="416" w:type="dxa"/>
          </w:tcPr>
          <w:p w14:paraId="5EE63DD4"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41DEC994"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1AE80B42" w14:textId="77777777" w:rsidR="0021759A" w:rsidRPr="00720048" w:rsidRDefault="0021759A" w:rsidP="0024332E">
            <w:pPr>
              <w:rPr>
                <w:rFonts w:ascii="Arial" w:hAnsi="Arial" w:cs="Arial"/>
                <w:sz w:val="20"/>
              </w:rPr>
            </w:pPr>
          </w:p>
        </w:tc>
        <w:tc>
          <w:tcPr>
            <w:tcW w:w="1642" w:type="dxa"/>
          </w:tcPr>
          <w:p w14:paraId="5304AA4F" w14:textId="77777777" w:rsidR="0021759A" w:rsidRPr="00720048" w:rsidRDefault="0021759A" w:rsidP="0024332E">
            <w:pPr>
              <w:rPr>
                <w:rFonts w:ascii="Arial" w:hAnsi="Arial" w:cs="Arial"/>
                <w:sz w:val="16"/>
                <w:szCs w:val="16"/>
              </w:rPr>
            </w:pPr>
          </w:p>
        </w:tc>
        <w:tc>
          <w:tcPr>
            <w:tcW w:w="416" w:type="dxa"/>
          </w:tcPr>
          <w:p w14:paraId="75066F8A" w14:textId="77777777" w:rsidR="0021759A" w:rsidRPr="00720048" w:rsidRDefault="0021759A" w:rsidP="0024332E">
            <w:pPr>
              <w:rPr>
                <w:rFonts w:ascii="Arial" w:hAnsi="Arial" w:cs="Arial"/>
                <w:sz w:val="20"/>
              </w:rPr>
            </w:pPr>
          </w:p>
        </w:tc>
        <w:tc>
          <w:tcPr>
            <w:tcW w:w="1644" w:type="dxa"/>
          </w:tcPr>
          <w:p w14:paraId="12F1EEFB" w14:textId="77777777" w:rsidR="0021759A" w:rsidRPr="00720048" w:rsidRDefault="0021759A" w:rsidP="0024332E">
            <w:pPr>
              <w:rPr>
                <w:rFonts w:ascii="Arial" w:hAnsi="Arial" w:cs="Arial"/>
                <w:sz w:val="20"/>
              </w:rPr>
            </w:pPr>
          </w:p>
        </w:tc>
        <w:tc>
          <w:tcPr>
            <w:tcW w:w="424" w:type="dxa"/>
          </w:tcPr>
          <w:p w14:paraId="6669D1BF" w14:textId="77777777" w:rsidR="0021759A" w:rsidRPr="00720048" w:rsidRDefault="0021759A" w:rsidP="0024332E">
            <w:pPr>
              <w:rPr>
                <w:rFonts w:ascii="Arial" w:hAnsi="Arial" w:cs="Arial"/>
                <w:sz w:val="20"/>
              </w:rPr>
            </w:pPr>
          </w:p>
        </w:tc>
        <w:tc>
          <w:tcPr>
            <w:tcW w:w="1636" w:type="dxa"/>
          </w:tcPr>
          <w:p w14:paraId="04A07FEE" w14:textId="77777777" w:rsidR="0021759A" w:rsidRPr="00720048" w:rsidRDefault="0021759A" w:rsidP="0024332E">
            <w:pPr>
              <w:rPr>
                <w:rFonts w:ascii="Arial" w:hAnsi="Arial" w:cs="Arial"/>
                <w:sz w:val="20"/>
              </w:rPr>
            </w:pPr>
          </w:p>
        </w:tc>
      </w:tr>
    </w:tbl>
    <w:p w14:paraId="0ADB82EA" w14:textId="77777777" w:rsidR="0021759A" w:rsidRPr="00720048" w:rsidRDefault="0021759A" w:rsidP="0021759A">
      <w:pPr>
        <w:rPr>
          <w:rFonts w:ascii="Arial" w:hAnsi="Arial" w:cs="Arial"/>
          <w:b/>
          <w:sz w:val="20"/>
          <w:u w:val="single"/>
        </w:rPr>
      </w:pPr>
      <w:r w:rsidRPr="00720048">
        <w:rPr>
          <w:rFonts w:ascii="Arial" w:hAnsi="Arial" w:cs="Arial"/>
          <w:b/>
          <w:sz w:val="20"/>
          <w:u w:val="single"/>
        </w:rPr>
        <w:t>Content Page 2:</w:t>
      </w:r>
      <w:r w:rsidRPr="00720048">
        <w:rPr>
          <w:rFonts w:ascii="Arial" w:hAnsi="Arial" w:cs="Arial"/>
          <w:b/>
          <w:sz w:val="20"/>
          <w:u w:val="single"/>
        </w:rPr>
        <w:tab/>
      </w:r>
      <w:proofErr w:type="gramStart"/>
      <w:r w:rsidRPr="00720048">
        <w:rPr>
          <w:rFonts w:ascii="Arial" w:hAnsi="Arial" w:cs="Arial"/>
          <w:b/>
          <w:sz w:val="20"/>
          <w:u w:val="single"/>
        </w:rPr>
        <w:t>20  Points</w:t>
      </w:r>
      <w:proofErr w:type="gramEnd"/>
      <w:r w:rsidRPr="00720048">
        <w:rPr>
          <w:rFonts w:ascii="Arial" w:hAnsi="Arial" w:cs="Arial"/>
          <w:b/>
          <w:sz w:val="20"/>
          <w:u w:val="single"/>
        </w:rPr>
        <w:tab/>
      </w:r>
      <w:r w:rsidRPr="00720048">
        <w:rPr>
          <w:rFonts w:ascii="Arial" w:hAnsi="Arial" w:cs="Arial"/>
          <w:b/>
          <w:sz w:val="20"/>
          <w:u w:val="single"/>
        </w:rPr>
        <w:tab/>
      </w:r>
    </w:p>
    <w:p w14:paraId="223A0049" w14:textId="77777777" w:rsidR="0021759A" w:rsidRPr="00720048" w:rsidRDefault="0021759A" w:rsidP="0021759A">
      <w:pPr>
        <w:ind w:left="360"/>
        <w:rPr>
          <w:rFonts w:ascii="Arial" w:hAnsi="Arial" w:cs="Arial"/>
          <w:b/>
          <w:sz w:val="20"/>
        </w:rPr>
      </w:pPr>
      <w:proofErr w:type="spellStart"/>
      <w:r w:rsidRPr="00720048">
        <w:rPr>
          <w:rFonts w:ascii="Arial" w:hAnsi="Arial" w:cs="Arial"/>
          <w:b/>
          <w:sz w:val="20"/>
        </w:rPr>
        <w:t>D.Title</w:t>
      </w:r>
      <w:proofErr w:type="spellEnd"/>
      <w:r w:rsidRPr="00720048">
        <w:rPr>
          <w:rFonts w:ascii="Arial" w:hAnsi="Arial" w:cs="Arial"/>
          <w:b/>
          <w:sz w:val="20"/>
        </w:rPr>
        <w:t xml:space="preserve"> Plus Two Sets of Bullets (20 Points):</w:t>
      </w:r>
    </w:p>
    <w:tbl>
      <w:tblPr>
        <w:tblW w:w="10800" w:type="dxa"/>
        <w:tblBorders>
          <w:insideH w:val="single" w:sz="4" w:space="0" w:color="auto"/>
        </w:tblBorders>
        <w:tblLook w:val="00A0" w:firstRow="1" w:lastRow="0" w:firstColumn="1" w:lastColumn="0" w:noHBand="0" w:noVBand="0"/>
      </w:tblPr>
      <w:tblGrid>
        <w:gridCol w:w="462"/>
        <w:gridCol w:w="1418"/>
        <w:gridCol w:w="1452"/>
        <w:gridCol w:w="416"/>
        <w:gridCol w:w="1488"/>
        <w:gridCol w:w="391"/>
        <w:gridCol w:w="1463"/>
        <w:gridCol w:w="391"/>
        <w:gridCol w:w="1464"/>
        <w:gridCol w:w="398"/>
        <w:gridCol w:w="1457"/>
      </w:tblGrid>
      <w:tr w:rsidR="00AA7FB5" w:rsidRPr="00720048" w14:paraId="56A31700" w14:textId="77777777" w:rsidTr="00AA7FB5">
        <w:tc>
          <w:tcPr>
            <w:tcW w:w="462" w:type="dxa"/>
          </w:tcPr>
          <w:p w14:paraId="2629A99E" w14:textId="77777777" w:rsidR="00AA7FB5" w:rsidRPr="00720048" w:rsidRDefault="00AA7FB5" w:rsidP="0024332E">
            <w:pPr>
              <w:rPr>
                <w:rFonts w:ascii="Arial" w:hAnsi="Arial" w:cs="Arial"/>
                <w:sz w:val="20"/>
              </w:rPr>
            </w:pPr>
            <w:r w:rsidRPr="00720048">
              <w:rPr>
                <w:rFonts w:ascii="Arial" w:hAnsi="Arial" w:cs="Arial"/>
                <w:sz w:val="20"/>
              </w:rPr>
              <w:sym w:font="Webdings" w:char="F031"/>
            </w:r>
          </w:p>
        </w:tc>
        <w:tc>
          <w:tcPr>
            <w:tcW w:w="1418" w:type="dxa"/>
          </w:tcPr>
          <w:p w14:paraId="275CD59C" w14:textId="77777777" w:rsidR="00AA7FB5" w:rsidRPr="00720048" w:rsidRDefault="00AA7FB5" w:rsidP="0024332E">
            <w:pPr>
              <w:rPr>
                <w:rFonts w:ascii="Arial" w:hAnsi="Arial" w:cs="Arial"/>
                <w:sz w:val="16"/>
                <w:szCs w:val="16"/>
              </w:rPr>
            </w:pPr>
          </w:p>
        </w:tc>
        <w:tc>
          <w:tcPr>
            <w:tcW w:w="1452" w:type="dxa"/>
          </w:tcPr>
          <w:p w14:paraId="2F7B98E4" w14:textId="77777777" w:rsidR="00AA7FB5" w:rsidRPr="00720048" w:rsidRDefault="00AA7FB5" w:rsidP="0024332E">
            <w:pPr>
              <w:rPr>
                <w:rFonts w:ascii="Arial" w:hAnsi="Arial" w:cs="Arial"/>
                <w:sz w:val="16"/>
                <w:szCs w:val="16"/>
              </w:rPr>
            </w:pPr>
            <w:r w:rsidRPr="00720048">
              <w:rPr>
                <w:rFonts w:ascii="Arial" w:hAnsi="Arial" w:cs="Arial"/>
                <w:sz w:val="16"/>
                <w:szCs w:val="16"/>
              </w:rPr>
              <w:t>Yes (20)</w:t>
            </w:r>
          </w:p>
        </w:tc>
        <w:tc>
          <w:tcPr>
            <w:tcW w:w="416" w:type="dxa"/>
          </w:tcPr>
          <w:p w14:paraId="33A526CA" w14:textId="77777777" w:rsidR="00AA7FB5" w:rsidRPr="00720048" w:rsidRDefault="00AA7FB5" w:rsidP="0024332E">
            <w:pPr>
              <w:rPr>
                <w:rFonts w:ascii="Arial" w:hAnsi="Arial" w:cs="Arial"/>
                <w:sz w:val="20"/>
              </w:rPr>
            </w:pPr>
            <w:r w:rsidRPr="00720048">
              <w:rPr>
                <w:rFonts w:ascii="Arial" w:hAnsi="Arial" w:cs="Arial"/>
                <w:sz w:val="20"/>
              </w:rPr>
              <w:sym w:font="Webdings" w:char="F031"/>
            </w:r>
          </w:p>
        </w:tc>
        <w:tc>
          <w:tcPr>
            <w:tcW w:w="1488" w:type="dxa"/>
          </w:tcPr>
          <w:p w14:paraId="61CDE38E" w14:textId="77777777" w:rsidR="00AA7FB5" w:rsidRPr="00720048" w:rsidRDefault="00AA7FB5" w:rsidP="0024332E">
            <w:pPr>
              <w:rPr>
                <w:rFonts w:ascii="Arial" w:hAnsi="Arial" w:cs="Arial"/>
                <w:sz w:val="16"/>
                <w:szCs w:val="16"/>
              </w:rPr>
            </w:pPr>
            <w:r w:rsidRPr="00720048">
              <w:rPr>
                <w:rFonts w:ascii="Arial" w:hAnsi="Arial" w:cs="Arial"/>
                <w:sz w:val="16"/>
                <w:szCs w:val="16"/>
              </w:rPr>
              <w:t>No (0)</w:t>
            </w:r>
          </w:p>
        </w:tc>
        <w:tc>
          <w:tcPr>
            <w:tcW w:w="391" w:type="dxa"/>
          </w:tcPr>
          <w:p w14:paraId="329FA610" w14:textId="77777777" w:rsidR="00AA7FB5" w:rsidRPr="00720048" w:rsidRDefault="00AA7FB5" w:rsidP="0024332E">
            <w:pPr>
              <w:rPr>
                <w:rFonts w:ascii="Arial" w:hAnsi="Arial" w:cs="Arial"/>
                <w:sz w:val="20"/>
              </w:rPr>
            </w:pPr>
          </w:p>
        </w:tc>
        <w:tc>
          <w:tcPr>
            <w:tcW w:w="1463" w:type="dxa"/>
          </w:tcPr>
          <w:p w14:paraId="31B287BC" w14:textId="77777777" w:rsidR="00AA7FB5" w:rsidRPr="00720048" w:rsidRDefault="00AA7FB5" w:rsidP="0024332E">
            <w:pPr>
              <w:rPr>
                <w:rFonts w:ascii="Arial" w:hAnsi="Arial" w:cs="Arial"/>
                <w:sz w:val="16"/>
                <w:szCs w:val="16"/>
              </w:rPr>
            </w:pPr>
          </w:p>
        </w:tc>
        <w:tc>
          <w:tcPr>
            <w:tcW w:w="391" w:type="dxa"/>
          </w:tcPr>
          <w:p w14:paraId="290DFB8F" w14:textId="77777777" w:rsidR="00AA7FB5" w:rsidRPr="00720048" w:rsidRDefault="00AA7FB5" w:rsidP="0024332E">
            <w:pPr>
              <w:rPr>
                <w:rFonts w:ascii="Arial" w:hAnsi="Arial" w:cs="Arial"/>
                <w:sz w:val="20"/>
              </w:rPr>
            </w:pPr>
          </w:p>
        </w:tc>
        <w:tc>
          <w:tcPr>
            <w:tcW w:w="1464" w:type="dxa"/>
          </w:tcPr>
          <w:p w14:paraId="187862A3" w14:textId="77777777" w:rsidR="00AA7FB5" w:rsidRPr="00720048" w:rsidRDefault="00AA7FB5" w:rsidP="0024332E">
            <w:pPr>
              <w:rPr>
                <w:rFonts w:ascii="Arial" w:hAnsi="Arial" w:cs="Arial"/>
                <w:sz w:val="20"/>
              </w:rPr>
            </w:pPr>
          </w:p>
        </w:tc>
        <w:tc>
          <w:tcPr>
            <w:tcW w:w="398" w:type="dxa"/>
          </w:tcPr>
          <w:p w14:paraId="5D6CB7D8" w14:textId="77777777" w:rsidR="00AA7FB5" w:rsidRPr="00720048" w:rsidRDefault="00AA7FB5" w:rsidP="0024332E">
            <w:pPr>
              <w:rPr>
                <w:rFonts w:ascii="Arial" w:hAnsi="Arial" w:cs="Arial"/>
                <w:sz w:val="20"/>
              </w:rPr>
            </w:pPr>
          </w:p>
        </w:tc>
        <w:tc>
          <w:tcPr>
            <w:tcW w:w="1457" w:type="dxa"/>
          </w:tcPr>
          <w:p w14:paraId="2ED5AEE3" w14:textId="77777777" w:rsidR="00AA7FB5" w:rsidRPr="00720048" w:rsidRDefault="00AA7FB5" w:rsidP="0024332E">
            <w:pPr>
              <w:rPr>
                <w:rFonts w:ascii="Arial" w:hAnsi="Arial" w:cs="Arial"/>
                <w:sz w:val="20"/>
              </w:rPr>
            </w:pPr>
          </w:p>
        </w:tc>
      </w:tr>
    </w:tbl>
    <w:p w14:paraId="49B6415A" w14:textId="77777777" w:rsidR="0021759A" w:rsidRPr="00720048" w:rsidRDefault="0021759A" w:rsidP="0021759A">
      <w:pPr>
        <w:rPr>
          <w:rFonts w:ascii="Arial" w:hAnsi="Arial" w:cs="Arial"/>
          <w:b/>
          <w:sz w:val="20"/>
          <w:u w:val="single"/>
        </w:rPr>
      </w:pPr>
    </w:p>
    <w:p w14:paraId="6FF5F82D" w14:textId="77777777" w:rsidR="0021759A" w:rsidRPr="00720048" w:rsidRDefault="0021759A" w:rsidP="0021759A">
      <w:pPr>
        <w:rPr>
          <w:rFonts w:ascii="Arial" w:hAnsi="Arial" w:cs="Arial"/>
          <w:b/>
          <w:sz w:val="20"/>
          <w:u w:val="single"/>
        </w:rPr>
      </w:pPr>
      <w:r w:rsidRPr="00720048">
        <w:rPr>
          <w:rFonts w:ascii="Arial" w:hAnsi="Arial" w:cs="Arial"/>
          <w:b/>
          <w:sz w:val="20"/>
          <w:u w:val="single"/>
        </w:rPr>
        <w:t>Content Page 3:</w:t>
      </w:r>
      <w:r w:rsidRPr="00720048">
        <w:rPr>
          <w:rFonts w:ascii="Arial" w:hAnsi="Arial" w:cs="Arial"/>
          <w:b/>
          <w:sz w:val="20"/>
          <w:u w:val="single"/>
        </w:rPr>
        <w:tab/>
      </w:r>
      <w:proofErr w:type="gramStart"/>
      <w:r w:rsidRPr="00720048">
        <w:rPr>
          <w:rFonts w:ascii="Arial" w:hAnsi="Arial" w:cs="Arial"/>
          <w:b/>
          <w:sz w:val="20"/>
          <w:u w:val="single"/>
        </w:rPr>
        <w:t>20  Points</w:t>
      </w:r>
      <w:proofErr w:type="gramEnd"/>
      <w:r w:rsidRPr="00720048">
        <w:rPr>
          <w:rFonts w:ascii="Arial" w:hAnsi="Arial" w:cs="Arial"/>
          <w:b/>
          <w:sz w:val="20"/>
          <w:u w:val="single"/>
        </w:rPr>
        <w:tab/>
      </w:r>
      <w:r w:rsidRPr="00720048">
        <w:rPr>
          <w:rFonts w:ascii="Arial" w:hAnsi="Arial" w:cs="Arial"/>
          <w:b/>
          <w:sz w:val="20"/>
          <w:u w:val="single"/>
        </w:rPr>
        <w:tab/>
      </w:r>
    </w:p>
    <w:p w14:paraId="4A3ED86C" w14:textId="77777777" w:rsidR="0021759A" w:rsidRPr="00720048" w:rsidRDefault="0021759A" w:rsidP="0021759A">
      <w:pPr>
        <w:ind w:left="360"/>
        <w:rPr>
          <w:rFonts w:ascii="Arial" w:hAnsi="Arial" w:cs="Arial"/>
          <w:b/>
          <w:sz w:val="20"/>
        </w:rPr>
      </w:pPr>
      <w:proofErr w:type="spellStart"/>
      <w:r w:rsidRPr="00720048">
        <w:rPr>
          <w:rFonts w:ascii="Arial" w:hAnsi="Arial" w:cs="Arial"/>
          <w:b/>
          <w:sz w:val="20"/>
        </w:rPr>
        <w:t>E.Bullets</w:t>
      </w:r>
      <w:proofErr w:type="spellEnd"/>
      <w:r w:rsidRPr="00720048">
        <w:rPr>
          <w:rFonts w:ascii="Arial" w:hAnsi="Arial" w:cs="Arial"/>
          <w:b/>
          <w:sz w:val="20"/>
        </w:rPr>
        <w:t xml:space="preserve"> and Clip Art (20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720048" w14:paraId="33C7C7F0" w14:textId="77777777" w:rsidTr="0024332E">
        <w:tc>
          <w:tcPr>
            <w:tcW w:w="468" w:type="dxa"/>
          </w:tcPr>
          <w:p w14:paraId="68018DA9"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0" w:type="dxa"/>
          </w:tcPr>
          <w:p w14:paraId="1EA471DA" w14:textId="77777777" w:rsidR="0021759A" w:rsidRPr="00720048" w:rsidRDefault="0021759A" w:rsidP="0024332E">
            <w:pPr>
              <w:rPr>
                <w:rFonts w:ascii="Arial" w:hAnsi="Arial" w:cs="Arial"/>
                <w:sz w:val="16"/>
                <w:szCs w:val="16"/>
              </w:rPr>
            </w:pPr>
            <w:r w:rsidRPr="00720048">
              <w:rPr>
                <w:rFonts w:ascii="Arial" w:hAnsi="Arial" w:cs="Arial"/>
                <w:sz w:val="16"/>
                <w:szCs w:val="16"/>
              </w:rPr>
              <w:t>Yes (10)</w:t>
            </w:r>
          </w:p>
        </w:tc>
        <w:tc>
          <w:tcPr>
            <w:tcW w:w="416" w:type="dxa"/>
          </w:tcPr>
          <w:p w14:paraId="25B0696D"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7BC93B08"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71EAAA33" w14:textId="77777777" w:rsidR="0021759A" w:rsidRPr="00720048" w:rsidRDefault="0021759A" w:rsidP="0024332E">
            <w:pPr>
              <w:rPr>
                <w:rFonts w:ascii="Arial" w:hAnsi="Arial" w:cs="Arial"/>
                <w:sz w:val="20"/>
              </w:rPr>
            </w:pPr>
          </w:p>
        </w:tc>
        <w:tc>
          <w:tcPr>
            <w:tcW w:w="1642" w:type="dxa"/>
          </w:tcPr>
          <w:p w14:paraId="52904FF3" w14:textId="77777777" w:rsidR="0021759A" w:rsidRPr="00720048" w:rsidRDefault="0021759A" w:rsidP="0024332E">
            <w:pPr>
              <w:rPr>
                <w:rFonts w:ascii="Arial" w:hAnsi="Arial" w:cs="Arial"/>
                <w:sz w:val="16"/>
                <w:szCs w:val="16"/>
              </w:rPr>
            </w:pPr>
          </w:p>
        </w:tc>
        <w:tc>
          <w:tcPr>
            <w:tcW w:w="416" w:type="dxa"/>
          </w:tcPr>
          <w:p w14:paraId="05580D00" w14:textId="77777777" w:rsidR="0021759A" w:rsidRPr="00720048" w:rsidRDefault="0021759A" w:rsidP="0024332E">
            <w:pPr>
              <w:rPr>
                <w:rFonts w:ascii="Arial" w:hAnsi="Arial" w:cs="Arial"/>
                <w:sz w:val="20"/>
              </w:rPr>
            </w:pPr>
          </w:p>
        </w:tc>
        <w:tc>
          <w:tcPr>
            <w:tcW w:w="1644" w:type="dxa"/>
          </w:tcPr>
          <w:p w14:paraId="1DF765CF" w14:textId="77777777" w:rsidR="0021759A" w:rsidRPr="00720048" w:rsidRDefault="0021759A" w:rsidP="0024332E">
            <w:pPr>
              <w:rPr>
                <w:rFonts w:ascii="Arial" w:hAnsi="Arial" w:cs="Arial"/>
                <w:sz w:val="20"/>
              </w:rPr>
            </w:pPr>
          </w:p>
        </w:tc>
        <w:tc>
          <w:tcPr>
            <w:tcW w:w="424" w:type="dxa"/>
          </w:tcPr>
          <w:p w14:paraId="37098181" w14:textId="77777777" w:rsidR="0021759A" w:rsidRPr="00720048" w:rsidRDefault="0021759A" w:rsidP="0024332E">
            <w:pPr>
              <w:rPr>
                <w:rFonts w:ascii="Arial" w:hAnsi="Arial" w:cs="Arial"/>
                <w:sz w:val="20"/>
              </w:rPr>
            </w:pPr>
          </w:p>
        </w:tc>
        <w:tc>
          <w:tcPr>
            <w:tcW w:w="1636" w:type="dxa"/>
          </w:tcPr>
          <w:p w14:paraId="02B9FA66" w14:textId="77777777" w:rsidR="0021759A" w:rsidRPr="00720048" w:rsidRDefault="0021759A" w:rsidP="0024332E">
            <w:pPr>
              <w:rPr>
                <w:rFonts w:ascii="Arial" w:hAnsi="Arial" w:cs="Arial"/>
                <w:sz w:val="20"/>
              </w:rPr>
            </w:pPr>
          </w:p>
        </w:tc>
      </w:tr>
    </w:tbl>
    <w:p w14:paraId="124E1477" w14:textId="77777777" w:rsidR="00AA7FB5" w:rsidRDefault="00AA7FB5" w:rsidP="0021759A">
      <w:pPr>
        <w:rPr>
          <w:rFonts w:ascii="Arial" w:hAnsi="Arial" w:cs="Arial"/>
          <w:b/>
          <w:sz w:val="20"/>
          <w:u w:val="single"/>
        </w:rPr>
        <w:sectPr w:rsidR="00AA7FB5" w:rsidSect="0021759A">
          <w:pgSz w:w="12240" w:h="15840" w:code="1"/>
          <w:pgMar w:top="720" w:right="720" w:bottom="720" w:left="720" w:header="720" w:footer="720" w:gutter="0"/>
          <w:cols w:space="720"/>
          <w:docGrid w:linePitch="360"/>
        </w:sectPr>
      </w:pPr>
    </w:p>
    <w:p w14:paraId="5873CE47" w14:textId="77777777" w:rsidR="0021759A" w:rsidRPr="00720048" w:rsidRDefault="0021759A" w:rsidP="0021759A">
      <w:pPr>
        <w:rPr>
          <w:rFonts w:ascii="Arial" w:hAnsi="Arial" w:cs="Arial"/>
          <w:b/>
          <w:sz w:val="20"/>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21759A" w:rsidRPr="00720048" w14:paraId="02CF378C" w14:textId="77777777" w:rsidTr="0024332E">
        <w:tc>
          <w:tcPr>
            <w:tcW w:w="10296" w:type="dxa"/>
            <w:gridSpan w:val="4"/>
            <w:shd w:val="clear" w:color="auto" w:fill="E6E6E6"/>
          </w:tcPr>
          <w:p w14:paraId="6DBD6AB5" w14:textId="77777777" w:rsidR="0021759A" w:rsidRPr="00720048" w:rsidRDefault="0021759A" w:rsidP="0024332E">
            <w:pPr>
              <w:jc w:val="center"/>
              <w:rPr>
                <w:rFonts w:ascii="Arial" w:hAnsi="Arial" w:cs="Arial"/>
                <w:b/>
              </w:rPr>
            </w:pPr>
            <w:r w:rsidRPr="00720048">
              <w:rPr>
                <w:rFonts w:ascii="Arial" w:hAnsi="Arial" w:cs="Arial"/>
                <w:sz w:val="16"/>
              </w:rPr>
              <w:br w:type="page"/>
            </w:r>
            <w:r w:rsidRPr="00720048">
              <w:rPr>
                <w:rFonts w:ascii="Arial" w:hAnsi="Arial" w:cs="Arial"/>
                <w:b/>
              </w:rPr>
              <w:t>EDIT 5310 Exercise Grade sheet</w:t>
            </w:r>
            <w:r w:rsidRPr="00720048">
              <w:rPr>
                <w:rFonts w:ascii="Arial" w:hAnsi="Arial" w:cs="Arial"/>
                <w:b/>
              </w:rPr>
              <w:br/>
              <w:t xml:space="preserve">PowerPoint Exercise </w:t>
            </w:r>
            <w:r>
              <w:rPr>
                <w:rFonts w:ascii="Arial" w:hAnsi="Arial" w:cs="Arial"/>
                <w:b/>
              </w:rPr>
              <w:t>9</w:t>
            </w:r>
            <w:r w:rsidRPr="00720048">
              <w:rPr>
                <w:rFonts w:ascii="Arial" w:hAnsi="Arial" w:cs="Arial"/>
                <w:b/>
              </w:rPr>
              <w:t xml:space="preserve">: </w:t>
            </w:r>
            <w:r>
              <w:rPr>
                <w:rFonts w:ascii="Arial" w:hAnsi="Arial" w:cs="Arial"/>
                <w:b/>
              </w:rPr>
              <w:t>75</w:t>
            </w:r>
            <w:r w:rsidRPr="00720048">
              <w:rPr>
                <w:rFonts w:ascii="Arial" w:hAnsi="Arial" w:cs="Arial"/>
                <w:b/>
              </w:rPr>
              <w:t xml:space="preserve"> points</w:t>
            </w:r>
          </w:p>
          <w:p w14:paraId="16B397B2" w14:textId="77777777" w:rsidR="0021759A" w:rsidRPr="00720048" w:rsidRDefault="0021759A" w:rsidP="0024332E">
            <w:pPr>
              <w:jc w:val="center"/>
              <w:rPr>
                <w:rFonts w:ascii="Arial" w:hAnsi="Arial" w:cs="Arial"/>
                <w:b/>
              </w:rPr>
            </w:pPr>
            <w:r w:rsidRPr="00720048">
              <w:rPr>
                <w:rFonts w:ascii="Arial" w:hAnsi="Arial" w:cs="Arial"/>
                <w:b/>
              </w:rPr>
              <w:t>Grades</w:t>
            </w:r>
          </w:p>
        </w:tc>
      </w:tr>
      <w:tr w:rsidR="0021759A" w:rsidRPr="00720048" w14:paraId="28609642"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14:paraId="6292ABF5" w14:textId="77777777" w:rsidR="0021759A" w:rsidRPr="00720048" w:rsidRDefault="0021759A" w:rsidP="0024332E">
            <w:pPr>
              <w:rPr>
                <w:rFonts w:ascii="Arial" w:hAnsi="Arial" w:cs="Arial"/>
                <w:b/>
                <w:sz w:val="20"/>
              </w:rPr>
            </w:pPr>
            <w:r w:rsidRPr="00720048">
              <w:rPr>
                <w:rFonts w:ascii="Arial" w:hAnsi="Arial" w:cs="Arial"/>
                <w:b/>
                <w:sz w:val="20"/>
              </w:rPr>
              <w:t>60 POINTS POSSIBLE</w:t>
            </w:r>
          </w:p>
          <w:p w14:paraId="2FDBB564" w14:textId="77777777" w:rsidR="0021759A" w:rsidRPr="00720048" w:rsidRDefault="0021759A" w:rsidP="0024332E">
            <w:pPr>
              <w:rPr>
                <w:rFonts w:ascii="Arial" w:hAnsi="Arial" w:cs="Arial"/>
                <w:b/>
                <w:sz w:val="20"/>
              </w:rPr>
            </w:pPr>
          </w:p>
        </w:tc>
        <w:tc>
          <w:tcPr>
            <w:tcW w:w="3870" w:type="dxa"/>
          </w:tcPr>
          <w:p w14:paraId="1ACA9093" w14:textId="77777777" w:rsidR="0021759A" w:rsidRPr="00720048" w:rsidRDefault="0021759A" w:rsidP="0024332E">
            <w:pPr>
              <w:rPr>
                <w:rFonts w:ascii="Arial" w:hAnsi="Arial" w:cs="Arial"/>
                <w:b/>
                <w:sz w:val="20"/>
              </w:rPr>
            </w:pPr>
            <w:r w:rsidRPr="00720048">
              <w:rPr>
                <w:rFonts w:ascii="Arial" w:hAnsi="Arial" w:cs="Arial"/>
                <w:b/>
                <w:sz w:val="20"/>
              </w:rPr>
              <w:t>TOTAL</w:t>
            </w:r>
          </w:p>
        </w:tc>
        <w:tc>
          <w:tcPr>
            <w:tcW w:w="3960" w:type="dxa"/>
          </w:tcPr>
          <w:p w14:paraId="681929AC" w14:textId="77777777" w:rsidR="0021759A" w:rsidRPr="00720048" w:rsidRDefault="0021759A" w:rsidP="0024332E">
            <w:pPr>
              <w:rPr>
                <w:rFonts w:ascii="Arial" w:hAnsi="Arial" w:cs="Arial"/>
                <w:sz w:val="20"/>
                <w:u w:val="single"/>
              </w:rPr>
            </w:pPr>
          </w:p>
        </w:tc>
      </w:tr>
    </w:tbl>
    <w:p w14:paraId="1C713599" w14:textId="77777777" w:rsidR="0021759A" w:rsidRPr="00720048" w:rsidRDefault="0021759A" w:rsidP="0021759A">
      <w:pPr>
        <w:rPr>
          <w:rFonts w:ascii="Arial" w:hAnsi="Arial" w:cs="Arial"/>
          <w:sz w:val="20"/>
        </w:rPr>
      </w:pPr>
      <w:r w:rsidRPr="00720048">
        <w:rPr>
          <w:rFonts w:ascii="Arial" w:hAnsi="Arial" w:cs="Arial"/>
          <w:sz w:val="20"/>
        </w:rPr>
        <w:t>Now take your presentation and add one more page with the following ANIMATION:</w:t>
      </w:r>
    </w:p>
    <w:p w14:paraId="3E21FD55" w14:textId="77777777" w:rsidR="0021759A" w:rsidRPr="00720048" w:rsidRDefault="0021759A" w:rsidP="0021759A">
      <w:pPr>
        <w:rPr>
          <w:rFonts w:ascii="Arial" w:hAnsi="Arial" w:cs="Arial"/>
          <w:b/>
          <w:sz w:val="20"/>
          <w:u w:val="single"/>
        </w:rPr>
      </w:pPr>
    </w:p>
    <w:p w14:paraId="39007C0C" w14:textId="77777777" w:rsidR="0021759A" w:rsidRPr="00720048" w:rsidRDefault="0021759A" w:rsidP="0021759A">
      <w:pPr>
        <w:rPr>
          <w:rFonts w:ascii="Arial" w:hAnsi="Arial" w:cs="Arial"/>
          <w:b/>
          <w:sz w:val="20"/>
        </w:rPr>
      </w:pPr>
      <w:r w:rsidRPr="00720048">
        <w:rPr>
          <w:rFonts w:ascii="Arial" w:hAnsi="Arial" w:cs="Arial"/>
          <w:b/>
          <w:sz w:val="20"/>
          <w:u w:val="single"/>
        </w:rPr>
        <w:t>Last Page:</w:t>
      </w:r>
      <w:r w:rsidRPr="00720048">
        <w:rPr>
          <w:rFonts w:ascii="Arial" w:hAnsi="Arial" w:cs="Arial"/>
          <w:b/>
          <w:sz w:val="20"/>
          <w:u w:val="single"/>
        </w:rPr>
        <w:tab/>
      </w:r>
      <w:proofErr w:type="gramStart"/>
      <w:r>
        <w:rPr>
          <w:rFonts w:ascii="Arial" w:hAnsi="Arial" w:cs="Arial"/>
          <w:b/>
          <w:sz w:val="20"/>
          <w:u w:val="single"/>
        </w:rPr>
        <w:t>75</w:t>
      </w:r>
      <w:r w:rsidRPr="00720048">
        <w:rPr>
          <w:rFonts w:ascii="Arial" w:hAnsi="Arial" w:cs="Arial"/>
          <w:b/>
          <w:sz w:val="20"/>
          <w:u w:val="single"/>
        </w:rPr>
        <w:t xml:space="preserve">  Points</w:t>
      </w:r>
      <w:proofErr w:type="gramEnd"/>
      <w:r w:rsidRPr="00720048">
        <w:rPr>
          <w:rFonts w:ascii="Arial" w:hAnsi="Arial" w:cs="Arial"/>
          <w:b/>
          <w:sz w:val="20"/>
          <w:u w:val="single"/>
        </w:rPr>
        <w:tab/>
      </w:r>
      <w:r w:rsidRPr="00720048">
        <w:rPr>
          <w:rFonts w:ascii="Arial" w:hAnsi="Arial" w:cs="Arial"/>
          <w:b/>
          <w:sz w:val="20"/>
        </w:rPr>
        <w:t>Add animation: entrance, motion and/or spinning graphics:</w:t>
      </w:r>
      <w:r w:rsidRPr="00720048">
        <w:rPr>
          <w:rFonts w:ascii="Arial" w:hAnsi="Arial" w:cs="Arial"/>
          <w:b/>
          <w:sz w:val="20"/>
        </w:rPr>
        <w:br/>
      </w:r>
    </w:p>
    <w:p w14:paraId="62A3ADDA" w14:textId="77777777" w:rsidR="0021759A" w:rsidRPr="00720048" w:rsidRDefault="0021759A" w:rsidP="0021759A">
      <w:pPr>
        <w:ind w:left="360"/>
        <w:rPr>
          <w:rFonts w:ascii="Arial" w:hAnsi="Arial" w:cs="Arial"/>
          <w:b/>
          <w:sz w:val="20"/>
        </w:rPr>
      </w:pPr>
      <w:r w:rsidRPr="00720048">
        <w:rPr>
          <w:rFonts w:ascii="Arial" w:hAnsi="Arial" w:cs="Arial"/>
          <w:b/>
          <w:sz w:val="20"/>
        </w:rPr>
        <w:t>1. Animation at beginning of slide (entrance)</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21759A" w:rsidRPr="00720048" w14:paraId="5B7D4152" w14:textId="77777777" w:rsidTr="0024332E">
        <w:tc>
          <w:tcPr>
            <w:tcW w:w="469" w:type="dxa"/>
          </w:tcPr>
          <w:p w14:paraId="3C5167B3"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1" w:type="dxa"/>
          </w:tcPr>
          <w:p w14:paraId="1A042043" w14:textId="77777777" w:rsidR="0021759A" w:rsidRPr="00720048" w:rsidRDefault="0021759A" w:rsidP="0024332E">
            <w:pPr>
              <w:rPr>
                <w:rFonts w:ascii="Arial" w:hAnsi="Arial" w:cs="Arial"/>
                <w:sz w:val="16"/>
                <w:szCs w:val="16"/>
              </w:rPr>
            </w:pPr>
            <w:r w:rsidRPr="00720048">
              <w:rPr>
                <w:rFonts w:ascii="Arial" w:hAnsi="Arial" w:cs="Arial"/>
                <w:sz w:val="16"/>
                <w:szCs w:val="16"/>
              </w:rPr>
              <w:t>Yes (</w:t>
            </w:r>
            <w:r>
              <w:rPr>
                <w:rFonts w:ascii="Arial" w:hAnsi="Arial" w:cs="Arial"/>
                <w:sz w:val="16"/>
                <w:szCs w:val="16"/>
              </w:rPr>
              <w:t>25</w:t>
            </w:r>
            <w:r w:rsidRPr="00720048">
              <w:rPr>
                <w:rFonts w:ascii="Arial" w:hAnsi="Arial" w:cs="Arial"/>
                <w:sz w:val="16"/>
                <w:szCs w:val="16"/>
              </w:rPr>
              <w:t>)</w:t>
            </w:r>
          </w:p>
        </w:tc>
        <w:tc>
          <w:tcPr>
            <w:tcW w:w="416" w:type="dxa"/>
          </w:tcPr>
          <w:p w14:paraId="2B5662D6"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2C1A83EF"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104439A6" w14:textId="77777777" w:rsidR="0021759A" w:rsidRPr="00720048" w:rsidRDefault="0021759A" w:rsidP="0024332E">
            <w:pPr>
              <w:rPr>
                <w:rFonts w:ascii="Arial" w:hAnsi="Arial" w:cs="Arial"/>
                <w:sz w:val="20"/>
              </w:rPr>
            </w:pPr>
          </w:p>
        </w:tc>
        <w:tc>
          <w:tcPr>
            <w:tcW w:w="1642" w:type="dxa"/>
          </w:tcPr>
          <w:p w14:paraId="24645645" w14:textId="77777777" w:rsidR="0021759A" w:rsidRPr="00720048" w:rsidRDefault="0021759A" w:rsidP="0024332E">
            <w:pPr>
              <w:rPr>
                <w:rFonts w:ascii="Arial" w:hAnsi="Arial" w:cs="Arial"/>
                <w:sz w:val="16"/>
                <w:szCs w:val="16"/>
              </w:rPr>
            </w:pPr>
          </w:p>
        </w:tc>
        <w:tc>
          <w:tcPr>
            <w:tcW w:w="416" w:type="dxa"/>
          </w:tcPr>
          <w:p w14:paraId="384E5B0D" w14:textId="77777777" w:rsidR="0021759A" w:rsidRPr="00720048" w:rsidRDefault="0021759A" w:rsidP="0024332E">
            <w:pPr>
              <w:rPr>
                <w:rFonts w:ascii="Arial" w:hAnsi="Arial" w:cs="Arial"/>
                <w:sz w:val="20"/>
              </w:rPr>
            </w:pPr>
          </w:p>
        </w:tc>
        <w:tc>
          <w:tcPr>
            <w:tcW w:w="1644" w:type="dxa"/>
          </w:tcPr>
          <w:p w14:paraId="3107CE3A" w14:textId="77777777" w:rsidR="0021759A" w:rsidRPr="00720048" w:rsidRDefault="0021759A" w:rsidP="0024332E">
            <w:pPr>
              <w:rPr>
                <w:rFonts w:ascii="Arial" w:hAnsi="Arial" w:cs="Arial"/>
                <w:sz w:val="20"/>
              </w:rPr>
            </w:pPr>
          </w:p>
        </w:tc>
        <w:tc>
          <w:tcPr>
            <w:tcW w:w="424" w:type="dxa"/>
          </w:tcPr>
          <w:p w14:paraId="137F4C02" w14:textId="77777777" w:rsidR="0021759A" w:rsidRPr="00720048" w:rsidRDefault="0021759A" w:rsidP="0024332E">
            <w:pPr>
              <w:rPr>
                <w:rFonts w:ascii="Arial" w:hAnsi="Arial" w:cs="Arial"/>
                <w:sz w:val="20"/>
              </w:rPr>
            </w:pPr>
          </w:p>
        </w:tc>
        <w:tc>
          <w:tcPr>
            <w:tcW w:w="1636" w:type="dxa"/>
          </w:tcPr>
          <w:p w14:paraId="1593A067" w14:textId="77777777" w:rsidR="0021759A" w:rsidRPr="00720048" w:rsidRDefault="0021759A" w:rsidP="0024332E">
            <w:pPr>
              <w:rPr>
                <w:rFonts w:ascii="Arial" w:hAnsi="Arial" w:cs="Arial"/>
                <w:sz w:val="20"/>
              </w:rPr>
            </w:pPr>
          </w:p>
        </w:tc>
      </w:tr>
      <w:tr w:rsidR="0021759A" w:rsidRPr="00720048" w14:paraId="24267ED2" w14:textId="77777777" w:rsidTr="0024332E">
        <w:tc>
          <w:tcPr>
            <w:tcW w:w="469" w:type="dxa"/>
          </w:tcPr>
          <w:p w14:paraId="6F3FBF94" w14:textId="77777777" w:rsidR="0021759A" w:rsidRPr="00720048" w:rsidRDefault="0021759A" w:rsidP="0024332E">
            <w:pPr>
              <w:rPr>
                <w:rFonts w:ascii="Arial" w:hAnsi="Arial" w:cs="Arial"/>
                <w:sz w:val="20"/>
              </w:rPr>
            </w:pPr>
          </w:p>
        </w:tc>
        <w:tc>
          <w:tcPr>
            <w:tcW w:w="1591" w:type="dxa"/>
          </w:tcPr>
          <w:p w14:paraId="7BA573F8" w14:textId="77777777" w:rsidR="0021759A" w:rsidRPr="00720048" w:rsidRDefault="0021759A" w:rsidP="0024332E">
            <w:pPr>
              <w:rPr>
                <w:rFonts w:ascii="Arial" w:hAnsi="Arial" w:cs="Arial"/>
                <w:sz w:val="16"/>
                <w:szCs w:val="16"/>
              </w:rPr>
            </w:pPr>
          </w:p>
        </w:tc>
        <w:tc>
          <w:tcPr>
            <w:tcW w:w="416" w:type="dxa"/>
          </w:tcPr>
          <w:p w14:paraId="155EDDD1" w14:textId="77777777" w:rsidR="0021759A" w:rsidRPr="00720048" w:rsidRDefault="0021759A" w:rsidP="0024332E">
            <w:pPr>
              <w:rPr>
                <w:rFonts w:ascii="Arial" w:hAnsi="Arial" w:cs="Arial"/>
                <w:sz w:val="20"/>
              </w:rPr>
            </w:pPr>
          </w:p>
        </w:tc>
        <w:tc>
          <w:tcPr>
            <w:tcW w:w="1642" w:type="dxa"/>
          </w:tcPr>
          <w:p w14:paraId="737063FA" w14:textId="77777777" w:rsidR="0021759A" w:rsidRPr="00720048" w:rsidRDefault="0021759A" w:rsidP="0024332E">
            <w:pPr>
              <w:rPr>
                <w:rFonts w:ascii="Arial" w:hAnsi="Arial" w:cs="Arial"/>
                <w:sz w:val="16"/>
                <w:szCs w:val="16"/>
              </w:rPr>
            </w:pPr>
          </w:p>
        </w:tc>
        <w:tc>
          <w:tcPr>
            <w:tcW w:w="416" w:type="dxa"/>
          </w:tcPr>
          <w:p w14:paraId="39B871D8" w14:textId="77777777" w:rsidR="0021759A" w:rsidRPr="00720048" w:rsidRDefault="0021759A" w:rsidP="0024332E">
            <w:pPr>
              <w:rPr>
                <w:rFonts w:ascii="Arial" w:hAnsi="Arial" w:cs="Arial"/>
                <w:sz w:val="20"/>
              </w:rPr>
            </w:pPr>
          </w:p>
        </w:tc>
        <w:tc>
          <w:tcPr>
            <w:tcW w:w="1642" w:type="dxa"/>
          </w:tcPr>
          <w:p w14:paraId="73F44767" w14:textId="77777777" w:rsidR="0021759A" w:rsidRPr="00720048" w:rsidRDefault="0021759A" w:rsidP="0024332E">
            <w:pPr>
              <w:rPr>
                <w:rFonts w:ascii="Arial" w:hAnsi="Arial" w:cs="Arial"/>
                <w:sz w:val="16"/>
                <w:szCs w:val="16"/>
              </w:rPr>
            </w:pPr>
          </w:p>
        </w:tc>
        <w:tc>
          <w:tcPr>
            <w:tcW w:w="416" w:type="dxa"/>
          </w:tcPr>
          <w:p w14:paraId="7D6435BF" w14:textId="77777777" w:rsidR="0021759A" w:rsidRPr="00720048" w:rsidRDefault="0021759A" w:rsidP="0024332E">
            <w:pPr>
              <w:rPr>
                <w:rFonts w:ascii="Arial" w:hAnsi="Arial" w:cs="Arial"/>
                <w:sz w:val="20"/>
              </w:rPr>
            </w:pPr>
          </w:p>
        </w:tc>
        <w:tc>
          <w:tcPr>
            <w:tcW w:w="1644" w:type="dxa"/>
          </w:tcPr>
          <w:p w14:paraId="086EDFFE" w14:textId="77777777" w:rsidR="0021759A" w:rsidRPr="00720048" w:rsidRDefault="0021759A" w:rsidP="0024332E">
            <w:pPr>
              <w:rPr>
                <w:rFonts w:ascii="Arial" w:hAnsi="Arial" w:cs="Arial"/>
                <w:sz w:val="20"/>
              </w:rPr>
            </w:pPr>
          </w:p>
        </w:tc>
        <w:tc>
          <w:tcPr>
            <w:tcW w:w="424" w:type="dxa"/>
          </w:tcPr>
          <w:p w14:paraId="2093D3A4" w14:textId="77777777" w:rsidR="0021759A" w:rsidRPr="00720048" w:rsidRDefault="0021759A" w:rsidP="0024332E">
            <w:pPr>
              <w:rPr>
                <w:rFonts w:ascii="Arial" w:hAnsi="Arial" w:cs="Arial"/>
                <w:sz w:val="20"/>
              </w:rPr>
            </w:pPr>
          </w:p>
        </w:tc>
        <w:tc>
          <w:tcPr>
            <w:tcW w:w="1636" w:type="dxa"/>
          </w:tcPr>
          <w:p w14:paraId="622AEF2D" w14:textId="77777777" w:rsidR="0021759A" w:rsidRPr="00720048" w:rsidRDefault="0021759A" w:rsidP="0024332E">
            <w:pPr>
              <w:rPr>
                <w:rFonts w:ascii="Arial" w:hAnsi="Arial" w:cs="Arial"/>
                <w:sz w:val="20"/>
              </w:rPr>
            </w:pPr>
          </w:p>
        </w:tc>
      </w:tr>
    </w:tbl>
    <w:p w14:paraId="73DC0039" w14:textId="77777777" w:rsidR="0021759A" w:rsidRPr="00720048" w:rsidRDefault="0021759A" w:rsidP="0021759A">
      <w:pPr>
        <w:ind w:left="360"/>
        <w:rPr>
          <w:rFonts w:ascii="Arial" w:hAnsi="Arial" w:cs="Arial"/>
          <w:b/>
          <w:sz w:val="20"/>
        </w:rPr>
      </w:pPr>
      <w:r w:rsidRPr="00720048">
        <w:rPr>
          <w:rFonts w:ascii="Arial" w:hAnsi="Arial" w:cs="Arial"/>
          <w:b/>
          <w:sz w:val="20"/>
        </w:rPr>
        <w:t>2. Animation at motion</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21759A" w:rsidRPr="00720048" w14:paraId="2B4876E3" w14:textId="77777777" w:rsidTr="0024332E">
        <w:tc>
          <w:tcPr>
            <w:tcW w:w="468" w:type="dxa"/>
          </w:tcPr>
          <w:p w14:paraId="5A0184EA"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0" w:type="dxa"/>
          </w:tcPr>
          <w:p w14:paraId="0754E8BE" w14:textId="77777777" w:rsidR="0021759A" w:rsidRPr="00720048" w:rsidRDefault="0021759A" w:rsidP="0024332E">
            <w:pPr>
              <w:rPr>
                <w:rFonts w:ascii="Arial" w:hAnsi="Arial" w:cs="Arial"/>
                <w:sz w:val="16"/>
                <w:szCs w:val="16"/>
              </w:rPr>
            </w:pPr>
            <w:r w:rsidRPr="00720048">
              <w:rPr>
                <w:rFonts w:ascii="Arial" w:hAnsi="Arial" w:cs="Arial"/>
                <w:sz w:val="16"/>
                <w:szCs w:val="16"/>
              </w:rPr>
              <w:t>Yes (2</w:t>
            </w:r>
            <w:r>
              <w:rPr>
                <w:rFonts w:ascii="Arial" w:hAnsi="Arial" w:cs="Arial"/>
                <w:sz w:val="16"/>
                <w:szCs w:val="16"/>
              </w:rPr>
              <w:t>5</w:t>
            </w:r>
            <w:r w:rsidRPr="00720048">
              <w:rPr>
                <w:rFonts w:ascii="Arial" w:hAnsi="Arial" w:cs="Arial"/>
                <w:sz w:val="16"/>
                <w:szCs w:val="16"/>
              </w:rPr>
              <w:t>)</w:t>
            </w:r>
          </w:p>
        </w:tc>
        <w:tc>
          <w:tcPr>
            <w:tcW w:w="416" w:type="dxa"/>
          </w:tcPr>
          <w:p w14:paraId="5F716B6E"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1D3353D3"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5523789A" w14:textId="77777777" w:rsidR="0021759A" w:rsidRPr="00720048" w:rsidRDefault="0021759A" w:rsidP="0024332E">
            <w:pPr>
              <w:rPr>
                <w:rFonts w:ascii="Arial" w:hAnsi="Arial" w:cs="Arial"/>
                <w:sz w:val="20"/>
              </w:rPr>
            </w:pPr>
          </w:p>
        </w:tc>
        <w:tc>
          <w:tcPr>
            <w:tcW w:w="1642" w:type="dxa"/>
          </w:tcPr>
          <w:p w14:paraId="4CD69991" w14:textId="77777777" w:rsidR="0021759A" w:rsidRPr="00720048" w:rsidRDefault="0021759A" w:rsidP="0024332E">
            <w:pPr>
              <w:rPr>
                <w:rFonts w:ascii="Arial" w:hAnsi="Arial" w:cs="Arial"/>
                <w:sz w:val="16"/>
                <w:szCs w:val="16"/>
              </w:rPr>
            </w:pPr>
          </w:p>
        </w:tc>
        <w:tc>
          <w:tcPr>
            <w:tcW w:w="416" w:type="dxa"/>
          </w:tcPr>
          <w:p w14:paraId="5FCE1F8C" w14:textId="77777777" w:rsidR="0021759A" w:rsidRPr="00720048" w:rsidRDefault="0021759A" w:rsidP="0024332E">
            <w:pPr>
              <w:rPr>
                <w:rFonts w:ascii="Arial" w:hAnsi="Arial" w:cs="Arial"/>
                <w:sz w:val="20"/>
              </w:rPr>
            </w:pPr>
          </w:p>
        </w:tc>
        <w:tc>
          <w:tcPr>
            <w:tcW w:w="1644" w:type="dxa"/>
          </w:tcPr>
          <w:p w14:paraId="019D2FD4" w14:textId="77777777" w:rsidR="0021759A" w:rsidRPr="00720048" w:rsidRDefault="0021759A" w:rsidP="0024332E">
            <w:pPr>
              <w:rPr>
                <w:rFonts w:ascii="Arial" w:hAnsi="Arial" w:cs="Arial"/>
                <w:sz w:val="20"/>
              </w:rPr>
            </w:pPr>
          </w:p>
        </w:tc>
        <w:tc>
          <w:tcPr>
            <w:tcW w:w="424" w:type="dxa"/>
          </w:tcPr>
          <w:p w14:paraId="0640960F" w14:textId="77777777" w:rsidR="0021759A" w:rsidRPr="00720048" w:rsidRDefault="0021759A" w:rsidP="0024332E">
            <w:pPr>
              <w:rPr>
                <w:rFonts w:ascii="Arial" w:hAnsi="Arial" w:cs="Arial"/>
                <w:sz w:val="20"/>
              </w:rPr>
            </w:pPr>
          </w:p>
        </w:tc>
        <w:tc>
          <w:tcPr>
            <w:tcW w:w="1636" w:type="dxa"/>
          </w:tcPr>
          <w:p w14:paraId="76C98035" w14:textId="77777777" w:rsidR="0021759A" w:rsidRPr="00720048" w:rsidRDefault="0021759A" w:rsidP="0024332E">
            <w:pPr>
              <w:rPr>
                <w:rFonts w:ascii="Arial" w:hAnsi="Arial" w:cs="Arial"/>
                <w:sz w:val="20"/>
              </w:rPr>
            </w:pPr>
          </w:p>
        </w:tc>
      </w:tr>
      <w:tr w:rsidR="0021759A" w:rsidRPr="00720048" w14:paraId="01E31F6C" w14:textId="77777777" w:rsidTr="0024332E">
        <w:tc>
          <w:tcPr>
            <w:tcW w:w="468" w:type="dxa"/>
          </w:tcPr>
          <w:p w14:paraId="16059FD6" w14:textId="77777777" w:rsidR="0021759A" w:rsidRPr="00720048" w:rsidRDefault="0021759A" w:rsidP="0024332E">
            <w:pPr>
              <w:rPr>
                <w:rFonts w:ascii="Arial" w:hAnsi="Arial" w:cs="Arial"/>
                <w:sz w:val="20"/>
              </w:rPr>
            </w:pPr>
          </w:p>
        </w:tc>
        <w:tc>
          <w:tcPr>
            <w:tcW w:w="1590" w:type="dxa"/>
          </w:tcPr>
          <w:p w14:paraId="70D17F26" w14:textId="77777777" w:rsidR="0021759A" w:rsidRPr="00720048" w:rsidRDefault="0021759A" w:rsidP="0024332E">
            <w:pPr>
              <w:rPr>
                <w:rFonts w:ascii="Arial" w:hAnsi="Arial" w:cs="Arial"/>
                <w:sz w:val="16"/>
                <w:szCs w:val="16"/>
              </w:rPr>
            </w:pPr>
          </w:p>
        </w:tc>
        <w:tc>
          <w:tcPr>
            <w:tcW w:w="416" w:type="dxa"/>
          </w:tcPr>
          <w:p w14:paraId="3007CDAA" w14:textId="77777777" w:rsidR="0021759A" w:rsidRPr="00720048" w:rsidRDefault="0021759A" w:rsidP="0024332E">
            <w:pPr>
              <w:rPr>
                <w:rFonts w:ascii="Arial" w:hAnsi="Arial" w:cs="Arial"/>
                <w:sz w:val="20"/>
              </w:rPr>
            </w:pPr>
          </w:p>
        </w:tc>
        <w:tc>
          <w:tcPr>
            <w:tcW w:w="1642" w:type="dxa"/>
          </w:tcPr>
          <w:p w14:paraId="3669CC26" w14:textId="77777777" w:rsidR="0021759A" w:rsidRPr="00720048" w:rsidRDefault="0021759A" w:rsidP="0024332E">
            <w:pPr>
              <w:rPr>
                <w:rFonts w:ascii="Arial" w:hAnsi="Arial" w:cs="Arial"/>
                <w:sz w:val="16"/>
                <w:szCs w:val="16"/>
              </w:rPr>
            </w:pPr>
          </w:p>
        </w:tc>
        <w:tc>
          <w:tcPr>
            <w:tcW w:w="416" w:type="dxa"/>
          </w:tcPr>
          <w:p w14:paraId="13C99C08" w14:textId="77777777" w:rsidR="0021759A" w:rsidRPr="00720048" w:rsidRDefault="0021759A" w:rsidP="0024332E">
            <w:pPr>
              <w:rPr>
                <w:rFonts w:ascii="Arial" w:hAnsi="Arial" w:cs="Arial"/>
                <w:sz w:val="20"/>
              </w:rPr>
            </w:pPr>
          </w:p>
        </w:tc>
        <w:tc>
          <w:tcPr>
            <w:tcW w:w="1642" w:type="dxa"/>
          </w:tcPr>
          <w:p w14:paraId="3873AAA9" w14:textId="77777777" w:rsidR="0021759A" w:rsidRPr="00720048" w:rsidRDefault="0021759A" w:rsidP="0024332E">
            <w:pPr>
              <w:rPr>
                <w:rFonts w:ascii="Arial" w:hAnsi="Arial" w:cs="Arial"/>
                <w:sz w:val="16"/>
                <w:szCs w:val="16"/>
              </w:rPr>
            </w:pPr>
          </w:p>
        </w:tc>
        <w:tc>
          <w:tcPr>
            <w:tcW w:w="416" w:type="dxa"/>
          </w:tcPr>
          <w:p w14:paraId="4866E15F" w14:textId="77777777" w:rsidR="0021759A" w:rsidRPr="00720048" w:rsidRDefault="0021759A" w:rsidP="0024332E">
            <w:pPr>
              <w:rPr>
                <w:rFonts w:ascii="Arial" w:hAnsi="Arial" w:cs="Arial"/>
                <w:sz w:val="20"/>
              </w:rPr>
            </w:pPr>
          </w:p>
        </w:tc>
        <w:tc>
          <w:tcPr>
            <w:tcW w:w="1644" w:type="dxa"/>
          </w:tcPr>
          <w:p w14:paraId="2DE0DA65" w14:textId="77777777" w:rsidR="0021759A" w:rsidRPr="00720048" w:rsidRDefault="0021759A" w:rsidP="0024332E">
            <w:pPr>
              <w:rPr>
                <w:rFonts w:ascii="Arial" w:hAnsi="Arial" w:cs="Arial"/>
                <w:sz w:val="20"/>
              </w:rPr>
            </w:pPr>
          </w:p>
        </w:tc>
        <w:tc>
          <w:tcPr>
            <w:tcW w:w="424" w:type="dxa"/>
          </w:tcPr>
          <w:p w14:paraId="26272936" w14:textId="77777777" w:rsidR="0021759A" w:rsidRPr="00720048" w:rsidRDefault="0021759A" w:rsidP="0024332E">
            <w:pPr>
              <w:rPr>
                <w:rFonts w:ascii="Arial" w:hAnsi="Arial" w:cs="Arial"/>
                <w:sz w:val="20"/>
              </w:rPr>
            </w:pPr>
          </w:p>
        </w:tc>
        <w:tc>
          <w:tcPr>
            <w:tcW w:w="1636" w:type="dxa"/>
          </w:tcPr>
          <w:p w14:paraId="4764D243" w14:textId="77777777" w:rsidR="0021759A" w:rsidRPr="00720048" w:rsidRDefault="0021759A" w:rsidP="0024332E">
            <w:pPr>
              <w:rPr>
                <w:rFonts w:ascii="Arial" w:hAnsi="Arial" w:cs="Arial"/>
                <w:sz w:val="20"/>
              </w:rPr>
            </w:pPr>
          </w:p>
        </w:tc>
      </w:tr>
    </w:tbl>
    <w:p w14:paraId="013925DD" w14:textId="77777777" w:rsidR="0021759A" w:rsidRPr="00720048" w:rsidRDefault="0021759A" w:rsidP="0021759A">
      <w:pPr>
        <w:ind w:left="360"/>
        <w:rPr>
          <w:rFonts w:ascii="Arial" w:hAnsi="Arial" w:cs="Arial"/>
          <w:b/>
          <w:sz w:val="20"/>
        </w:rPr>
      </w:pPr>
      <w:r w:rsidRPr="00720048">
        <w:rPr>
          <w:rFonts w:ascii="Arial" w:hAnsi="Arial" w:cs="Arial"/>
          <w:b/>
          <w:sz w:val="20"/>
        </w:rPr>
        <w:t xml:space="preserve">3. Animation at end of slide </w:t>
      </w:r>
    </w:p>
    <w:tbl>
      <w:tblPr>
        <w:tblW w:w="10353" w:type="dxa"/>
        <w:tblBorders>
          <w:insideH w:val="single" w:sz="4" w:space="0" w:color="auto"/>
        </w:tblBorders>
        <w:tblLook w:val="00A0" w:firstRow="1" w:lastRow="0" w:firstColumn="1" w:lastColumn="0" w:noHBand="0" w:noVBand="0"/>
      </w:tblPr>
      <w:tblGrid>
        <w:gridCol w:w="467"/>
        <w:gridCol w:w="501"/>
        <w:gridCol w:w="1628"/>
        <w:gridCol w:w="421"/>
        <w:gridCol w:w="1628"/>
        <w:gridCol w:w="414"/>
        <w:gridCol w:w="1630"/>
        <w:gridCol w:w="422"/>
        <w:gridCol w:w="1622"/>
        <w:gridCol w:w="1620"/>
      </w:tblGrid>
      <w:tr w:rsidR="0021759A" w:rsidRPr="00720048" w14:paraId="78D452F5" w14:textId="77777777" w:rsidTr="0024332E">
        <w:tc>
          <w:tcPr>
            <w:tcW w:w="467" w:type="dxa"/>
          </w:tcPr>
          <w:p w14:paraId="086E4889" w14:textId="77777777" w:rsidR="0021759A" w:rsidRPr="00720048" w:rsidRDefault="0021759A" w:rsidP="0024332E">
            <w:pPr>
              <w:rPr>
                <w:rFonts w:ascii="Arial" w:hAnsi="Arial" w:cs="Arial"/>
                <w:sz w:val="20"/>
              </w:rPr>
            </w:pPr>
          </w:p>
        </w:tc>
        <w:tc>
          <w:tcPr>
            <w:tcW w:w="501" w:type="dxa"/>
          </w:tcPr>
          <w:p w14:paraId="09E1718E" w14:textId="77777777" w:rsidR="0021759A" w:rsidRPr="00720048" w:rsidRDefault="0021759A" w:rsidP="0024332E">
            <w:pPr>
              <w:rPr>
                <w:rFonts w:ascii="Arial" w:hAnsi="Arial" w:cs="Arial"/>
                <w:sz w:val="20"/>
              </w:rPr>
            </w:pPr>
            <w:r w:rsidRPr="00720048">
              <w:rPr>
                <w:rFonts w:ascii="Arial" w:hAnsi="Arial" w:cs="Arial"/>
                <w:sz w:val="16"/>
                <w:szCs w:val="16"/>
              </w:rPr>
              <w:t>Yes (2</w:t>
            </w:r>
            <w:r>
              <w:rPr>
                <w:rFonts w:ascii="Arial" w:hAnsi="Arial" w:cs="Arial"/>
                <w:sz w:val="16"/>
                <w:szCs w:val="16"/>
              </w:rPr>
              <w:t>5</w:t>
            </w:r>
            <w:r w:rsidRPr="00720048">
              <w:rPr>
                <w:rFonts w:ascii="Arial" w:hAnsi="Arial" w:cs="Arial"/>
                <w:sz w:val="16"/>
                <w:szCs w:val="16"/>
              </w:rPr>
              <w:t>)</w:t>
            </w:r>
          </w:p>
        </w:tc>
        <w:tc>
          <w:tcPr>
            <w:tcW w:w="1628" w:type="dxa"/>
          </w:tcPr>
          <w:p w14:paraId="28CE075F" w14:textId="77777777" w:rsidR="0021759A" w:rsidRPr="00720048" w:rsidRDefault="0021759A" w:rsidP="0024332E">
            <w:pPr>
              <w:rPr>
                <w:rFonts w:ascii="Arial" w:hAnsi="Arial" w:cs="Arial"/>
                <w:sz w:val="16"/>
                <w:szCs w:val="16"/>
              </w:rPr>
            </w:pPr>
            <w:r w:rsidRPr="00720048">
              <w:rPr>
                <w:rFonts w:ascii="Arial" w:hAnsi="Arial" w:cs="Arial"/>
                <w:sz w:val="20"/>
              </w:rPr>
              <w:sym w:font="Webdings" w:char="F031"/>
            </w:r>
          </w:p>
        </w:tc>
        <w:tc>
          <w:tcPr>
            <w:tcW w:w="421" w:type="dxa"/>
          </w:tcPr>
          <w:p w14:paraId="02FD88AF" w14:textId="77777777" w:rsidR="0021759A" w:rsidRPr="00720048" w:rsidRDefault="0021759A" w:rsidP="0024332E">
            <w:pPr>
              <w:rPr>
                <w:rFonts w:ascii="Arial" w:hAnsi="Arial" w:cs="Arial"/>
                <w:sz w:val="20"/>
              </w:rPr>
            </w:pPr>
            <w:r w:rsidRPr="00720048">
              <w:rPr>
                <w:rFonts w:ascii="Arial" w:hAnsi="Arial" w:cs="Arial"/>
                <w:sz w:val="16"/>
                <w:szCs w:val="16"/>
              </w:rPr>
              <w:t>No (0)</w:t>
            </w:r>
          </w:p>
        </w:tc>
        <w:tc>
          <w:tcPr>
            <w:tcW w:w="1628" w:type="dxa"/>
          </w:tcPr>
          <w:p w14:paraId="53715DF7" w14:textId="77777777" w:rsidR="0021759A" w:rsidRPr="00720048" w:rsidRDefault="0021759A" w:rsidP="0024332E">
            <w:pPr>
              <w:rPr>
                <w:rFonts w:ascii="Arial" w:hAnsi="Arial" w:cs="Arial"/>
                <w:sz w:val="16"/>
                <w:szCs w:val="16"/>
              </w:rPr>
            </w:pPr>
            <w:r w:rsidRPr="00720048">
              <w:rPr>
                <w:rFonts w:ascii="Arial" w:hAnsi="Arial" w:cs="Arial"/>
                <w:sz w:val="20"/>
              </w:rPr>
              <w:sym w:font="Webdings" w:char="F031"/>
            </w:r>
          </w:p>
        </w:tc>
        <w:tc>
          <w:tcPr>
            <w:tcW w:w="414" w:type="dxa"/>
          </w:tcPr>
          <w:p w14:paraId="3F2EB602" w14:textId="77777777" w:rsidR="0021759A" w:rsidRPr="00720048" w:rsidRDefault="0021759A" w:rsidP="0024332E">
            <w:pPr>
              <w:rPr>
                <w:rFonts w:ascii="Arial" w:hAnsi="Arial" w:cs="Arial"/>
                <w:sz w:val="20"/>
              </w:rPr>
            </w:pPr>
          </w:p>
        </w:tc>
        <w:tc>
          <w:tcPr>
            <w:tcW w:w="1630" w:type="dxa"/>
          </w:tcPr>
          <w:p w14:paraId="7E093D12" w14:textId="77777777" w:rsidR="0021759A" w:rsidRPr="00720048" w:rsidRDefault="0021759A" w:rsidP="0024332E">
            <w:pPr>
              <w:rPr>
                <w:rFonts w:ascii="Arial" w:hAnsi="Arial" w:cs="Arial"/>
                <w:sz w:val="20"/>
              </w:rPr>
            </w:pPr>
          </w:p>
        </w:tc>
        <w:tc>
          <w:tcPr>
            <w:tcW w:w="422" w:type="dxa"/>
          </w:tcPr>
          <w:p w14:paraId="4378CD48" w14:textId="77777777" w:rsidR="0021759A" w:rsidRPr="00720048" w:rsidRDefault="0021759A" w:rsidP="0024332E">
            <w:pPr>
              <w:rPr>
                <w:rFonts w:ascii="Arial" w:hAnsi="Arial" w:cs="Arial"/>
                <w:sz w:val="20"/>
              </w:rPr>
            </w:pPr>
          </w:p>
        </w:tc>
        <w:tc>
          <w:tcPr>
            <w:tcW w:w="1622" w:type="dxa"/>
          </w:tcPr>
          <w:p w14:paraId="0C6812CF" w14:textId="77777777" w:rsidR="0021759A" w:rsidRPr="00720048" w:rsidRDefault="0021759A" w:rsidP="0024332E">
            <w:pPr>
              <w:rPr>
                <w:rFonts w:ascii="Arial" w:hAnsi="Arial" w:cs="Arial"/>
                <w:sz w:val="20"/>
              </w:rPr>
            </w:pPr>
          </w:p>
        </w:tc>
        <w:tc>
          <w:tcPr>
            <w:tcW w:w="1620" w:type="dxa"/>
          </w:tcPr>
          <w:p w14:paraId="0FA645E6" w14:textId="77777777" w:rsidR="0021759A" w:rsidRPr="00720048" w:rsidRDefault="0021759A" w:rsidP="0024332E">
            <w:pPr>
              <w:rPr>
                <w:rFonts w:ascii="Arial" w:hAnsi="Arial" w:cs="Arial"/>
              </w:rPr>
            </w:pPr>
          </w:p>
        </w:tc>
      </w:tr>
    </w:tbl>
    <w:p w14:paraId="047F6902" w14:textId="77777777" w:rsidR="0021759A" w:rsidRDefault="0021759A"/>
    <w:sectPr w:rsidR="0021759A" w:rsidSect="0021759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C294" w14:textId="77777777" w:rsidR="00306238" w:rsidRDefault="00306238" w:rsidP="00B47FF6">
      <w:pPr>
        <w:spacing w:after="0" w:line="240" w:lineRule="auto"/>
      </w:pPr>
      <w:r>
        <w:separator/>
      </w:r>
    </w:p>
  </w:endnote>
  <w:endnote w:type="continuationSeparator" w:id="0">
    <w:p w14:paraId="25841ED7" w14:textId="77777777" w:rsidR="00306238" w:rsidRDefault="00306238" w:rsidP="00B4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115578"/>
      <w:docPartObj>
        <w:docPartGallery w:val="Page Numbers (Bottom of Page)"/>
        <w:docPartUnique/>
      </w:docPartObj>
    </w:sdtPr>
    <w:sdtEndPr>
      <w:rPr>
        <w:noProof/>
      </w:rPr>
    </w:sdtEndPr>
    <w:sdtContent>
      <w:p w14:paraId="0621A2A7" w14:textId="50FF1B91" w:rsidR="0024332E" w:rsidRDefault="0024332E">
        <w:pPr>
          <w:pStyle w:val="Footer"/>
          <w:jc w:val="right"/>
        </w:pPr>
        <w:r>
          <w:t xml:space="preserve">EDIT 5310 </w:t>
        </w:r>
        <w:r w:rsidR="00D23887">
          <w:t>VC</w:t>
        </w:r>
        <w:r>
          <w:t xml:space="preserve">01   PAGE </w:t>
        </w:r>
        <w:r>
          <w:fldChar w:fldCharType="begin"/>
        </w:r>
        <w:r>
          <w:instrText xml:space="preserve"> PAGE   \* MERGEFORMAT </w:instrText>
        </w:r>
        <w:r>
          <w:fldChar w:fldCharType="separate"/>
        </w:r>
        <w:r>
          <w:rPr>
            <w:noProof/>
          </w:rPr>
          <w:t>18</w:t>
        </w:r>
        <w:r>
          <w:rPr>
            <w:noProof/>
          </w:rPr>
          <w:fldChar w:fldCharType="end"/>
        </w:r>
      </w:p>
    </w:sdtContent>
  </w:sdt>
  <w:p w14:paraId="536994D1" w14:textId="77777777" w:rsidR="0024332E" w:rsidRDefault="0024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799A" w14:textId="77777777" w:rsidR="00306238" w:rsidRDefault="00306238" w:rsidP="00B47FF6">
      <w:pPr>
        <w:spacing w:after="0" w:line="240" w:lineRule="auto"/>
      </w:pPr>
      <w:r>
        <w:separator/>
      </w:r>
    </w:p>
  </w:footnote>
  <w:footnote w:type="continuationSeparator" w:id="0">
    <w:p w14:paraId="0BED959D" w14:textId="77777777" w:rsidR="00306238" w:rsidRDefault="00306238" w:rsidP="00B47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H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2565EB7"/>
    <w:multiLevelType w:val="multilevel"/>
    <w:tmpl w:val="573AB620"/>
    <w:lvl w:ilvl="0">
      <w:start w:val="1"/>
      <w:numFmt w:val="upperRoman"/>
      <w:lvlText w:val="%1."/>
      <w:lvlJc w:val="left"/>
      <w:pPr>
        <w:tabs>
          <w:tab w:val="num" w:pos="1080"/>
        </w:tabs>
        <w:ind w:left="1080" w:hanging="72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EB7F6D"/>
    <w:multiLevelType w:val="singleLevel"/>
    <w:tmpl w:val="DB98E42C"/>
    <w:lvl w:ilvl="0">
      <w:start w:val="1"/>
      <w:numFmt w:val="bullet"/>
      <w:pStyle w:val="MSBullet1"/>
      <w:lvlText w:val=""/>
      <w:lvlJc w:val="left"/>
      <w:pPr>
        <w:tabs>
          <w:tab w:val="num" w:pos="360"/>
        </w:tabs>
        <w:ind w:left="360" w:hanging="360"/>
      </w:pPr>
      <w:rPr>
        <w:rFonts w:ascii="Symbol" w:hAnsi="Symbol" w:hint="default"/>
        <w:sz w:val="16"/>
      </w:rPr>
    </w:lvl>
  </w:abstractNum>
  <w:abstractNum w:abstractNumId="5" w15:restartNumberingAfterBreak="0">
    <w:nsid w:val="0BD92B7A"/>
    <w:multiLevelType w:val="hybridMultilevel"/>
    <w:tmpl w:val="B3EAC9FC"/>
    <w:lvl w:ilvl="0" w:tplc="FDECD9B4">
      <w:start w:val="12"/>
      <w:numFmt w:val="upperLetter"/>
      <w:lvlText w:val="%1."/>
      <w:lvlJc w:val="left"/>
      <w:pPr>
        <w:tabs>
          <w:tab w:val="num" w:pos="720"/>
        </w:tabs>
        <w:ind w:left="720" w:hanging="360"/>
      </w:pPr>
      <w:rPr>
        <w:rFonts w:hint="default"/>
      </w:rPr>
    </w:lvl>
    <w:lvl w:ilvl="1" w:tplc="8D9041BA">
      <w:start w:val="2"/>
      <w:numFmt w:val="upperRoman"/>
      <w:lvlText w:val="%2."/>
      <w:lvlJc w:val="right"/>
      <w:pPr>
        <w:tabs>
          <w:tab w:val="num" w:pos="1260"/>
        </w:tabs>
        <w:ind w:left="126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8465F3"/>
    <w:multiLevelType w:val="hybridMultilevel"/>
    <w:tmpl w:val="41F81D38"/>
    <w:lvl w:ilvl="0" w:tplc="78C20FBA">
      <w:start w:val="47"/>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14CBA"/>
    <w:multiLevelType w:val="hybridMultilevel"/>
    <w:tmpl w:val="13B2F022"/>
    <w:lvl w:ilvl="0" w:tplc="68806B98">
      <w:start w:val="1"/>
      <w:numFmt w:val="upperRoman"/>
      <w:lvlText w:val="%1."/>
      <w:lvlJc w:val="left"/>
      <w:pPr>
        <w:tabs>
          <w:tab w:val="num" w:pos="720"/>
        </w:tabs>
        <w:ind w:left="360" w:firstLine="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0F1A75"/>
    <w:multiLevelType w:val="hybridMultilevel"/>
    <w:tmpl w:val="8D649730"/>
    <w:lvl w:ilvl="0" w:tplc="E8129A02">
      <w:start w:val="3"/>
      <w:numFmt w:val="upperRoman"/>
      <w:lvlText w:val="%1."/>
      <w:lvlJc w:val="left"/>
      <w:pPr>
        <w:tabs>
          <w:tab w:val="num" w:pos="1260"/>
        </w:tabs>
        <w:ind w:left="1260" w:hanging="720"/>
      </w:pPr>
      <w:rPr>
        <w:rFonts w:hint="default"/>
        <w:b w:val="0"/>
        <w:u w:val="none"/>
      </w:rPr>
    </w:lvl>
    <w:lvl w:ilvl="1" w:tplc="8D9041BA">
      <w:start w:val="2"/>
      <w:numFmt w:val="upperRoman"/>
      <w:lvlText w:val="%2."/>
      <w:lvlJc w:val="right"/>
      <w:pPr>
        <w:tabs>
          <w:tab w:val="num" w:pos="1260"/>
        </w:tabs>
        <w:ind w:left="1260" w:hanging="54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187820"/>
    <w:multiLevelType w:val="multilevel"/>
    <w:tmpl w:val="1F60FABE"/>
    <w:lvl w:ilvl="0">
      <w:start w:val="1"/>
      <w:numFmt w:val="upperLetter"/>
      <w:lvlText w:val="%1."/>
      <w:lvlJc w:val="left"/>
      <w:pPr>
        <w:tabs>
          <w:tab w:val="num" w:pos="720"/>
        </w:tabs>
        <w:ind w:left="720" w:hanging="360"/>
      </w:pPr>
    </w:lvl>
    <w:lvl w:ilvl="1">
      <w:start w:val="1"/>
      <w:numFmt w:val="upperRoman"/>
      <w:lvlText w:val="%2."/>
      <w:lvlJc w:val="left"/>
      <w:pPr>
        <w:tabs>
          <w:tab w:val="num" w:pos="1440"/>
        </w:tabs>
        <w:ind w:left="1080" w:hanging="648"/>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9623B8"/>
    <w:multiLevelType w:val="multilevel"/>
    <w:tmpl w:val="B6A0998C"/>
    <w:lvl w:ilvl="0">
      <w:start w:val="1"/>
      <w:numFmt w:val="upperRoman"/>
      <w:lvlText w:val="%1."/>
      <w:lvlJc w:val="left"/>
      <w:pPr>
        <w:tabs>
          <w:tab w:val="num" w:pos="900"/>
        </w:tabs>
        <w:ind w:left="900" w:hanging="72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FE733E4"/>
    <w:multiLevelType w:val="hybridMultilevel"/>
    <w:tmpl w:val="00865308"/>
    <w:lvl w:ilvl="0" w:tplc="74DA3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292358"/>
    <w:multiLevelType w:val="hybridMultilevel"/>
    <w:tmpl w:val="41F81D38"/>
    <w:lvl w:ilvl="0" w:tplc="78C20FBA">
      <w:start w:val="4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013B6"/>
    <w:multiLevelType w:val="hybridMultilevel"/>
    <w:tmpl w:val="B6A0998C"/>
    <w:lvl w:ilvl="0" w:tplc="C136B220">
      <w:start w:val="1"/>
      <w:numFmt w:val="upperRoman"/>
      <w:lvlText w:val="%1."/>
      <w:lvlJc w:val="left"/>
      <w:pPr>
        <w:tabs>
          <w:tab w:val="num" w:pos="900"/>
        </w:tabs>
        <w:ind w:left="90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206BC9"/>
    <w:multiLevelType w:val="hybridMultilevel"/>
    <w:tmpl w:val="C92C2A22"/>
    <w:lvl w:ilvl="0" w:tplc="4D763522">
      <w:start w:val="4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E621A"/>
    <w:multiLevelType w:val="hybridMultilevel"/>
    <w:tmpl w:val="D8A00C2E"/>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A645BE"/>
    <w:multiLevelType w:val="multilevel"/>
    <w:tmpl w:val="17EE7B04"/>
    <w:lvl w:ilvl="0">
      <w:start w:val="1"/>
      <w:numFmt w:val="upperLetter"/>
      <w:lvlText w:val="%1."/>
      <w:lvlJc w:val="left"/>
      <w:pPr>
        <w:tabs>
          <w:tab w:val="num" w:pos="720"/>
        </w:tabs>
        <w:ind w:left="720" w:hanging="360"/>
      </w:pPr>
    </w:lvl>
    <w:lvl w:ilvl="1">
      <w:start w:val="2"/>
      <w:numFmt w:val="upperRoman"/>
      <w:lvlText w:val="%2."/>
      <w:lvlJc w:val="right"/>
      <w:pPr>
        <w:tabs>
          <w:tab w:val="num" w:pos="1260"/>
        </w:tabs>
        <w:ind w:left="126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847683B"/>
    <w:multiLevelType w:val="multilevel"/>
    <w:tmpl w:val="B270F4DA"/>
    <w:lvl w:ilvl="0">
      <w:start w:val="1"/>
      <w:numFmt w:val="upperLetter"/>
      <w:lvlText w:val="%1."/>
      <w:lvlJc w:val="left"/>
      <w:pPr>
        <w:tabs>
          <w:tab w:val="num" w:pos="720"/>
        </w:tabs>
        <w:ind w:left="720" w:hanging="360"/>
      </w:pPr>
    </w:lvl>
    <w:lvl w:ilvl="1">
      <w:start w:val="2"/>
      <w:numFmt w:val="upperRoman"/>
      <w:lvlText w:val="%2."/>
      <w:lvlJc w:val="right"/>
      <w:pPr>
        <w:tabs>
          <w:tab w:val="num" w:pos="1260"/>
        </w:tabs>
        <w:ind w:left="126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8D15CC"/>
    <w:multiLevelType w:val="multilevel"/>
    <w:tmpl w:val="89C8503A"/>
    <w:lvl w:ilvl="0">
      <w:start w:val="1"/>
      <w:numFmt w:val="upperRoman"/>
      <w:lvlText w:val="%1."/>
      <w:lvlJc w:val="left"/>
      <w:pPr>
        <w:tabs>
          <w:tab w:val="num" w:pos="1080"/>
        </w:tabs>
        <w:ind w:left="1080" w:hanging="720"/>
      </w:pPr>
      <w:rPr>
        <w:rFonts w:hint="default"/>
        <w:b w:val="0"/>
        <w:u w:val="none"/>
      </w:rPr>
    </w:lvl>
    <w:lvl w:ilvl="1">
      <w:start w:val="1"/>
      <w:numFmt w:val="decimal"/>
      <w:lvlText w:val="%2."/>
      <w:lvlJc w:val="left"/>
      <w:pPr>
        <w:tabs>
          <w:tab w:val="num" w:pos="1440"/>
        </w:tabs>
        <w:ind w:left="1440" w:hanging="360"/>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8E13C1B"/>
    <w:multiLevelType w:val="hybridMultilevel"/>
    <w:tmpl w:val="303CCF2C"/>
    <w:lvl w:ilvl="0" w:tplc="B3960AB8">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4329A2"/>
    <w:multiLevelType w:val="multilevel"/>
    <w:tmpl w:val="0A30154E"/>
    <w:lvl w:ilvl="0">
      <w:start w:val="3"/>
      <w:numFmt w:val="upperRoman"/>
      <w:lvlText w:val="%1."/>
      <w:lvlJc w:val="left"/>
      <w:pPr>
        <w:tabs>
          <w:tab w:val="num" w:pos="1260"/>
        </w:tabs>
        <w:ind w:left="1260" w:hanging="720"/>
      </w:pPr>
      <w:rPr>
        <w:rFonts w:hint="default"/>
        <w:b w:val="0"/>
        <w:u w:val="none"/>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2" w15:restartNumberingAfterBreak="0">
    <w:nsid w:val="3C001951"/>
    <w:multiLevelType w:val="hybridMultilevel"/>
    <w:tmpl w:val="CFC67B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633709"/>
    <w:multiLevelType w:val="hybridMultilevel"/>
    <w:tmpl w:val="F5A0922A"/>
    <w:lvl w:ilvl="0" w:tplc="04090001">
      <w:start w:val="1"/>
      <w:numFmt w:val="bullet"/>
      <w:lvlText w:val=""/>
      <w:lvlJc w:val="left"/>
      <w:pPr>
        <w:tabs>
          <w:tab w:val="num" w:pos="360"/>
        </w:tabs>
        <w:ind w:left="360" w:hanging="360"/>
      </w:pPr>
      <w:rPr>
        <w:rFonts w:ascii="Symbol" w:hAnsi="Symbol" w:hint="default"/>
      </w:rPr>
    </w:lvl>
    <w:lvl w:ilvl="1" w:tplc="F22E5A5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7427DC"/>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67E0310"/>
    <w:multiLevelType w:val="multilevel"/>
    <w:tmpl w:val="8DC672EA"/>
    <w:lvl w:ilvl="0">
      <w:start w:val="1"/>
      <w:numFmt w:val="upperLetter"/>
      <w:lvlText w:val="%1."/>
      <w:lvlJc w:val="left"/>
      <w:pPr>
        <w:tabs>
          <w:tab w:val="num" w:pos="720"/>
        </w:tabs>
        <w:ind w:left="720" w:hanging="360"/>
      </w:pPr>
    </w:lvl>
    <w:lvl w:ilvl="1">
      <w:start w:val="3"/>
      <w:numFmt w:val="upperRoman"/>
      <w:lvlText w:val="%2."/>
      <w:lvlJc w:val="left"/>
      <w:pPr>
        <w:tabs>
          <w:tab w:val="num" w:pos="1440"/>
        </w:tabs>
        <w:ind w:left="1080" w:hanging="648"/>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F701E0"/>
    <w:multiLevelType w:val="hybridMultilevel"/>
    <w:tmpl w:val="89C8503A"/>
    <w:lvl w:ilvl="0" w:tplc="C136B220">
      <w:start w:val="1"/>
      <w:numFmt w:val="upperRoman"/>
      <w:lvlText w:val="%1."/>
      <w:lvlJc w:val="left"/>
      <w:pPr>
        <w:tabs>
          <w:tab w:val="num" w:pos="720"/>
        </w:tabs>
        <w:ind w:left="720" w:hanging="720"/>
      </w:pPr>
      <w:rPr>
        <w:rFonts w:hint="default"/>
        <w:b w:val="0"/>
        <w:u w:val="none"/>
      </w:rPr>
    </w:lvl>
    <w:lvl w:ilvl="1" w:tplc="0409000F">
      <w:start w:val="1"/>
      <w:numFmt w:val="decimal"/>
      <w:lvlText w:val="%2."/>
      <w:lvlJc w:val="left"/>
      <w:pPr>
        <w:tabs>
          <w:tab w:val="num" w:pos="1440"/>
        </w:tabs>
        <w:ind w:left="1440" w:hanging="36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60685B"/>
    <w:multiLevelType w:val="hybridMultilevel"/>
    <w:tmpl w:val="A72E05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B78788E"/>
    <w:multiLevelType w:val="hybridMultilevel"/>
    <w:tmpl w:val="41F81D38"/>
    <w:lvl w:ilvl="0" w:tplc="78C20FBA">
      <w:start w:val="4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BF1F88"/>
    <w:multiLevelType w:val="hybridMultilevel"/>
    <w:tmpl w:val="8DC672EA"/>
    <w:lvl w:ilvl="0" w:tplc="04090015">
      <w:start w:val="1"/>
      <w:numFmt w:val="upperLetter"/>
      <w:lvlText w:val="%1."/>
      <w:lvlJc w:val="left"/>
      <w:pPr>
        <w:tabs>
          <w:tab w:val="num" w:pos="720"/>
        </w:tabs>
        <w:ind w:left="720" w:hanging="360"/>
      </w:pPr>
    </w:lvl>
    <w:lvl w:ilvl="1" w:tplc="1A3840D8">
      <w:start w:val="3"/>
      <w:numFmt w:val="upperRoman"/>
      <w:lvlText w:val="%2."/>
      <w:lvlJc w:val="left"/>
      <w:pPr>
        <w:tabs>
          <w:tab w:val="num" w:pos="1440"/>
        </w:tabs>
        <w:ind w:left="1080" w:hanging="648"/>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0446F4"/>
    <w:multiLevelType w:val="hybridMultilevel"/>
    <w:tmpl w:val="15ACD712"/>
    <w:lvl w:ilvl="0" w:tplc="B3960AB8">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173567"/>
    <w:multiLevelType w:val="hybridMultilevel"/>
    <w:tmpl w:val="0A084A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5C551D"/>
    <w:multiLevelType w:val="hybridMultilevel"/>
    <w:tmpl w:val="19F66D4E"/>
    <w:lvl w:ilvl="0" w:tplc="C136B220">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355FEB"/>
    <w:multiLevelType w:val="hybridMultilevel"/>
    <w:tmpl w:val="0A30154E"/>
    <w:lvl w:ilvl="0" w:tplc="E8129A02">
      <w:start w:val="3"/>
      <w:numFmt w:val="upperRoman"/>
      <w:lvlText w:val="%1."/>
      <w:lvlJc w:val="left"/>
      <w:pPr>
        <w:tabs>
          <w:tab w:val="num" w:pos="1260"/>
        </w:tabs>
        <w:ind w:left="1260" w:hanging="720"/>
      </w:pPr>
      <w:rPr>
        <w:rFonts w:hint="default"/>
        <w:b w:val="0"/>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0F562EE"/>
    <w:multiLevelType w:val="hybridMultilevel"/>
    <w:tmpl w:val="15ACD712"/>
    <w:lvl w:ilvl="0" w:tplc="B3960AB8">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E312EA"/>
    <w:multiLevelType w:val="multilevel"/>
    <w:tmpl w:val="65ACD78A"/>
    <w:lvl w:ilvl="0">
      <w:start w:val="1"/>
      <w:numFmt w:val="upperLetter"/>
      <w:lvlText w:val="%1."/>
      <w:lvlJc w:val="left"/>
      <w:pPr>
        <w:tabs>
          <w:tab w:val="num" w:pos="720"/>
        </w:tabs>
        <w:ind w:left="720" w:hanging="360"/>
      </w:pPr>
    </w:lvl>
    <w:lvl w:ilvl="1">
      <w:start w:val="3"/>
      <w:numFmt w:val="upperRoman"/>
      <w:lvlText w:val="%2."/>
      <w:lvlJc w:val="left"/>
      <w:pPr>
        <w:tabs>
          <w:tab w:val="num" w:pos="1440"/>
        </w:tabs>
        <w:ind w:left="1080" w:firstLine="0"/>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6A877FB"/>
    <w:multiLevelType w:val="singleLevel"/>
    <w:tmpl w:val="4F0001F6"/>
    <w:lvl w:ilvl="0">
      <w:start w:val="1"/>
      <w:numFmt w:val="bullet"/>
      <w:lvlText w:val="-"/>
      <w:lvlJc w:val="left"/>
      <w:pPr>
        <w:tabs>
          <w:tab w:val="num" w:pos="1080"/>
        </w:tabs>
        <w:ind w:left="1080" w:hanging="360"/>
      </w:pPr>
      <w:rPr>
        <w:rFonts w:ascii="Times New Roman" w:hAnsi="Times New Roman" w:hint="default"/>
      </w:rPr>
    </w:lvl>
  </w:abstractNum>
  <w:abstractNum w:abstractNumId="37" w15:restartNumberingAfterBreak="0">
    <w:nsid w:val="67917151"/>
    <w:multiLevelType w:val="multilevel"/>
    <w:tmpl w:val="762299E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B8052D7"/>
    <w:multiLevelType w:val="singleLevel"/>
    <w:tmpl w:val="94BEE2A0"/>
    <w:lvl w:ilvl="0">
      <w:start w:val="1"/>
      <w:numFmt w:val="upperLetter"/>
      <w:lvlText w:val="%1."/>
      <w:lvlJc w:val="left"/>
      <w:pPr>
        <w:tabs>
          <w:tab w:val="num" w:pos="1080"/>
        </w:tabs>
        <w:ind w:left="1080" w:hanging="360"/>
      </w:pPr>
      <w:rPr>
        <w:rFonts w:hint="default"/>
      </w:rPr>
    </w:lvl>
  </w:abstractNum>
  <w:abstractNum w:abstractNumId="39" w15:restartNumberingAfterBreak="0">
    <w:nsid w:val="6F71068D"/>
    <w:multiLevelType w:val="hybridMultilevel"/>
    <w:tmpl w:val="F4400052"/>
    <w:lvl w:ilvl="0" w:tplc="68806B98">
      <w:start w:val="1"/>
      <w:numFmt w:val="upperRoman"/>
      <w:lvlText w:val="%1."/>
      <w:lvlJc w:val="left"/>
      <w:pPr>
        <w:tabs>
          <w:tab w:val="num" w:pos="360"/>
        </w:tabs>
        <w:ind w:left="0" w:firstLine="0"/>
      </w:pPr>
      <w:rPr>
        <w:rFonts w:hint="default"/>
        <w:b w:val="0"/>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70BB7DE1"/>
    <w:multiLevelType w:val="multilevel"/>
    <w:tmpl w:val="6D8AC99E"/>
    <w:lvl w:ilvl="0">
      <w:start w:val="1"/>
      <w:numFmt w:val="upperRoman"/>
      <w:lvlText w:val="%1."/>
      <w:lvlJc w:val="left"/>
      <w:pPr>
        <w:tabs>
          <w:tab w:val="num" w:pos="1080"/>
        </w:tabs>
        <w:ind w:left="1080" w:hanging="72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19816CE"/>
    <w:multiLevelType w:val="hybridMultilevel"/>
    <w:tmpl w:val="549A167C"/>
    <w:lvl w:ilvl="0" w:tplc="1478AE74">
      <w:start w:val="46"/>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40673"/>
    <w:multiLevelType w:val="multilevel"/>
    <w:tmpl w:val="F0A20152"/>
    <w:lvl w:ilvl="0">
      <w:start w:val="1"/>
      <w:numFmt w:val="upperLetter"/>
      <w:lvlText w:val="%1."/>
      <w:lvlJc w:val="left"/>
      <w:pPr>
        <w:tabs>
          <w:tab w:val="num" w:pos="720"/>
        </w:tabs>
        <w:ind w:left="720" w:hanging="360"/>
      </w:pPr>
    </w:lvl>
    <w:lvl w:ilvl="1">
      <w:start w:val="1"/>
      <w:numFmt w:val="upperRoman"/>
      <w:lvlText w:val="%2."/>
      <w:lvlJc w:val="right"/>
      <w:pPr>
        <w:tabs>
          <w:tab w:val="num" w:pos="1260"/>
        </w:tabs>
        <w:ind w:left="126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3485D49"/>
    <w:multiLevelType w:val="multilevel"/>
    <w:tmpl w:val="65F60804"/>
    <w:lvl w:ilvl="0">
      <w:start w:val="1"/>
      <w:numFmt w:val="upperLetter"/>
      <w:lvlText w:val="%1."/>
      <w:lvlJc w:val="left"/>
      <w:pPr>
        <w:tabs>
          <w:tab w:val="num" w:pos="720"/>
        </w:tabs>
        <w:ind w:left="720" w:hanging="360"/>
      </w:pPr>
    </w:lvl>
    <w:lvl w:ilvl="1">
      <w:start w:val="2"/>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404FE2"/>
    <w:multiLevelType w:val="hybridMultilevel"/>
    <w:tmpl w:val="99CCC5D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5E35C3"/>
    <w:multiLevelType w:val="hybridMultilevel"/>
    <w:tmpl w:val="84A2D430"/>
    <w:lvl w:ilvl="0" w:tplc="4A42441A">
      <w:start w:val="5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A051D5"/>
    <w:multiLevelType w:val="hybridMultilevel"/>
    <w:tmpl w:val="B17C5D7C"/>
    <w:lvl w:ilvl="0" w:tplc="F6908C12">
      <w:start w:val="3"/>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75395E"/>
    <w:multiLevelType w:val="hybridMultilevel"/>
    <w:tmpl w:val="41F81D38"/>
    <w:lvl w:ilvl="0" w:tplc="78C20FBA">
      <w:start w:val="4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F29AB"/>
    <w:multiLevelType w:val="hybridMultilevel"/>
    <w:tmpl w:val="7A94F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367C1"/>
    <w:multiLevelType w:val="singleLevel"/>
    <w:tmpl w:val="0409000F"/>
    <w:lvl w:ilvl="0">
      <w:start w:val="17"/>
      <w:numFmt w:val="decimal"/>
      <w:lvlText w:val="%1."/>
      <w:lvlJc w:val="left"/>
      <w:pPr>
        <w:tabs>
          <w:tab w:val="num" w:pos="360"/>
        </w:tabs>
        <w:ind w:left="360" w:hanging="360"/>
      </w:pPr>
      <w:rPr>
        <w:rFonts w:hint="default"/>
      </w:rPr>
    </w:lvl>
  </w:abstractNum>
  <w:num w:numId="1">
    <w:abstractNumId w:val="16"/>
  </w:num>
  <w:num w:numId="2">
    <w:abstractNumId w:val="4"/>
  </w:num>
  <w:num w:numId="3">
    <w:abstractNumId w:val="36"/>
  </w:num>
  <w:num w:numId="4">
    <w:abstractNumId w:val="38"/>
  </w:num>
  <w:num w:numId="5">
    <w:abstractNumId w:val="49"/>
  </w:num>
  <w:num w:numId="6">
    <w:abstractNumId w:val="24"/>
  </w:num>
  <w:num w:numId="7">
    <w:abstractNumId w:val="26"/>
  </w:num>
  <w:num w:numId="8">
    <w:abstractNumId w:val="22"/>
  </w:num>
  <w:num w:numId="9">
    <w:abstractNumId w:val="12"/>
  </w:num>
  <w:num w:numId="10">
    <w:abstractNumId w:val="37"/>
  </w:num>
  <w:num w:numId="11">
    <w:abstractNumId w:val="44"/>
  </w:num>
  <w:num w:numId="12">
    <w:abstractNumId w:val="19"/>
  </w:num>
  <w:num w:numId="13">
    <w:abstractNumId w:val="3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31"/>
  </w:num>
  <w:num w:numId="18">
    <w:abstractNumId w:val="14"/>
  </w:num>
  <w:num w:numId="19">
    <w:abstractNumId w:val="5"/>
  </w:num>
  <w:num w:numId="20">
    <w:abstractNumId w:val="43"/>
  </w:num>
  <w:num w:numId="21">
    <w:abstractNumId w:val="42"/>
  </w:num>
  <w:num w:numId="22">
    <w:abstractNumId w:val="11"/>
  </w:num>
  <w:num w:numId="23">
    <w:abstractNumId w:val="8"/>
  </w:num>
  <w:num w:numId="24">
    <w:abstractNumId w:val="40"/>
  </w:num>
  <w:num w:numId="25">
    <w:abstractNumId w:val="33"/>
  </w:num>
  <w:num w:numId="26">
    <w:abstractNumId w:val="21"/>
  </w:num>
  <w:num w:numId="27">
    <w:abstractNumId w:val="46"/>
  </w:num>
  <w:num w:numId="28">
    <w:abstractNumId w:val="3"/>
  </w:num>
  <w:num w:numId="29">
    <w:abstractNumId w:val="7"/>
  </w:num>
  <w:num w:numId="30">
    <w:abstractNumId w:val="39"/>
  </w:num>
  <w:num w:numId="31">
    <w:abstractNumId w:val="29"/>
  </w:num>
  <w:num w:numId="32">
    <w:abstractNumId w:val="35"/>
  </w:num>
  <w:num w:numId="33">
    <w:abstractNumId w:val="9"/>
  </w:num>
  <w:num w:numId="34">
    <w:abstractNumId w:val="27"/>
  </w:num>
  <w:num w:numId="35">
    <w:abstractNumId w:val="10"/>
  </w:num>
  <w:num w:numId="36">
    <w:abstractNumId w:val="17"/>
  </w:num>
  <w:num w:numId="37">
    <w:abstractNumId w:val="18"/>
  </w:num>
  <w:num w:numId="38">
    <w:abstractNumId w:val="25"/>
  </w:num>
  <w:num w:numId="39">
    <w:abstractNumId w:val="20"/>
  </w:num>
  <w:num w:numId="40">
    <w:abstractNumId w:val="34"/>
  </w:num>
  <w:num w:numId="41">
    <w:abstractNumId w:val="41"/>
  </w:num>
  <w:num w:numId="42">
    <w:abstractNumId w:val="28"/>
  </w:num>
  <w:num w:numId="43">
    <w:abstractNumId w:val="48"/>
  </w:num>
  <w:num w:numId="44">
    <w:abstractNumId w:val="23"/>
  </w:num>
  <w:num w:numId="45">
    <w:abstractNumId w:val="30"/>
  </w:num>
  <w:num w:numId="46">
    <w:abstractNumId w:val="47"/>
  </w:num>
  <w:num w:numId="47">
    <w:abstractNumId w:val="15"/>
  </w:num>
  <w:num w:numId="48">
    <w:abstractNumId w:val="13"/>
  </w:num>
  <w:num w:numId="49">
    <w:abstractNumId w:val="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26A4"/>
    <w:rsid w:val="00063ECD"/>
    <w:rsid w:val="00077DD0"/>
    <w:rsid w:val="00086254"/>
    <w:rsid w:val="002036D6"/>
    <w:rsid w:val="0021759A"/>
    <w:rsid w:val="0024332E"/>
    <w:rsid w:val="00306238"/>
    <w:rsid w:val="00322CF7"/>
    <w:rsid w:val="003275E8"/>
    <w:rsid w:val="0049523D"/>
    <w:rsid w:val="004976D0"/>
    <w:rsid w:val="004A50F8"/>
    <w:rsid w:val="004B2CBF"/>
    <w:rsid w:val="0056598D"/>
    <w:rsid w:val="005D230E"/>
    <w:rsid w:val="006C7981"/>
    <w:rsid w:val="00AA7FB5"/>
    <w:rsid w:val="00B47FF6"/>
    <w:rsid w:val="00BC5FB9"/>
    <w:rsid w:val="00CC0FD5"/>
    <w:rsid w:val="00CD1AC9"/>
    <w:rsid w:val="00D23887"/>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960B39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qFormat/>
    <w:rsid w:val="0021759A"/>
    <w:pPr>
      <w:keepNext/>
      <w:widowControl w:val="0"/>
      <w:spacing w:after="0" w:line="240" w:lineRule="auto"/>
      <w:outlineLvl w:val="2"/>
    </w:pPr>
    <w:rPr>
      <w:rFonts w:ascii="Arial" w:eastAsia="Times New Roman" w:hAnsi="Arial" w:cs="Times New Roman"/>
      <w:b/>
      <w:snapToGrid w:val="0"/>
      <w:sz w:val="16"/>
      <w:szCs w:val="20"/>
    </w:rPr>
  </w:style>
  <w:style w:type="paragraph" w:styleId="Heading4">
    <w:name w:val="heading 4"/>
    <w:basedOn w:val="Normal"/>
    <w:next w:val="Normal"/>
    <w:link w:val="Heading4Char"/>
    <w:qFormat/>
    <w:rsid w:val="0021759A"/>
    <w:pPr>
      <w:keepNext/>
      <w:widowControl w:val="0"/>
      <w:spacing w:after="0" w:line="240" w:lineRule="auto"/>
      <w:jc w:val="center"/>
      <w:outlineLvl w:val="3"/>
    </w:pPr>
    <w:rPr>
      <w:rFonts w:ascii="Arial" w:eastAsia="Times New Roman" w:hAnsi="Arial" w:cs="Times New Roman"/>
      <w:b/>
      <w:snapToGrid w:val="0"/>
      <w:sz w:val="16"/>
      <w:szCs w:val="20"/>
    </w:rPr>
  </w:style>
  <w:style w:type="paragraph" w:styleId="Heading5">
    <w:name w:val="heading 5"/>
    <w:basedOn w:val="Normal"/>
    <w:next w:val="Normal"/>
    <w:link w:val="Heading5Char"/>
    <w:qFormat/>
    <w:rsid w:val="0021759A"/>
    <w:pPr>
      <w:keepNext/>
      <w:widowControl w:val="0"/>
      <w:spacing w:after="58" w:line="240" w:lineRule="auto"/>
      <w:outlineLvl w:val="4"/>
    </w:pPr>
    <w:rPr>
      <w:rFonts w:ascii="Arial" w:eastAsia="Times New Roman" w:hAnsi="Arial" w:cs="Times New Roman"/>
      <w:b/>
      <w:i/>
      <w:snapToGrid w:val="0"/>
      <w:sz w:val="20"/>
      <w:szCs w:val="20"/>
    </w:rPr>
  </w:style>
  <w:style w:type="paragraph" w:styleId="Heading6">
    <w:name w:val="heading 6"/>
    <w:basedOn w:val="Normal"/>
    <w:next w:val="Normal"/>
    <w:link w:val="Heading6Char"/>
    <w:qFormat/>
    <w:rsid w:val="0021759A"/>
    <w:pPr>
      <w:keepNext/>
      <w:widowControl w:val="0"/>
      <w:shd w:val="pct25" w:color="auto" w:fill="FFFFFF"/>
      <w:tabs>
        <w:tab w:val="center" w:pos="4560"/>
      </w:tabs>
      <w:spacing w:after="58" w:line="240" w:lineRule="auto"/>
      <w:outlineLvl w:val="5"/>
    </w:pPr>
    <w:rPr>
      <w:rFonts w:ascii="Arial" w:eastAsia="Times New Roman" w:hAnsi="Arial" w:cs="Times New Roman"/>
      <w:b/>
      <w:snapToGrid w:val="0"/>
      <w:sz w:val="20"/>
      <w:szCs w:val="20"/>
    </w:rPr>
  </w:style>
  <w:style w:type="paragraph" w:styleId="Heading7">
    <w:name w:val="heading 7"/>
    <w:basedOn w:val="Normal"/>
    <w:next w:val="Normal"/>
    <w:link w:val="Heading7Char"/>
    <w:qFormat/>
    <w:rsid w:val="0021759A"/>
    <w:pPr>
      <w:keepNext/>
      <w:widowControl w:val="0"/>
      <w:spacing w:after="0" w:line="240" w:lineRule="auto"/>
      <w:outlineLvl w:val="6"/>
    </w:pPr>
    <w:rPr>
      <w:rFonts w:ascii="Garamond" w:eastAsia="Times New Roman" w:hAnsi="Garamond" w:cs="Times New Roman"/>
      <w:b/>
      <w:snapToGrid w:val="0"/>
      <w:sz w:val="16"/>
      <w:szCs w:val="20"/>
      <w:u w:val="single"/>
    </w:rPr>
  </w:style>
  <w:style w:type="paragraph" w:styleId="Heading8">
    <w:name w:val="heading 8"/>
    <w:basedOn w:val="Normal"/>
    <w:next w:val="Normal"/>
    <w:link w:val="Heading8Char"/>
    <w:qFormat/>
    <w:rsid w:val="0021759A"/>
    <w:pPr>
      <w:keepNext/>
      <w:widowControl w:val="0"/>
      <w:spacing w:after="0" w:line="240" w:lineRule="auto"/>
      <w:jc w:val="center"/>
      <w:outlineLvl w:val="7"/>
    </w:pPr>
    <w:rPr>
      <w:rFonts w:ascii="Book Antiqua" w:eastAsia="Times New Roman" w:hAnsi="Book Antiqua" w:cs="Times New Roman"/>
      <w:b/>
      <w:snapToGrid w:val="0"/>
      <w:color w:val="0000FF"/>
      <w:sz w:val="24"/>
      <w:szCs w:val="20"/>
      <w:u w:val="singl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21759A"/>
    <w:pPr>
      <w:keepNext/>
      <w:widowControl w:val="0"/>
      <w:spacing w:after="0" w:line="240" w:lineRule="auto"/>
      <w:outlineLvl w:val="8"/>
    </w:pPr>
    <w:rPr>
      <w:rFonts w:ascii="Arial" w:eastAsia="Times New Roman" w:hAnsi="Arial" w:cs="Times New Roman"/>
      <w:b/>
      <w:snapToGrid w:val="0"/>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Header">
    <w:name w:val="header"/>
    <w:basedOn w:val="Normal"/>
    <w:link w:val="HeaderChar"/>
    <w:unhideWhenUsed/>
    <w:rsid w:val="00B47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F6"/>
  </w:style>
  <w:style w:type="paragraph" w:styleId="Footer">
    <w:name w:val="footer"/>
    <w:basedOn w:val="Normal"/>
    <w:link w:val="FooterChar"/>
    <w:uiPriority w:val="99"/>
    <w:unhideWhenUsed/>
    <w:rsid w:val="00B4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F6"/>
  </w:style>
  <w:style w:type="paragraph" w:customStyle="1" w:styleId="MSBody1">
    <w:name w:val="MS Body 1"/>
    <w:basedOn w:val="Normal"/>
    <w:rsid w:val="004976D0"/>
    <w:pPr>
      <w:spacing w:after="240" w:line="240" w:lineRule="auto"/>
      <w:ind w:left="1440"/>
    </w:pPr>
    <w:rPr>
      <w:rFonts w:ascii="Franklin Gothic Book" w:eastAsia="Times New Roman" w:hAnsi="Franklin Gothic Book" w:cs="Times New Roman"/>
      <w:sz w:val="20"/>
      <w:szCs w:val="20"/>
    </w:rPr>
  </w:style>
  <w:style w:type="paragraph" w:customStyle="1" w:styleId="MSBullet1">
    <w:name w:val="MS Bullet 1"/>
    <w:basedOn w:val="Normal"/>
    <w:rsid w:val="004976D0"/>
    <w:pPr>
      <w:numPr>
        <w:numId w:val="2"/>
      </w:numPr>
      <w:tabs>
        <w:tab w:val="clear" w:pos="360"/>
        <w:tab w:val="num" w:pos="2160"/>
      </w:tabs>
      <w:spacing w:after="240" w:line="240" w:lineRule="auto"/>
      <w:ind w:left="2160"/>
    </w:pPr>
    <w:rPr>
      <w:rFonts w:ascii="Franklin Gothic Book" w:eastAsia="Times New Roman" w:hAnsi="Franklin Gothic Book" w:cs="Times New Roman"/>
      <w:sz w:val="20"/>
      <w:szCs w:val="20"/>
    </w:rPr>
  </w:style>
  <w:style w:type="table" w:styleId="TableGrid">
    <w:name w:val="Table Grid"/>
    <w:basedOn w:val="TableNormal"/>
    <w:rsid w:val="003275E8"/>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275E8"/>
    <w:pPr>
      <w:widowControl w:val="0"/>
      <w:spacing w:after="120" w:line="240" w:lineRule="auto"/>
      <w:ind w:left="360"/>
    </w:pPr>
    <w:rPr>
      <w:rFonts w:ascii="Courier" w:eastAsia="Times New Roman" w:hAnsi="Courier" w:cs="Times New Roman"/>
      <w:snapToGrid w:val="0"/>
      <w:sz w:val="24"/>
      <w:szCs w:val="20"/>
    </w:rPr>
  </w:style>
  <w:style w:type="character" w:customStyle="1" w:styleId="BodyTextIndentChar">
    <w:name w:val="Body Text Indent Char"/>
    <w:basedOn w:val="DefaultParagraphFont"/>
    <w:link w:val="BodyTextIndent"/>
    <w:rsid w:val="003275E8"/>
    <w:rPr>
      <w:rFonts w:ascii="Courier" w:eastAsia="Times New Roman" w:hAnsi="Courier" w:cs="Times New Roman"/>
      <w:snapToGrid w:val="0"/>
      <w:sz w:val="24"/>
      <w:szCs w:val="20"/>
    </w:rPr>
  </w:style>
  <w:style w:type="character" w:customStyle="1" w:styleId="Heading3Char">
    <w:name w:val="Heading 3 Char"/>
    <w:basedOn w:val="DefaultParagraphFont"/>
    <w:link w:val="Heading3"/>
    <w:rsid w:val="0021759A"/>
    <w:rPr>
      <w:rFonts w:ascii="Arial" w:eastAsia="Times New Roman" w:hAnsi="Arial" w:cs="Times New Roman"/>
      <w:b/>
      <w:snapToGrid w:val="0"/>
      <w:sz w:val="16"/>
      <w:szCs w:val="20"/>
    </w:rPr>
  </w:style>
  <w:style w:type="character" w:customStyle="1" w:styleId="Heading4Char">
    <w:name w:val="Heading 4 Char"/>
    <w:basedOn w:val="DefaultParagraphFont"/>
    <w:link w:val="Heading4"/>
    <w:rsid w:val="0021759A"/>
    <w:rPr>
      <w:rFonts w:ascii="Arial" w:eastAsia="Times New Roman" w:hAnsi="Arial" w:cs="Times New Roman"/>
      <w:b/>
      <w:snapToGrid w:val="0"/>
      <w:sz w:val="16"/>
      <w:szCs w:val="20"/>
    </w:rPr>
  </w:style>
  <w:style w:type="character" w:customStyle="1" w:styleId="Heading5Char">
    <w:name w:val="Heading 5 Char"/>
    <w:basedOn w:val="DefaultParagraphFont"/>
    <w:link w:val="Heading5"/>
    <w:rsid w:val="0021759A"/>
    <w:rPr>
      <w:rFonts w:ascii="Arial" w:eastAsia="Times New Roman" w:hAnsi="Arial" w:cs="Times New Roman"/>
      <w:b/>
      <w:i/>
      <w:snapToGrid w:val="0"/>
      <w:sz w:val="20"/>
      <w:szCs w:val="20"/>
    </w:rPr>
  </w:style>
  <w:style w:type="character" w:customStyle="1" w:styleId="Heading6Char">
    <w:name w:val="Heading 6 Char"/>
    <w:basedOn w:val="DefaultParagraphFont"/>
    <w:link w:val="Heading6"/>
    <w:rsid w:val="0021759A"/>
    <w:rPr>
      <w:rFonts w:ascii="Arial" w:eastAsia="Times New Roman" w:hAnsi="Arial" w:cs="Times New Roman"/>
      <w:b/>
      <w:snapToGrid w:val="0"/>
      <w:sz w:val="20"/>
      <w:szCs w:val="20"/>
      <w:shd w:val="pct25" w:color="auto" w:fill="FFFFFF"/>
    </w:rPr>
  </w:style>
  <w:style w:type="character" w:customStyle="1" w:styleId="Heading7Char">
    <w:name w:val="Heading 7 Char"/>
    <w:basedOn w:val="DefaultParagraphFont"/>
    <w:link w:val="Heading7"/>
    <w:rsid w:val="0021759A"/>
    <w:rPr>
      <w:rFonts w:ascii="Garamond" w:eastAsia="Times New Roman" w:hAnsi="Garamond" w:cs="Times New Roman"/>
      <w:b/>
      <w:snapToGrid w:val="0"/>
      <w:sz w:val="16"/>
      <w:szCs w:val="20"/>
      <w:u w:val="single"/>
    </w:rPr>
  </w:style>
  <w:style w:type="character" w:customStyle="1" w:styleId="Heading8Char">
    <w:name w:val="Heading 8 Char"/>
    <w:basedOn w:val="DefaultParagraphFont"/>
    <w:link w:val="Heading8"/>
    <w:rsid w:val="0021759A"/>
    <w:rPr>
      <w:rFonts w:ascii="Book Antiqua" w:eastAsia="Times New Roman" w:hAnsi="Book Antiqua" w:cs="Times New Roman"/>
      <w:b/>
      <w:snapToGrid w:val="0"/>
      <w:color w:val="0000FF"/>
      <w:sz w:val="24"/>
      <w:szCs w:val="20"/>
      <w:u w:val="singl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21759A"/>
    <w:rPr>
      <w:rFonts w:ascii="Arial" w:eastAsia="Times New Roman" w:hAnsi="Arial" w:cs="Times New Roman"/>
      <w:b/>
      <w:snapToGrid w:val="0"/>
      <w:color w:val="FF0000"/>
      <w:sz w:val="20"/>
      <w:szCs w:val="20"/>
      <w:u w:val="single"/>
    </w:rPr>
  </w:style>
  <w:style w:type="character" w:styleId="FootnoteReference">
    <w:name w:val="footnote reference"/>
    <w:semiHidden/>
    <w:rsid w:val="0021759A"/>
  </w:style>
  <w:style w:type="character" w:styleId="Hyperlink">
    <w:name w:val="Hyperlink"/>
    <w:basedOn w:val="DefaultParagraphFont"/>
    <w:rsid w:val="0021759A"/>
    <w:rPr>
      <w:color w:val="0000FF"/>
      <w:u w:val="single"/>
    </w:rPr>
  </w:style>
  <w:style w:type="paragraph" w:styleId="BodyText">
    <w:name w:val="Body Text"/>
    <w:basedOn w:val="Normal"/>
    <w:link w:val="BodyTextChar"/>
    <w:rsid w:val="0021759A"/>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21759A"/>
    <w:rPr>
      <w:rFonts w:ascii="Arial" w:eastAsia="Times New Roman" w:hAnsi="Arial" w:cs="Times New Roman"/>
      <w:sz w:val="16"/>
      <w:szCs w:val="20"/>
    </w:rPr>
  </w:style>
  <w:style w:type="character" w:styleId="FollowedHyperlink">
    <w:name w:val="FollowedHyperlink"/>
    <w:basedOn w:val="DefaultParagraphFont"/>
    <w:rsid w:val="0021759A"/>
    <w:rPr>
      <w:color w:val="800080"/>
      <w:u w:val="single"/>
    </w:rPr>
  </w:style>
  <w:style w:type="paragraph" w:styleId="ListParagraph">
    <w:name w:val="List Paragraph"/>
    <w:basedOn w:val="Normal"/>
    <w:uiPriority w:val="34"/>
    <w:qFormat/>
    <w:rsid w:val="0021759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rsid w:val="0021759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21759A"/>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Stamper</cp:lastModifiedBy>
  <cp:revision>2</cp:revision>
  <dcterms:created xsi:type="dcterms:W3CDTF">2021-06-24T19:37:00Z</dcterms:created>
  <dcterms:modified xsi:type="dcterms:W3CDTF">2021-06-24T19:37:00Z</dcterms:modified>
</cp:coreProperties>
</file>