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FF41" w14:textId="77777777" w:rsidR="00815BB7" w:rsidRPr="00815BB7" w:rsidRDefault="00815BB7" w:rsidP="00815BB7">
      <w:pPr>
        <w:widowControl w:val="0"/>
        <w:spacing w:after="0" w:line="240" w:lineRule="auto"/>
        <w:ind w:left="3235" w:right="-20"/>
        <w:rPr>
          <w:rFonts w:ascii="Calibri" w:eastAsia="Times New Roman" w:hAnsi="Calibri" w:cs="Times New Roman"/>
          <w:sz w:val="24"/>
          <w:szCs w:val="24"/>
        </w:rPr>
      </w:pPr>
      <w:r w:rsidRPr="00815BB7">
        <w:rPr>
          <w:rFonts w:ascii="Calibri" w:eastAsia="Calibri" w:hAnsi="Calibri" w:cs="Times New Roman"/>
          <w:noProof/>
          <w:sz w:val="24"/>
          <w:szCs w:val="24"/>
        </w:rPr>
        <w:drawing>
          <wp:inline distT="0" distB="0" distL="0" distR="0" wp14:anchorId="413FCA1D" wp14:editId="47398F21">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14:paraId="558D37AE" w14:textId="77777777" w:rsidR="00815BB7" w:rsidRPr="00815BB7" w:rsidRDefault="00815BB7" w:rsidP="00815BB7">
      <w:pPr>
        <w:widowControl w:val="0"/>
        <w:spacing w:after="0" w:line="240" w:lineRule="auto"/>
        <w:contextualSpacing/>
        <w:jc w:val="center"/>
        <w:rPr>
          <w:rFonts w:ascii="Calibri" w:eastAsia="Times New Roman" w:hAnsi="Calibri" w:cs="Times New Roman"/>
          <w:b/>
          <w:spacing w:val="-10"/>
          <w:kern w:val="28"/>
          <w:sz w:val="36"/>
          <w:szCs w:val="56"/>
        </w:rPr>
      </w:pPr>
      <w:r w:rsidRPr="00815BB7">
        <w:rPr>
          <w:rFonts w:ascii="Calibri" w:eastAsia="Times New Roman" w:hAnsi="Calibri" w:cs="Times New Roman"/>
          <w:b/>
          <w:spacing w:val="-10"/>
          <w:kern w:val="28"/>
          <w:sz w:val="36"/>
          <w:szCs w:val="56"/>
        </w:rPr>
        <w:t>WBU Online</w:t>
      </w:r>
    </w:p>
    <w:p w14:paraId="259DEA99" w14:textId="77777777" w:rsidR="00815BB7" w:rsidRPr="00815BB7" w:rsidRDefault="00815BB7" w:rsidP="00815BB7">
      <w:pPr>
        <w:widowControl w:val="0"/>
        <w:spacing w:after="0" w:line="240" w:lineRule="auto"/>
        <w:contextualSpacing/>
        <w:jc w:val="center"/>
        <w:rPr>
          <w:rFonts w:ascii="Calibri" w:eastAsia="Times New Roman" w:hAnsi="Calibri" w:cs="Times New Roman"/>
          <w:b/>
          <w:spacing w:val="-10"/>
          <w:kern w:val="28"/>
          <w:sz w:val="36"/>
          <w:szCs w:val="56"/>
        </w:rPr>
      </w:pPr>
      <w:r w:rsidRPr="00815BB7">
        <w:rPr>
          <w:rFonts w:ascii="Calibri" w:eastAsia="Times New Roman" w:hAnsi="Calibri" w:cs="Times New Roman"/>
          <w:b/>
          <w:spacing w:val="-10"/>
          <w:kern w:val="28"/>
          <w:sz w:val="36"/>
          <w:szCs w:val="56"/>
        </w:rPr>
        <w:t>School of Education</w:t>
      </w:r>
    </w:p>
    <w:p w14:paraId="7B2E685C" w14:textId="77777777" w:rsidR="00815BB7" w:rsidRPr="00815BB7" w:rsidRDefault="00815BB7" w:rsidP="00815BB7">
      <w:pPr>
        <w:widowControl w:val="0"/>
        <w:spacing w:before="2" w:after="0" w:line="180" w:lineRule="exact"/>
        <w:rPr>
          <w:rFonts w:ascii="Calibri" w:eastAsia="Calibri" w:hAnsi="Calibri" w:cs="Times New Roman"/>
          <w:sz w:val="24"/>
          <w:szCs w:val="24"/>
        </w:rPr>
      </w:pPr>
    </w:p>
    <w:p w14:paraId="3E6692C0" w14:textId="77777777" w:rsidR="00815BB7" w:rsidRPr="00815BB7" w:rsidRDefault="00815BB7" w:rsidP="00815BB7">
      <w:pPr>
        <w:widowControl w:val="0"/>
        <w:spacing w:after="0" w:line="276" w:lineRule="auto"/>
        <w:rPr>
          <w:rFonts w:ascii="Calibri" w:eastAsia="Times New Roman" w:hAnsi="Calibri" w:cs="Times New Roman"/>
          <w:bCs/>
        </w:rPr>
      </w:pPr>
      <w:r w:rsidRPr="00815BB7">
        <w:rPr>
          <w:rFonts w:ascii="Calibri" w:eastAsia="Calibri" w:hAnsi="Calibri" w:cs="Times New Roman"/>
          <w:b/>
        </w:rPr>
        <w:t>WAYLAND MISSION STATEMENT</w:t>
      </w:r>
      <w:r w:rsidRPr="00815BB7">
        <w:rPr>
          <w:rFonts w:ascii="Calibri" w:eastAsia="Times New Roman" w:hAnsi="Calibri" w:cs="Times New Roman"/>
          <w:bCs/>
        </w:rPr>
        <w:t>:</w:t>
      </w:r>
    </w:p>
    <w:p w14:paraId="00189703" w14:textId="77777777" w:rsidR="00815BB7" w:rsidRPr="00815BB7" w:rsidRDefault="00815BB7" w:rsidP="00815BB7">
      <w:pPr>
        <w:widowControl w:val="0"/>
        <w:spacing w:after="0" w:line="276" w:lineRule="auto"/>
        <w:rPr>
          <w:rFonts w:ascii="Calibri" w:eastAsia="Times New Roman" w:hAnsi="Calibri" w:cs="Times New Roman"/>
          <w:b/>
          <w:bCs/>
          <w:sz w:val="24"/>
          <w:szCs w:val="24"/>
        </w:rPr>
      </w:pPr>
      <w:r w:rsidRPr="00815BB7">
        <w:rPr>
          <w:rFonts w:ascii="Calibri" w:eastAsia="Times New Roman" w:hAnsi="Calibri" w:cs="Times New Roman"/>
          <w:sz w:val="24"/>
          <w:szCs w:val="24"/>
        </w:rPr>
        <w:t>Way</w:t>
      </w:r>
      <w:r w:rsidRPr="00815BB7">
        <w:rPr>
          <w:rFonts w:ascii="Calibri" w:eastAsia="Times New Roman" w:hAnsi="Calibri" w:cs="Times New Roman"/>
          <w:spacing w:val="1"/>
          <w:sz w:val="24"/>
          <w:szCs w:val="24"/>
        </w:rPr>
        <w:t>l</w:t>
      </w:r>
      <w:r w:rsidRPr="00815BB7">
        <w:rPr>
          <w:rFonts w:ascii="Calibri" w:eastAsia="Times New Roman" w:hAnsi="Calibri" w:cs="Times New Roman"/>
          <w:sz w:val="24"/>
          <w:szCs w:val="24"/>
        </w:rPr>
        <w:t>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Bap</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ist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Univers</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ty exists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to</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duca</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1"/>
          <w:sz w:val="24"/>
          <w:szCs w:val="24"/>
        </w:rPr>
        <w:t>s</w:t>
      </w:r>
      <w:r w:rsidRPr="00815BB7">
        <w:rPr>
          <w:rFonts w:ascii="Calibri" w:eastAsia="Times New Roman" w:hAnsi="Calibri" w:cs="Times New Roman"/>
          <w:sz w:val="24"/>
          <w:szCs w:val="24"/>
        </w:rPr>
        <w:t>tudents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in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an acade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ically cha</w:t>
      </w:r>
      <w:r w:rsidRPr="00815BB7">
        <w:rPr>
          <w:rFonts w:ascii="Calibri" w:eastAsia="Times New Roman" w:hAnsi="Calibri" w:cs="Times New Roman"/>
          <w:spacing w:val="1"/>
          <w:sz w:val="24"/>
          <w:szCs w:val="24"/>
        </w:rPr>
        <w:t>l</w:t>
      </w:r>
      <w:r w:rsidRPr="00815BB7">
        <w:rPr>
          <w:rFonts w:ascii="Calibri" w:eastAsia="Times New Roman" w:hAnsi="Calibri" w:cs="Times New Roman"/>
          <w:sz w:val="24"/>
          <w:szCs w:val="24"/>
        </w:rPr>
        <w:t>leng</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ng,</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lear</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in</w:t>
      </w:r>
      <w:r w:rsidRPr="00815BB7">
        <w:rPr>
          <w:rFonts w:ascii="Calibri" w:eastAsia="Times New Roman" w:hAnsi="Calibri" w:cs="Times New Roman"/>
          <w:spacing w:val="2"/>
          <w:sz w:val="24"/>
          <w:szCs w:val="24"/>
        </w:rPr>
        <w:t>g</w:t>
      </w:r>
      <w:r w:rsidRPr="00815BB7">
        <w:rPr>
          <w:rFonts w:ascii="Calibri" w:eastAsia="Times New Roman" w:hAnsi="Calibri" w:cs="Times New Roman"/>
          <w:sz w:val="24"/>
          <w:szCs w:val="24"/>
        </w:rPr>
        <w:t>-focused,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distincti</w:t>
      </w:r>
      <w:r w:rsidRPr="00815BB7">
        <w:rPr>
          <w:rFonts w:ascii="Calibri" w:eastAsia="Times New Roman" w:hAnsi="Calibri" w:cs="Times New Roman"/>
          <w:spacing w:val="-1"/>
          <w:sz w:val="24"/>
          <w:szCs w:val="24"/>
        </w:rPr>
        <w:t>v</w:t>
      </w:r>
      <w:r w:rsidRPr="00815BB7">
        <w:rPr>
          <w:rFonts w:ascii="Calibri" w:eastAsia="Times New Roman" w:hAnsi="Calibri" w:cs="Times New Roman"/>
          <w:sz w:val="24"/>
          <w:szCs w:val="24"/>
        </w:rPr>
        <w:t>ely</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Christian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environ</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ent</w:t>
      </w:r>
      <w:r w:rsidRPr="00815BB7">
        <w:rPr>
          <w:rFonts w:ascii="Calibri" w:eastAsia="Times New Roman" w:hAnsi="Calibri" w:cs="Times New Roman"/>
          <w:spacing w:val="2"/>
          <w:sz w:val="24"/>
          <w:szCs w:val="24"/>
        </w:rPr>
        <w:t xml:space="preserve"> </w:t>
      </w:r>
      <w:r w:rsidRPr="00815BB7">
        <w:rPr>
          <w:rFonts w:ascii="Calibri" w:eastAsia="Times New Roman" w:hAnsi="Calibri" w:cs="Times New Roman"/>
          <w:sz w:val="24"/>
          <w:szCs w:val="24"/>
        </w:rPr>
        <w:t>for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profess</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on</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 xml:space="preserve">l success,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se</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 xml:space="preserve">vice to </w:t>
      </w:r>
      <w:r w:rsidRPr="00815BB7">
        <w:rPr>
          <w:rFonts w:ascii="Calibri" w:eastAsia="Times New Roman" w:hAnsi="Calibri" w:cs="Times New Roman"/>
          <w:spacing w:val="-1"/>
          <w:sz w:val="24"/>
          <w:szCs w:val="24"/>
        </w:rPr>
        <w:t>G</w:t>
      </w:r>
      <w:r w:rsidRPr="00815BB7">
        <w:rPr>
          <w:rFonts w:ascii="Calibri" w:eastAsia="Times New Roman" w:hAnsi="Calibri" w:cs="Times New Roman"/>
          <w:sz w:val="24"/>
          <w:szCs w:val="24"/>
        </w:rPr>
        <w:t>od and humankin</w:t>
      </w:r>
      <w:r w:rsidRPr="00815BB7">
        <w:rPr>
          <w:rFonts w:ascii="Calibri" w:eastAsia="Times New Roman" w:hAnsi="Calibri" w:cs="Times New Roman"/>
          <w:spacing w:val="1"/>
          <w:sz w:val="24"/>
          <w:szCs w:val="24"/>
        </w:rPr>
        <w:t>d</w:t>
      </w:r>
      <w:r w:rsidRPr="00815BB7">
        <w:rPr>
          <w:rFonts w:ascii="Calibri" w:eastAsia="Times New Roman" w:hAnsi="Calibri" w:cs="Times New Roman"/>
          <w:sz w:val="24"/>
          <w:szCs w:val="24"/>
        </w:rPr>
        <w:t>.</w:t>
      </w:r>
    </w:p>
    <w:p w14:paraId="4A65F79A" w14:textId="77777777" w:rsidR="00815BB7" w:rsidRPr="00815BB7" w:rsidRDefault="00815BB7" w:rsidP="00815BB7">
      <w:pPr>
        <w:widowControl w:val="0"/>
        <w:spacing w:after="0" w:line="240" w:lineRule="auto"/>
        <w:ind w:right="497"/>
        <w:jc w:val="both"/>
        <w:rPr>
          <w:rFonts w:ascii="Calibri" w:eastAsia="Calibri" w:hAnsi="Calibri" w:cs="Times New Roman"/>
          <w:sz w:val="24"/>
          <w:szCs w:val="24"/>
        </w:rPr>
      </w:pPr>
    </w:p>
    <w:p w14:paraId="4941950F" w14:textId="77777777" w:rsidR="00142242" w:rsidRPr="00142242" w:rsidRDefault="00142242" w:rsidP="00142242">
      <w:pPr>
        <w:autoSpaceDE w:val="0"/>
        <w:autoSpaceDN w:val="0"/>
        <w:adjustRightInd w:val="0"/>
        <w:spacing w:after="0" w:line="240" w:lineRule="auto"/>
        <w:outlineLvl w:val="0"/>
        <w:rPr>
          <w:rFonts w:ascii="Calibri" w:eastAsia="Calibri" w:hAnsi="Calibri" w:cs="Times New Roman"/>
          <w:b/>
          <w:color w:val="4472C4" w:themeColor="accent1"/>
          <w:sz w:val="24"/>
          <w:szCs w:val="24"/>
        </w:rPr>
      </w:pPr>
      <w:r w:rsidRPr="00142242">
        <w:rPr>
          <w:rFonts w:ascii="Calibri" w:eastAsia="Calibri" w:hAnsi="Calibri" w:cs="Times New Roman"/>
          <w:b/>
          <w:color w:val="4472C4" w:themeColor="accent1"/>
          <w:sz w:val="24"/>
          <w:szCs w:val="24"/>
        </w:rPr>
        <w:t xml:space="preserve">COURSE NUMBER &amp; NAME: </w:t>
      </w:r>
    </w:p>
    <w:p w14:paraId="44D89A8D" w14:textId="4C5181C6" w:rsidR="00815BB7" w:rsidRPr="00142242" w:rsidRDefault="00815BB7" w:rsidP="00815BB7">
      <w:pPr>
        <w:widowControl w:val="0"/>
        <w:autoSpaceDE w:val="0"/>
        <w:autoSpaceDN w:val="0"/>
        <w:adjustRightInd w:val="0"/>
        <w:spacing w:after="0" w:line="240" w:lineRule="auto"/>
        <w:outlineLvl w:val="0"/>
        <w:rPr>
          <w:rFonts w:ascii="Calibri" w:eastAsia="Calibri" w:hAnsi="Calibri" w:cs="Times New Roman"/>
          <w:b/>
          <w:color w:val="000000"/>
          <w:sz w:val="24"/>
          <w:szCs w:val="24"/>
        </w:rPr>
      </w:pPr>
      <w:r w:rsidRPr="00142242">
        <w:rPr>
          <w:rFonts w:ascii="Calibri" w:eastAsia="Calibri" w:hAnsi="Calibri" w:cs="Times New Roman"/>
          <w:b/>
          <w:color w:val="000000"/>
          <w:sz w:val="24"/>
          <w:szCs w:val="24"/>
        </w:rPr>
        <w:t>EXSS 1119 Walking and Jogging VC01</w:t>
      </w:r>
    </w:p>
    <w:p w14:paraId="44ADDEE6" w14:textId="775891B7" w:rsidR="00815BB7" w:rsidRPr="00142242" w:rsidRDefault="00815BB7" w:rsidP="00815BB7">
      <w:pPr>
        <w:widowControl w:val="0"/>
        <w:spacing w:after="0" w:line="240" w:lineRule="auto"/>
        <w:ind w:right="497"/>
        <w:jc w:val="both"/>
        <w:rPr>
          <w:rFonts w:ascii="Calibri" w:eastAsia="Times New Roman" w:hAnsi="Calibri" w:cs="Times New Roman"/>
          <w:b/>
          <w:bCs/>
          <w:sz w:val="24"/>
          <w:szCs w:val="24"/>
        </w:rPr>
      </w:pPr>
      <w:r w:rsidRPr="00142242">
        <w:rPr>
          <w:rFonts w:ascii="Calibri" w:eastAsia="Calibri" w:hAnsi="Calibri" w:cs="Times New Roman"/>
          <w:b/>
          <w:sz w:val="24"/>
          <w:szCs w:val="24"/>
        </w:rPr>
        <w:t>Term:</w:t>
      </w:r>
      <w:r w:rsidRPr="00142242">
        <w:rPr>
          <w:rFonts w:ascii="Calibri" w:eastAsia="Calibri" w:hAnsi="Calibri" w:cs="Times New Roman"/>
          <w:sz w:val="24"/>
          <w:szCs w:val="24"/>
        </w:rPr>
        <w:t xml:space="preserve"> </w:t>
      </w:r>
      <w:r w:rsidR="00FB23BC" w:rsidRPr="00142242">
        <w:rPr>
          <w:rFonts w:ascii="Calibri" w:eastAsia="Calibri" w:hAnsi="Calibri" w:cs="Times New Roman"/>
          <w:sz w:val="24"/>
          <w:szCs w:val="24"/>
        </w:rPr>
        <w:t>Fall 1 202</w:t>
      </w:r>
      <w:r w:rsidR="00142242" w:rsidRPr="00142242">
        <w:rPr>
          <w:rFonts w:ascii="Calibri" w:eastAsia="Calibri" w:hAnsi="Calibri" w:cs="Times New Roman"/>
          <w:sz w:val="24"/>
          <w:szCs w:val="24"/>
        </w:rPr>
        <w:t>3</w:t>
      </w:r>
    </w:p>
    <w:p w14:paraId="5D4D08ED" w14:textId="77777777" w:rsidR="00815BB7" w:rsidRPr="00815BB7" w:rsidRDefault="00815BB7" w:rsidP="00815BB7">
      <w:pPr>
        <w:widowControl w:val="0"/>
        <w:spacing w:before="14" w:after="0" w:line="260" w:lineRule="exact"/>
        <w:rPr>
          <w:rFonts w:ascii="Calibri" w:eastAsia="Calibri" w:hAnsi="Calibri" w:cs="Times New Roman"/>
          <w:sz w:val="24"/>
          <w:szCs w:val="24"/>
        </w:rPr>
      </w:pPr>
    </w:p>
    <w:p w14:paraId="2B40A79B"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 xml:space="preserve">TERM: </w:t>
      </w:r>
    </w:p>
    <w:p w14:paraId="6A6AA957"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Fall 1 2023</w:t>
      </w:r>
    </w:p>
    <w:p w14:paraId="18EF6C1D"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 xml:space="preserve">INSTRUCTOR: </w:t>
      </w:r>
    </w:p>
    <w:p w14:paraId="34135187"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Dr. Kimberly Be</w:t>
      </w:r>
      <w:bookmarkStart w:id="0" w:name="_Hlk136462965"/>
      <w:r w:rsidRPr="00142242">
        <w:rPr>
          <w:rFonts w:ascii="Calibri" w:eastAsia="Calibri" w:hAnsi="Calibri" w:cs="Times New Roman"/>
          <w:sz w:val="24"/>
          <w:szCs w:val="24"/>
        </w:rPr>
        <w:t>r</w:t>
      </w:r>
      <w:bookmarkEnd w:id="0"/>
      <w:r w:rsidRPr="00142242">
        <w:rPr>
          <w:rFonts w:ascii="Calibri" w:eastAsia="Calibri" w:hAnsi="Calibri" w:cs="Times New Roman"/>
          <w:sz w:val="24"/>
          <w:szCs w:val="24"/>
        </w:rPr>
        <w:t>ry</w:t>
      </w:r>
    </w:p>
    <w:p w14:paraId="642B7C56"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CONTACT INFORMATION:</w:t>
      </w:r>
    </w:p>
    <w:p w14:paraId="734DD657"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Office phone:  806-281-8463</w:t>
      </w:r>
    </w:p>
    <w:p w14:paraId="0C24C56A"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WBU Email: Kimberly.berry@wayland.wbu.edu</w:t>
      </w:r>
    </w:p>
    <w:p w14:paraId="79B62615"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 xml:space="preserve">OFFICE HOURS, BUILDING &amp; LOCATION: </w:t>
      </w:r>
    </w:p>
    <w:p w14:paraId="5BDFE4C5"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Virtual Campus</w:t>
      </w:r>
    </w:p>
    <w:p w14:paraId="37583E32"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COURSE MEETING TIME &amp; LOCATION:</w:t>
      </w:r>
    </w:p>
    <w:p w14:paraId="591BF532" w14:textId="342095AA" w:rsidR="00815BB7"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 xml:space="preserve">Virtual Campus – Blackboard </w:t>
      </w:r>
    </w:p>
    <w:p w14:paraId="209A5EDA"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40"/>
          <w:szCs w:val="26"/>
        </w:rPr>
      </w:pPr>
      <w:r w:rsidRPr="00815BB7">
        <w:rPr>
          <w:rFonts w:ascii="Calibri" w:eastAsia="Times New Roman" w:hAnsi="Calibri" w:cs="Times New Roman"/>
          <w:b/>
          <w:color w:val="2E74B5"/>
          <w:szCs w:val="26"/>
        </w:rPr>
        <w:t>CATA</w:t>
      </w:r>
      <w:r w:rsidRPr="00815BB7">
        <w:rPr>
          <w:rFonts w:ascii="Calibri" w:eastAsia="Times New Roman" w:hAnsi="Calibri" w:cs="Times New Roman"/>
          <w:b/>
          <w:color w:val="2E74B5"/>
          <w:spacing w:val="-1"/>
          <w:szCs w:val="26"/>
        </w:rPr>
        <w:t>L</w:t>
      </w:r>
      <w:r w:rsidRPr="00815BB7">
        <w:rPr>
          <w:rFonts w:ascii="Calibri" w:eastAsia="Times New Roman" w:hAnsi="Calibri" w:cs="Times New Roman"/>
          <w:b/>
          <w:color w:val="2E74B5"/>
          <w:szCs w:val="26"/>
        </w:rPr>
        <w:t>OG</w:t>
      </w:r>
      <w:r w:rsidRPr="00815BB7">
        <w:rPr>
          <w:rFonts w:ascii="Calibri" w:eastAsia="Times New Roman" w:hAnsi="Calibri" w:cs="Times New Roman"/>
          <w:b/>
          <w:color w:val="2E74B5"/>
          <w:spacing w:val="41"/>
          <w:szCs w:val="26"/>
        </w:rPr>
        <w:t xml:space="preserve"> </w:t>
      </w:r>
      <w:r w:rsidRPr="00815BB7">
        <w:rPr>
          <w:rFonts w:ascii="Calibri" w:eastAsia="Times New Roman" w:hAnsi="Calibri" w:cs="Times New Roman"/>
          <w:b/>
          <w:color w:val="2E74B5"/>
          <w:szCs w:val="26"/>
        </w:rPr>
        <w:t>D</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pacing w:val="1"/>
          <w:szCs w:val="26"/>
        </w:rPr>
        <w:t>S</w:t>
      </w:r>
      <w:r w:rsidRPr="00815BB7">
        <w:rPr>
          <w:rFonts w:ascii="Calibri" w:eastAsia="Times New Roman" w:hAnsi="Calibri" w:cs="Times New Roman"/>
          <w:b/>
          <w:color w:val="2E74B5"/>
          <w:szCs w:val="26"/>
        </w:rPr>
        <w:t>C</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I</w:t>
      </w:r>
      <w:r w:rsidRPr="00815BB7">
        <w:rPr>
          <w:rFonts w:ascii="Calibri" w:eastAsia="Times New Roman" w:hAnsi="Calibri" w:cs="Times New Roman"/>
          <w:b/>
          <w:color w:val="2E74B5"/>
          <w:spacing w:val="1"/>
          <w:szCs w:val="26"/>
        </w:rPr>
        <w:t>P</w:t>
      </w:r>
      <w:r w:rsidRPr="00815BB7">
        <w:rPr>
          <w:rFonts w:ascii="Calibri" w:eastAsia="Times New Roman" w:hAnsi="Calibri" w:cs="Times New Roman"/>
          <w:b/>
          <w:color w:val="2E74B5"/>
          <w:szCs w:val="26"/>
        </w:rPr>
        <w:t>TION</w:t>
      </w:r>
      <w:r w:rsidRPr="00815BB7">
        <w:rPr>
          <w:rFonts w:ascii="Calibri" w:eastAsia="Times New Roman" w:hAnsi="Calibri" w:cs="Times New Roman"/>
          <w:color w:val="2E74B5"/>
          <w:szCs w:val="26"/>
        </w:rPr>
        <w:t xml:space="preserve">: </w:t>
      </w:r>
      <w:r w:rsidRPr="00815BB7">
        <w:rPr>
          <w:rFonts w:ascii="Calibri" w:eastAsia="Times New Roman" w:hAnsi="Calibri" w:cs="Times New Roman"/>
          <w:color w:val="2E74B5"/>
          <w:spacing w:val="40"/>
          <w:szCs w:val="26"/>
        </w:rPr>
        <w:t xml:space="preserve"> </w:t>
      </w:r>
    </w:p>
    <w:p w14:paraId="5D3582F2" w14:textId="77777777" w:rsidR="00815BB7" w:rsidRPr="00815BB7" w:rsidRDefault="00815BB7" w:rsidP="00142242">
      <w:pPr>
        <w:widowControl w:val="0"/>
        <w:spacing w:after="0" w:line="240" w:lineRule="auto"/>
        <w:ind w:left="100" w:right="377"/>
        <w:rPr>
          <w:rFonts w:ascii="Calibri" w:eastAsia="Times New Roman" w:hAnsi="Calibri" w:cs="Times New Roman"/>
          <w:sz w:val="24"/>
          <w:szCs w:val="24"/>
        </w:rPr>
      </w:pPr>
      <w:r w:rsidRPr="00815BB7">
        <w:rPr>
          <w:rFonts w:ascii="Calibri" w:eastAsia="Times New Roman" w:hAnsi="Calibri" w:cs="Times New Roman"/>
          <w:sz w:val="24"/>
          <w:szCs w:val="24"/>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that promote long-term well- being. The course includes inventories of lifestyles, planning for positive change, and the use of lifetime physical activities in the overall wellness scheme.</w:t>
      </w:r>
    </w:p>
    <w:p w14:paraId="68ED6F21"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pacing w:val="2"/>
          <w:szCs w:val="26"/>
        </w:rPr>
      </w:pPr>
      <w:r w:rsidRPr="00815BB7">
        <w:rPr>
          <w:rFonts w:ascii="Calibri" w:eastAsia="Times New Roman" w:hAnsi="Calibri" w:cs="Times New Roman"/>
          <w:b/>
          <w:color w:val="2E74B5"/>
          <w:szCs w:val="26"/>
        </w:rPr>
        <w:t>PRER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pacing w:val="1"/>
          <w:szCs w:val="26"/>
        </w:rPr>
        <w:t>Q</w:t>
      </w:r>
      <w:r w:rsidRPr="00815BB7">
        <w:rPr>
          <w:rFonts w:ascii="Calibri" w:eastAsia="Times New Roman" w:hAnsi="Calibri" w:cs="Times New Roman"/>
          <w:b/>
          <w:color w:val="2E74B5"/>
          <w:szCs w:val="26"/>
        </w:rPr>
        <w:t>UISI</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E</w:t>
      </w:r>
      <w:r w:rsidRPr="00815BB7">
        <w:rPr>
          <w:rFonts w:ascii="Calibri" w:eastAsia="Times New Roman" w:hAnsi="Calibri" w:cs="Times New Roman"/>
          <w:color w:val="2E74B5"/>
          <w:szCs w:val="26"/>
        </w:rPr>
        <w:t>:</w:t>
      </w:r>
      <w:r w:rsidRPr="00815BB7">
        <w:rPr>
          <w:rFonts w:ascii="Calibri" w:eastAsia="Times New Roman" w:hAnsi="Calibri" w:cs="Times New Roman"/>
          <w:color w:val="2E74B5"/>
          <w:spacing w:val="2"/>
          <w:szCs w:val="26"/>
        </w:rPr>
        <w:t xml:space="preserve"> </w:t>
      </w:r>
    </w:p>
    <w:p w14:paraId="77CD306F" w14:textId="77777777" w:rsidR="00815BB7" w:rsidRPr="00815BB7" w:rsidRDefault="00815BB7" w:rsidP="00815BB7">
      <w:pPr>
        <w:widowControl w:val="0"/>
        <w:spacing w:after="0" w:line="240" w:lineRule="auto"/>
        <w:ind w:left="100" w:right="377"/>
        <w:jc w:val="both"/>
        <w:rPr>
          <w:rFonts w:ascii="Calibri" w:eastAsia="Times New Roman" w:hAnsi="Calibri" w:cs="Times New Roman"/>
          <w:sz w:val="24"/>
          <w:szCs w:val="24"/>
        </w:rPr>
      </w:pPr>
      <w:r w:rsidRPr="00815BB7">
        <w:rPr>
          <w:rFonts w:ascii="Calibri" w:eastAsia="Times New Roman" w:hAnsi="Calibri" w:cs="Times New Roman"/>
          <w:sz w:val="24"/>
          <w:szCs w:val="24"/>
        </w:rPr>
        <w:t>None</w:t>
      </w:r>
    </w:p>
    <w:p w14:paraId="15C7FE4C" w14:textId="77777777" w:rsidR="00815BB7" w:rsidRPr="00815BB7" w:rsidRDefault="00815BB7" w:rsidP="00815BB7">
      <w:pPr>
        <w:widowControl w:val="0"/>
        <w:spacing w:before="16" w:after="0" w:line="260" w:lineRule="exact"/>
        <w:rPr>
          <w:rFonts w:ascii="Calibri" w:eastAsia="Calibri" w:hAnsi="Calibri" w:cs="Times New Roman"/>
          <w:sz w:val="24"/>
          <w:szCs w:val="24"/>
        </w:rPr>
      </w:pPr>
    </w:p>
    <w:p w14:paraId="347379B5"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zCs w:val="26"/>
        </w:rPr>
      </w:pPr>
      <w:r w:rsidRPr="00815BB7">
        <w:rPr>
          <w:rFonts w:ascii="Calibri" w:eastAsia="Times New Roman" w:hAnsi="Calibri" w:cs="Times New Roman"/>
          <w:b/>
          <w:color w:val="2E74B5"/>
          <w:szCs w:val="26"/>
        </w:rPr>
        <w:t>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QUIRED TEXTBO</w:t>
      </w:r>
      <w:r w:rsidRPr="00815BB7">
        <w:rPr>
          <w:rFonts w:ascii="Calibri" w:eastAsia="Times New Roman" w:hAnsi="Calibri" w:cs="Times New Roman"/>
          <w:b/>
          <w:color w:val="2E74B5"/>
          <w:spacing w:val="1"/>
          <w:szCs w:val="26"/>
        </w:rPr>
        <w:t>O</w:t>
      </w:r>
      <w:r w:rsidRPr="00815BB7">
        <w:rPr>
          <w:rFonts w:ascii="Calibri" w:eastAsia="Times New Roman" w:hAnsi="Calibri" w:cs="Times New Roman"/>
          <w:b/>
          <w:color w:val="2E74B5"/>
          <w:szCs w:val="26"/>
        </w:rPr>
        <w:t>K AND R</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SOUR</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ES MAT</w:t>
      </w:r>
      <w:r w:rsidRPr="00815BB7">
        <w:rPr>
          <w:rFonts w:ascii="Calibri" w:eastAsia="Times New Roman" w:hAnsi="Calibri" w:cs="Times New Roman"/>
          <w:b/>
          <w:color w:val="2E74B5"/>
          <w:spacing w:val="1"/>
          <w:szCs w:val="26"/>
        </w:rPr>
        <w:t>E</w:t>
      </w:r>
      <w:r w:rsidRPr="00815BB7">
        <w:rPr>
          <w:rFonts w:ascii="Calibri" w:eastAsia="Times New Roman" w:hAnsi="Calibri" w:cs="Times New Roman"/>
          <w:b/>
          <w:color w:val="2E74B5"/>
          <w:szCs w:val="26"/>
        </w:rPr>
        <w:t>RI</w:t>
      </w:r>
      <w:r w:rsidRPr="00815BB7">
        <w:rPr>
          <w:rFonts w:ascii="Calibri" w:eastAsia="Times New Roman" w:hAnsi="Calibri" w:cs="Times New Roman"/>
          <w:b/>
          <w:color w:val="2E74B5"/>
          <w:spacing w:val="-1"/>
          <w:szCs w:val="26"/>
        </w:rPr>
        <w:t>A</w:t>
      </w:r>
      <w:r w:rsidRPr="00815BB7">
        <w:rPr>
          <w:rFonts w:ascii="Calibri" w:eastAsia="Times New Roman" w:hAnsi="Calibri" w:cs="Times New Roman"/>
          <w:b/>
          <w:color w:val="2E74B5"/>
          <w:szCs w:val="26"/>
        </w:rPr>
        <w:t>LS</w:t>
      </w:r>
      <w:r w:rsidRPr="00815BB7">
        <w:rPr>
          <w:rFonts w:ascii="Calibri" w:eastAsia="Times New Roman" w:hAnsi="Calibri" w:cs="Times New Roman"/>
          <w:color w:val="2E74B5"/>
          <w:szCs w:val="26"/>
        </w:rPr>
        <w:t>:</w:t>
      </w:r>
    </w:p>
    <w:p w14:paraId="4D10F543" w14:textId="34A22627" w:rsidR="00815BB7" w:rsidRPr="00815BB7" w:rsidRDefault="00815BB7" w:rsidP="00815BB7">
      <w:pPr>
        <w:widowControl w:val="0"/>
        <w:spacing w:after="200" w:line="276" w:lineRule="auto"/>
        <w:rPr>
          <w:rFonts w:ascii="Calibri" w:eastAsia="Calibri" w:hAnsi="Calibri" w:cs="Times New Roman"/>
        </w:rPr>
      </w:pPr>
      <w:r>
        <w:rPr>
          <w:rFonts w:ascii="Calibri" w:eastAsia="Calibri" w:hAnsi="Calibri" w:cs="Times New Roman"/>
        </w:rPr>
        <w:t>None</w:t>
      </w:r>
    </w:p>
    <w:p w14:paraId="030BE55E" w14:textId="77777777" w:rsidR="00142242" w:rsidRPr="00142242" w:rsidRDefault="00142242" w:rsidP="00142242">
      <w:pPr>
        <w:keepNext/>
        <w:keepLines/>
        <w:widowControl w:val="0"/>
        <w:spacing w:before="40" w:after="0" w:line="276" w:lineRule="auto"/>
        <w:outlineLvl w:val="1"/>
        <w:rPr>
          <w:rFonts w:ascii="Calibri" w:eastAsia="Times New Roman" w:hAnsi="Calibri" w:cs="Times New Roman"/>
          <w:color w:val="2E74B5"/>
          <w:spacing w:val="1"/>
          <w:sz w:val="24"/>
          <w:szCs w:val="24"/>
        </w:rPr>
      </w:pPr>
      <w:r w:rsidRPr="00142242">
        <w:rPr>
          <w:rFonts w:ascii="Calibri" w:eastAsia="Times New Roman" w:hAnsi="Calibri" w:cs="Times New Roman"/>
          <w:b/>
          <w:color w:val="2E74B5"/>
          <w:sz w:val="24"/>
          <w:szCs w:val="24"/>
        </w:rPr>
        <w:lastRenderedPageBreak/>
        <w:t>COU</w:t>
      </w:r>
      <w:r w:rsidRPr="00142242">
        <w:rPr>
          <w:rFonts w:ascii="Calibri" w:eastAsia="Times New Roman" w:hAnsi="Calibri" w:cs="Times New Roman"/>
          <w:b/>
          <w:color w:val="2E74B5"/>
          <w:spacing w:val="-1"/>
          <w:sz w:val="24"/>
          <w:szCs w:val="24"/>
        </w:rPr>
        <w:t>R</w:t>
      </w:r>
      <w:r w:rsidRPr="00142242">
        <w:rPr>
          <w:rFonts w:ascii="Calibri" w:eastAsia="Times New Roman" w:hAnsi="Calibri" w:cs="Times New Roman"/>
          <w:b/>
          <w:color w:val="2E74B5"/>
          <w:sz w:val="24"/>
          <w:szCs w:val="24"/>
        </w:rPr>
        <w:t>SE OUT</w:t>
      </w:r>
      <w:r w:rsidRPr="00142242">
        <w:rPr>
          <w:rFonts w:ascii="Calibri" w:eastAsia="Times New Roman" w:hAnsi="Calibri" w:cs="Times New Roman"/>
          <w:b/>
          <w:color w:val="2E74B5"/>
          <w:spacing w:val="-1"/>
          <w:sz w:val="24"/>
          <w:szCs w:val="24"/>
        </w:rPr>
        <w:t>C</w:t>
      </w:r>
      <w:r w:rsidRPr="00142242">
        <w:rPr>
          <w:rFonts w:ascii="Calibri" w:eastAsia="Times New Roman" w:hAnsi="Calibri" w:cs="Times New Roman"/>
          <w:b/>
          <w:color w:val="2E74B5"/>
          <w:sz w:val="24"/>
          <w:szCs w:val="24"/>
        </w:rPr>
        <w:t xml:space="preserve">OME </w:t>
      </w:r>
      <w:r w:rsidRPr="00142242">
        <w:rPr>
          <w:rFonts w:ascii="Calibri" w:eastAsia="Times New Roman" w:hAnsi="Calibri" w:cs="Times New Roman"/>
          <w:b/>
          <w:color w:val="2E74B5"/>
          <w:spacing w:val="-1"/>
          <w:sz w:val="24"/>
          <w:szCs w:val="24"/>
        </w:rPr>
        <w:t>C</w:t>
      </w:r>
      <w:r w:rsidRPr="00142242">
        <w:rPr>
          <w:rFonts w:ascii="Calibri" w:eastAsia="Times New Roman" w:hAnsi="Calibri" w:cs="Times New Roman"/>
          <w:b/>
          <w:color w:val="2E74B5"/>
          <w:sz w:val="24"/>
          <w:szCs w:val="24"/>
        </w:rPr>
        <w:t>OMPETENCIES</w:t>
      </w:r>
      <w:r w:rsidRPr="00142242">
        <w:rPr>
          <w:rFonts w:ascii="Calibri" w:eastAsia="Times New Roman" w:hAnsi="Calibri" w:cs="Times New Roman"/>
          <w:color w:val="2E74B5"/>
          <w:sz w:val="24"/>
          <w:szCs w:val="24"/>
        </w:rPr>
        <w:t>:</w:t>
      </w:r>
      <w:r w:rsidRPr="00142242">
        <w:rPr>
          <w:rFonts w:ascii="Calibri" w:eastAsia="Times New Roman" w:hAnsi="Calibri" w:cs="Times New Roman"/>
          <w:color w:val="2E74B5"/>
          <w:spacing w:val="1"/>
          <w:sz w:val="24"/>
          <w:szCs w:val="24"/>
        </w:rPr>
        <w:t xml:space="preserve"> </w:t>
      </w:r>
    </w:p>
    <w:p w14:paraId="7A6AEBB6" w14:textId="77777777" w:rsidR="00142242" w:rsidRPr="00815BB7" w:rsidRDefault="00142242" w:rsidP="00142242">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Students will be able to:</w:t>
      </w:r>
    </w:p>
    <w:p w14:paraId="72E19788" w14:textId="77777777" w:rsidR="00142242" w:rsidRPr="00815BB7" w:rsidRDefault="00142242" w:rsidP="00142242">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 xml:space="preserve">1.  Develop a basic understanding of </w:t>
      </w:r>
      <w:r>
        <w:rPr>
          <w:rFonts w:ascii="Calibri" w:eastAsia="Calibri" w:hAnsi="Calibri" w:cs="Times New Roman"/>
          <w:sz w:val="24"/>
          <w:szCs w:val="24"/>
        </w:rPr>
        <w:t xml:space="preserve">the benefits of a consistent walking and jogging routine. </w:t>
      </w:r>
    </w:p>
    <w:p w14:paraId="537F3B42" w14:textId="77777777" w:rsidR="00142242" w:rsidRPr="00815BB7" w:rsidRDefault="00142242" w:rsidP="00142242">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2. Improve muscular strength and endurance, cardiovascular endurance, flexibility, and core strength</w:t>
      </w:r>
      <w:r>
        <w:rPr>
          <w:rFonts w:ascii="Calibri" w:eastAsia="Calibri" w:hAnsi="Calibri" w:cs="Times New Roman"/>
          <w:sz w:val="24"/>
          <w:szCs w:val="24"/>
        </w:rPr>
        <w:t>.</w:t>
      </w:r>
    </w:p>
    <w:p w14:paraId="531140BF" w14:textId="77777777" w:rsidR="00142242" w:rsidRPr="00815BB7" w:rsidRDefault="00142242" w:rsidP="00142242">
      <w:pPr>
        <w:widowControl w:val="0"/>
        <w:spacing w:before="6" w:after="0" w:line="240" w:lineRule="auto"/>
        <w:rPr>
          <w:rFonts w:ascii="Calibri" w:eastAsia="Calibri" w:hAnsi="Calibri" w:cs="Times New Roman"/>
          <w:sz w:val="24"/>
          <w:szCs w:val="24"/>
        </w:rPr>
      </w:pPr>
      <w:r w:rsidRPr="00815BB7">
        <w:rPr>
          <w:rFonts w:ascii="Calibri" w:eastAsia="Calibri" w:hAnsi="Calibri" w:cs="Times New Roman"/>
          <w:sz w:val="24"/>
          <w:szCs w:val="24"/>
        </w:rPr>
        <w:t>3. Set and reach personal health and fitness goals in an effort to improve current and future quality of life.</w:t>
      </w:r>
    </w:p>
    <w:p w14:paraId="4DBD57BE" w14:textId="77777777" w:rsidR="00142242" w:rsidRDefault="00142242" w:rsidP="00815BB7">
      <w:pPr>
        <w:keepNext/>
        <w:keepLines/>
        <w:widowControl w:val="0"/>
        <w:spacing w:before="40" w:after="0" w:line="276" w:lineRule="auto"/>
        <w:outlineLvl w:val="1"/>
        <w:rPr>
          <w:rFonts w:ascii="Calibri" w:eastAsia="Times New Roman" w:hAnsi="Calibri" w:cs="Times New Roman"/>
          <w:b/>
          <w:color w:val="2E74B5"/>
          <w:szCs w:val="26"/>
        </w:rPr>
      </w:pPr>
    </w:p>
    <w:p w14:paraId="43CBA079"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ATTENDANCE REQUIREMENTS:</w:t>
      </w:r>
    </w:p>
    <w:p w14:paraId="75D81C8B" w14:textId="77777777" w:rsidR="00142242" w:rsidRPr="00142242" w:rsidRDefault="00142242" w:rsidP="00142242">
      <w:pPr>
        <w:rPr>
          <w:rFonts w:ascii="Calibri" w:eastAsia="Calibri" w:hAnsi="Calibri" w:cs="Times New Roman"/>
          <w:sz w:val="24"/>
          <w:szCs w:val="24"/>
        </w:rPr>
      </w:pPr>
      <w:r w:rsidRPr="00142242">
        <w:rPr>
          <w:rFonts w:ascii="Calibri" w:eastAsia="Calibri" w:hAnsi="Calibri" w:cs="Times New Roman"/>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w:t>
      </w:r>
      <w:proofErr w:type="gramStart"/>
      <w:r w:rsidRPr="00142242">
        <w:rPr>
          <w:rFonts w:ascii="Calibri" w:eastAsia="Calibri" w:hAnsi="Calibri" w:cs="Times New Roman"/>
          <w:sz w:val="24"/>
          <w:szCs w:val="24"/>
        </w:rPr>
        <w:t>that</w:t>
      </w:r>
      <w:proofErr w:type="gramEnd"/>
      <w:r w:rsidRPr="00142242">
        <w:rPr>
          <w:rFonts w:ascii="Calibri" w:eastAsia="Calibri" w:hAnsi="Calibri" w:cs="Times New Roman"/>
          <w:sz w:val="24"/>
          <w:szCs w:val="24"/>
        </w:rPr>
        <w:t xml:space="preserve">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EF8C0E"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STATEMENT ON PLAGIARISM &amp; ACADEMIC DISHONESTY:</w:t>
      </w:r>
    </w:p>
    <w:p w14:paraId="32A1E672" w14:textId="77777777" w:rsidR="00142242" w:rsidRDefault="00142242" w:rsidP="00142242">
      <w:pPr>
        <w:keepNext/>
        <w:keepLines/>
        <w:widowControl w:val="0"/>
        <w:spacing w:before="40" w:after="0" w:line="276" w:lineRule="auto"/>
        <w:outlineLvl w:val="1"/>
        <w:rPr>
          <w:rFonts w:ascii="Calibri" w:eastAsia="Calibri" w:hAnsi="Calibri" w:cs="Times New Roman"/>
          <w:sz w:val="24"/>
          <w:szCs w:val="24"/>
        </w:rPr>
      </w:pPr>
      <w:r w:rsidRPr="00142242">
        <w:rPr>
          <w:rFonts w:ascii="Calibri" w:eastAsia="Calibri" w:hAnsi="Calibri" w:cs="Times New Roman"/>
          <w:sz w:val="24"/>
          <w:szCs w:val="24"/>
        </w:rPr>
        <w:t xml:space="preserve">Wayland Baptist University observes a </w:t>
      </w:r>
      <w:proofErr w:type="gramStart"/>
      <w:r w:rsidRPr="00142242">
        <w:rPr>
          <w:rFonts w:ascii="Calibri" w:eastAsia="Calibri" w:hAnsi="Calibri" w:cs="Times New Roman"/>
          <w:sz w:val="24"/>
          <w:szCs w:val="24"/>
        </w:rPr>
        <w:t>zero tolerance</w:t>
      </w:r>
      <w:proofErr w:type="gramEnd"/>
      <w:r w:rsidRPr="00142242">
        <w:rPr>
          <w:rFonts w:ascii="Calibri" w:eastAsia="Calibri" w:hAnsi="Calibri" w:cs="Times New Roman"/>
          <w:sz w:val="24"/>
          <w:szCs w:val="24"/>
        </w:rPr>
        <w:t xml:space="preserve"> policy regarding academic dishonesty. Per university policy as described in the academic catalog, all cases of academic dishonesty will be </w:t>
      </w:r>
      <w:proofErr w:type="gramStart"/>
      <w:r w:rsidRPr="00142242">
        <w:rPr>
          <w:rFonts w:ascii="Calibri" w:eastAsia="Calibri" w:hAnsi="Calibri" w:cs="Times New Roman"/>
          <w:sz w:val="24"/>
          <w:szCs w:val="24"/>
        </w:rPr>
        <w:t>reported</w:t>
      </w:r>
      <w:proofErr w:type="gramEnd"/>
      <w:r w:rsidRPr="00142242">
        <w:rPr>
          <w:rFonts w:ascii="Calibri" w:eastAsia="Calibri" w:hAnsi="Calibri" w:cs="Times New Roman"/>
          <w:sz w:val="24"/>
          <w:szCs w:val="24"/>
        </w:rPr>
        <w:t xml:space="preserve"> and second offenses will result in suspension from the university</w:t>
      </w:r>
      <w:r>
        <w:rPr>
          <w:rFonts w:ascii="Calibri" w:eastAsia="Calibri" w:hAnsi="Calibri" w:cs="Times New Roman"/>
          <w:sz w:val="24"/>
          <w:szCs w:val="24"/>
        </w:rPr>
        <w:t xml:space="preserve">. </w:t>
      </w:r>
      <w:hyperlink r:id="rId6" w:history="1">
        <w:r w:rsidRPr="00142242">
          <w:rPr>
            <w:rStyle w:val="Hyperlink"/>
            <w:rFonts w:ascii="Calibri" w:eastAsia="Calibri" w:hAnsi="Calibri" w:cs="Times New Roman"/>
            <w:sz w:val="24"/>
            <w:szCs w:val="24"/>
          </w:rPr>
          <w:t>Link to Statement on Academic Integrity</w:t>
        </w:r>
      </w:hyperlink>
    </w:p>
    <w:p w14:paraId="43E6CBA1" w14:textId="77777777" w:rsidR="00142242" w:rsidRDefault="00142242" w:rsidP="00142242">
      <w:pPr>
        <w:keepNext/>
        <w:keepLines/>
        <w:widowControl w:val="0"/>
        <w:spacing w:before="40" w:after="0" w:line="276" w:lineRule="auto"/>
        <w:outlineLvl w:val="1"/>
        <w:rPr>
          <w:rFonts w:ascii="Calibri" w:eastAsia="Calibri" w:hAnsi="Calibri" w:cs="Times New Roman"/>
          <w:sz w:val="24"/>
          <w:szCs w:val="24"/>
        </w:rPr>
      </w:pPr>
    </w:p>
    <w:p w14:paraId="081EAB52" w14:textId="77777777" w:rsidR="00142242" w:rsidRPr="00142242" w:rsidRDefault="00142242" w:rsidP="00142242">
      <w:pPr>
        <w:pStyle w:val="Heading2"/>
        <w:rPr>
          <w:rFonts w:ascii="Calibri" w:hAnsi="Calibri" w:cs="Calibri"/>
          <w:b/>
          <w:sz w:val="24"/>
          <w:szCs w:val="24"/>
        </w:rPr>
      </w:pPr>
      <w:r>
        <w:rPr>
          <w:rFonts w:ascii="Calibri" w:eastAsia="Calibri" w:hAnsi="Calibri"/>
          <w:sz w:val="24"/>
          <w:szCs w:val="24"/>
        </w:rPr>
        <w:t xml:space="preserve"> </w:t>
      </w:r>
      <w:r w:rsidRPr="00142242">
        <w:rPr>
          <w:rFonts w:ascii="Calibri" w:hAnsi="Calibri" w:cs="Calibri"/>
          <w:b/>
          <w:sz w:val="24"/>
          <w:szCs w:val="24"/>
        </w:rPr>
        <w:t>DISABILITY STATEMENT:</w:t>
      </w:r>
    </w:p>
    <w:p w14:paraId="1B9F1560" w14:textId="77777777" w:rsidR="00142242" w:rsidRPr="00142242" w:rsidRDefault="00142242" w:rsidP="00142242">
      <w:pPr>
        <w:keepNext/>
        <w:keepLines/>
        <w:spacing w:before="40" w:after="0"/>
        <w:outlineLvl w:val="1"/>
        <w:rPr>
          <w:rFonts w:ascii="Calibri" w:eastAsia="Times New Roman" w:hAnsi="Calibri" w:cs="Calibri"/>
          <w:bCs/>
          <w:sz w:val="24"/>
          <w:szCs w:val="24"/>
        </w:rPr>
      </w:pPr>
      <w:r w:rsidRPr="00142242">
        <w:rPr>
          <w:rFonts w:ascii="Calibri" w:eastAsia="Times New Roman" w:hAnsi="Calibri" w:cs="Calibri"/>
          <w:bCs/>
          <w:sz w:val="24"/>
          <w:szCs w:val="24"/>
        </w:rPr>
        <w:t>In compliance with the Americans with Disabilities Act of 1990 (ADA), it is</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the</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policy</w:t>
      </w:r>
      <w:r w:rsidRPr="00142242">
        <w:rPr>
          <w:rFonts w:ascii="Calibri" w:eastAsia="Times New Roman" w:hAnsi="Calibri" w:cs="Calibri"/>
          <w:bCs/>
          <w:spacing w:val="-4"/>
          <w:sz w:val="24"/>
          <w:szCs w:val="24"/>
        </w:rPr>
        <w:t xml:space="preserve"> </w:t>
      </w:r>
      <w:r w:rsidRPr="00142242">
        <w:rPr>
          <w:rFonts w:ascii="Calibri" w:eastAsia="Times New Roman" w:hAnsi="Calibri" w:cs="Calibri"/>
          <w:bCs/>
          <w:sz w:val="24"/>
          <w:szCs w:val="24"/>
        </w:rPr>
        <w:t>of</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Wayland</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Baptist</w:t>
      </w:r>
      <w:r w:rsidRPr="00142242">
        <w:rPr>
          <w:rFonts w:ascii="Calibri" w:eastAsia="Times New Roman" w:hAnsi="Calibri" w:cs="Calibri"/>
          <w:bCs/>
          <w:spacing w:val="-2"/>
          <w:sz w:val="24"/>
          <w:szCs w:val="24"/>
        </w:rPr>
        <w:t xml:space="preserve"> </w:t>
      </w:r>
      <w:r w:rsidRPr="00142242">
        <w:rPr>
          <w:rFonts w:ascii="Calibri" w:eastAsia="Times New Roman" w:hAnsi="Calibri" w:cs="Calibri"/>
          <w:bCs/>
          <w:sz w:val="24"/>
          <w:szCs w:val="24"/>
        </w:rPr>
        <w:t>University</w:t>
      </w:r>
      <w:r w:rsidRPr="00142242">
        <w:rPr>
          <w:rFonts w:ascii="Calibri" w:eastAsia="Times New Roman" w:hAnsi="Calibri" w:cs="Calibri"/>
          <w:bCs/>
          <w:spacing w:val="-5"/>
          <w:sz w:val="24"/>
          <w:szCs w:val="24"/>
        </w:rPr>
        <w:t xml:space="preserve"> </w:t>
      </w:r>
      <w:r w:rsidRPr="00142242">
        <w:rPr>
          <w:rFonts w:ascii="Calibri" w:eastAsia="Times New Roman" w:hAnsi="Calibri" w:cs="Calibri"/>
          <w:bCs/>
          <w:sz w:val="24"/>
          <w:szCs w:val="24"/>
        </w:rPr>
        <w:t>that</w:t>
      </w:r>
      <w:r w:rsidRPr="00142242">
        <w:rPr>
          <w:rFonts w:ascii="Calibri" w:eastAsia="Times New Roman" w:hAnsi="Calibri" w:cs="Calibri"/>
          <w:bCs/>
          <w:spacing w:val="-2"/>
          <w:sz w:val="24"/>
          <w:szCs w:val="24"/>
        </w:rPr>
        <w:t xml:space="preserve"> </w:t>
      </w:r>
      <w:r w:rsidRPr="00142242">
        <w:rPr>
          <w:rFonts w:ascii="Calibri" w:eastAsia="Times New Roman" w:hAnsi="Calibri" w:cs="Calibri"/>
          <w:bCs/>
          <w:sz w:val="24"/>
          <w:szCs w:val="24"/>
        </w:rPr>
        <w:t>no</w:t>
      </w:r>
      <w:r w:rsidRPr="00142242">
        <w:rPr>
          <w:rFonts w:ascii="Calibri" w:eastAsia="Times New Roman" w:hAnsi="Calibri" w:cs="Calibri"/>
          <w:bCs/>
          <w:spacing w:val="-5"/>
          <w:sz w:val="24"/>
          <w:szCs w:val="24"/>
        </w:rPr>
        <w:t xml:space="preserve"> </w:t>
      </w:r>
      <w:r w:rsidRPr="00142242">
        <w:rPr>
          <w:rFonts w:ascii="Calibri" w:eastAsia="Times New Roman" w:hAnsi="Calibri" w:cs="Calibri"/>
          <w:bCs/>
          <w:sz w:val="24"/>
          <w:szCs w:val="24"/>
        </w:rPr>
        <w:t>otherwise</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qualified</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person</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with</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a</w:t>
      </w:r>
      <w:r w:rsidRPr="00142242">
        <w:rPr>
          <w:rFonts w:ascii="Calibri" w:eastAsia="Times New Roman" w:hAnsi="Calibri" w:cs="Calibri"/>
          <w:bCs/>
          <w:spacing w:val="-3"/>
          <w:sz w:val="24"/>
          <w:szCs w:val="24"/>
        </w:rPr>
        <w:t xml:space="preserve"> </w:t>
      </w:r>
      <w:r w:rsidRPr="00142242">
        <w:rPr>
          <w:rFonts w:ascii="Calibri" w:eastAsia="Times New Roman" w:hAnsi="Calibri" w:cs="Calibri"/>
          <w:bCs/>
          <w:sz w:val="24"/>
          <w:szCs w:val="24"/>
        </w:rPr>
        <w:t>disability</w:t>
      </w:r>
      <w:r w:rsidRPr="00142242">
        <w:rPr>
          <w:rFonts w:ascii="Calibri" w:eastAsia="Times New Roman" w:hAnsi="Calibri" w:cs="Calibri"/>
          <w:bCs/>
          <w:spacing w:val="-5"/>
          <w:sz w:val="24"/>
          <w:szCs w:val="24"/>
        </w:rPr>
        <w:t xml:space="preserve"> </w:t>
      </w:r>
      <w:r w:rsidRPr="00142242">
        <w:rPr>
          <w:rFonts w:ascii="Calibri" w:eastAsia="Times New Roman" w:hAnsi="Calibri" w:cs="Calibri"/>
          <w:bCs/>
          <w:sz w:val="24"/>
          <w:szCs w:val="24"/>
        </w:rP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142242">
        <w:rPr>
          <w:rFonts w:ascii="Calibri" w:eastAsia="Times New Roman" w:hAnsi="Calibri" w:cs="Calibri"/>
          <w:bCs/>
          <w:spacing w:val="40"/>
          <w:sz w:val="24"/>
          <w:szCs w:val="24"/>
        </w:rPr>
        <w:t xml:space="preserve"> </w:t>
      </w:r>
      <w:r w:rsidRPr="00142242">
        <w:rPr>
          <w:rFonts w:ascii="Calibri" w:eastAsia="Times New Roman" w:hAnsi="Calibri" w:cs="Calibri"/>
          <w:bCs/>
          <w:sz w:val="24"/>
          <w:szCs w:val="24"/>
        </w:rPr>
        <w:t>Documentation of a disability must accompany any request for accommodations.</w:t>
      </w:r>
    </w:p>
    <w:p w14:paraId="5821C47A" w14:textId="4103BA46" w:rsidR="00142242" w:rsidRDefault="00142242" w:rsidP="00142242">
      <w:pPr>
        <w:keepNext/>
        <w:keepLines/>
        <w:widowControl w:val="0"/>
        <w:spacing w:before="40" w:after="0" w:line="276" w:lineRule="auto"/>
        <w:outlineLvl w:val="1"/>
        <w:rPr>
          <w:rFonts w:ascii="Calibri" w:eastAsia="Times New Roman" w:hAnsi="Calibri" w:cs="Times New Roman"/>
          <w:b/>
          <w:color w:val="2E74B5"/>
          <w:szCs w:val="26"/>
        </w:rPr>
      </w:pPr>
    </w:p>
    <w:p w14:paraId="1C48488A" w14:textId="77777777" w:rsidR="00142242" w:rsidRPr="00142242" w:rsidRDefault="00142242" w:rsidP="00142242">
      <w:pPr>
        <w:keepNext/>
        <w:keepLines/>
        <w:spacing w:before="40" w:after="0"/>
        <w:outlineLvl w:val="1"/>
        <w:rPr>
          <w:rFonts w:ascii="Calibri" w:eastAsia="Times New Roman" w:hAnsi="Calibri" w:cs="Calibri"/>
          <w:b/>
          <w:color w:val="2E74B5"/>
          <w:sz w:val="24"/>
          <w:szCs w:val="24"/>
        </w:rPr>
      </w:pPr>
      <w:r w:rsidRPr="00142242">
        <w:rPr>
          <w:rFonts w:ascii="Calibri" w:eastAsia="Times New Roman" w:hAnsi="Calibri" w:cs="Calibri"/>
          <w:b/>
          <w:color w:val="2E74B5"/>
          <w:sz w:val="24"/>
          <w:szCs w:val="24"/>
        </w:rPr>
        <w:t>COURSE REQUIREMENTS and GRADING CRITERIA:</w:t>
      </w:r>
    </w:p>
    <w:p w14:paraId="1C1388A3" w14:textId="77777777" w:rsidR="00142242" w:rsidRPr="00142242" w:rsidRDefault="00142242" w:rsidP="00142242">
      <w:pPr>
        <w:spacing w:after="0" w:line="240" w:lineRule="auto"/>
        <w:ind w:right="379"/>
        <w:jc w:val="both"/>
        <w:rPr>
          <w:rFonts w:ascii="Calibri" w:eastAsia="Times New Roman" w:hAnsi="Calibri" w:cs="Times New Roman"/>
          <w:sz w:val="24"/>
          <w:szCs w:val="24"/>
        </w:rPr>
      </w:pPr>
      <w:r w:rsidRPr="00142242">
        <w:rPr>
          <w:rFonts w:ascii="Calibri" w:eastAsia="Times New Roman" w:hAnsi="Calibri" w:cs="Times New Roman"/>
          <w:sz w:val="24"/>
          <w:szCs w:val="24"/>
        </w:rPr>
        <w:t>Students</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should</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all</w:t>
      </w:r>
      <w:r w:rsidRPr="00142242">
        <w:rPr>
          <w:rFonts w:ascii="Calibri" w:eastAsia="Times New Roman" w:hAnsi="Calibri" w:cs="Times New Roman"/>
          <w:spacing w:val="-1"/>
          <w:sz w:val="24"/>
          <w:szCs w:val="24"/>
        </w:rPr>
        <w:t>o</w:t>
      </w:r>
      <w:r w:rsidRPr="00142242">
        <w:rPr>
          <w:rFonts w:ascii="Calibri" w:eastAsia="Times New Roman" w:hAnsi="Calibri" w:cs="Times New Roman"/>
          <w:sz w:val="24"/>
          <w:szCs w:val="24"/>
        </w:rPr>
        <w:t>w a</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pacing w:val="-2"/>
          <w:sz w:val="24"/>
          <w:szCs w:val="24"/>
        </w:rPr>
        <w:t>m</w:t>
      </w:r>
      <w:r w:rsidRPr="00142242">
        <w:rPr>
          <w:rFonts w:ascii="Calibri" w:eastAsia="Times New Roman" w:hAnsi="Calibri" w:cs="Times New Roman"/>
          <w:sz w:val="24"/>
          <w:szCs w:val="24"/>
        </w:rPr>
        <w:t>in</w:t>
      </w:r>
      <w:r w:rsidRPr="00142242">
        <w:rPr>
          <w:rFonts w:ascii="Calibri" w:eastAsia="Times New Roman" w:hAnsi="Calibri" w:cs="Times New Roman"/>
          <w:spacing w:val="2"/>
          <w:sz w:val="24"/>
          <w:szCs w:val="24"/>
        </w:rPr>
        <w:t>i</w:t>
      </w:r>
      <w:r w:rsidRPr="00142242">
        <w:rPr>
          <w:rFonts w:ascii="Calibri" w:eastAsia="Times New Roman" w:hAnsi="Calibri" w:cs="Times New Roman"/>
          <w:spacing w:val="-2"/>
          <w:sz w:val="24"/>
          <w:szCs w:val="24"/>
        </w:rPr>
        <w:t>m</w:t>
      </w:r>
      <w:r w:rsidRPr="00142242">
        <w:rPr>
          <w:rFonts w:ascii="Calibri" w:eastAsia="Times New Roman" w:hAnsi="Calibri" w:cs="Times New Roman"/>
          <w:spacing w:val="1"/>
          <w:sz w:val="24"/>
          <w:szCs w:val="24"/>
        </w:rPr>
        <w:t>u</w:t>
      </w:r>
      <w:r w:rsidRPr="00142242">
        <w:rPr>
          <w:rFonts w:ascii="Calibri" w:eastAsia="Times New Roman" w:hAnsi="Calibri" w:cs="Times New Roman"/>
          <w:sz w:val="24"/>
          <w:szCs w:val="24"/>
        </w:rPr>
        <w:t>m of</w:t>
      </w:r>
      <w:r w:rsidRPr="00142242">
        <w:rPr>
          <w:rFonts w:ascii="Calibri" w:eastAsia="Times New Roman" w:hAnsi="Calibri" w:cs="Times New Roman"/>
          <w:spacing w:val="23"/>
          <w:sz w:val="24"/>
          <w:szCs w:val="24"/>
        </w:rPr>
        <w:t xml:space="preserve"> </w:t>
      </w:r>
      <w:r w:rsidRPr="00142242">
        <w:rPr>
          <w:rFonts w:ascii="Calibri" w:eastAsia="Times New Roman" w:hAnsi="Calibri" w:cs="Times New Roman"/>
          <w:sz w:val="24"/>
          <w:szCs w:val="24"/>
        </w:rPr>
        <w:t>1-2</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hours</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per</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week</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for</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rea</w:t>
      </w:r>
      <w:r w:rsidRPr="00142242">
        <w:rPr>
          <w:rFonts w:ascii="Calibri" w:eastAsia="Times New Roman" w:hAnsi="Calibri" w:cs="Times New Roman"/>
          <w:spacing w:val="-1"/>
          <w:sz w:val="24"/>
          <w:szCs w:val="24"/>
        </w:rPr>
        <w:t>d</w:t>
      </w:r>
      <w:r w:rsidRPr="00142242">
        <w:rPr>
          <w:rFonts w:ascii="Calibri" w:eastAsia="Times New Roman" w:hAnsi="Calibri" w:cs="Times New Roman"/>
          <w:sz w:val="24"/>
          <w:szCs w:val="24"/>
        </w:rPr>
        <w:t>ing,</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reviewing,</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pacing w:val="-1"/>
          <w:sz w:val="24"/>
          <w:szCs w:val="24"/>
        </w:rPr>
        <w:t>s</w:t>
      </w:r>
      <w:r w:rsidRPr="00142242">
        <w:rPr>
          <w:rFonts w:ascii="Calibri" w:eastAsia="Times New Roman" w:hAnsi="Calibri" w:cs="Times New Roman"/>
          <w:sz w:val="24"/>
          <w:szCs w:val="24"/>
        </w:rPr>
        <w:t>t</w:t>
      </w:r>
      <w:r w:rsidRPr="00142242">
        <w:rPr>
          <w:rFonts w:ascii="Calibri" w:eastAsia="Times New Roman" w:hAnsi="Calibri" w:cs="Times New Roman"/>
          <w:spacing w:val="-1"/>
          <w:sz w:val="24"/>
          <w:szCs w:val="24"/>
        </w:rPr>
        <w:t>u</w:t>
      </w:r>
      <w:r w:rsidRPr="00142242">
        <w:rPr>
          <w:rFonts w:ascii="Calibri" w:eastAsia="Times New Roman" w:hAnsi="Calibri" w:cs="Times New Roman"/>
          <w:sz w:val="24"/>
          <w:szCs w:val="24"/>
        </w:rPr>
        <w:t>dying,</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and</w:t>
      </w:r>
      <w:r w:rsidRPr="00142242">
        <w:rPr>
          <w:rFonts w:ascii="Calibri" w:eastAsia="Times New Roman" w:hAnsi="Calibri" w:cs="Times New Roman"/>
          <w:spacing w:val="23"/>
          <w:sz w:val="24"/>
          <w:szCs w:val="24"/>
        </w:rPr>
        <w:t xml:space="preserve"> </w:t>
      </w:r>
      <w:r w:rsidRPr="00142242">
        <w:rPr>
          <w:rFonts w:ascii="Calibri" w:eastAsia="Times New Roman" w:hAnsi="Calibri" w:cs="Times New Roman"/>
          <w:sz w:val="24"/>
          <w:szCs w:val="24"/>
        </w:rPr>
        <w:t>h</w:t>
      </w:r>
      <w:r w:rsidRPr="00142242">
        <w:rPr>
          <w:rFonts w:ascii="Calibri" w:eastAsia="Times New Roman" w:hAnsi="Calibri" w:cs="Times New Roman"/>
          <w:spacing w:val="1"/>
          <w:sz w:val="24"/>
          <w:szCs w:val="24"/>
        </w:rPr>
        <w:t>o</w:t>
      </w:r>
      <w:r w:rsidRPr="00142242">
        <w:rPr>
          <w:rFonts w:ascii="Calibri" w:eastAsia="Times New Roman" w:hAnsi="Calibri" w:cs="Times New Roman"/>
          <w:spacing w:val="-2"/>
          <w:sz w:val="24"/>
          <w:szCs w:val="24"/>
        </w:rPr>
        <w:t>m</w:t>
      </w:r>
      <w:r w:rsidRPr="00142242">
        <w:rPr>
          <w:rFonts w:ascii="Calibri" w:eastAsia="Times New Roman" w:hAnsi="Calibri" w:cs="Times New Roman"/>
          <w:sz w:val="24"/>
          <w:szCs w:val="24"/>
        </w:rPr>
        <w:t>ework</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exe</w:t>
      </w:r>
      <w:r w:rsidRPr="00142242">
        <w:rPr>
          <w:rFonts w:ascii="Calibri" w:eastAsia="Times New Roman" w:hAnsi="Calibri" w:cs="Times New Roman"/>
          <w:spacing w:val="1"/>
          <w:sz w:val="24"/>
          <w:szCs w:val="24"/>
        </w:rPr>
        <w:t>r</w:t>
      </w:r>
      <w:r w:rsidRPr="00142242">
        <w:rPr>
          <w:rFonts w:ascii="Calibri" w:eastAsia="Times New Roman" w:hAnsi="Calibri" w:cs="Times New Roman"/>
          <w:spacing w:val="-1"/>
          <w:sz w:val="24"/>
          <w:szCs w:val="24"/>
        </w:rPr>
        <w:t>c</w:t>
      </w:r>
      <w:r w:rsidRPr="00142242">
        <w:rPr>
          <w:rFonts w:ascii="Calibri" w:eastAsia="Times New Roman" w:hAnsi="Calibri" w:cs="Times New Roman"/>
          <w:sz w:val="24"/>
          <w:szCs w:val="24"/>
        </w:rPr>
        <w:t>is</w:t>
      </w:r>
      <w:r w:rsidRPr="00142242">
        <w:rPr>
          <w:rFonts w:ascii="Calibri" w:eastAsia="Times New Roman" w:hAnsi="Calibri" w:cs="Times New Roman"/>
          <w:spacing w:val="1"/>
          <w:sz w:val="24"/>
          <w:szCs w:val="24"/>
        </w:rPr>
        <w:t>i</w:t>
      </w:r>
      <w:r w:rsidRPr="00142242">
        <w:rPr>
          <w:rFonts w:ascii="Calibri" w:eastAsia="Times New Roman" w:hAnsi="Calibri" w:cs="Times New Roman"/>
          <w:sz w:val="24"/>
          <w:szCs w:val="24"/>
        </w:rPr>
        <w:t>ng.</w:t>
      </w:r>
      <w:r w:rsidRPr="00142242">
        <w:rPr>
          <w:rFonts w:ascii="Calibri" w:eastAsia="Times New Roman" w:hAnsi="Calibri" w:cs="Times New Roman"/>
          <w:spacing w:val="23"/>
          <w:sz w:val="24"/>
          <w:szCs w:val="24"/>
        </w:rPr>
        <w:t xml:space="preserve"> </w:t>
      </w:r>
      <w:r w:rsidRPr="00142242">
        <w:rPr>
          <w:rFonts w:ascii="Calibri" w:eastAsia="Times New Roman" w:hAnsi="Calibri" w:cs="Times New Roman"/>
          <w:sz w:val="24"/>
          <w:szCs w:val="24"/>
        </w:rPr>
        <w:t>Your</w:t>
      </w:r>
      <w:r w:rsidRPr="00142242">
        <w:rPr>
          <w:rFonts w:ascii="Calibri" w:eastAsia="Times New Roman" w:hAnsi="Calibri" w:cs="Times New Roman"/>
          <w:spacing w:val="24"/>
          <w:sz w:val="24"/>
          <w:szCs w:val="24"/>
        </w:rPr>
        <w:t xml:space="preserve"> </w:t>
      </w:r>
      <w:r w:rsidRPr="00142242">
        <w:rPr>
          <w:rFonts w:ascii="Calibri" w:eastAsia="Times New Roman" w:hAnsi="Calibri" w:cs="Times New Roman"/>
          <w:sz w:val="24"/>
          <w:szCs w:val="24"/>
        </w:rPr>
        <w:t>course</w:t>
      </w:r>
      <w:r w:rsidRPr="00142242">
        <w:rPr>
          <w:rFonts w:ascii="Calibri" w:eastAsia="Times New Roman" w:hAnsi="Calibri" w:cs="Times New Roman"/>
          <w:spacing w:val="23"/>
          <w:sz w:val="24"/>
          <w:szCs w:val="24"/>
        </w:rPr>
        <w:t xml:space="preserve"> </w:t>
      </w:r>
      <w:r w:rsidRPr="00142242">
        <w:rPr>
          <w:rFonts w:ascii="Calibri" w:eastAsia="Times New Roman" w:hAnsi="Calibri" w:cs="Times New Roman"/>
          <w:sz w:val="24"/>
          <w:szCs w:val="24"/>
        </w:rPr>
        <w:t>grade will</w:t>
      </w:r>
      <w:r w:rsidRPr="00142242">
        <w:rPr>
          <w:rFonts w:ascii="Calibri" w:eastAsia="Times New Roman" w:hAnsi="Calibri" w:cs="Times New Roman"/>
          <w:spacing w:val="2"/>
          <w:sz w:val="24"/>
          <w:szCs w:val="24"/>
        </w:rPr>
        <w:t xml:space="preserve"> </w:t>
      </w:r>
      <w:r w:rsidRPr="00142242">
        <w:rPr>
          <w:rFonts w:ascii="Calibri" w:eastAsia="Times New Roman" w:hAnsi="Calibri" w:cs="Times New Roman"/>
          <w:sz w:val="24"/>
          <w:szCs w:val="24"/>
        </w:rPr>
        <w:t>be dete</w:t>
      </w:r>
      <w:r w:rsidRPr="00142242">
        <w:rPr>
          <w:rFonts w:ascii="Calibri" w:eastAsia="Times New Roman" w:hAnsi="Calibri" w:cs="Times New Roman"/>
          <w:spacing w:val="-1"/>
          <w:sz w:val="24"/>
          <w:szCs w:val="24"/>
        </w:rPr>
        <w:t>r</w:t>
      </w:r>
      <w:r w:rsidRPr="00142242">
        <w:rPr>
          <w:rFonts w:ascii="Calibri" w:eastAsia="Times New Roman" w:hAnsi="Calibri" w:cs="Times New Roman"/>
          <w:spacing w:val="-2"/>
          <w:sz w:val="24"/>
          <w:szCs w:val="24"/>
        </w:rPr>
        <w:t>m</w:t>
      </w:r>
      <w:r w:rsidRPr="00142242">
        <w:rPr>
          <w:rFonts w:ascii="Calibri" w:eastAsia="Times New Roman" w:hAnsi="Calibri" w:cs="Times New Roman"/>
          <w:sz w:val="24"/>
          <w:szCs w:val="24"/>
        </w:rPr>
        <w:t>ined</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based</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on</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the nu</w:t>
      </w:r>
      <w:r w:rsidRPr="00142242">
        <w:rPr>
          <w:rFonts w:ascii="Calibri" w:eastAsia="Times New Roman" w:hAnsi="Calibri" w:cs="Times New Roman"/>
          <w:spacing w:val="-1"/>
          <w:sz w:val="24"/>
          <w:szCs w:val="24"/>
        </w:rPr>
        <w:t>m</w:t>
      </w:r>
      <w:r w:rsidRPr="00142242">
        <w:rPr>
          <w:rFonts w:ascii="Calibri" w:eastAsia="Times New Roman" w:hAnsi="Calibri" w:cs="Times New Roman"/>
          <w:sz w:val="24"/>
          <w:szCs w:val="24"/>
        </w:rPr>
        <w:t>ber</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of poi</w:t>
      </w:r>
      <w:r w:rsidRPr="00142242">
        <w:rPr>
          <w:rFonts w:ascii="Calibri" w:eastAsia="Times New Roman" w:hAnsi="Calibri" w:cs="Times New Roman"/>
          <w:spacing w:val="-1"/>
          <w:sz w:val="24"/>
          <w:szCs w:val="24"/>
        </w:rPr>
        <w:t>n</w:t>
      </w:r>
      <w:r w:rsidRPr="00142242">
        <w:rPr>
          <w:rFonts w:ascii="Calibri" w:eastAsia="Times New Roman" w:hAnsi="Calibri" w:cs="Times New Roman"/>
          <w:sz w:val="24"/>
          <w:szCs w:val="24"/>
        </w:rPr>
        <w:t>ts you</w:t>
      </w:r>
      <w:r w:rsidRPr="00142242">
        <w:rPr>
          <w:rFonts w:ascii="Calibri" w:eastAsia="Times New Roman" w:hAnsi="Calibri" w:cs="Times New Roman"/>
          <w:spacing w:val="1"/>
          <w:sz w:val="24"/>
          <w:szCs w:val="24"/>
        </w:rPr>
        <w:t xml:space="preserve"> </w:t>
      </w:r>
      <w:r w:rsidRPr="00142242">
        <w:rPr>
          <w:rFonts w:ascii="Calibri" w:eastAsia="Times New Roman" w:hAnsi="Calibri" w:cs="Times New Roman"/>
          <w:sz w:val="24"/>
          <w:szCs w:val="24"/>
        </w:rPr>
        <w:t>ea</w:t>
      </w:r>
      <w:r w:rsidRPr="00142242">
        <w:rPr>
          <w:rFonts w:ascii="Calibri" w:eastAsia="Times New Roman" w:hAnsi="Calibri" w:cs="Times New Roman"/>
          <w:spacing w:val="1"/>
          <w:sz w:val="24"/>
          <w:szCs w:val="24"/>
        </w:rPr>
        <w:t>r</w:t>
      </w:r>
      <w:r w:rsidRPr="00142242">
        <w:rPr>
          <w:rFonts w:ascii="Calibri" w:eastAsia="Times New Roman" w:hAnsi="Calibri" w:cs="Times New Roman"/>
          <w:sz w:val="24"/>
          <w:szCs w:val="24"/>
        </w:rPr>
        <w:t>n on the various activities listed below. This is not a self-paced course. You are expected to complete these workouts each week. If you are unable to complete the workout, let me know ASAP!</w:t>
      </w:r>
    </w:p>
    <w:p w14:paraId="10CE996B" w14:textId="41567A9A" w:rsidR="00815BB7" w:rsidRPr="00142242" w:rsidRDefault="00142242" w:rsidP="00142242">
      <w:pPr>
        <w:spacing w:after="0" w:line="240" w:lineRule="auto"/>
        <w:ind w:right="379"/>
        <w:jc w:val="both"/>
        <w:rPr>
          <w:rFonts w:ascii="Calibri" w:eastAsia="Times New Roman" w:hAnsi="Calibri" w:cs="Times New Roman"/>
          <w:sz w:val="24"/>
          <w:szCs w:val="24"/>
        </w:rPr>
      </w:pPr>
      <w:r w:rsidRPr="00142242">
        <w:rPr>
          <w:rFonts w:ascii="Calibri" w:eastAsia="Times New Roman" w:hAnsi="Calibri" w:cs="Times New Roman"/>
          <w:sz w:val="24"/>
          <w:szCs w:val="24"/>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9D90991" w14:textId="77777777" w:rsidR="00815BB7" w:rsidRPr="00815BB7" w:rsidRDefault="00815BB7" w:rsidP="00815BB7">
      <w:pPr>
        <w:widowControl w:val="0"/>
        <w:spacing w:before="6" w:after="0" w:line="240" w:lineRule="exact"/>
        <w:rPr>
          <w:rFonts w:ascii="Calibri" w:eastAsia="Calibri" w:hAnsi="Calibri" w:cs="Times New Roman"/>
          <w:sz w:val="24"/>
          <w:szCs w:val="24"/>
        </w:rPr>
      </w:pPr>
    </w:p>
    <w:p w14:paraId="1651020E"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zCs w:val="26"/>
        </w:rPr>
      </w:pPr>
      <w:r w:rsidRPr="00815BB7">
        <w:rPr>
          <w:rFonts w:ascii="Calibri" w:eastAsia="Times New Roman" w:hAnsi="Calibri" w:cs="Times New Roman"/>
          <w:b/>
          <w:color w:val="2E74B5"/>
          <w:szCs w:val="26"/>
        </w:rPr>
        <w:t>COURSE EVALUATION AND GRADING:</w:t>
      </w:r>
    </w:p>
    <w:p w14:paraId="3CC888A9" w14:textId="77777777"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The final grade in the course will be derived as follows: </w:t>
      </w:r>
    </w:p>
    <w:p w14:paraId="742F905C" w14:textId="11F648A6"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 xml:space="preserve">Weekly Activity Post </w:t>
      </w:r>
      <w:r w:rsidR="00626C25">
        <w:rPr>
          <w:rFonts w:ascii="Calibri" w:eastAsia="Times New Roman" w:hAnsi="Calibri" w:cs="Times New Roman"/>
          <w:sz w:val="24"/>
          <w:szCs w:val="24"/>
        </w:rPr>
        <w:t>8</w:t>
      </w:r>
      <w:r w:rsidRPr="00815BB7">
        <w:rPr>
          <w:rFonts w:ascii="Calibri" w:eastAsia="Times New Roman" w:hAnsi="Calibri" w:cs="Times New Roman"/>
          <w:sz w:val="24"/>
          <w:szCs w:val="24"/>
        </w:rPr>
        <w:t xml:space="preserve"> @20pts</w:t>
      </w:r>
      <w:r w:rsidRPr="00815BB7">
        <w:rPr>
          <w:rFonts w:ascii="Calibri" w:eastAsia="Times New Roman" w:hAnsi="Calibri" w:cs="Times New Roman"/>
          <w:sz w:val="24"/>
          <w:szCs w:val="24"/>
        </w:rPr>
        <w:tab/>
      </w:r>
      <w:r w:rsidR="00626C25">
        <w:rPr>
          <w:rFonts w:ascii="Calibri" w:eastAsia="Times New Roman" w:hAnsi="Calibri" w:cs="Times New Roman"/>
          <w:sz w:val="24"/>
          <w:szCs w:val="24"/>
        </w:rPr>
        <w:t>160</w:t>
      </w:r>
      <w:r w:rsidRPr="00815BB7">
        <w:rPr>
          <w:rFonts w:ascii="Calibri" w:eastAsia="Times New Roman" w:hAnsi="Calibri" w:cs="Times New Roman"/>
          <w:sz w:val="24"/>
          <w:szCs w:val="24"/>
        </w:rPr>
        <w:t xml:space="preserve"> points</w:t>
      </w:r>
    </w:p>
    <w:p w14:paraId="41C88877" w14:textId="0C391B1A"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sz w:val="24"/>
          <w:szCs w:val="24"/>
        </w:rPr>
        <w:t>Total</w:t>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Pr="00815BB7">
        <w:rPr>
          <w:rFonts w:ascii="Calibri" w:eastAsia="Times New Roman" w:hAnsi="Calibri" w:cs="Times New Roman"/>
          <w:sz w:val="24"/>
          <w:szCs w:val="24"/>
        </w:rPr>
        <w:tab/>
      </w:r>
      <w:r w:rsidR="00626C25">
        <w:rPr>
          <w:rFonts w:ascii="Calibri" w:eastAsia="Times New Roman" w:hAnsi="Calibri" w:cs="Times New Roman"/>
          <w:sz w:val="24"/>
          <w:szCs w:val="24"/>
        </w:rPr>
        <w:t>160</w:t>
      </w:r>
      <w:r w:rsidRPr="00815BB7">
        <w:rPr>
          <w:rFonts w:ascii="Calibri" w:eastAsia="Times New Roman" w:hAnsi="Calibri" w:cs="Times New Roman"/>
          <w:sz w:val="24"/>
          <w:szCs w:val="24"/>
        </w:rPr>
        <w:t xml:space="preserve"> points</w:t>
      </w:r>
    </w:p>
    <w:p w14:paraId="45280397" w14:textId="77777777" w:rsidR="00815BB7" w:rsidRPr="00815BB7" w:rsidRDefault="00815BB7" w:rsidP="00815BB7">
      <w:pPr>
        <w:widowControl w:val="0"/>
        <w:tabs>
          <w:tab w:val="left" w:pos="90"/>
          <w:tab w:val="left" w:pos="720"/>
        </w:tabs>
        <w:autoSpaceDE w:val="0"/>
        <w:autoSpaceDN w:val="0"/>
        <w:spacing w:after="0" w:line="240" w:lineRule="auto"/>
        <w:rPr>
          <w:rFonts w:ascii="Calibri" w:eastAsia="Times New Roman" w:hAnsi="Calibri" w:cs="Times New Roman"/>
          <w:sz w:val="24"/>
          <w:szCs w:val="24"/>
        </w:rPr>
      </w:pPr>
    </w:p>
    <w:p w14:paraId="2B1E80D6" w14:textId="77777777" w:rsidR="00815BB7" w:rsidRPr="00815BB7" w:rsidRDefault="00815BB7" w:rsidP="00815BB7">
      <w:pPr>
        <w:widowControl w:val="0"/>
        <w:spacing w:after="0" w:line="240" w:lineRule="auto"/>
        <w:ind w:right="5731"/>
        <w:jc w:val="both"/>
        <w:rPr>
          <w:rFonts w:ascii="Calibri" w:eastAsia="Times New Roman" w:hAnsi="Calibri" w:cs="Times New Roman"/>
          <w:sz w:val="24"/>
          <w:szCs w:val="24"/>
        </w:rPr>
      </w:pPr>
    </w:p>
    <w:p w14:paraId="4C41686F"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b/>
          <w:color w:val="2E74B5"/>
          <w:szCs w:val="26"/>
        </w:rPr>
      </w:pPr>
      <w:r w:rsidRPr="00815BB7">
        <w:rPr>
          <w:rFonts w:ascii="Calibri" w:eastAsia="Times New Roman" w:hAnsi="Calibri" w:cs="Times New Roman"/>
          <w:b/>
          <w:color w:val="1F4D78"/>
          <w:szCs w:val="24"/>
        </w:rPr>
        <w:t>UNIVERSITY GRADING SYSTEM</w:t>
      </w:r>
    </w:p>
    <w:p w14:paraId="04504A3D" w14:textId="2652026E"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A</w:t>
      </w:r>
      <w:r w:rsidRPr="00815BB7">
        <w:rPr>
          <w:rFonts w:ascii="Calibri" w:eastAsia="Times New Roman" w:hAnsi="Calibri" w:cs="Times New Roman"/>
          <w:sz w:val="24"/>
          <w:szCs w:val="24"/>
        </w:rPr>
        <w:t xml:space="preserve">  </w:t>
      </w:r>
      <w:r w:rsidR="00626C25">
        <w:rPr>
          <w:rFonts w:ascii="Calibri" w:eastAsia="Times New Roman" w:hAnsi="Calibri" w:cs="Times New Roman"/>
          <w:sz w:val="24"/>
          <w:szCs w:val="24"/>
        </w:rPr>
        <w:t>142</w:t>
      </w:r>
      <w:proofErr w:type="gramEnd"/>
      <w:r w:rsidR="00626C25">
        <w:rPr>
          <w:rFonts w:ascii="Calibri" w:eastAsia="Times New Roman" w:hAnsi="Calibri" w:cs="Times New Roman"/>
          <w:sz w:val="24"/>
          <w:szCs w:val="24"/>
        </w:rPr>
        <w:t>-160</w:t>
      </w:r>
    </w:p>
    <w:p w14:paraId="173CA675" w14:textId="0B76FE3E"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B</w:t>
      </w:r>
      <w:r w:rsidRPr="00815BB7">
        <w:rPr>
          <w:rFonts w:ascii="Calibri" w:eastAsia="Times New Roman" w:hAnsi="Calibri" w:cs="Times New Roman"/>
          <w:sz w:val="24"/>
          <w:szCs w:val="24"/>
        </w:rPr>
        <w:t xml:space="preserve">  </w:t>
      </w:r>
      <w:r w:rsidR="00626C25">
        <w:rPr>
          <w:rFonts w:ascii="Calibri" w:eastAsia="Times New Roman" w:hAnsi="Calibri" w:cs="Times New Roman"/>
          <w:sz w:val="24"/>
          <w:szCs w:val="24"/>
        </w:rPr>
        <w:t>126</w:t>
      </w:r>
      <w:proofErr w:type="gramEnd"/>
      <w:r w:rsidR="00626C25">
        <w:rPr>
          <w:rFonts w:ascii="Calibri" w:eastAsia="Times New Roman" w:hAnsi="Calibri" w:cs="Times New Roman"/>
          <w:sz w:val="24"/>
          <w:szCs w:val="24"/>
        </w:rPr>
        <w:t>-141</w:t>
      </w:r>
    </w:p>
    <w:p w14:paraId="0CCA94FF" w14:textId="14938F82"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C</w:t>
      </w:r>
      <w:r w:rsidRPr="00815BB7">
        <w:rPr>
          <w:rFonts w:ascii="Calibri" w:eastAsia="Times New Roman" w:hAnsi="Calibri" w:cs="Times New Roman"/>
          <w:sz w:val="24"/>
          <w:szCs w:val="24"/>
        </w:rPr>
        <w:t xml:space="preserve">  </w:t>
      </w:r>
      <w:r w:rsidR="00626C25">
        <w:rPr>
          <w:rFonts w:ascii="Calibri" w:eastAsia="Times New Roman" w:hAnsi="Calibri" w:cs="Times New Roman"/>
          <w:sz w:val="24"/>
          <w:szCs w:val="24"/>
        </w:rPr>
        <w:t>110</w:t>
      </w:r>
      <w:proofErr w:type="gramEnd"/>
      <w:r w:rsidR="00626C25">
        <w:rPr>
          <w:rFonts w:ascii="Calibri" w:eastAsia="Times New Roman" w:hAnsi="Calibri" w:cs="Times New Roman"/>
          <w:sz w:val="24"/>
          <w:szCs w:val="24"/>
        </w:rPr>
        <w:t>-125</w:t>
      </w:r>
    </w:p>
    <w:p w14:paraId="52C2C0D8" w14:textId="2439B25C"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b/>
          <w:sz w:val="24"/>
          <w:szCs w:val="24"/>
        </w:rPr>
        <w:t>D</w:t>
      </w:r>
      <w:r w:rsidRPr="00815BB7">
        <w:rPr>
          <w:rFonts w:ascii="Calibri" w:eastAsia="Times New Roman" w:hAnsi="Calibri" w:cs="Times New Roman"/>
          <w:sz w:val="24"/>
          <w:szCs w:val="24"/>
        </w:rPr>
        <w:t xml:space="preserve"> </w:t>
      </w:r>
      <w:r w:rsidR="00626C25">
        <w:rPr>
          <w:rFonts w:ascii="Calibri" w:eastAsia="Times New Roman" w:hAnsi="Calibri" w:cs="Times New Roman"/>
          <w:sz w:val="24"/>
          <w:szCs w:val="24"/>
        </w:rPr>
        <w:t>94-109</w:t>
      </w:r>
    </w:p>
    <w:p w14:paraId="146CFFE1" w14:textId="0AAF87EA"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proofErr w:type="gramStart"/>
      <w:r w:rsidRPr="00815BB7">
        <w:rPr>
          <w:rFonts w:ascii="Calibri" w:eastAsia="Times New Roman" w:hAnsi="Calibri" w:cs="Times New Roman"/>
          <w:b/>
          <w:sz w:val="24"/>
          <w:szCs w:val="24"/>
        </w:rPr>
        <w:t>F</w:t>
      </w:r>
      <w:r w:rsidRPr="00815BB7">
        <w:rPr>
          <w:rFonts w:ascii="Calibri" w:eastAsia="Times New Roman" w:hAnsi="Calibri" w:cs="Times New Roman"/>
          <w:sz w:val="24"/>
          <w:szCs w:val="24"/>
        </w:rPr>
        <w:t xml:space="preserve">  below</w:t>
      </w:r>
      <w:proofErr w:type="gramEnd"/>
      <w:r w:rsidRPr="00815BB7">
        <w:rPr>
          <w:rFonts w:ascii="Calibri" w:eastAsia="Times New Roman" w:hAnsi="Calibri" w:cs="Times New Roman"/>
          <w:sz w:val="24"/>
          <w:szCs w:val="24"/>
        </w:rPr>
        <w:t xml:space="preserve"> </w:t>
      </w:r>
      <w:r w:rsidR="00626C25">
        <w:rPr>
          <w:rFonts w:ascii="Calibri" w:eastAsia="Times New Roman" w:hAnsi="Calibri" w:cs="Times New Roman"/>
          <w:sz w:val="24"/>
          <w:szCs w:val="24"/>
        </w:rPr>
        <w:t>93</w:t>
      </w:r>
    </w:p>
    <w:p w14:paraId="34A1134F" w14:textId="77777777"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b/>
          <w:sz w:val="24"/>
          <w:szCs w:val="24"/>
        </w:rPr>
      </w:pPr>
      <w:r w:rsidRPr="00815BB7">
        <w:rPr>
          <w:rFonts w:ascii="Calibri" w:eastAsia="Times New Roman" w:hAnsi="Calibri" w:cs="Times New Roman"/>
          <w:b/>
          <w:sz w:val="24"/>
          <w:szCs w:val="24"/>
        </w:rPr>
        <w:t>I</w:t>
      </w:r>
      <w:r w:rsidRPr="00815BB7">
        <w:rPr>
          <w:rFonts w:ascii="Calibri" w:eastAsia="Times New Roman" w:hAnsi="Calibri" w:cs="Times New Roman"/>
          <w:sz w:val="24"/>
          <w:szCs w:val="24"/>
        </w:rPr>
        <w:t xml:space="preserve"> incomplete - </w:t>
      </w:r>
      <w:r w:rsidRPr="00815BB7">
        <w:rPr>
          <w:rFonts w:ascii="Times New Roman" w:eastAsia="Calibri" w:hAnsi="Times New Roman" w:cs="Calibri"/>
          <w:sz w:val="24"/>
          <w:szCs w:val="24"/>
        </w:rPr>
        <w:t>I</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compl</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te</w:t>
      </w:r>
      <w:r w:rsidRPr="00815BB7">
        <w:rPr>
          <w:rFonts w:ascii="Times New Roman" w:eastAsia="Calibri" w:hAnsi="Times New Roman" w:cs="Calibri"/>
          <w:spacing w:val="-9"/>
          <w:sz w:val="24"/>
          <w:szCs w:val="24"/>
        </w:rPr>
        <w:t xml:space="preserve"> </w:t>
      </w:r>
      <w:r w:rsidRPr="00815BB7">
        <w:rPr>
          <w:rFonts w:ascii="Times New Roman" w:eastAsia="Calibri" w:hAnsi="Times New Roman" w:cs="Calibri"/>
          <w:spacing w:val="2"/>
          <w:sz w:val="24"/>
          <w:szCs w:val="24"/>
        </w:rPr>
        <w:t>(</w:t>
      </w:r>
      <w:r w:rsidRPr="00815BB7">
        <w:rPr>
          <w:rFonts w:ascii="Times New Roman" w:eastAsia="Calibri" w:hAnsi="Times New Roman" w:cs="Calibri"/>
          <w:sz w:val="24"/>
          <w:szCs w:val="24"/>
        </w:rPr>
        <w:t>gi</w:t>
      </w:r>
      <w:r w:rsidRPr="00815BB7">
        <w:rPr>
          <w:rFonts w:ascii="Times New Roman" w:eastAsia="Calibri" w:hAnsi="Times New Roman" w:cs="Calibri"/>
          <w:spacing w:val="1"/>
          <w:sz w:val="24"/>
          <w:szCs w:val="24"/>
        </w:rPr>
        <w:t>v</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n</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on</w:t>
      </w:r>
      <w:r w:rsidRPr="00815BB7">
        <w:rPr>
          <w:rFonts w:ascii="Times New Roman" w:eastAsia="Calibri" w:hAnsi="Times New Roman" w:cs="Calibri"/>
          <w:sz w:val="24"/>
          <w:szCs w:val="24"/>
        </w:rPr>
        <w:t>ly</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in</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sp</w:t>
      </w:r>
      <w:r w:rsidRPr="00815BB7">
        <w:rPr>
          <w:rFonts w:ascii="Times New Roman" w:eastAsia="Calibri" w:hAnsi="Times New Roman" w:cs="Calibri"/>
          <w:spacing w:val="2"/>
          <w:sz w:val="24"/>
          <w:szCs w:val="24"/>
        </w:rPr>
        <w:t>e</w:t>
      </w:r>
      <w:r w:rsidRPr="00815BB7">
        <w:rPr>
          <w:rFonts w:ascii="Times New Roman" w:eastAsia="Calibri" w:hAnsi="Times New Roman" w:cs="Calibri"/>
          <w:sz w:val="24"/>
          <w:szCs w:val="24"/>
        </w:rPr>
        <w:t>cial</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z w:val="24"/>
          <w:szCs w:val="24"/>
        </w:rPr>
        <w:t>circ</w:t>
      </w:r>
      <w:r w:rsidRPr="00815BB7">
        <w:rPr>
          <w:rFonts w:ascii="Times New Roman" w:eastAsia="Calibri" w:hAnsi="Times New Roman" w:cs="Calibri"/>
          <w:spacing w:val="1"/>
          <w:sz w:val="24"/>
          <w:szCs w:val="24"/>
        </w:rPr>
        <w:t>um</w:t>
      </w:r>
      <w:r w:rsidRPr="00815BB7">
        <w:rPr>
          <w:rFonts w:ascii="Times New Roman" w:eastAsia="Calibri" w:hAnsi="Times New Roman" w:cs="Calibri"/>
          <w:spacing w:val="-1"/>
          <w:sz w:val="24"/>
          <w:szCs w:val="24"/>
        </w:rPr>
        <w:t>s</w:t>
      </w:r>
      <w:r w:rsidRPr="00815BB7">
        <w:rPr>
          <w:rFonts w:ascii="Times New Roman" w:eastAsia="Calibri" w:hAnsi="Times New Roman" w:cs="Calibri"/>
          <w:sz w:val="24"/>
          <w:szCs w:val="24"/>
        </w:rPr>
        <w:t>t</w:t>
      </w:r>
      <w:r w:rsidRPr="00815BB7">
        <w:rPr>
          <w:rFonts w:ascii="Times New Roman" w:eastAsia="Calibri" w:hAnsi="Times New Roman" w:cs="Calibri"/>
          <w:spacing w:val="1"/>
          <w:sz w:val="24"/>
          <w:szCs w:val="24"/>
        </w:rPr>
        <w:t>an</w:t>
      </w:r>
      <w:r w:rsidRPr="00815BB7">
        <w:rPr>
          <w:rFonts w:ascii="Times New Roman" w:eastAsia="Calibri" w:hAnsi="Times New Roman" w:cs="Calibri"/>
          <w:sz w:val="24"/>
          <w:szCs w:val="24"/>
        </w:rPr>
        <w:t>c</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2"/>
          <w:sz w:val="24"/>
          <w:szCs w:val="24"/>
        </w:rPr>
        <w:t>s</w:t>
      </w:r>
      <w:r w:rsidRPr="00815BB7">
        <w:rPr>
          <w:rFonts w:ascii="Times New Roman" w:eastAsia="Calibri" w:hAnsi="Times New Roman" w:cs="Calibri"/>
          <w:sz w:val="24"/>
          <w:szCs w:val="24"/>
        </w:rPr>
        <w:t>;</w:t>
      </w:r>
      <w:r w:rsidRPr="00815BB7">
        <w:rPr>
          <w:rFonts w:ascii="Times New Roman" w:eastAsia="Calibri" w:hAnsi="Times New Roman" w:cs="Calibri"/>
          <w:spacing w:val="-12"/>
          <w:sz w:val="24"/>
          <w:szCs w:val="24"/>
        </w:rPr>
        <w:t xml:space="preserve"> </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d</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pacing w:val="1"/>
          <w:sz w:val="24"/>
          <w:szCs w:val="24"/>
        </w:rPr>
        <w:t>on</w:t>
      </w:r>
      <w:r w:rsidRPr="00815BB7">
        <w:rPr>
          <w:rFonts w:ascii="Times New Roman" w:eastAsia="Calibri" w:hAnsi="Times New Roman" w:cs="Calibri"/>
          <w:sz w:val="24"/>
          <w:szCs w:val="24"/>
        </w:rPr>
        <w:t>ly</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in</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l</w:t>
      </w:r>
      <w:r w:rsidRPr="00815BB7">
        <w:rPr>
          <w:rFonts w:ascii="Times New Roman" w:eastAsia="Calibri" w:hAnsi="Times New Roman" w:cs="Calibri"/>
          <w:spacing w:val="1"/>
          <w:sz w:val="24"/>
          <w:szCs w:val="24"/>
        </w:rPr>
        <w:t>a</w:t>
      </w:r>
      <w:r w:rsidRPr="00815BB7">
        <w:rPr>
          <w:rFonts w:ascii="Times New Roman" w:eastAsia="Calibri" w:hAnsi="Times New Roman" w:cs="Calibri"/>
          <w:spacing w:val="-1"/>
          <w:sz w:val="24"/>
          <w:szCs w:val="24"/>
        </w:rPr>
        <w:t>s</w:t>
      </w:r>
      <w:r w:rsidRPr="00815BB7">
        <w:rPr>
          <w:rFonts w:ascii="Times New Roman" w:eastAsia="Calibri" w:hAnsi="Times New Roman" w:cs="Calibri"/>
          <w:sz w:val="24"/>
          <w:szCs w:val="24"/>
        </w:rPr>
        <w:t>t</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z w:val="24"/>
          <w:szCs w:val="24"/>
        </w:rPr>
        <w:t>two</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pacing w:val="-1"/>
          <w:sz w:val="24"/>
          <w:szCs w:val="24"/>
        </w:rPr>
        <w:t>w</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ks</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3"/>
          <w:sz w:val="24"/>
          <w:szCs w:val="24"/>
        </w:rPr>
        <w:t>o</w:t>
      </w:r>
      <w:r w:rsidRPr="00815BB7">
        <w:rPr>
          <w:rFonts w:ascii="Times New Roman" w:eastAsia="Calibri" w:hAnsi="Times New Roman" w:cs="Calibri"/>
          <w:sz w:val="24"/>
          <w:szCs w:val="24"/>
        </w:rPr>
        <w:t>f</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z w:val="24"/>
          <w:szCs w:val="24"/>
        </w:rPr>
        <w:t>c</w:t>
      </w:r>
      <w:r w:rsidRPr="00815BB7">
        <w:rPr>
          <w:rFonts w:ascii="Times New Roman" w:eastAsia="Calibri" w:hAnsi="Times New Roman" w:cs="Calibri"/>
          <w:spacing w:val="1"/>
          <w:sz w:val="24"/>
          <w:szCs w:val="24"/>
        </w:rPr>
        <w:t>ou</w:t>
      </w:r>
      <w:r w:rsidRPr="00815BB7">
        <w:rPr>
          <w:rFonts w:ascii="Times New Roman" w:eastAsia="Calibri" w:hAnsi="Times New Roman" w:cs="Calibri"/>
          <w:sz w:val="24"/>
          <w:szCs w:val="24"/>
        </w:rPr>
        <w:t>r</w:t>
      </w:r>
      <w:r w:rsidRPr="00815BB7">
        <w:rPr>
          <w:rFonts w:ascii="Times New Roman" w:eastAsia="Calibri" w:hAnsi="Times New Roman" w:cs="Calibri"/>
          <w:spacing w:val="-1"/>
          <w:sz w:val="24"/>
          <w:szCs w:val="24"/>
        </w:rPr>
        <w:t>s</w:t>
      </w:r>
      <w:r w:rsidRPr="00815BB7">
        <w:rPr>
          <w:rFonts w:ascii="Times New Roman" w:eastAsia="Calibri" w:hAnsi="Times New Roman" w:cs="Calibri"/>
          <w:spacing w:val="5"/>
          <w:sz w:val="24"/>
          <w:szCs w:val="24"/>
        </w:rPr>
        <w:t>e</w:t>
      </w:r>
      <w:r w:rsidRPr="00815BB7">
        <w:rPr>
          <w:rFonts w:ascii="Times New Roman" w:eastAsia="Calibri" w:hAnsi="Times New Roman" w:cs="Calibri"/>
          <w:sz w:val="24"/>
          <w:szCs w:val="24"/>
        </w:rPr>
        <w:t>)</w:t>
      </w:r>
      <w:r w:rsidRPr="00815BB7">
        <w:rPr>
          <w:rFonts w:ascii="Calibri" w:eastAsia="Times New Roman" w:hAnsi="Calibri" w:cs="Times New Roman"/>
          <w:b/>
          <w:sz w:val="24"/>
          <w:szCs w:val="24"/>
        </w:rPr>
        <w:t xml:space="preserve"> </w:t>
      </w:r>
    </w:p>
    <w:p w14:paraId="226E9CDC" w14:textId="77777777" w:rsidR="00815BB7" w:rsidRPr="00815BB7" w:rsidRDefault="00815BB7" w:rsidP="00815BB7">
      <w:pPr>
        <w:widowControl w:val="0"/>
        <w:tabs>
          <w:tab w:val="left" w:pos="90"/>
          <w:tab w:val="left" w:pos="2400"/>
        </w:tabs>
        <w:autoSpaceDE w:val="0"/>
        <w:autoSpaceDN w:val="0"/>
        <w:spacing w:after="0" w:line="240" w:lineRule="auto"/>
        <w:rPr>
          <w:rFonts w:ascii="Calibri" w:eastAsia="Times New Roman" w:hAnsi="Calibri" w:cs="Times New Roman"/>
          <w:sz w:val="24"/>
          <w:szCs w:val="24"/>
        </w:rPr>
      </w:pPr>
      <w:r w:rsidRPr="00815BB7">
        <w:rPr>
          <w:rFonts w:ascii="Calibri" w:eastAsia="Times New Roman" w:hAnsi="Calibri" w:cs="Times New Roman"/>
          <w:b/>
          <w:sz w:val="24"/>
          <w:szCs w:val="24"/>
        </w:rPr>
        <w:t xml:space="preserve">W </w:t>
      </w:r>
      <w:r w:rsidRPr="00815BB7">
        <w:rPr>
          <w:rFonts w:ascii="Calibri" w:eastAsia="Times New Roman" w:hAnsi="Calibri" w:cs="Times New Roman"/>
          <w:sz w:val="24"/>
          <w:szCs w:val="24"/>
        </w:rPr>
        <w:t xml:space="preserve">withdrawal - </w:t>
      </w:r>
      <w:r w:rsidRPr="00815BB7">
        <w:rPr>
          <w:rFonts w:ascii="Times New Roman" w:eastAsia="Calibri" w:hAnsi="Times New Roman" w:cs="Calibri"/>
          <w:sz w:val="24"/>
          <w:szCs w:val="24"/>
        </w:rPr>
        <w:t>(g</w:t>
      </w:r>
      <w:r w:rsidRPr="00815BB7">
        <w:rPr>
          <w:rFonts w:ascii="Times New Roman" w:eastAsia="Calibri" w:hAnsi="Times New Roman" w:cs="Calibri"/>
          <w:spacing w:val="-1"/>
          <w:sz w:val="24"/>
          <w:szCs w:val="24"/>
        </w:rPr>
        <w:t>i</w:t>
      </w:r>
      <w:r w:rsidRPr="00815BB7">
        <w:rPr>
          <w:rFonts w:ascii="Times New Roman" w:eastAsia="Calibri" w:hAnsi="Times New Roman" w:cs="Calibri"/>
          <w:spacing w:val="1"/>
          <w:sz w:val="24"/>
          <w:szCs w:val="24"/>
        </w:rPr>
        <w:t>v</w:t>
      </w:r>
      <w:r w:rsidRPr="00815BB7">
        <w:rPr>
          <w:rFonts w:ascii="Times New Roman" w:eastAsia="Calibri" w:hAnsi="Times New Roman" w:cs="Calibri"/>
          <w:sz w:val="24"/>
          <w:szCs w:val="24"/>
        </w:rPr>
        <w:t>e</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z w:val="24"/>
          <w:szCs w:val="24"/>
        </w:rPr>
        <w:t>to</w:t>
      </w:r>
      <w:r w:rsidRPr="00815BB7">
        <w:rPr>
          <w:rFonts w:ascii="Times New Roman" w:eastAsia="Calibri" w:hAnsi="Times New Roman" w:cs="Calibri"/>
          <w:spacing w:val="-1"/>
          <w:sz w:val="24"/>
          <w:szCs w:val="24"/>
        </w:rPr>
        <w:t xml:space="preserve"> </w:t>
      </w:r>
      <w:r w:rsidRPr="00815BB7">
        <w:rPr>
          <w:rFonts w:ascii="Times New Roman" w:eastAsia="Calibri" w:hAnsi="Times New Roman" w:cs="Calibri"/>
          <w:sz w:val="24"/>
          <w:szCs w:val="24"/>
        </w:rPr>
        <w:t>st</w:t>
      </w:r>
      <w:r w:rsidRPr="00815BB7">
        <w:rPr>
          <w:rFonts w:ascii="Times New Roman" w:eastAsia="Calibri" w:hAnsi="Times New Roman" w:cs="Calibri"/>
          <w:spacing w:val="1"/>
          <w:sz w:val="24"/>
          <w:szCs w:val="24"/>
        </w:rPr>
        <w:t>ud</w:t>
      </w:r>
      <w:r w:rsidRPr="00815BB7">
        <w:rPr>
          <w:rFonts w:ascii="Times New Roman" w:eastAsia="Calibri" w:hAnsi="Times New Roman" w:cs="Calibri"/>
          <w:spacing w:val="-1"/>
          <w:sz w:val="24"/>
          <w:szCs w:val="24"/>
        </w:rPr>
        <w:t>e</w:t>
      </w:r>
      <w:r w:rsidRPr="00815BB7">
        <w:rPr>
          <w:rFonts w:ascii="Times New Roman" w:eastAsia="Calibri" w:hAnsi="Times New Roman" w:cs="Calibri"/>
          <w:spacing w:val="1"/>
          <w:sz w:val="24"/>
          <w:szCs w:val="24"/>
        </w:rPr>
        <w:t>n</w:t>
      </w:r>
      <w:r w:rsidRPr="00815BB7">
        <w:rPr>
          <w:rFonts w:ascii="Times New Roman" w:eastAsia="Calibri" w:hAnsi="Times New Roman" w:cs="Calibri"/>
          <w:sz w:val="24"/>
          <w:szCs w:val="24"/>
        </w:rPr>
        <w:t>ts</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1"/>
          <w:sz w:val="24"/>
          <w:szCs w:val="24"/>
        </w:rPr>
        <w:t>w</w:t>
      </w:r>
      <w:r w:rsidRPr="00815BB7">
        <w:rPr>
          <w:rFonts w:ascii="Times New Roman" w:eastAsia="Calibri" w:hAnsi="Times New Roman" w:cs="Calibri"/>
          <w:spacing w:val="1"/>
          <w:sz w:val="24"/>
          <w:szCs w:val="24"/>
        </w:rPr>
        <w:t>h</w:t>
      </w:r>
      <w:r w:rsidRPr="00815BB7">
        <w:rPr>
          <w:rFonts w:ascii="Times New Roman" w:eastAsia="Calibri" w:hAnsi="Times New Roman" w:cs="Calibri"/>
          <w:sz w:val="24"/>
          <w:szCs w:val="24"/>
        </w:rPr>
        <w:t>o</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r</w:t>
      </w:r>
      <w:r w:rsidRPr="00815BB7">
        <w:rPr>
          <w:rFonts w:ascii="Times New Roman" w:eastAsia="Calibri" w:hAnsi="Times New Roman" w:cs="Calibri"/>
          <w:spacing w:val="1"/>
          <w:sz w:val="24"/>
          <w:szCs w:val="24"/>
        </w:rPr>
        <w:t>o</w:t>
      </w:r>
      <w:r w:rsidRPr="00815BB7">
        <w:rPr>
          <w:rFonts w:ascii="Times New Roman" w:eastAsia="Calibri" w:hAnsi="Times New Roman" w:cs="Calibri"/>
          <w:sz w:val="24"/>
          <w:szCs w:val="24"/>
        </w:rPr>
        <w:t>p</w:t>
      </w:r>
      <w:r w:rsidRPr="00815BB7">
        <w:rPr>
          <w:rFonts w:ascii="Times New Roman" w:eastAsia="Calibri" w:hAnsi="Times New Roman" w:cs="Calibri"/>
          <w:spacing w:val="-3"/>
          <w:sz w:val="24"/>
          <w:szCs w:val="24"/>
        </w:rPr>
        <w:t xml:space="preserve"> </w:t>
      </w:r>
      <w:r w:rsidRPr="00815BB7">
        <w:rPr>
          <w:rFonts w:ascii="Times New Roman" w:eastAsia="Calibri" w:hAnsi="Times New Roman" w:cs="Calibri"/>
          <w:spacing w:val="1"/>
          <w:sz w:val="24"/>
          <w:szCs w:val="24"/>
        </w:rPr>
        <w:t>a</w:t>
      </w:r>
      <w:r w:rsidRPr="00815BB7">
        <w:rPr>
          <w:rFonts w:ascii="Times New Roman" w:eastAsia="Calibri" w:hAnsi="Times New Roman" w:cs="Calibri"/>
          <w:spacing w:val="-1"/>
          <w:sz w:val="24"/>
          <w:szCs w:val="24"/>
        </w:rPr>
        <w:t>f</w:t>
      </w:r>
      <w:r w:rsidRPr="00815BB7">
        <w:rPr>
          <w:rFonts w:ascii="Times New Roman" w:eastAsia="Calibri" w:hAnsi="Times New Roman" w:cs="Calibri"/>
          <w:sz w:val="24"/>
          <w:szCs w:val="24"/>
        </w:rPr>
        <w:t>ter</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th</w:t>
      </w:r>
      <w:r w:rsidRPr="00815BB7">
        <w:rPr>
          <w:rFonts w:ascii="Times New Roman" w:eastAsia="Calibri" w:hAnsi="Times New Roman" w:cs="Calibri"/>
          <w:sz w:val="24"/>
          <w:szCs w:val="24"/>
        </w:rPr>
        <w:t>e</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z w:val="24"/>
          <w:szCs w:val="24"/>
        </w:rPr>
        <w:t>cens</w:t>
      </w:r>
      <w:r w:rsidRPr="00815BB7">
        <w:rPr>
          <w:rFonts w:ascii="Times New Roman" w:eastAsia="Calibri" w:hAnsi="Times New Roman" w:cs="Calibri"/>
          <w:spacing w:val="3"/>
          <w:sz w:val="24"/>
          <w:szCs w:val="24"/>
        </w:rPr>
        <w:t>u</w:t>
      </w:r>
      <w:r w:rsidRPr="00815BB7">
        <w:rPr>
          <w:rFonts w:ascii="Times New Roman" w:eastAsia="Calibri" w:hAnsi="Times New Roman" w:cs="Calibri"/>
          <w:sz w:val="24"/>
          <w:szCs w:val="24"/>
        </w:rPr>
        <w:t>s</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t</w:t>
      </w:r>
      <w:r w:rsidRPr="00815BB7">
        <w:rPr>
          <w:rFonts w:ascii="Times New Roman" w:eastAsia="Calibri" w:hAnsi="Times New Roman" w:cs="Calibri"/>
          <w:sz w:val="24"/>
          <w:szCs w:val="24"/>
        </w:rPr>
        <w:t>e</w:t>
      </w:r>
      <w:r w:rsidRPr="00815BB7">
        <w:rPr>
          <w:rFonts w:ascii="Times New Roman" w:eastAsia="Calibri" w:hAnsi="Times New Roman" w:cs="Calibri"/>
          <w:spacing w:val="-5"/>
          <w:sz w:val="24"/>
          <w:szCs w:val="24"/>
        </w:rPr>
        <w:t xml:space="preserve"> </w:t>
      </w:r>
      <w:r w:rsidRPr="00815BB7">
        <w:rPr>
          <w:rFonts w:ascii="Times New Roman" w:eastAsia="Calibri" w:hAnsi="Times New Roman" w:cs="Calibri"/>
          <w:spacing w:val="1"/>
          <w:sz w:val="24"/>
          <w:szCs w:val="24"/>
        </w:rPr>
        <w:t>bu</w:t>
      </w:r>
      <w:r w:rsidRPr="00815BB7">
        <w:rPr>
          <w:rFonts w:ascii="Times New Roman" w:eastAsia="Calibri" w:hAnsi="Times New Roman" w:cs="Calibri"/>
          <w:sz w:val="24"/>
          <w:szCs w:val="24"/>
        </w:rPr>
        <w:t>t</w:t>
      </w:r>
      <w:r w:rsidRPr="00815BB7">
        <w:rPr>
          <w:rFonts w:ascii="Times New Roman" w:eastAsia="Calibri" w:hAnsi="Times New Roman" w:cs="Calibri"/>
          <w:spacing w:val="-2"/>
          <w:sz w:val="24"/>
          <w:szCs w:val="24"/>
        </w:rPr>
        <w:t xml:space="preserve"> </w:t>
      </w:r>
      <w:r w:rsidRPr="00815BB7">
        <w:rPr>
          <w:rFonts w:ascii="Times New Roman" w:eastAsia="Calibri" w:hAnsi="Times New Roman" w:cs="Calibri"/>
          <w:spacing w:val="1"/>
          <w:sz w:val="24"/>
          <w:szCs w:val="24"/>
        </w:rPr>
        <w:t>b</w:t>
      </w:r>
      <w:r w:rsidRPr="00815BB7">
        <w:rPr>
          <w:rFonts w:ascii="Times New Roman" w:eastAsia="Calibri" w:hAnsi="Times New Roman" w:cs="Calibri"/>
          <w:spacing w:val="-1"/>
          <w:sz w:val="24"/>
          <w:szCs w:val="24"/>
        </w:rPr>
        <w:t>ef</w:t>
      </w:r>
      <w:r w:rsidRPr="00815BB7">
        <w:rPr>
          <w:rFonts w:ascii="Times New Roman" w:eastAsia="Calibri" w:hAnsi="Times New Roman" w:cs="Calibri"/>
          <w:sz w:val="24"/>
          <w:szCs w:val="24"/>
        </w:rPr>
        <w:t>ore</w:t>
      </w:r>
      <w:r w:rsidRPr="00815BB7">
        <w:rPr>
          <w:rFonts w:ascii="Times New Roman" w:eastAsia="Calibri" w:hAnsi="Times New Roman" w:cs="Calibri"/>
          <w:spacing w:val="-6"/>
          <w:sz w:val="24"/>
          <w:szCs w:val="24"/>
        </w:rPr>
        <w:t xml:space="preserve"> </w:t>
      </w:r>
      <w:r w:rsidRPr="00815BB7">
        <w:rPr>
          <w:rFonts w:ascii="Times New Roman" w:eastAsia="Calibri" w:hAnsi="Times New Roman" w:cs="Calibri"/>
          <w:spacing w:val="1"/>
          <w:sz w:val="24"/>
          <w:szCs w:val="24"/>
        </w:rPr>
        <w:t>th</w:t>
      </w:r>
      <w:r w:rsidRPr="00815BB7">
        <w:rPr>
          <w:rFonts w:ascii="Times New Roman" w:eastAsia="Calibri" w:hAnsi="Times New Roman" w:cs="Calibri"/>
          <w:sz w:val="24"/>
          <w:szCs w:val="24"/>
        </w:rPr>
        <w:t>e</w:t>
      </w:r>
      <w:r w:rsidRPr="00815BB7">
        <w:rPr>
          <w:rFonts w:ascii="Times New Roman" w:eastAsia="Calibri" w:hAnsi="Times New Roman" w:cs="Calibri"/>
          <w:spacing w:val="-4"/>
          <w:sz w:val="24"/>
          <w:szCs w:val="24"/>
        </w:rPr>
        <w:t xml:space="preserve"> </w:t>
      </w:r>
      <w:r w:rsidRPr="00815BB7">
        <w:rPr>
          <w:rFonts w:ascii="Times New Roman" w:eastAsia="Calibri" w:hAnsi="Times New Roman" w:cs="Calibri"/>
          <w:spacing w:val="1"/>
          <w:sz w:val="24"/>
          <w:szCs w:val="24"/>
        </w:rPr>
        <w:t>d</w:t>
      </w:r>
      <w:r w:rsidRPr="00815BB7">
        <w:rPr>
          <w:rFonts w:ascii="Times New Roman" w:eastAsia="Calibri" w:hAnsi="Times New Roman" w:cs="Calibri"/>
          <w:spacing w:val="-1"/>
          <w:sz w:val="24"/>
          <w:szCs w:val="24"/>
        </w:rPr>
        <w:t>e</w:t>
      </w:r>
      <w:r w:rsidRPr="00815BB7">
        <w:rPr>
          <w:rFonts w:ascii="Times New Roman" w:eastAsia="Calibri" w:hAnsi="Times New Roman" w:cs="Calibri"/>
          <w:sz w:val="24"/>
          <w:szCs w:val="24"/>
        </w:rPr>
        <w:t>a</w:t>
      </w:r>
      <w:r w:rsidRPr="00815BB7">
        <w:rPr>
          <w:rFonts w:ascii="Times New Roman" w:eastAsia="Calibri" w:hAnsi="Times New Roman" w:cs="Calibri"/>
          <w:spacing w:val="1"/>
          <w:sz w:val="24"/>
          <w:szCs w:val="24"/>
        </w:rPr>
        <w:t>d</w:t>
      </w:r>
      <w:r w:rsidRPr="00815BB7">
        <w:rPr>
          <w:rFonts w:ascii="Times New Roman" w:eastAsia="Calibri" w:hAnsi="Times New Roman" w:cs="Calibri"/>
          <w:sz w:val="24"/>
          <w:szCs w:val="24"/>
        </w:rPr>
        <w:t>line)</w:t>
      </w:r>
    </w:p>
    <w:p w14:paraId="088471A0" w14:textId="77777777" w:rsidR="00815BB7" w:rsidRPr="00815BB7" w:rsidRDefault="00815BB7" w:rsidP="00815BB7">
      <w:pPr>
        <w:widowControl w:val="0"/>
        <w:spacing w:after="0" w:line="276" w:lineRule="auto"/>
        <w:jc w:val="both"/>
        <w:rPr>
          <w:rFonts w:ascii="Calibri" w:eastAsia="Calibri" w:hAnsi="Calibri" w:cs="Times New Roman"/>
          <w:sz w:val="24"/>
          <w:szCs w:val="24"/>
        </w:rPr>
      </w:pPr>
    </w:p>
    <w:p w14:paraId="5C07C876" w14:textId="77777777" w:rsidR="00815BB7" w:rsidRPr="00815BB7" w:rsidRDefault="00815BB7" w:rsidP="00815BB7">
      <w:pPr>
        <w:widowControl w:val="0"/>
        <w:spacing w:after="0" w:line="276" w:lineRule="auto"/>
        <w:jc w:val="both"/>
        <w:rPr>
          <w:rFonts w:ascii="Calibri" w:eastAsia="Calibri" w:hAnsi="Calibri" w:cs="Calibri"/>
          <w:sz w:val="24"/>
          <w:szCs w:val="24"/>
        </w:rPr>
      </w:pPr>
      <w:r w:rsidRPr="00815BB7">
        <w:rPr>
          <w:rFonts w:ascii="Calibri" w:eastAsia="Calibri" w:hAnsi="Calibri" w:cs="Calibri"/>
          <w:sz w:val="24"/>
          <w:szCs w:val="24"/>
        </w:rPr>
        <w:t>A</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ad</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comp</w:t>
      </w:r>
      <w:r w:rsidRPr="00815BB7">
        <w:rPr>
          <w:rFonts w:ascii="Calibri" w:eastAsia="Calibri" w:hAnsi="Calibri" w:cs="Calibri"/>
          <w:spacing w:val="2"/>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te</w:t>
      </w:r>
      <w:r w:rsidRPr="00815BB7">
        <w:rPr>
          <w:rFonts w:ascii="Calibri" w:eastAsia="Calibri" w:hAnsi="Calibri" w:cs="Calibri"/>
          <w:spacing w:val="-9"/>
          <w:sz w:val="24"/>
          <w:szCs w:val="24"/>
        </w:rPr>
        <w:t xml:space="preserve"> </w:t>
      </w:r>
      <w:r w:rsidRPr="00815BB7">
        <w:rPr>
          <w:rFonts w:ascii="Calibri" w:eastAsia="Calibri" w:hAnsi="Calibri" w:cs="Calibri"/>
          <w:spacing w:val="2"/>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6"/>
          <w:sz w:val="24"/>
          <w:szCs w:val="24"/>
        </w:rPr>
        <w:t xml:space="preserve"> </w:t>
      </w:r>
      <w:r w:rsidRPr="00815BB7">
        <w:rPr>
          <w:rFonts w:ascii="Calibri" w:eastAsia="Calibri" w:hAnsi="Calibri" w:cs="Calibri"/>
          <w:sz w:val="24"/>
          <w:szCs w:val="24"/>
        </w:rPr>
        <w:t>if</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f</w:t>
      </w:r>
      <w:r w:rsidRPr="00815BB7">
        <w:rPr>
          <w:rFonts w:ascii="Calibri" w:eastAsia="Calibri" w:hAnsi="Calibri" w:cs="Calibri"/>
          <w:sz w:val="24"/>
          <w:szCs w:val="24"/>
        </w:rPr>
        <w:t>ici</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cy</w:t>
      </w:r>
      <w:r w:rsidRPr="00815BB7">
        <w:rPr>
          <w:rFonts w:ascii="Calibri" w:eastAsia="Calibri" w:hAnsi="Calibri" w:cs="Calibri"/>
          <w:spacing w:val="-7"/>
          <w:sz w:val="24"/>
          <w:szCs w:val="24"/>
        </w:rPr>
        <w:t xml:space="preserve"> </w:t>
      </w:r>
      <w:r w:rsidRPr="00815BB7">
        <w:rPr>
          <w:rFonts w:ascii="Calibri" w:eastAsia="Calibri" w:hAnsi="Calibri" w:cs="Calibri"/>
          <w:spacing w:val="3"/>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ma</w:t>
      </w:r>
      <w:r w:rsidRPr="00815BB7">
        <w:rPr>
          <w:rFonts w:ascii="Calibri" w:eastAsia="Calibri" w:hAnsi="Calibri" w:cs="Calibri"/>
          <w:spacing w:val="1"/>
          <w:sz w:val="24"/>
          <w:szCs w:val="24"/>
        </w:rPr>
        <w:t>d</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u</w:t>
      </w:r>
      <w:r w:rsidRPr="00815BB7">
        <w:rPr>
          <w:rFonts w:ascii="Calibri" w:eastAsia="Calibri" w:hAnsi="Calibri" w:cs="Calibri"/>
          <w:sz w:val="24"/>
          <w:szCs w:val="24"/>
        </w:rPr>
        <w:t>p</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y</w:t>
      </w:r>
      <w:r w:rsidRPr="00815BB7">
        <w:rPr>
          <w:rFonts w:ascii="Calibri" w:eastAsia="Calibri" w:hAnsi="Calibri" w:cs="Calibri"/>
          <w:spacing w:val="-1"/>
          <w:sz w:val="24"/>
          <w:szCs w:val="24"/>
        </w:rPr>
        <w:t xml:space="preserve"> 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mid</w:t>
      </w:r>
      <w:r w:rsidRPr="00815BB7">
        <w:rPr>
          <w:rFonts w:ascii="Calibri" w:eastAsia="Calibri" w:hAnsi="Calibri" w:cs="Calibri"/>
          <w:spacing w:val="1"/>
          <w:sz w:val="24"/>
          <w:szCs w:val="24"/>
        </w:rPr>
        <w:t>d</w:t>
      </w:r>
      <w:r w:rsidRPr="00815BB7">
        <w:rPr>
          <w:rFonts w:ascii="Calibri" w:eastAsia="Calibri" w:hAnsi="Calibri" w:cs="Calibri"/>
          <w:sz w:val="24"/>
          <w:szCs w:val="24"/>
        </w:rPr>
        <w:t>le</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e</w:t>
      </w:r>
      <w:r w:rsidRPr="00815BB7">
        <w:rPr>
          <w:rFonts w:ascii="Calibri" w:eastAsia="Calibri" w:hAnsi="Calibri" w:cs="Calibri"/>
          <w:sz w:val="24"/>
          <w:szCs w:val="24"/>
        </w:rPr>
        <w:t>xt</w:t>
      </w:r>
      <w:r w:rsidRPr="00815BB7">
        <w:rPr>
          <w:rFonts w:ascii="Calibri" w:eastAsia="Calibri" w:hAnsi="Calibri" w:cs="Calibri"/>
          <w:spacing w:val="-4"/>
          <w:sz w:val="24"/>
          <w:szCs w:val="24"/>
        </w:rPr>
        <w:t xml:space="preserve"> </w:t>
      </w:r>
      <w:r w:rsidRPr="00815BB7">
        <w:rPr>
          <w:rFonts w:ascii="Calibri" w:eastAsia="Calibri" w:hAnsi="Calibri" w:cs="Calibri"/>
          <w:spacing w:val="3"/>
          <w:sz w:val="24"/>
          <w:szCs w:val="24"/>
        </w:rPr>
        <w:t>r</w:t>
      </w:r>
      <w:r w:rsidRPr="00815BB7">
        <w:rPr>
          <w:rFonts w:ascii="Calibri" w:eastAsia="Calibri" w:hAnsi="Calibri" w:cs="Calibri"/>
          <w:spacing w:val="-1"/>
          <w:sz w:val="24"/>
          <w:szCs w:val="24"/>
        </w:rPr>
        <w:t>e</w:t>
      </w:r>
      <w:r w:rsidRPr="00815BB7">
        <w:rPr>
          <w:rFonts w:ascii="Calibri" w:eastAsia="Calibri" w:hAnsi="Calibri" w:cs="Calibri"/>
          <w:sz w:val="24"/>
          <w:szCs w:val="24"/>
        </w:rPr>
        <w:t>g</w:t>
      </w:r>
      <w:r w:rsidRPr="00815BB7">
        <w:rPr>
          <w:rFonts w:ascii="Calibri" w:eastAsia="Calibri" w:hAnsi="Calibri" w:cs="Calibri"/>
          <w:spacing w:val="1"/>
          <w:sz w:val="24"/>
          <w:szCs w:val="24"/>
        </w:rPr>
        <w:t>u</w:t>
      </w:r>
      <w:r w:rsidRPr="00815BB7">
        <w:rPr>
          <w:rFonts w:ascii="Calibri" w:eastAsia="Calibri" w:hAnsi="Calibri" w:cs="Calibri"/>
          <w:sz w:val="24"/>
          <w:szCs w:val="24"/>
        </w:rPr>
        <w:t>lar</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s</w:t>
      </w:r>
      <w:r w:rsidRPr="00815BB7">
        <w:rPr>
          <w:rFonts w:ascii="Calibri" w:eastAsia="Calibri" w:hAnsi="Calibri" w:cs="Calibri"/>
          <w:spacing w:val="1"/>
          <w:sz w:val="24"/>
          <w:szCs w:val="24"/>
        </w:rPr>
        <w:t>em</w:t>
      </w:r>
      <w:r w:rsidRPr="00815BB7">
        <w:rPr>
          <w:rFonts w:ascii="Calibri" w:eastAsia="Calibri" w:hAnsi="Calibri" w:cs="Calibri"/>
          <w:spacing w:val="-1"/>
          <w:sz w:val="24"/>
          <w:szCs w:val="24"/>
        </w:rPr>
        <w:t>es</w:t>
      </w:r>
      <w:r w:rsidRPr="00815BB7">
        <w:rPr>
          <w:rFonts w:ascii="Calibri" w:eastAsia="Calibri" w:hAnsi="Calibri" w:cs="Calibri"/>
          <w:spacing w:val="3"/>
          <w:sz w:val="24"/>
          <w:szCs w:val="24"/>
        </w:rPr>
        <w:t>t</w:t>
      </w:r>
      <w:r w:rsidRPr="00815BB7">
        <w:rPr>
          <w:rFonts w:ascii="Calibri" w:eastAsia="Calibri" w:hAnsi="Calibri" w:cs="Calibri"/>
          <w:spacing w:val="-1"/>
          <w:sz w:val="24"/>
          <w:szCs w:val="24"/>
        </w:rPr>
        <w:t>e</w:t>
      </w:r>
      <w:r w:rsidRPr="00815BB7">
        <w:rPr>
          <w:rFonts w:ascii="Calibri" w:eastAsia="Calibri" w:hAnsi="Calibri" w:cs="Calibri"/>
          <w:sz w:val="24"/>
          <w:szCs w:val="24"/>
        </w:rPr>
        <w:t>r, ot</w:t>
      </w:r>
      <w:r w:rsidRPr="00815BB7">
        <w:rPr>
          <w:rFonts w:ascii="Calibri" w:eastAsia="Calibri" w:hAnsi="Calibri" w:cs="Calibri"/>
          <w:spacing w:val="1"/>
          <w:sz w:val="24"/>
          <w:szCs w:val="24"/>
        </w:rPr>
        <w:t>h</w:t>
      </w:r>
      <w:r w:rsidRPr="00815BB7">
        <w:rPr>
          <w:rFonts w:ascii="Calibri" w:eastAsia="Calibri" w:hAnsi="Calibri" w:cs="Calibri"/>
          <w:spacing w:val="-1"/>
          <w:sz w:val="24"/>
          <w:szCs w:val="24"/>
        </w:rPr>
        <w:t>e</w:t>
      </w:r>
      <w:r w:rsidRPr="00815BB7">
        <w:rPr>
          <w:rFonts w:ascii="Calibri" w:eastAsia="Calibri" w:hAnsi="Calibri" w:cs="Calibri"/>
          <w:sz w:val="24"/>
          <w:szCs w:val="24"/>
        </w:rPr>
        <w:t>r</w:t>
      </w:r>
      <w:r w:rsidRPr="00815BB7">
        <w:rPr>
          <w:rFonts w:ascii="Calibri" w:eastAsia="Calibri" w:hAnsi="Calibri" w:cs="Calibri"/>
          <w:spacing w:val="-1"/>
          <w:sz w:val="24"/>
          <w:szCs w:val="24"/>
        </w:rPr>
        <w:t>w</w:t>
      </w:r>
      <w:r w:rsidRPr="00815BB7">
        <w:rPr>
          <w:rFonts w:ascii="Calibri" w:eastAsia="Calibri" w:hAnsi="Calibri" w:cs="Calibri"/>
          <w:sz w:val="24"/>
          <w:szCs w:val="24"/>
        </w:rPr>
        <w:t>i</w:t>
      </w:r>
      <w:r w:rsidRPr="00815BB7">
        <w:rPr>
          <w:rFonts w:ascii="Calibri" w:eastAsia="Calibri" w:hAnsi="Calibri" w:cs="Calibri"/>
          <w:spacing w:val="1"/>
          <w:sz w:val="24"/>
          <w:szCs w:val="24"/>
        </w:rPr>
        <w:t>s</w:t>
      </w:r>
      <w:r w:rsidRPr="00815BB7">
        <w:rPr>
          <w:rFonts w:ascii="Calibri" w:eastAsia="Calibri" w:hAnsi="Calibri" w:cs="Calibri"/>
          <w:sz w:val="24"/>
          <w:szCs w:val="24"/>
        </w:rPr>
        <w:t>e</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it</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z w:val="24"/>
          <w:szCs w:val="24"/>
        </w:rPr>
        <w:t>c</w:t>
      </w:r>
      <w:r w:rsidRPr="00815BB7">
        <w:rPr>
          <w:rFonts w:ascii="Calibri" w:eastAsia="Calibri" w:hAnsi="Calibri" w:cs="Calibri"/>
          <w:spacing w:val="3"/>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w:t>
      </w:r>
      <w:r w:rsidRPr="00815BB7">
        <w:rPr>
          <w:rFonts w:ascii="Calibri" w:eastAsia="Calibri" w:hAnsi="Calibri" w:cs="Calibri"/>
          <w:sz w:val="24"/>
          <w:szCs w:val="24"/>
        </w:rPr>
        <w:t>F.”</w:t>
      </w:r>
      <w:r w:rsidRPr="00815BB7">
        <w:rPr>
          <w:rFonts w:ascii="Calibri" w:eastAsia="Calibri" w:hAnsi="Calibri" w:cs="Calibri"/>
          <w:spacing w:val="43"/>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is</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ad</w:t>
      </w:r>
      <w:r w:rsidRPr="00815BB7">
        <w:rPr>
          <w:rFonts w:ascii="Calibri" w:eastAsia="Calibri" w:hAnsi="Calibri" w:cs="Calibri"/>
          <w:sz w:val="24"/>
          <w:szCs w:val="24"/>
        </w:rPr>
        <w:t>e</w:t>
      </w:r>
      <w:r w:rsidRPr="00815BB7">
        <w:rPr>
          <w:rFonts w:ascii="Calibri" w:eastAsia="Calibri" w:hAnsi="Calibri" w:cs="Calibri"/>
          <w:spacing w:val="-6"/>
          <w:sz w:val="24"/>
          <w:szCs w:val="24"/>
        </w:rPr>
        <w:t xml:space="preserve"> </w:t>
      </w:r>
      <w:r w:rsidRPr="00815BB7">
        <w:rPr>
          <w:rFonts w:ascii="Calibri" w:eastAsia="Calibri" w:hAnsi="Calibri" w:cs="Calibri"/>
          <w:spacing w:val="3"/>
          <w:sz w:val="24"/>
          <w:szCs w:val="24"/>
        </w:rPr>
        <w:t>i</w:t>
      </w:r>
      <w:r w:rsidRPr="00815BB7">
        <w:rPr>
          <w:rFonts w:ascii="Calibri" w:eastAsia="Calibri" w:hAnsi="Calibri" w:cs="Calibri"/>
          <w:sz w:val="24"/>
          <w:szCs w:val="24"/>
        </w:rPr>
        <w:t>s</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g</w:t>
      </w:r>
      <w:r w:rsidRPr="00815BB7">
        <w:rPr>
          <w:rFonts w:ascii="Calibri" w:eastAsia="Calibri" w:hAnsi="Calibri" w:cs="Calibri"/>
          <w:spacing w:val="2"/>
          <w:sz w:val="24"/>
          <w:szCs w:val="24"/>
        </w:rPr>
        <w:t>i</w:t>
      </w:r>
      <w:r w:rsidRPr="00815BB7">
        <w:rPr>
          <w:rFonts w:ascii="Calibri" w:eastAsia="Calibri" w:hAnsi="Calibri" w:cs="Calibri"/>
          <w:spacing w:val="-1"/>
          <w:sz w:val="24"/>
          <w:szCs w:val="24"/>
        </w:rPr>
        <w:t>ve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ly</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if</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cir</w:t>
      </w:r>
      <w:r w:rsidRPr="00815BB7">
        <w:rPr>
          <w:rFonts w:ascii="Calibri" w:eastAsia="Calibri" w:hAnsi="Calibri" w:cs="Calibri"/>
          <w:spacing w:val="2"/>
          <w:sz w:val="24"/>
          <w:szCs w:val="24"/>
        </w:rPr>
        <w:t>c</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ms</w:t>
      </w:r>
      <w:r w:rsidRPr="00815BB7">
        <w:rPr>
          <w:rFonts w:ascii="Calibri" w:eastAsia="Calibri" w:hAnsi="Calibri" w:cs="Calibri"/>
          <w:sz w:val="24"/>
          <w:szCs w:val="24"/>
        </w:rPr>
        <w:t>t</w:t>
      </w:r>
      <w:r w:rsidRPr="00815BB7">
        <w:rPr>
          <w:rFonts w:ascii="Calibri" w:eastAsia="Calibri" w:hAnsi="Calibri" w:cs="Calibri"/>
          <w:spacing w:val="1"/>
          <w:sz w:val="24"/>
          <w:szCs w:val="24"/>
        </w:rPr>
        <w:t>an</w:t>
      </w:r>
      <w:r w:rsidRPr="00815BB7">
        <w:rPr>
          <w:rFonts w:ascii="Calibri" w:eastAsia="Calibri" w:hAnsi="Calibri" w:cs="Calibri"/>
          <w:sz w:val="24"/>
          <w:szCs w:val="24"/>
        </w:rPr>
        <w:t>c</w:t>
      </w:r>
      <w:r w:rsidRPr="00815BB7">
        <w:rPr>
          <w:rFonts w:ascii="Calibri" w:eastAsia="Calibri" w:hAnsi="Calibri" w:cs="Calibri"/>
          <w:spacing w:val="1"/>
          <w:sz w:val="24"/>
          <w:szCs w:val="24"/>
        </w:rPr>
        <w:t>e</w:t>
      </w:r>
      <w:r w:rsidRPr="00815BB7">
        <w:rPr>
          <w:rFonts w:ascii="Calibri" w:eastAsia="Calibri" w:hAnsi="Calibri" w:cs="Calibri"/>
          <w:sz w:val="24"/>
          <w:szCs w:val="24"/>
        </w:rPr>
        <w:t>s</w:t>
      </w:r>
      <w:r w:rsidRPr="00815BB7">
        <w:rPr>
          <w:rFonts w:ascii="Calibri" w:eastAsia="Calibri" w:hAnsi="Calibri" w:cs="Calibri"/>
          <w:spacing w:val="-1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y</w:t>
      </w:r>
      <w:r w:rsidRPr="00815BB7">
        <w:rPr>
          <w:rFonts w:ascii="Calibri" w:eastAsia="Calibri" w:hAnsi="Calibri" w:cs="Calibri"/>
          <w:sz w:val="24"/>
          <w:szCs w:val="24"/>
        </w:rPr>
        <w:t>o</w:t>
      </w:r>
      <w:r w:rsidRPr="00815BB7">
        <w:rPr>
          <w:rFonts w:ascii="Calibri" w:eastAsia="Calibri" w:hAnsi="Calibri" w:cs="Calibri"/>
          <w:spacing w:val="1"/>
          <w:sz w:val="24"/>
          <w:szCs w:val="24"/>
        </w:rPr>
        <w:t>n</w:t>
      </w:r>
      <w:r w:rsidRPr="00815BB7">
        <w:rPr>
          <w:rFonts w:ascii="Calibri" w:eastAsia="Calibri" w:hAnsi="Calibri" w:cs="Calibri"/>
          <w:sz w:val="24"/>
          <w:szCs w:val="24"/>
        </w:rPr>
        <w:t>d</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w:t>
      </w:r>
      <w:r w:rsidRPr="00815BB7">
        <w:rPr>
          <w:rFonts w:ascii="Calibri" w:eastAsia="Calibri" w:hAnsi="Calibri" w:cs="Calibri"/>
          <w:spacing w:val="9"/>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1"/>
          <w:sz w:val="24"/>
          <w:szCs w:val="24"/>
        </w:rPr>
        <w:t>’</w:t>
      </w:r>
      <w:r w:rsidRPr="00815BB7">
        <w:rPr>
          <w:rFonts w:ascii="Calibri" w:eastAsia="Calibri" w:hAnsi="Calibri" w:cs="Calibri"/>
          <w:sz w:val="24"/>
          <w:szCs w:val="24"/>
        </w:rPr>
        <w:t>s</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on</w:t>
      </w:r>
      <w:r w:rsidRPr="00815BB7">
        <w:rPr>
          <w:rFonts w:ascii="Calibri" w:eastAsia="Calibri" w:hAnsi="Calibri" w:cs="Calibri"/>
          <w:sz w:val="24"/>
          <w:szCs w:val="24"/>
        </w:rPr>
        <w:t>tr</w:t>
      </w:r>
      <w:r w:rsidRPr="00815BB7">
        <w:rPr>
          <w:rFonts w:ascii="Calibri" w:eastAsia="Calibri" w:hAnsi="Calibri" w:cs="Calibri"/>
          <w:spacing w:val="1"/>
          <w:sz w:val="24"/>
          <w:szCs w:val="24"/>
        </w:rPr>
        <w:t>o</w:t>
      </w:r>
      <w:r w:rsidRPr="00815BB7">
        <w:rPr>
          <w:rFonts w:ascii="Calibri" w:eastAsia="Calibri" w:hAnsi="Calibri" w:cs="Calibri"/>
          <w:sz w:val="24"/>
          <w:szCs w:val="24"/>
        </w:rPr>
        <w:t>l</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p</w:t>
      </w:r>
      <w:r w:rsidRPr="00815BB7">
        <w:rPr>
          <w:rFonts w:ascii="Calibri" w:eastAsia="Calibri" w:hAnsi="Calibri" w:cs="Calibri"/>
          <w:sz w:val="24"/>
          <w:szCs w:val="24"/>
        </w:rPr>
        <w:t>r</w:t>
      </w:r>
      <w:r w:rsidRPr="00815BB7">
        <w:rPr>
          <w:rFonts w:ascii="Calibri" w:eastAsia="Calibri" w:hAnsi="Calibri" w:cs="Calibri"/>
          <w:spacing w:val="-1"/>
          <w:sz w:val="24"/>
          <w:szCs w:val="24"/>
        </w:rPr>
        <w:t>eve</w:t>
      </w:r>
      <w:r w:rsidRPr="00815BB7">
        <w:rPr>
          <w:rFonts w:ascii="Calibri" w:eastAsia="Calibri" w:hAnsi="Calibri" w:cs="Calibri"/>
          <w:spacing w:val="1"/>
          <w:sz w:val="24"/>
          <w:szCs w:val="24"/>
        </w:rPr>
        <w:t>n</w:t>
      </w:r>
      <w:r w:rsidRPr="00815BB7">
        <w:rPr>
          <w:rFonts w:ascii="Calibri" w:eastAsia="Calibri" w:hAnsi="Calibri" w:cs="Calibri"/>
          <w:spacing w:val="3"/>
          <w:sz w:val="24"/>
          <w:szCs w:val="24"/>
        </w:rPr>
        <w:t>t</w:t>
      </w:r>
      <w:r w:rsidRPr="00815BB7">
        <w:rPr>
          <w:rFonts w:ascii="Calibri" w:eastAsia="Calibri" w:hAnsi="Calibri" w:cs="Calibri"/>
          <w:spacing w:val="-1"/>
          <w:sz w:val="24"/>
          <w:szCs w:val="24"/>
        </w:rPr>
        <w:t>e</w:t>
      </w:r>
      <w:r w:rsidRPr="00815BB7">
        <w:rPr>
          <w:rFonts w:ascii="Calibri" w:eastAsia="Calibri" w:hAnsi="Calibri" w:cs="Calibri"/>
          <w:sz w:val="24"/>
          <w:szCs w:val="24"/>
        </w:rPr>
        <w:t>d compl</w:t>
      </w:r>
      <w:r w:rsidRPr="00815BB7">
        <w:rPr>
          <w:rFonts w:ascii="Calibri" w:eastAsia="Calibri" w:hAnsi="Calibri" w:cs="Calibri"/>
          <w:spacing w:val="-1"/>
          <w:sz w:val="24"/>
          <w:szCs w:val="24"/>
        </w:rPr>
        <w:t>e</w:t>
      </w:r>
      <w:r w:rsidRPr="00815BB7">
        <w:rPr>
          <w:rFonts w:ascii="Calibri" w:eastAsia="Calibri" w:hAnsi="Calibri" w:cs="Calibri"/>
          <w:sz w:val="24"/>
          <w:szCs w:val="24"/>
        </w:rPr>
        <w:t>ti</w:t>
      </w:r>
      <w:r w:rsidRPr="00815BB7">
        <w:rPr>
          <w:rFonts w:ascii="Calibri" w:eastAsia="Calibri" w:hAnsi="Calibri" w:cs="Calibri"/>
          <w:spacing w:val="1"/>
          <w:sz w:val="24"/>
          <w:szCs w:val="24"/>
        </w:rPr>
        <w:t>o</w:t>
      </w:r>
      <w:r w:rsidRPr="00815BB7">
        <w:rPr>
          <w:rFonts w:ascii="Calibri" w:eastAsia="Calibri" w:hAnsi="Calibri" w:cs="Calibri"/>
          <w:sz w:val="24"/>
          <w:szCs w:val="24"/>
        </w:rPr>
        <w:t>n</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 xml:space="preserve">f </w:t>
      </w:r>
      <w:r w:rsidRPr="00815BB7">
        <w:rPr>
          <w:rFonts w:ascii="Calibri" w:eastAsia="Calibri" w:hAnsi="Calibri" w:cs="Calibri"/>
          <w:spacing w:val="-1"/>
          <w:sz w:val="24"/>
          <w:szCs w:val="24"/>
        </w:rPr>
        <w:t>w</w:t>
      </w:r>
      <w:r w:rsidRPr="00815BB7">
        <w:rPr>
          <w:rFonts w:ascii="Calibri" w:eastAsia="Calibri" w:hAnsi="Calibri" w:cs="Calibri"/>
          <w:sz w:val="24"/>
          <w:szCs w:val="24"/>
        </w:rPr>
        <w:t>ork</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du</w:t>
      </w:r>
      <w:r w:rsidRPr="00815BB7">
        <w:rPr>
          <w:rFonts w:ascii="Calibri" w:eastAsia="Calibri" w:hAnsi="Calibri" w:cs="Calibri"/>
          <w:sz w:val="24"/>
          <w:szCs w:val="24"/>
        </w:rPr>
        <w:t>ri</w:t>
      </w:r>
      <w:r w:rsidRPr="00815BB7">
        <w:rPr>
          <w:rFonts w:ascii="Calibri" w:eastAsia="Calibri" w:hAnsi="Calibri" w:cs="Calibri"/>
          <w:spacing w:val="1"/>
          <w:sz w:val="24"/>
          <w:szCs w:val="24"/>
        </w:rPr>
        <w:t>n</w:t>
      </w:r>
      <w:r w:rsidRPr="00815BB7">
        <w:rPr>
          <w:rFonts w:ascii="Calibri" w:eastAsia="Calibri" w:hAnsi="Calibri" w:cs="Calibri"/>
          <w:sz w:val="24"/>
          <w:szCs w:val="24"/>
        </w:rPr>
        <w:t>g</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s</w:t>
      </w:r>
      <w:r w:rsidRPr="00815BB7">
        <w:rPr>
          <w:rFonts w:ascii="Calibri" w:eastAsia="Calibri" w:hAnsi="Calibri" w:cs="Calibri"/>
          <w:sz w:val="24"/>
          <w:szCs w:val="24"/>
        </w:rPr>
        <w:t>ter</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r</w:t>
      </w:r>
      <w:r w:rsidRPr="00815BB7">
        <w:rPr>
          <w:rFonts w:ascii="Calibri" w:eastAsia="Calibri" w:hAnsi="Calibri" w:cs="Calibri"/>
          <w:spacing w:val="1"/>
          <w:sz w:val="24"/>
          <w:szCs w:val="24"/>
        </w:rPr>
        <w:t>o</w:t>
      </w:r>
      <w:r w:rsidRPr="00815BB7">
        <w:rPr>
          <w:rFonts w:ascii="Calibri" w:eastAsia="Calibri" w:hAnsi="Calibri" w:cs="Calibri"/>
          <w:sz w:val="24"/>
          <w:szCs w:val="24"/>
        </w:rPr>
        <w:t>ll</w:t>
      </w:r>
      <w:r w:rsidRPr="00815BB7">
        <w:rPr>
          <w:rFonts w:ascii="Calibri" w:eastAsia="Calibri" w:hAnsi="Calibri" w:cs="Calibri"/>
          <w:spacing w:val="-1"/>
          <w:sz w:val="24"/>
          <w:szCs w:val="24"/>
        </w:rPr>
        <w:t>e</w:t>
      </w:r>
      <w:r w:rsidRPr="00815BB7">
        <w:rPr>
          <w:rFonts w:ascii="Calibri" w:eastAsia="Calibri" w:hAnsi="Calibri" w:cs="Calibri"/>
          <w:sz w:val="24"/>
          <w:szCs w:val="24"/>
        </w:rPr>
        <w:t>d</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t</w:t>
      </w:r>
      <w:r w:rsidRPr="00815BB7">
        <w:rPr>
          <w:rFonts w:ascii="Calibri" w:eastAsia="Calibri" w:hAnsi="Calibri" w:cs="Calibri"/>
          <w:spacing w:val="1"/>
          <w:sz w:val="24"/>
          <w:szCs w:val="24"/>
        </w:rPr>
        <w:t>t</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nd</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ce</w:t>
      </w:r>
      <w:r w:rsidRPr="00815BB7">
        <w:rPr>
          <w:rFonts w:ascii="Calibri" w:eastAsia="Calibri" w:hAnsi="Calibri" w:cs="Calibri"/>
          <w:spacing w:val="-10"/>
          <w:sz w:val="24"/>
          <w:szCs w:val="24"/>
        </w:rPr>
        <w:t xml:space="preserve"> </w:t>
      </w:r>
      <w:r w:rsidRPr="00815BB7">
        <w:rPr>
          <w:rFonts w:ascii="Calibri" w:eastAsia="Calibri" w:hAnsi="Calibri" w:cs="Calibri"/>
          <w:sz w:val="24"/>
          <w:szCs w:val="24"/>
        </w:rPr>
        <w:t>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qu</w:t>
      </w:r>
      <w:r w:rsidRPr="00815BB7">
        <w:rPr>
          <w:rFonts w:ascii="Calibri" w:eastAsia="Calibri" w:hAnsi="Calibri" w:cs="Calibri"/>
          <w:sz w:val="24"/>
          <w:szCs w:val="24"/>
        </w:rPr>
        <w:t>ir</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ts</w:t>
      </w:r>
      <w:r w:rsidRPr="00815BB7">
        <w:rPr>
          <w:rFonts w:ascii="Calibri" w:eastAsia="Calibri" w:hAnsi="Calibri" w:cs="Calibri"/>
          <w:spacing w:val="-12"/>
          <w:sz w:val="24"/>
          <w:szCs w:val="24"/>
        </w:rPr>
        <w:t xml:space="preserve"> </w:t>
      </w:r>
      <w:r w:rsidRPr="00815BB7">
        <w:rPr>
          <w:rFonts w:ascii="Calibri" w:eastAsia="Calibri" w:hAnsi="Calibri" w:cs="Calibri"/>
          <w:spacing w:val="1"/>
          <w:sz w:val="24"/>
          <w:szCs w:val="24"/>
        </w:rPr>
        <w:t>h</w:t>
      </w:r>
      <w:r w:rsidRPr="00815BB7">
        <w:rPr>
          <w:rFonts w:ascii="Calibri" w:eastAsia="Calibri" w:hAnsi="Calibri" w:cs="Calibri"/>
          <w:sz w:val="24"/>
          <w:szCs w:val="24"/>
        </w:rPr>
        <w:t>a</w:t>
      </w:r>
      <w:r w:rsidRPr="00815BB7">
        <w:rPr>
          <w:rFonts w:ascii="Calibri" w:eastAsia="Calibri" w:hAnsi="Calibri" w:cs="Calibri"/>
          <w:spacing w:val="2"/>
          <w:sz w:val="24"/>
          <w:szCs w:val="24"/>
        </w:rPr>
        <w:t>v</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1"/>
          <w:sz w:val="24"/>
          <w:szCs w:val="24"/>
        </w:rPr>
        <w:t>e</w:t>
      </w:r>
      <w:r w:rsidRPr="00815BB7">
        <w:rPr>
          <w:rFonts w:ascii="Calibri" w:eastAsia="Calibri" w:hAnsi="Calibri" w:cs="Calibri"/>
          <w:spacing w:val="10"/>
          <w:sz w:val="24"/>
          <w:szCs w:val="24"/>
        </w:rPr>
        <w:t>t</w:t>
      </w:r>
      <w:r w:rsidRPr="00815BB7">
        <w:rPr>
          <w:rFonts w:ascii="Calibri" w:eastAsia="Calibri" w:hAnsi="Calibri" w:cs="Calibri"/>
          <w:sz w:val="24"/>
          <w:szCs w:val="24"/>
        </w:rPr>
        <w:t>,</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an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pacing w:val="-1"/>
          <w:sz w:val="24"/>
          <w:szCs w:val="24"/>
        </w:rPr>
        <w:t>e</w:t>
      </w:r>
      <w:r w:rsidRPr="00815BB7">
        <w:rPr>
          <w:rFonts w:ascii="Calibri" w:eastAsia="Calibri" w:hAnsi="Calibri" w:cs="Calibri"/>
          <w:sz w:val="24"/>
          <w:szCs w:val="24"/>
        </w:rPr>
        <w:t>n</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on</w:t>
      </w:r>
      <w:r w:rsidRPr="00815BB7">
        <w:rPr>
          <w:rFonts w:ascii="Calibri" w:eastAsia="Calibri" w:hAnsi="Calibri" w:cs="Calibri"/>
          <w:sz w:val="24"/>
          <w:szCs w:val="24"/>
        </w:rPr>
        <w:t>ly</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in 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l</w:t>
      </w:r>
      <w:r w:rsidRPr="00815BB7">
        <w:rPr>
          <w:rFonts w:ascii="Calibri" w:eastAsia="Calibri" w:hAnsi="Calibri" w:cs="Calibri"/>
          <w:spacing w:val="1"/>
          <w:sz w:val="24"/>
          <w:szCs w:val="24"/>
        </w:rPr>
        <w:t>a</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two</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ee</w:t>
      </w:r>
      <w:r w:rsidRPr="00815BB7">
        <w:rPr>
          <w:rFonts w:ascii="Calibri" w:eastAsia="Calibri" w:hAnsi="Calibri" w:cs="Calibri"/>
          <w:spacing w:val="3"/>
          <w:sz w:val="24"/>
          <w:szCs w:val="24"/>
        </w:rPr>
        <w:t>k</w:t>
      </w:r>
      <w:r w:rsidRPr="00815BB7">
        <w:rPr>
          <w:rFonts w:ascii="Calibri" w:eastAsia="Calibri" w:hAnsi="Calibri" w:cs="Calibri"/>
          <w:sz w:val="24"/>
          <w:szCs w:val="24"/>
        </w:rPr>
        <w:t>s</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o</w:t>
      </w:r>
      <w:r w:rsidRPr="00815BB7">
        <w:rPr>
          <w:rFonts w:ascii="Calibri" w:eastAsia="Calibri" w:hAnsi="Calibri" w:cs="Calibri"/>
          <w:sz w:val="24"/>
          <w:szCs w:val="24"/>
        </w:rPr>
        <w:t>f</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a cl</w:t>
      </w:r>
      <w:r w:rsidRPr="00815BB7">
        <w:rPr>
          <w:rFonts w:ascii="Calibri" w:eastAsia="Calibri" w:hAnsi="Calibri" w:cs="Calibri"/>
          <w:spacing w:val="1"/>
          <w:sz w:val="24"/>
          <w:szCs w:val="24"/>
        </w:rPr>
        <w:t>ass</w:t>
      </w:r>
      <w:r w:rsidRPr="00815BB7">
        <w:rPr>
          <w:rFonts w:ascii="Calibri" w:eastAsia="Calibri" w:hAnsi="Calibri" w:cs="Calibri"/>
          <w:sz w:val="24"/>
          <w:szCs w:val="24"/>
        </w:rPr>
        <w:t>.</w:t>
      </w:r>
      <w:r w:rsidRPr="00815BB7">
        <w:rPr>
          <w:rFonts w:ascii="Calibri" w:eastAsia="Calibri" w:hAnsi="Calibri" w:cs="Calibri"/>
          <w:spacing w:val="44"/>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2"/>
          <w:sz w:val="24"/>
          <w:szCs w:val="24"/>
        </w:rPr>
        <w:t xml:space="preserve"> </w:t>
      </w:r>
      <w:r w:rsidRPr="00815BB7">
        <w:rPr>
          <w:rFonts w:ascii="Calibri" w:eastAsia="Calibri" w:hAnsi="Calibri" w:cs="Calibri"/>
          <w:sz w:val="24"/>
          <w:szCs w:val="24"/>
        </w:rPr>
        <w:t xml:space="preserve">a </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1"/>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to</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gr</w:t>
      </w:r>
      <w:r w:rsidRPr="00815BB7">
        <w:rPr>
          <w:rFonts w:ascii="Calibri" w:eastAsia="Calibri" w:hAnsi="Calibri" w:cs="Calibri"/>
          <w:spacing w:val="1"/>
          <w:sz w:val="24"/>
          <w:szCs w:val="24"/>
        </w:rPr>
        <w:t>an</w:t>
      </w:r>
      <w:r w:rsidRPr="00815BB7">
        <w:rPr>
          <w:rFonts w:ascii="Calibri" w:eastAsia="Calibri" w:hAnsi="Calibri" w:cs="Calibri"/>
          <w:sz w:val="24"/>
          <w:szCs w:val="24"/>
        </w:rPr>
        <w:t>ted</w:t>
      </w:r>
      <w:r w:rsidRPr="00815BB7">
        <w:rPr>
          <w:rFonts w:ascii="Calibri" w:eastAsia="Calibri" w:hAnsi="Calibri" w:cs="Calibri"/>
          <w:spacing w:val="-6"/>
          <w:sz w:val="24"/>
          <w:szCs w:val="24"/>
        </w:rPr>
        <w:t xml:space="preserve"> </w:t>
      </w:r>
      <w:r w:rsidRPr="00815BB7">
        <w:rPr>
          <w:rFonts w:ascii="Calibri" w:eastAsia="Calibri" w:hAnsi="Calibri" w:cs="Calibri"/>
          <w:spacing w:val="1"/>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w:t>
      </w:r>
      <w:r w:rsidRPr="00815BB7">
        <w:rPr>
          <w:rFonts w:ascii="Calibri" w:eastAsia="Calibri" w:hAnsi="Calibri" w:cs="Calibri"/>
          <w:sz w:val="24"/>
          <w:szCs w:val="24"/>
        </w:rPr>
        <w:t>I”</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pacing w:val="-1"/>
          <w:sz w:val="24"/>
          <w:szCs w:val="24"/>
        </w:rPr>
        <w:t>s</w:t>
      </w:r>
      <w:r w:rsidRPr="00815BB7">
        <w:rPr>
          <w:rFonts w:ascii="Calibri" w:eastAsia="Calibri" w:hAnsi="Calibri" w:cs="Calibri"/>
          <w:sz w:val="24"/>
          <w:szCs w:val="24"/>
        </w:rPr>
        <w:t>tr</w:t>
      </w:r>
      <w:r w:rsidRPr="00815BB7">
        <w:rPr>
          <w:rFonts w:ascii="Calibri" w:eastAsia="Calibri" w:hAnsi="Calibri" w:cs="Calibri"/>
          <w:spacing w:val="1"/>
          <w:sz w:val="24"/>
          <w:szCs w:val="24"/>
        </w:rPr>
        <w:t>u</w:t>
      </w:r>
      <w:r w:rsidRPr="00815BB7">
        <w:rPr>
          <w:rFonts w:ascii="Calibri" w:eastAsia="Calibri" w:hAnsi="Calibri" w:cs="Calibri"/>
          <w:sz w:val="24"/>
          <w:szCs w:val="24"/>
        </w:rPr>
        <w:t>ct</w:t>
      </w:r>
      <w:r w:rsidRPr="00815BB7">
        <w:rPr>
          <w:rFonts w:ascii="Calibri" w:eastAsia="Calibri" w:hAnsi="Calibri" w:cs="Calibri"/>
          <w:spacing w:val="1"/>
          <w:sz w:val="24"/>
          <w:szCs w:val="24"/>
        </w:rPr>
        <w:t>o</w:t>
      </w:r>
      <w:r w:rsidRPr="00815BB7">
        <w:rPr>
          <w:rFonts w:ascii="Calibri" w:eastAsia="Calibri" w:hAnsi="Calibri" w:cs="Calibri"/>
          <w:sz w:val="24"/>
          <w:szCs w:val="24"/>
        </w:rPr>
        <w:t>r</w:t>
      </w:r>
      <w:r w:rsidRPr="00815BB7">
        <w:rPr>
          <w:rFonts w:ascii="Calibri" w:eastAsia="Calibri" w:hAnsi="Calibri" w:cs="Calibri"/>
          <w:spacing w:val="-8"/>
          <w:sz w:val="24"/>
          <w:szCs w:val="24"/>
        </w:rPr>
        <w:t xml:space="preserve"> </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f</w:t>
      </w:r>
      <w:r w:rsidRPr="00815BB7">
        <w:rPr>
          <w:rFonts w:ascii="Calibri" w:eastAsia="Calibri" w:hAnsi="Calibri" w:cs="Calibri"/>
          <w:sz w:val="24"/>
          <w:szCs w:val="24"/>
        </w:rPr>
        <w:t>ile</w:t>
      </w:r>
      <w:r w:rsidRPr="00815BB7">
        <w:rPr>
          <w:rFonts w:ascii="Calibri" w:eastAsia="Calibri" w:hAnsi="Calibri" w:cs="Calibri"/>
          <w:spacing w:val="-4"/>
          <w:sz w:val="24"/>
          <w:szCs w:val="24"/>
        </w:rPr>
        <w:t xml:space="preserve"> </w:t>
      </w:r>
      <w:r w:rsidRPr="00815BB7">
        <w:rPr>
          <w:rFonts w:ascii="Calibri" w:eastAsia="Calibri" w:hAnsi="Calibri" w:cs="Calibri"/>
          <w:spacing w:val="3"/>
          <w:sz w:val="24"/>
          <w:szCs w:val="24"/>
        </w:rPr>
        <w:t>a</w:t>
      </w:r>
      <w:r w:rsidRPr="00815BB7">
        <w:rPr>
          <w:rFonts w:ascii="Calibri" w:eastAsia="Calibri" w:hAnsi="Calibri" w:cs="Calibri"/>
          <w:sz w:val="24"/>
          <w:szCs w:val="24"/>
        </w:rPr>
        <w:t>n</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i</w:t>
      </w:r>
      <w:r w:rsidRPr="00815BB7">
        <w:rPr>
          <w:rFonts w:ascii="Calibri" w:eastAsia="Calibri" w:hAnsi="Calibri" w:cs="Calibri"/>
          <w:spacing w:val="1"/>
          <w:sz w:val="24"/>
          <w:szCs w:val="24"/>
        </w:rPr>
        <w:t>n</w:t>
      </w:r>
      <w:r w:rsidRPr="00815BB7">
        <w:rPr>
          <w:rFonts w:ascii="Calibri" w:eastAsia="Calibri" w:hAnsi="Calibri" w:cs="Calibri"/>
          <w:sz w:val="24"/>
          <w:szCs w:val="24"/>
        </w:rPr>
        <w:t>compl</w:t>
      </w:r>
      <w:r w:rsidRPr="00815BB7">
        <w:rPr>
          <w:rFonts w:ascii="Calibri" w:eastAsia="Calibri" w:hAnsi="Calibri" w:cs="Calibri"/>
          <w:spacing w:val="-1"/>
          <w:sz w:val="24"/>
          <w:szCs w:val="24"/>
        </w:rPr>
        <w:t>e</w:t>
      </w:r>
      <w:r w:rsidRPr="00815BB7">
        <w:rPr>
          <w:rFonts w:ascii="Calibri" w:eastAsia="Calibri" w:hAnsi="Calibri" w:cs="Calibri"/>
          <w:sz w:val="24"/>
          <w:szCs w:val="24"/>
        </w:rPr>
        <w:t>te</w:t>
      </w:r>
      <w:r w:rsidRPr="00815BB7">
        <w:rPr>
          <w:rFonts w:ascii="Calibri" w:eastAsia="Calibri" w:hAnsi="Calibri" w:cs="Calibri"/>
          <w:spacing w:val="-9"/>
          <w:sz w:val="24"/>
          <w:szCs w:val="24"/>
        </w:rPr>
        <w:t xml:space="preserve"> </w:t>
      </w:r>
      <w:r w:rsidRPr="00815BB7">
        <w:rPr>
          <w:rFonts w:ascii="Calibri" w:eastAsia="Calibri" w:hAnsi="Calibri" w:cs="Calibri"/>
          <w:sz w:val="24"/>
          <w:szCs w:val="24"/>
        </w:rPr>
        <w:t>rep</w:t>
      </w:r>
      <w:r w:rsidRPr="00815BB7">
        <w:rPr>
          <w:rFonts w:ascii="Calibri" w:eastAsia="Calibri" w:hAnsi="Calibri" w:cs="Calibri"/>
          <w:spacing w:val="1"/>
          <w:sz w:val="24"/>
          <w:szCs w:val="24"/>
        </w:rPr>
        <w:t>o</w:t>
      </w:r>
      <w:r w:rsidRPr="00815BB7">
        <w:rPr>
          <w:rFonts w:ascii="Calibri" w:eastAsia="Calibri" w:hAnsi="Calibri" w:cs="Calibri"/>
          <w:sz w:val="24"/>
          <w:szCs w:val="24"/>
        </w:rPr>
        <w:t xml:space="preserve">rt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h</w:t>
      </w:r>
      <w:r w:rsidRPr="00815BB7">
        <w:rPr>
          <w:rFonts w:ascii="Calibri" w:eastAsia="Calibri" w:hAnsi="Calibri" w:cs="Calibri"/>
          <w:sz w:val="24"/>
          <w:szCs w:val="24"/>
        </w:rPr>
        <w:t>ich</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t</w:t>
      </w:r>
      <w:r w:rsidRPr="00815BB7">
        <w:rPr>
          <w:rFonts w:ascii="Calibri" w:eastAsia="Calibri" w:hAnsi="Calibri" w:cs="Calibri"/>
          <w:spacing w:val="1"/>
          <w:sz w:val="24"/>
          <w:szCs w:val="24"/>
        </w:rPr>
        <w:t>a</w:t>
      </w:r>
      <w:r w:rsidRPr="00815BB7">
        <w:rPr>
          <w:rFonts w:ascii="Calibri" w:eastAsia="Calibri" w:hAnsi="Calibri" w:cs="Calibri"/>
          <w:sz w:val="24"/>
          <w:szCs w:val="24"/>
        </w:rPr>
        <w:t>ils</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pacing w:val="1"/>
          <w:sz w:val="24"/>
          <w:szCs w:val="24"/>
        </w:rPr>
        <w:t>h</w:t>
      </w:r>
      <w:r w:rsidRPr="00815BB7">
        <w:rPr>
          <w:rFonts w:ascii="Calibri" w:eastAsia="Calibri" w:hAnsi="Calibri" w:cs="Calibri"/>
          <w:sz w:val="24"/>
          <w:szCs w:val="24"/>
        </w:rPr>
        <w:t>ich</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w</w:t>
      </w:r>
      <w:r w:rsidRPr="00815BB7">
        <w:rPr>
          <w:rFonts w:ascii="Calibri" w:eastAsia="Calibri" w:hAnsi="Calibri" w:cs="Calibri"/>
          <w:sz w:val="24"/>
          <w:szCs w:val="24"/>
        </w:rPr>
        <w:t>ork</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m</w:t>
      </w:r>
      <w:r w:rsidRPr="00815BB7">
        <w:rPr>
          <w:rFonts w:ascii="Calibri" w:eastAsia="Calibri" w:hAnsi="Calibri" w:cs="Calibri"/>
          <w:spacing w:val="3"/>
          <w:sz w:val="24"/>
          <w:szCs w:val="24"/>
        </w:rPr>
        <w:t>u</w:t>
      </w:r>
      <w:r w:rsidRPr="00815BB7">
        <w:rPr>
          <w:rFonts w:ascii="Calibri" w:eastAsia="Calibri" w:hAnsi="Calibri" w:cs="Calibri"/>
          <w:spacing w:val="1"/>
          <w:sz w:val="24"/>
          <w:szCs w:val="24"/>
        </w:rPr>
        <w:t>s</w:t>
      </w:r>
      <w:r w:rsidRPr="00815BB7">
        <w:rPr>
          <w:rFonts w:ascii="Calibri" w:eastAsia="Calibri" w:hAnsi="Calibri" w:cs="Calibri"/>
          <w:sz w:val="24"/>
          <w:szCs w:val="24"/>
        </w:rPr>
        <w:t>t</w:t>
      </w:r>
      <w:r w:rsidRPr="00815BB7">
        <w:rPr>
          <w:rFonts w:ascii="Calibri" w:eastAsia="Calibri" w:hAnsi="Calibri" w:cs="Calibri"/>
          <w:spacing w:val="-3"/>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e</w:t>
      </w:r>
      <w:r w:rsidRPr="00815BB7">
        <w:rPr>
          <w:rFonts w:ascii="Calibri" w:eastAsia="Calibri" w:hAnsi="Calibri" w:cs="Calibri"/>
          <w:spacing w:val="-3"/>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p</w:t>
      </w:r>
      <w:r w:rsidRPr="00815BB7">
        <w:rPr>
          <w:rFonts w:ascii="Calibri" w:eastAsia="Calibri" w:hAnsi="Calibri" w:cs="Calibri"/>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ted</w:t>
      </w:r>
      <w:r w:rsidRPr="00815BB7">
        <w:rPr>
          <w:rFonts w:ascii="Calibri" w:eastAsia="Calibri" w:hAnsi="Calibri" w:cs="Calibri"/>
          <w:spacing w:val="-9"/>
          <w:sz w:val="24"/>
          <w:szCs w:val="24"/>
        </w:rPr>
        <w:t xml:space="preserve"> </w:t>
      </w:r>
      <w:r w:rsidRPr="00815BB7">
        <w:rPr>
          <w:rFonts w:ascii="Calibri" w:eastAsia="Calibri" w:hAnsi="Calibri" w:cs="Calibri"/>
          <w:spacing w:val="1"/>
          <w:sz w:val="24"/>
          <w:szCs w:val="24"/>
        </w:rPr>
        <w:t>b</w:t>
      </w:r>
      <w:r w:rsidRPr="00815BB7">
        <w:rPr>
          <w:rFonts w:ascii="Calibri" w:eastAsia="Calibri" w:hAnsi="Calibri" w:cs="Calibri"/>
          <w:sz w:val="24"/>
          <w:szCs w:val="24"/>
        </w:rPr>
        <w:t>y</w:t>
      </w:r>
      <w:r w:rsidRPr="00815BB7">
        <w:rPr>
          <w:rFonts w:ascii="Calibri" w:eastAsia="Calibri" w:hAnsi="Calibri" w:cs="Calibri"/>
          <w:spacing w:val="-1"/>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st</w:t>
      </w:r>
      <w:r w:rsidRPr="00815BB7">
        <w:rPr>
          <w:rFonts w:ascii="Calibri" w:eastAsia="Calibri" w:hAnsi="Calibri" w:cs="Calibri"/>
          <w:spacing w:val="1"/>
          <w:sz w:val="24"/>
          <w:szCs w:val="24"/>
        </w:rPr>
        <w:t>ud</w:t>
      </w:r>
      <w:r w:rsidRPr="00815BB7">
        <w:rPr>
          <w:rFonts w:ascii="Calibri" w:eastAsia="Calibri" w:hAnsi="Calibri" w:cs="Calibri"/>
          <w:spacing w:val="-1"/>
          <w:sz w:val="24"/>
          <w:szCs w:val="24"/>
        </w:rPr>
        <w:t>e</w:t>
      </w:r>
      <w:r w:rsidRPr="00815BB7">
        <w:rPr>
          <w:rFonts w:ascii="Calibri" w:eastAsia="Calibri" w:hAnsi="Calibri" w:cs="Calibri"/>
          <w:spacing w:val="3"/>
          <w:sz w:val="24"/>
          <w:szCs w:val="24"/>
        </w:rPr>
        <w:t>n</w:t>
      </w:r>
      <w:r w:rsidRPr="00815BB7">
        <w:rPr>
          <w:rFonts w:ascii="Calibri" w:eastAsia="Calibri" w:hAnsi="Calibri" w:cs="Calibri"/>
          <w:sz w:val="24"/>
          <w:szCs w:val="24"/>
        </w:rPr>
        <w:t>t</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a</w:t>
      </w:r>
      <w:r w:rsidRPr="00815BB7">
        <w:rPr>
          <w:rFonts w:ascii="Calibri" w:eastAsia="Calibri" w:hAnsi="Calibri" w:cs="Calibri"/>
          <w:spacing w:val="1"/>
          <w:sz w:val="24"/>
          <w:szCs w:val="24"/>
        </w:rPr>
        <w:t>n</w:t>
      </w:r>
      <w:r w:rsidRPr="00815BB7">
        <w:rPr>
          <w:rFonts w:ascii="Calibri" w:eastAsia="Calibri" w:hAnsi="Calibri" w:cs="Calibri"/>
          <w:sz w:val="24"/>
          <w:szCs w:val="24"/>
        </w:rPr>
        <w:t>d</w:t>
      </w:r>
      <w:r w:rsidRPr="00815BB7">
        <w:rPr>
          <w:rFonts w:ascii="Calibri" w:eastAsia="Calibri" w:hAnsi="Calibri" w:cs="Calibri"/>
          <w:spacing w:val="-2"/>
          <w:sz w:val="24"/>
          <w:szCs w:val="24"/>
        </w:rPr>
        <w:t xml:space="preserve"> </w:t>
      </w:r>
      <w:r w:rsidRPr="00815BB7">
        <w:rPr>
          <w:rFonts w:ascii="Calibri" w:eastAsia="Calibri" w:hAnsi="Calibri" w:cs="Calibri"/>
          <w:spacing w:val="1"/>
          <w:sz w:val="24"/>
          <w:szCs w:val="24"/>
        </w:rPr>
        <w:t>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pacing w:val="-1"/>
          <w:sz w:val="24"/>
          <w:szCs w:val="24"/>
        </w:rPr>
        <w:t>e</w:t>
      </w:r>
      <w:r w:rsidRPr="00815BB7">
        <w:rPr>
          <w:rFonts w:ascii="Calibri" w:eastAsia="Calibri" w:hAnsi="Calibri" w:cs="Calibri"/>
          <w:sz w:val="24"/>
          <w:szCs w:val="24"/>
        </w:rPr>
        <w:t>a</w:t>
      </w:r>
      <w:r w:rsidRPr="00815BB7">
        <w:rPr>
          <w:rFonts w:ascii="Calibri" w:eastAsia="Calibri" w:hAnsi="Calibri" w:cs="Calibri"/>
          <w:spacing w:val="1"/>
          <w:sz w:val="24"/>
          <w:szCs w:val="24"/>
        </w:rPr>
        <w:t>d</w:t>
      </w:r>
      <w:r w:rsidRPr="00815BB7">
        <w:rPr>
          <w:rFonts w:ascii="Calibri" w:eastAsia="Calibri" w:hAnsi="Calibri" w:cs="Calibri"/>
          <w:sz w:val="24"/>
          <w:szCs w:val="24"/>
        </w:rPr>
        <w:t>line</w:t>
      </w:r>
      <w:r w:rsidRPr="00815BB7">
        <w:rPr>
          <w:rFonts w:ascii="Calibri" w:eastAsia="Calibri" w:hAnsi="Calibri" w:cs="Calibri"/>
          <w:spacing w:val="-7"/>
          <w:sz w:val="24"/>
          <w:szCs w:val="24"/>
        </w:rPr>
        <w:t xml:space="preserve"> </w:t>
      </w:r>
      <w:r w:rsidRPr="00815BB7">
        <w:rPr>
          <w:rFonts w:ascii="Calibri" w:eastAsia="Calibri" w:hAnsi="Calibri" w:cs="Calibri"/>
          <w:spacing w:val="1"/>
          <w:sz w:val="24"/>
          <w:szCs w:val="24"/>
        </w:rPr>
        <w:t>d</w:t>
      </w:r>
      <w:r w:rsidRPr="00815BB7">
        <w:rPr>
          <w:rFonts w:ascii="Calibri" w:eastAsia="Calibri" w:hAnsi="Calibri" w:cs="Calibri"/>
          <w:sz w:val="24"/>
          <w:szCs w:val="24"/>
        </w:rPr>
        <w:t>a</w:t>
      </w:r>
      <w:r w:rsidRPr="00815BB7">
        <w:rPr>
          <w:rFonts w:ascii="Calibri" w:eastAsia="Calibri" w:hAnsi="Calibri" w:cs="Calibri"/>
          <w:spacing w:val="1"/>
          <w:sz w:val="24"/>
          <w:szCs w:val="24"/>
        </w:rPr>
        <w:t>t</w:t>
      </w:r>
      <w:r w:rsidRPr="00815BB7">
        <w:rPr>
          <w:rFonts w:ascii="Calibri" w:eastAsia="Calibri" w:hAnsi="Calibri" w:cs="Calibri"/>
          <w:sz w:val="24"/>
          <w:szCs w:val="24"/>
        </w:rPr>
        <w:t>e</w:t>
      </w:r>
      <w:r w:rsidRPr="00815BB7">
        <w:rPr>
          <w:rFonts w:ascii="Calibri" w:eastAsia="Calibri" w:hAnsi="Calibri" w:cs="Calibri"/>
          <w:spacing w:val="-5"/>
          <w:sz w:val="24"/>
          <w:szCs w:val="24"/>
        </w:rPr>
        <w:t xml:space="preserve"> </w:t>
      </w:r>
      <w:r w:rsidRPr="00815BB7">
        <w:rPr>
          <w:rFonts w:ascii="Calibri" w:eastAsia="Calibri" w:hAnsi="Calibri" w:cs="Calibri"/>
          <w:sz w:val="24"/>
          <w:szCs w:val="24"/>
        </w:rPr>
        <w:t>for</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t</w:t>
      </w:r>
      <w:r w:rsidRPr="00815BB7">
        <w:rPr>
          <w:rFonts w:ascii="Calibri" w:eastAsia="Calibri" w:hAnsi="Calibri" w:cs="Calibri"/>
          <w:spacing w:val="-1"/>
          <w:sz w:val="24"/>
          <w:szCs w:val="24"/>
        </w:rPr>
        <w:t>h</w:t>
      </w:r>
      <w:r w:rsidRPr="00815BB7">
        <w:rPr>
          <w:rFonts w:ascii="Calibri" w:eastAsia="Calibri" w:hAnsi="Calibri" w:cs="Calibri"/>
          <w:sz w:val="24"/>
          <w:szCs w:val="24"/>
        </w:rPr>
        <w:t>e</w:t>
      </w:r>
      <w:r w:rsidRPr="00815BB7">
        <w:rPr>
          <w:rFonts w:ascii="Calibri" w:eastAsia="Calibri" w:hAnsi="Calibri" w:cs="Calibri"/>
          <w:spacing w:val="-4"/>
          <w:sz w:val="24"/>
          <w:szCs w:val="24"/>
        </w:rPr>
        <w:t xml:space="preserve"> </w:t>
      </w:r>
      <w:r w:rsidRPr="00815BB7">
        <w:rPr>
          <w:rFonts w:ascii="Calibri" w:eastAsia="Calibri" w:hAnsi="Calibri" w:cs="Calibri"/>
          <w:sz w:val="24"/>
          <w:szCs w:val="24"/>
        </w:rPr>
        <w:t>c</w:t>
      </w:r>
      <w:r w:rsidRPr="00815BB7">
        <w:rPr>
          <w:rFonts w:ascii="Calibri" w:eastAsia="Calibri" w:hAnsi="Calibri" w:cs="Calibri"/>
          <w:spacing w:val="1"/>
          <w:sz w:val="24"/>
          <w:szCs w:val="24"/>
        </w:rPr>
        <w:t>o</w:t>
      </w:r>
      <w:r w:rsidRPr="00815BB7">
        <w:rPr>
          <w:rFonts w:ascii="Calibri" w:eastAsia="Calibri" w:hAnsi="Calibri" w:cs="Calibri"/>
          <w:spacing w:val="-1"/>
          <w:sz w:val="24"/>
          <w:szCs w:val="24"/>
        </w:rPr>
        <w:t>m</w:t>
      </w:r>
      <w:r w:rsidRPr="00815BB7">
        <w:rPr>
          <w:rFonts w:ascii="Calibri" w:eastAsia="Calibri" w:hAnsi="Calibri" w:cs="Calibri"/>
          <w:spacing w:val="1"/>
          <w:sz w:val="24"/>
          <w:szCs w:val="24"/>
        </w:rPr>
        <w:t>p</w:t>
      </w:r>
      <w:r w:rsidRPr="00815BB7">
        <w:rPr>
          <w:rFonts w:ascii="Calibri" w:eastAsia="Calibri" w:hAnsi="Calibri" w:cs="Calibri"/>
          <w:sz w:val="24"/>
          <w:szCs w:val="24"/>
        </w:rPr>
        <w:t>l</w:t>
      </w:r>
      <w:r w:rsidRPr="00815BB7">
        <w:rPr>
          <w:rFonts w:ascii="Calibri" w:eastAsia="Calibri" w:hAnsi="Calibri" w:cs="Calibri"/>
          <w:spacing w:val="-1"/>
          <w:sz w:val="24"/>
          <w:szCs w:val="24"/>
        </w:rPr>
        <w:t>e</w:t>
      </w:r>
      <w:r w:rsidRPr="00815BB7">
        <w:rPr>
          <w:rFonts w:ascii="Calibri" w:eastAsia="Calibri" w:hAnsi="Calibri" w:cs="Calibri"/>
          <w:sz w:val="24"/>
          <w:szCs w:val="24"/>
        </w:rPr>
        <w:t>ti</w:t>
      </w:r>
      <w:r w:rsidRPr="00815BB7">
        <w:rPr>
          <w:rFonts w:ascii="Calibri" w:eastAsia="Calibri" w:hAnsi="Calibri" w:cs="Calibri"/>
          <w:spacing w:val="1"/>
          <w:sz w:val="24"/>
          <w:szCs w:val="24"/>
        </w:rPr>
        <w:t>on</w:t>
      </w:r>
      <w:r w:rsidRPr="00815BB7">
        <w:rPr>
          <w:rFonts w:ascii="Calibri" w:eastAsia="Calibri" w:hAnsi="Calibri" w:cs="Calibri"/>
          <w:sz w:val="24"/>
          <w:szCs w:val="24"/>
        </w:rPr>
        <w:t>.</w:t>
      </w:r>
    </w:p>
    <w:p w14:paraId="31A23FB1" w14:textId="77777777" w:rsidR="00815BB7" w:rsidRPr="00815BB7" w:rsidRDefault="00815BB7" w:rsidP="00815BB7">
      <w:pPr>
        <w:widowControl w:val="0"/>
        <w:spacing w:after="200" w:line="276" w:lineRule="auto"/>
        <w:rPr>
          <w:rFonts w:ascii="Calibri" w:eastAsia="Calibri" w:hAnsi="Calibri" w:cs="Times New Roman"/>
          <w:sz w:val="24"/>
          <w:szCs w:val="24"/>
        </w:rPr>
      </w:pPr>
      <w:r w:rsidRPr="00815BB7">
        <w:rPr>
          <w:rFonts w:ascii="Calibri" w:eastAsia="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15BB7">
        <w:rPr>
          <w:rFonts w:ascii="Calibri" w:eastAsia="Calibri" w:hAnsi="Calibri" w:cs="Times New Roman"/>
          <w:sz w:val="24"/>
          <w:szCs w:val="24"/>
        </w:rPr>
        <w:t>Appeals  may</w:t>
      </w:r>
      <w:proofErr w:type="gramEnd"/>
      <w:r w:rsidRPr="00815BB7">
        <w:rPr>
          <w:rFonts w:ascii="Calibri" w:eastAsia="Calibri" w:hAnsi="Calibri" w:cs="Times New Roman"/>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w:t>
      </w:r>
      <w:r w:rsidRPr="00815BB7">
        <w:rPr>
          <w:rFonts w:ascii="Calibri" w:eastAsia="Calibri" w:hAnsi="Calibri" w:cs="Times New Roman"/>
          <w:sz w:val="24"/>
          <w:szCs w:val="24"/>
        </w:rPr>
        <w:lastRenderedPageBreak/>
        <w:t>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8724790" w14:textId="77777777" w:rsidR="00815BB7" w:rsidRPr="00815BB7" w:rsidRDefault="00815BB7" w:rsidP="00815BB7">
      <w:pPr>
        <w:widowControl w:val="0"/>
        <w:spacing w:after="0" w:line="276" w:lineRule="auto"/>
        <w:jc w:val="both"/>
        <w:rPr>
          <w:rFonts w:ascii="Calibri" w:eastAsia="Calibri" w:hAnsi="Calibri" w:cs="Times New Roman"/>
          <w:sz w:val="24"/>
          <w:szCs w:val="24"/>
        </w:rPr>
      </w:pPr>
      <w:r w:rsidRPr="00815BB7">
        <w:rPr>
          <w:rFonts w:ascii="Calibri" w:eastAsia="Times New Roman" w:hAnsi="Calibri" w:cs="Times New Roman"/>
          <w:b/>
          <w:color w:val="1F4D78"/>
          <w:szCs w:val="24"/>
        </w:rPr>
        <w:t>Reading Assignments</w:t>
      </w:r>
      <w:r w:rsidRPr="00815BB7">
        <w:rPr>
          <w:rFonts w:ascii="Calibri" w:eastAsia="Calibri" w:hAnsi="Calibri" w:cs="Times New Roman"/>
          <w:sz w:val="24"/>
          <w:szCs w:val="24"/>
        </w:rPr>
        <w:t xml:space="preserve">- Students will need to read along in the supplied materials and web-based materials. </w:t>
      </w:r>
    </w:p>
    <w:p w14:paraId="39333FB0" w14:textId="3CED7429" w:rsidR="00815BB7" w:rsidRPr="00815BB7" w:rsidRDefault="00815BB7" w:rsidP="00815BB7">
      <w:pPr>
        <w:widowControl w:val="0"/>
        <w:spacing w:after="0" w:line="276" w:lineRule="auto"/>
        <w:rPr>
          <w:rFonts w:ascii="Calibri" w:eastAsia="Calibri" w:hAnsi="Calibri" w:cs="Times New Roman"/>
          <w:b/>
          <w:sz w:val="24"/>
          <w:szCs w:val="24"/>
        </w:rPr>
      </w:pPr>
      <w:r w:rsidRPr="00815BB7">
        <w:rPr>
          <w:rFonts w:ascii="Calibri" w:eastAsia="Times New Roman" w:hAnsi="Calibri" w:cs="Times New Roman"/>
          <w:b/>
          <w:color w:val="1F4D78"/>
          <w:szCs w:val="24"/>
        </w:rPr>
        <w:t>Extra Credit</w:t>
      </w:r>
      <w:r w:rsidRPr="00815BB7">
        <w:rPr>
          <w:rFonts w:ascii="Calibri" w:eastAsia="Calibri" w:hAnsi="Calibri" w:cs="Times New Roman"/>
          <w:sz w:val="24"/>
          <w:szCs w:val="24"/>
        </w:rPr>
        <w:t xml:space="preserve">- There’s plenty of credit to go around to start with. </w:t>
      </w:r>
      <w:r w:rsidRPr="00815BB7">
        <w:rPr>
          <w:rFonts w:ascii="Calibri" w:eastAsia="Calibri" w:hAnsi="Calibri" w:cs="Times New Roman"/>
          <w:b/>
          <w:sz w:val="24"/>
          <w:szCs w:val="24"/>
        </w:rPr>
        <w:t>Please do</w:t>
      </w:r>
      <w:r w:rsidR="009B59A8">
        <w:rPr>
          <w:rFonts w:ascii="Calibri" w:eastAsia="Calibri" w:hAnsi="Calibri" w:cs="Times New Roman"/>
          <w:b/>
          <w:sz w:val="24"/>
          <w:szCs w:val="24"/>
        </w:rPr>
        <w:t xml:space="preserve"> </w:t>
      </w:r>
      <w:r w:rsidRPr="00815BB7">
        <w:rPr>
          <w:rFonts w:ascii="Calibri" w:eastAsia="Calibri" w:hAnsi="Calibri" w:cs="Times New Roman"/>
          <w:b/>
          <w:sz w:val="24"/>
          <w:szCs w:val="24"/>
        </w:rPr>
        <w:t>not request any extra</w:t>
      </w:r>
      <w:r w:rsidR="009B59A8">
        <w:rPr>
          <w:rFonts w:ascii="Calibri" w:eastAsia="Calibri" w:hAnsi="Calibri" w:cs="Times New Roman"/>
          <w:b/>
          <w:sz w:val="24"/>
          <w:szCs w:val="24"/>
        </w:rPr>
        <w:t xml:space="preserve"> credit</w:t>
      </w:r>
      <w:r w:rsidRPr="00815BB7">
        <w:rPr>
          <w:rFonts w:ascii="Calibri" w:eastAsia="Calibri" w:hAnsi="Calibri" w:cs="Times New Roman"/>
          <w:b/>
          <w:sz w:val="24"/>
          <w:szCs w:val="24"/>
        </w:rPr>
        <w:t>.</w:t>
      </w:r>
    </w:p>
    <w:p w14:paraId="7E1F2743" w14:textId="77777777" w:rsidR="00815BB7" w:rsidRPr="00815BB7" w:rsidRDefault="00815BB7" w:rsidP="00815BB7">
      <w:pPr>
        <w:widowControl w:val="0"/>
        <w:spacing w:after="0" w:line="276" w:lineRule="auto"/>
        <w:rPr>
          <w:rFonts w:ascii="Calibri" w:eastAsia="Calibri" w:hAnsi="Calibri" w:cs="Times New Roman"/>
          <w:sz w:val="24"/>
          <w:szCs w:val="24"/>
        </w:rPr>
      </w:pPr>
    </w:p>
    <w:p w14:paraId="0C323DDD" w14:textId="77777777" w:rsidR="00815BB7" w:rsidRPr="00815BB7" w:rsidRDefault="00815BB7" w:rsidP="00815BB7">
      <w:pPr>
        <w:keepNext/>
        <w:keepLines/>
        <w:widowControl w:val="0"/>
        <w:spacing w:before="40" w:after="0" w:line="276" w:lineRule="auto"/>
        <w:outlineLvl w:val="2"/>
        <w:rPr>
          <w:rFonts w:ascii="Calibri" w:eastAsia="Times New Roman" w:hAnsi="Calibri" w:cs="Calibri"/>
          <w:color w:val="1F4D78"/>
          <w:sz w:val="28"/>
          <w:szCs w:val="28"/>
        </w:rPr>
      </w:pPr>
      <w:r w:rsidRPr="00815BB7">
        <w:rPr>
          <w:rFonts w:ascii="Calibri" w:eastAsia="Times New Roman" w:hAnsi="Calibri" w:cs="Times New Roman"/>
          <w:b/>
          <w:color w:val="1F4D78"/>
          <w:sz w:val="28"/>
          <w:szCs w:val="28"/>
        </w:rPr>
        <w:t>Additional Important Information</w:t>
      </w:r>
      <w:r w:rsidRPr="00815BB7">
        <w:rPr>
          <w:rFonts w:ascii="Calibri" w:eastAsia="Times New Roman" w:hAnsi="Calibri" w:cs="Times New Roman"/>
          <w:color w:val="1F4D78"/>
          <w:sz w:val="28"/>
          <w:szCs w:val="28"/>
        </w:rPr>
        <w:t xml:space="preserve">- </w:t>
      </w:r>
    </w:p>
    <w:p w14:paraId="750ADF9D" w14:textId="3A6964BD" w:rsidR="00815BB7" w:rsidRPr="00815BB7" w:rsidRDefault="00815BB7" w:rsidP="009B59A8">
      <w:pPr>
        <w:widowControl w:val="0"/>
        <w:tabs>
          <w:tab w:val="num" w:pos="1080"/>
        </w:tabs>
        <w:spacing w:before="51" w:after="200" w:line="276" w:lineRule="auto"/>
        <w:ind w:right="375"/>
        <w:contextualSpacing/>
        <w:rPr>
          <w:rFonts w:ascii="Calibri" w:eastAsia="Calibri" w:hAnsi="Calibri" w:cs="Calibri"/>
          <w:sz w:val="24"/>
          <w:szCs w:val="24"/>
        </w:rPr>
      </w:pPr>
      <w:r w:rsidRPr="00815BB7">
        <w:rPr>
          <w:rFonts w:ascii="Calibri" w:eastAsia="Calibri" w:hAnsi="Calibri" w:cs="Calibri"/>
          <w:sz w:val="24"/>
          <w:szCs w:val="24"/>
        </w:rPr>
        <w:t>-You will have one week to complete the readings and assignments. Each</w:t>
      </w:r>
      <w:r w:rsidRPr="00815BB7">
        <w:rPr>
          <w:rFonts w:ascii="Calibri" w:eastAsia="Calibri" w:hAnsi="Calibri" w:cs="Calibri"/>
          <w:spacing w:val="15"/>
          <w:sz w:val="24"/>
          <w:szCs w:val="24"/>
        </w:rPr>
        <w:t xml:space="preserve"> </w:t>
      </w:r>
      <w:r w:rsidRPr="00815BB7">
        <w:rPr>
          <w:rFonts w:ascii="Calibri" w:eastAsia="Calibri" w:hAnsi="Calibri" w:cs="Calibri"/>
          <w:sz w:val="24"/>
          <w:szCs w:val="24"/>
        </w:rPr>
        <w:t xml:space="preserve">assignment will be due on </w:t>
      </w:r>
      <w:r w:rsidRPr="00815BB7">
        <w:rPr>
          <w:rFonts w:ascii="Calibri" w:eastAsia="Calibri" w:hAnsi="Calibri" w:cs="Calibri"/>
          <w:sz w:val="24"/>
          <w:szCs w:val="24"/>
          <w:u w:val="single"/>
        </w:rPr>
        <w:t>Sunday by</w:t>
      </w:r>
      <w:r w:rsidRPr="00815BB7">
        <w:rPr>
          <w:rFonts w:ascii="Calibri" w:eastAsia="Calibri" w:hAnsi="Calibri" w:cs="Calibri"/>
          <w:spacing w:val="-9"/>
          <w:sz w:val="24"/>
          <w:szCs w:val="24"/>
          <w:u w:val="single"/>
        </w:rPr>
        <w:t xml:space="preserve"> </w:t>
      </w:r>
      <w:r w:rsidRPr="00815BB7">
        <w:rPr>
          <w:rFonts w:ascii="Calibri" w:eastAsia="Calibri" w:hAnsi="Calibri" w:cs="Calibri"/>
          <w:sz w:val="24"/>
          <w:szCs w:val="24"/>
          <w:u w:val="single"/>
        </w:rPr>
        <w:t>11:59pm CST</w:t>
      </w:r>
      <w:r w:rsidRPr="00815BB7">
        <w:rPr>
          <w:rFonts w:ascii="Calibri" w:eastAsia="Calibri" w:hAnsi="Calibri" w:cs="Calibri"/>
          <w:sz w:val="24"/>
          <w:szCs w:val="24"/>
        </w:rPr>
        <w:t xml:space="preserve"> unless otherwise noted.</w:t>
      </w:r>
    </w:p>
    <w:p w14:paraId="3D3179C1" w14:textId="7D167B71" w:rsid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-If there are any activities that you cannot complete</w:t>
      </w:r>
      <w:r w:rsidR="009F174C">
        <w:rPr>
          <w:rFonts w:ascii="Calibri" w:eastAsia="Calibri" w:hAnsi="Calibri" w:cs="Calibri"/>
          <w:sz w:val="24"/>
          <w:szCs w:val="24"/>
        </w:rPr>
        <w:t xml:space="preserve">, </w:t>
      </w:r>
      <w:r w:rsidRPr="00815BB7">
        <w:rPr>
          <w:rFonts w:ascii="Calibri" w:eastAsia="Calibri" w:hAnsi="Calibri" w:cs="Calibri"/>
          <w:sz w:val="24"/>
          <w:szCs w:val="24"/>
        </w:rPr>
        <w:t>let</w:t>
      </w:r>
      <w:r w:rsidRPr="00815BB7">
        <w:rPr>
          <w:rFonts w:ascii="Calibri" w:eastAsia="Calibri" w:hAnsi="Calibri" w:cs="Calibri"/>
          <w:spacing w:val="-35"/>
          <w:sz w:val="24"/>
          <w:szCs w:val="24"/>
        </w:rPr>
        <w:t xml:space="preserve"> </w:t>
      </w:r>
      <w:r w:rsidRPr="00815BB7">
        <w:rPr>
          <w:rFonts w:ascii="Calibri" w:eastAsia="Calibri" w:hAnsi="Calibri" w:cs="Calibri"/>
          <w:sz w:val="24"/>
          <w:szCs w:val="24"/>
        </w:rPr>
        <w:t>me know</w:t>
      </w:r>
      <w:r w:rsidRPr="00815BB7">
        <w:rPr>
          <w:rFonts w:ascii="Calibri" w:eastAsia="Calibri" w:hAnsi="Calibri" w:cs="Calibri"/>
          <w:spacing w:val="-1"/>
          <w:sz w:val="24"/>
          <w:szCs w:val="24"/>
        </w:rPr>
        <w:t xml:space="preserve"> </w:t>
      </w:r>
      <w:r w:rsidRPr="00815BB7">
        <w:rPr>
          <w:rFonts w:ascii="Calibri" w:eastAsia="Calibri" w:hAnsi="Calibri" w:cs="Calibri"/>
          <w:sz w:val="24"/>
          <w:szCs w:val="24"/>
        </w:rPr>
        <w:t>immediately.</w:t>
      </w:r>
    </w:p>
    <w:p w14:paraId="0B62ECBF" w14:textId="2D7A15BB" w:rsidR="007816B7" w:rsidRDefault="007816B7" w:rsidP="00815BB7">
      <w:pPr>
        <w:widowControl w:val="0"/>
        <w:tabs>
          <w:tab w:val="num" w:pos="1080"/>
        </w:tabs>
        <w:spacing w:after="200" w:line="276" w:lineRule="auto"/>
        <w:ind w:right="274"/>
        <w:contextualSpacing/>
        <w:rPr>
          <w:rFonts w:ascii="Calibri" w:eastAsia="Calibri" w:hAnsi="Calibri" w:cs="Calibri"/>
          <w:sz w:val="24"/>
          <w:szCs w:val="24"/>
        </w:rPr>
      </w:pPr>
      <w:r>
        <w:rPr>
          <w:rFonts w:ascii="Calibri" w:eastAsia="Calibri" w:hAnsi="Calibri" w:cs="Calibri"/>
          <w:sz w:val="24"/>
          <w:szCs w:val="24"/>
        </w:rPr>
        <w:t>-Late work will not be able to receive full credit:</w:t>
      </w:r>
    </w:p>
    <w:p w14:paraId="3FA060A1" w14:textId="33E1FFEC"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1-3 days late = 3 points deducted</w:t>
      </w:r>
    </w:p>
    <w:p w14:paraId="0023BF14" w14:textId="6C1FE135"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4-7 days late = 5 points deducted</w:t>
      </w:r>
    </w:p>
    <w:p w14:paraId="1E0F974E" w14:textId="0030E68D" w:rsid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8-13 days late = 10 points deducted</w:t>
      </w:r>
    </w:p>
    <w:p w14:paraId="6F096DEF" w14:textId="758C511E" w:rsidR="007816B7" w:rsidRPr="007816B7" w:rsidRDefault="007816B7" w:rsidP="007816B7">
      <w:pPr>
        <w:pStyle w:val="ListParagraph"/>
        <w:numPr>
          <w:ilvl w:val="0"/>
          <w:numId w:val="14"/>
        </w:numPr>
        <w:tabs>
          <w:tab w:val="num" w:pos="1080"/>
        </w:tabs>
        <w:ind w:right="274"/>
        <w:rPr>
          <w:rFonts w:ascii="Calibri" w:eastAsia="Calibri" w:hAnsi="Calibri" w:cs="Calibri"/>
          <w:sz w:val="24"/>
          <w:szCs w:val="24"/>
        </w:rPr>
      </w:pPr>
      <w:r>
        <w:rPr>
          <w:rFonts w:ascii="Calibri" w:eastAsia="Calibri" w:hAnsi="Calibri" w:cs="Calibri"/>
          <w:sz w:val="24"/>
          <w:szCs w:val="24"/>
        </w:rPr>
        <w:t>14 + days late = 15 points deducted</w:t>
      </w:r>
    </w:p>
    <w:p w14:paraId="2E18B45C" w14:textId="7C8E1804"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 xml:space="preserve">-All assignments must be submitted in a </w:t>
      </w:r>
      <w:r w:rsidRPr="00815BB7">
        <w:rPr>
          <w:rFonts w:ascii="Calibri" w:eastAsia="Calibri" w:hAnsi="Calibri" w:cs="Calibri"/>
          <w:b/>
          <w:sz w:val="24"/>
          <w:szCs w:val="24"/>
        </w:rPr>
        <w:t>Word Document format</w:t>
      </w:r>
      <w:r w:rsidRPr="00815BB7">
        <w:rPr>
          <w:rFonts w:ascii="Calibri" w:eastAsia="Calibri" w:hAnsi="Calibri" w:cs="Calibri"/>
          <w:sz w:val="24"/>
          <w:szCs w:val="24"/>
        </w:rPr>
        <w:t xml:space="preserve"> (.doc, or .docx). </w:t>
      </w:r>
    </w:p>
    <w:p w14:paraId="04CBFFB2" w14:textId="77777777"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 xml:space="preserve">-Communication: Please use your </w:t>
      </w:r>
      <w:r w:rsidRPr="00815BB7">
        <w:rPr>
          <w:rFonts w:ascii="Calibri" w:eastAsia="Calibri" w:hAnsi="Calibri" w:cs="Calibri"/>
          <w:b/>
          <w:sz w:val="24"/>
          <w:szCs w:val="24"/>
        </w:rPr>
        <w:t>WBU email</w:t>
      </w:r>
      <w:r w:rsidRPr="00815BB7">
        <w:rPr>
          <w:rFonts w:ascii="Calibri" w:eastAsia="Calibri" w:hAnsi="Calibri" w:cs="Calibri"/>
          <w:sz w:val="24"/>
          <w:szCs w:val="24"/>
        </w:rPr>
        <w:t xml:space="preserve"> to communicate. Feel free to text if you have a pressing concern that needs immediate attention. Otherwise, I check email generally once a day and will respond as quick as possible.</w:t>
      </w:r>
    </w:p>
    <w:p w14:paraId="211D1413" w14:textId="723C4A76" w:rsidR="00815BB7" w:rsidRPr="00815BB7" w:rsidRDefault="00815BB7" w:rsidP="00815BB7">
      <w:pPr>
        <w:widowControl w:val="0"/>
        <w:tabs>
          <w:tab w:val="num" w:pos="1080"/>
        </w:tabs>
        <w:spacing w:after="200" w:line="276" w:lineRule="auto"/>
        <w:ind w:right="274"/>
        <w:contextualSpacing/>
        <w:rPr>
          <w:rFonts w:ascii="Calibri" w:eastAsia="Calibri" w:hAnsi="Calibri" w:cs="Calibri"/>
          <w:sz w:val="24"/>
          <w:szCs w:val="24"/>
        </w:rPr>
      </w:pPr>
      <w:r w:rsidRPr="00815BB7">
        <w:rPr>
          <w:rFonts w:ascii="Calibri" w:eastAsia="Calibri" w:hAnsi="Calibri" w:cs="Calibri"/>
          <w:sz w:val="24"/>
          <w:szCs w:val="24"/>
        </w:rPr>
        <w:t xml:space="preserve">-On all communication you </w:t>
      </w:r>
      <w:r w:rsidRPr="00815BB7">
        <w:rPr>
          <w:rFonts w:ascii="Calibri" w:eastAsia="Calibri" w:hAnsi="Calibri" w:cs="Calibri"/>
          <w:sz w:val="24"/>
          <w:szCs w:val="24"/>
          <w:u w:val="single"/>
        </w:rPr>
        <w:t>must identify the name of this course</w:t>
      </w:r>
      <w:r w:rsidRPr="00815BB7">
        <w:rPr>
          <w:rFonts w:ascii="Calibri" w:eastAsia="Calibri" w:hAnsi="Calibri" w:cs="Calibri"/>
          <w:sz w:val="24"/>
          <w:szCs w:val="24"/>
        </w:rPr>
        <w:t xml:space="preserve"> you are taking. List your </w:t>
      </w:r>
      <w:r w:rsidRPr="00815BB7">
        <w:rPr>
          <w:rFonts w:ascii="Calibri" w:eastAsia="Calibri" w:hAnsi="Calibri" w:cs="Calibri"/>
          <w:b/>
          <w:sz w:val="24"/>
          <w:szCs w:val="24"/>
          <w:u w:val="single"/>
        </w:rPr>
        <w:t>full name</w:t>
      </w:r>
      <w:r w:rsidRPr="00815BB7">
        <w:rPr>
          <w:rFonts w:ascii="Calibri" w:eastAsia="Calibri" w:hAnsi="Calibri" w:cs="Calibri"/>
          <w:b/>
          <w:sz w:val="24"/>
          <w:szCs w:val="24"/>
        </w:rPr>
        <w:t xml:space="preserve">, </w:t>
      </w:r>
      <w:r w:rsidRPr="00815BB7">
        <w:rPr>
          <w:rFonts w:ascii="Calibri" w:eastAsia="Calibri" w:hAnsi="Calibri" w:cs="Calibri"/>
          <w:b/>
          <w:sz w:val="24"/>
          <w:szCs w:val="24"/>
          <w:u w:val="single"/>
        </w:rPr>
        <w:t>course name</w:t>
      </w:r>
      <w:r w:rsidRPr="00815BB7">
        <w:rPr>
          <w:rFonts w:ascii="Calibri" w:eastAsia="Calibri" w:hAnsi="Calibri" w:cs="Calibri"/>
          <w:sz w:val="24"/>
          <w:szCs w:val="24"/>
        </w:rPr>
        <w:t xml:space="preserve">, and </w:t>
      </w:r>
      <w:r w:rsidRPr="00815BB7">
        <w:rPr>
          <w:rFonts w:ascii="Calibri" w:eastAsia="Calibri" w:hAnsi="Calibri" w:cs="Calibri"/>
          <w:sz w:val="24"/>
          <w:szCs w:val="24"/>
          <w:u w:val="single"/>
        </w:rPr>
        <w:t xml:space="preserve">clearly identify the </w:t>
      </w:r>
      <w:r w:rsidRPr="00815BB7">
        <w:rPr>
          <w:rFonts w:ascii="Calibri" w:eastAsia="Calibri" w:hAnsi="Calibri" w:cs="Calibri"/>
          <w:b/>
          <w:sz w:val="24"/>
          <w:szCs w:val="24"/>
          <w:u w:val="single"/>
        </w:rPr>
        <w:t>assignment</w:t>
      </w:r>
      <w:r w:rsidRPr="00815BB7">
        <w:rPr>
          <w:rFonts w:ascii="Calibri" w:eastAsia="Calibri" w:hAnsi="Calibri" w:cs="Calibri"/>
          <w:sz w:val="24"/>
          <w:szCs w:val="24"/>
        </w:rPr>
        <w:t xml:space="preserve"> you are asking about. </w:t>
      </w:r>
    </w:p>
    <w:p w14:paraId="7397F085" w14:textId="77777777" w:rsidR="00815BB7" w:rsidRPr="00815BB7" w:rsidRDefault="00815BB7" w:rsidP="00815BB7">
      <w:pPr>
        <w:keepNext/>
        <w:keepLines/>
        <w:widowControl w:val="0"/>
        <w:spacing w:before="40" w:after="0" w:line="276" w:lineRule="auto"/>
        <w:outlineLvl w:val="1"/>
        <w:rPr>
          <w:rFonts w:ascii="Calibri" w:eastAsia="Times New Roman" w:hAnsi="Calibri" w:cs="Times New Roman"/>
          <w:color w:val="2E74B5"/>
          <w:szCs w:val="26"/>
        </w:rPr>
      </w:pPr>
    </w:p>
    <w:p w14:paraId="26F3136E" w14:textId="77777777" w:rsidR="00815BB7" w:rsidRPr="00815BB7" w:rsidRDefault="00815BB7" w:rsidP="00815BB7">
      <w:pPr>
        <w:widowControl w:val="0"/>
        <w:spacing w:after="200" w:line="276" w:lineRule="auto"/>
        <w:rPr>
          <w:rFonts w:ascii="Calibri" w:eastAsia="Calibri" w:hAnsi="Calibri" w:cs="Times New Roman"/>
        </w:rPr>
      </w:pPr>
    </w:p>
    <w:p w14:paraId="563D3934" w14:textId="77777777" w:rsidR="00815BB7" w:rsidRPr="00815BB7" w:rsidRDefault="00815BB7" w:rsidP="00815BB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jc w:val="center"/>
        <w:rPr>
          <w:rFonts w:ascii="Cambria" w:eastAsia="Calibri" w:hAnsi="Cambria" w:cs="Arial"/>
          <w:b/>
          <w:sz w:val="24"/>
          <w:szCs w:val="24"/>
        </w:rPr>
      </w:pPr>
      <w:r w:rsidRPr="00815BB7">
        <w:rPr>
          <w:rFonts w:ascii="Cambria" w:eastAsia="Calibri" w:hAnsi="Cambria" w:cs="Arial"/>
          <w:b/>
          <w:sz w:val="24"/>
          <w:szCs w:val="24"/>
        </w:rPr>
        <w:t>COURSE OUTLINE AND CALENDAR</w:t>
      </w:r>
    </w:p>
    <w:p w14:paraId="05C85C5B" w14:textId="77777777" w:rsidR="00815BB7" w:rsidRPr="00815BB7" w:rsidRDefault="00815BB7" w:rsidP="00815BB7">
      <w:pPr>
        <w:widowControl w:val="0"/>
        <w:spacing w:after="200" w:line="276" w:lineRule="auto"/>
        <w:ind w:right="-20"/>
        <w:rPr>
          <w:rFonts w:ascii="Calibri Light" w:eastAsia="Calibri" w:hAnsi="Calibri Light" w:cs="Calibri"/>
          <w:b/>
          <w:position w:val="2"/>
          <w:sz w:val="24"/>
          <w:szCs w:val="24"/>
        </w:rPr>
      </w:pPr>
      <w:r w:rsidRPr="00815BB7">
        <w:rPr>
          <w:rFonts w:ascii="Calibri Light" w:eastAsia="Calibri" w:hAnsi="Calibri Light" w:cs="Calibri"/>
          <w:b/>
          <w:position w:val="2"/>
          <w:sz w:val="24"/>
          <w:szCs w:val="24"/>
        </w:rPr>
        <w:t>Complete Course Calendar</w:t>
      </w:r>
    </w:p>
    <w:tbl>
      <w:tblPr>
        <w:tblStyle w:val="TableGrid"/>
        <w:tblW w:w="9895" w:type="dxa"/>
        <w:tblInd w:w="0" w:type="dxa"/>
        <w:tblLook w:val="04A0" w:firstRow="1" w:lastRow="0" w:firstColumn="1" w:lastColumn="0" w:noHBand="0" w:noVBand="1"/>
      </w:tblPr>
      <w:tblGrid>
        <w:gridCol w:w="1525"/>
        <w:gridCol w:w="2070"/>
        <w:gridCol w:w="3510"/>
        <w:gridCol w:w="2790"/>
      </w:tblGrid>
      <w:tr w:rsidR="00815BB7" w:rsidRPr="00815BB7" w14:paraId="37D460B9" w14:textId="77777777" w:rsidTr="009749D1">
        <w:tc>
          <w:tcPr>
            <w:tcW w:w="1525" w:type="dxa"/>
          </w:tcPr>
          <w:p w14:paraId="728BC814"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Week</w:t>
            </w:r>
            <w:r w:rsidRPr="00815BB7">
              <w:rPr>
                <w:rFonts w:ascii="Calibri Light" w:eastAsia="Calibri" w:hAnsi="Calibri Light" w:cs="Times New Roman"/>
                <w:b/>
                <w:bCs/>
                <w:u w:val="single"/>
              </w:rPr>
              <w:tab/>
            </w:r>
          </w:p>
        </w:tc>
        <w:tc>
          <w:tcPr>
            <w:tcW w:w="2070" w:type="dxa"/>
          </w:tcPr>
          <w:p w14:paraId="778789DE"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Module</w:t>
            </w:r>
          </w:p>
        </w:tc>
        <w:tc>
          <w:tcPr>
            <w:tcW w:w="3510" w:type="dxa"/>
          </w:tcPr>
          <w:p w14:paraId="25C10B5A"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Instructional Activities</w:t>
            </w:r>
          </w:p>
        </w:tc>
        <w:tc>
          <w:tcPr>
            <w:tcW w:w="2790" w:type="dxa"/>
          </w:tcPr>
          <w:p w14:paraId="79DD3F5A"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b/>
                <w:bCs/>
                <w:u w:val="single"/>
              </w:rPr>
              <w:t>Assignments Due</w:t>
            </w:r>
          </w:p>
        </w:tc>
      </w:tr>
      <w:tr w:rsidR="00815BB7" w:rsidRPr="00815BB7" w14:paraId="5988EB2E" w14:textId="77777777" w:rsidTr="009749D1">
        <w:tc>
          <w:tcPr>
            <w:tcW w:w="1525" w:type="dxa"/>
          </w:tcPr>
          <w:p w14:paraId="698F6AF4"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3E06F300"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tc>
        <w:tc>
          <w:tcPr>
            <w:tcW w:w="2070" w:type="dxa"/>
          </w:tcPr>
          <w:p w14:paraId="2BA5111B"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768E04EF"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r w:rsidRPr="00815BB7">
              <w:rPr>
                <w:rFonts w:ascii="Calibri Light" w:eastAsia="Calibri" w:hAnsi="Calibri Light" w:cs="Times New Roman"/>
              </w:rPr>
              <w:t>Getting Started</w:t>
            </w:r>
          </w:p>
          <w:p w14:paraId="416033A5"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22AA0D4C"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p w14:paraId="70CCD39B"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rPr>
            </w:pPr>
          </w:p>
        </w:tc>
        <w:tc>
          <w:tcPr>
            <w:tcW w:w="3510" w:type="dxa"/>
          </w:tcPr>
          <w:p w14:paraId="7CDEC795" w14:textId="77777777" w:rsidR="00815BB7" w:rsidRPr="00815BB7" w:rsidRDefault="00815BB7" w:rsidP="00815BB7">
            <w:pPr>
              <w:overflowPunct w:val="0"/>
              <w:autoSpaceDE w:val="0"/>
              <w:autoSpaceDN w:val="0"/>
              <w:adjustRightInd w:val="0"/>
              <w:spacing w:after="200" w:line="276" w:lineRule="auto"/>
              <w:textAlignment w:val="baseline"/>
              <w:rPr>
                <w:rFonts w:ascii="Calibri Light" w:eastAsia="Calibri" w:hAnsi="Calibri Light" w:cs="Times New Roman"/>
              </w:rPr>
            </w:pPr>
          </w:p>
          <w:p w14:paraId="099B9D16"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Check computer compatibility on Blackboard</w:t>
            </w:r>
          </w:p>
          <w:p w14:paraId="31E61582"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lastRenderedPageBreak/>
              <w:t>Establish library access from home</w:t>
            </w:r>
          </w:p>
          <w:p w14:paraId="62D3DEC3"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 xml:space="preserve">Create a quiet study environment </w:t>
            </w:r>
          </w:p>
          <w:p w14:paraId="7515C411"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 xml:space="preserve">Resolve all computer difficulties </w:t>
            </w:r>
          </w:p>
          <w:p w14:paraId="5F0FA939" w14:textId="77777777" w:rsidR="00815BB7" w:rsidRPr="00815BB7" w:rsidRDefault="00815BB7" w:rsidP="00815BB7">
            <w:pPr>
              <w:overflowPunct w:val="0"/>
              <w:autoSpaceDE w:val="0"/>
              <w:autoSpaceDN w:val="0"/>
              <w:adjustRightInd w:val="0"/>
              <w:spacing w:after="200"/>
              <w:textAlignment w:val="baseline"/>
              <w:rPr>
                <w:rFonts w:ascii="Calibri Light" w:eastAsia="Calibri" w:hAnsi="Calibri Light" w:cs="Times New Roman"/>
              </w:rPr>
            </w:pPr>
            <w:r w:rsidRPr="00815BB7">
              <w:rPr>
                <w:rFonts w:ascii="Calibri Light" w:eastAsia="Calibri" w:hAnsi="Calibri Light" w:cs="Times New Roman"/>
              </w:rPr>
              <w:t>Find 2 ‘back-up’ computers w/internet</w:t>
            </w:r>
          </w:p>
          <w:p w14:paraId="76DBE305" w14:textId="77777777" w:rsidR="00815BB7" w:rsidRPr="00815BB7" w:rsidRDefault="00815BB7" w:rsidP="00815BB7">
            <w:pPr>
              <w:overflowPunct w:val="0"/>
              <w:autoSpaceDE w:val="0"/>
              <w:autoSpaceDN w:val="0"/>
              <w:adjustRightInd w:val="0"/>
              <w:spacing w:after="200" w:line="276" w:lineRule="auto"/>
              <w:textAlignment w:val="baseline"/>
              <w:rPr>
                <w:rFonts w:ascii="Calibri Light" w:eastAsia="Calibri" w:hAnsi="Calibri Light" w:cs="Times New Roman"/>
              </w:rPr>
            </w:pPr>
          </w:p>
        </w:tc>
        <w:tc>
          <w:tcPr>
            <w:tcW w:w="2790" w:type="dxa"/>
          </w:tcPr>
          <w:p w14:paraId="6CA1258F"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b/>
              </w:rPr>
            </w:pPr>
          </w:p>
          <w:p w14:paraId="7D2ACAC5" w14:textId="77777777" w:rsidR="00815BB7" w:rsidRPr="00815BB7" w:rsidRDefault="00815BB7" w:rsidP="00815BB7">
            <w:pPr>
              <w:widowControl w:val="0"/>
              <w:spacing w:after="200" w:line="276" w:lineRule="auto"/>
              <w:jc w:val="center"/>
              <w:rPr>
                <w:rFonts w:ascii="Calibri" w:eastAsia="Calibri" w:hAnsi="Calibri" w:cs="Times New Roman"/>
                <w:b/>
                <w:i/>
                <w:sz w:val="24"/>
              </w:rPr>
            </w:pPr>
            <w:r w:rsidRPr="00815BB7">
              <w:rPr>
                <w:rFonts w:ascii="Calibri" w:eastAsia="Calibri" w:hAnsi="Calibri" w:cs="Times New Roman"/>
                <w:b/>
                <w:sz w:val="24"/>
              </w:rPr>
              <w:t xml:space="preserve">All assignments are due by </w:t>
            </w:r>
            <w:r w:rsidRPr="00815BB7">
              <w:rPr>
                <w:rFonts w:ascii="Calibri" w:eastAsia="Calibri" w:hAnsi="Calibri" w:cs="Times New Roman"/>
                <w:b/>
                <w:i/>
                <w:sz w:val="24"/>
              </w:rPr>
              <w:t>Sunday at 11:59pm</w:t>
            </w:r>
          </w:p>
          <w:p w14:paraId="6DB1D017" w14:textId="77777777" w:rsidR="00815BB7" w:rsidRPr="00815BB7" w:rsidRDefault="00815BB7" w:rsidP="00815BB7">
            <w:pPr>
              <w:overflowPunct w:val="0"/>
              <w:autoSpaceDE w:val="0"/>
              <w:autoSpaceDN w:val="0"/>
              <w:adjustRightInd w:val="0"/>
              <w:spacing w:after="200" w:line="276" w:lineRule="auto"/>
              <w:jc w:val="center"/>
              <w:textAlignment w:val="baseline"/>
              <w:rPr>
                <w:rFonts w:ascii="Calibri Light" w:eastAsia="Calibri" w:hAnsi="Calibri Light" w:cs="Times New Roman"/>
                <w:b/>
              </w:rPr>
            </w:pPr>
          </w:p>
        </w:tc>
      </w:tr>
      <w:tr w:rsidR="009F174C" w14:paraId="3F4E89CC" w14:textId="77777777" w:rsidTr="009749D1">
        <w:tc>
          <w:tcPr>
            <w:tcW w:w="1525" w:type="dxa"/>
          </w:tcPr>
          <w:p w14:paraId="3C465A3F" w14:textId="4E1697AD" w:rsidR="009749D1" w:rsidRPr="00A97141" w:rsidRDefault="00FB23BC" w:rsidP="00A97141">
            <w:pPr>
              <w:jc w:val="center"/>
              <w:rPr>
                <w:sz w:val="28"/>
                <w:szCs w:val="28"/>
              </w:rPr>
            </w:pPr>
            <w:r>
              <w:rPr>
                <w:sz w:val="28"/>
                <w:szCs w:val="28"/>
              </w:rPr>
              <w:lastRenderedPageBreak/>
              <w:t xml:space="preserve">Aug </w:t>
            </w:r>
            <w:r w:rsidR="00142242">
              <w:rPr>
                <w:sz w:val="28"/>
                <w:szCs w:val="28"/>
              </w:rPr>
              <w:t>7-13</w:t>
            </w:r>
          </w:p>
        </w:tc>
        <w:tc>
          <w:tcPr>
            <w:tcW w:w="2070" w:type="dxa"/>
          </w:tcPr>
          <w:p w14:paraId="49BC3C01" w14:textId="77777777" w:rsidR="00A97141" w:rsidRPr="00A97141" w:rsidRDefault="00A97141" w:rsidP="00A97141">
            <w:pPr>
              <w:jc w:val="center"/>
              <w:rPr>
                <w:sz w:val="28"/>
                <w:szCs w:val="28"/>
              </w:rPr>
            </w:pPr>
            <w:r w:rsidRPr="00A97141">
              <w:rPr>
                <w:sz w:val="28"/>
                <w:szCs w:val="28"/>
              </w:rPr>
              <w:t>Module 1</w:t>
            </w:r>
          </w:p>
          <w:p w14:paraId="7200F647" w14:textId="77777777" w:rsidR="009F174C" w:rsidRDefault="009F174C"/>
        </w:tc>
        <w:tc>
          <w:tcPr>
            <w:tcW w:w="3510" w:type="dxa"/>
          </w:tcPr>
          <w:p w14:paraId="56416F66" w14:textId="77777777" w:rsidR="009F174C" w:rsidRDefault="00AB0FD3" w:rsidP="00626C25">
            <w:pPr>
              <w:pStyle w:val="ListParagraph"/>
              <w:spacing w:after="0" w:line="240" w:lineRule="auto"/>
            </w:pPr>
            <w:r>
              <w:t xml:space="preserve">Research your area for any potential running/walking trails that you can access during this course.  </w:t>
            </w:r>
          </w:p>
          <w:p w14:paraId="29F5085E" w14:textId="44D447D1" w:rsidR="00AB0FD3" w:rsidRDefault="00AB0FD3" w:rsidP="00626C25">
            <w:pPr>
              <w:pStyle w:val="ListParagraph"/>
              <w:spacing w:after="0" w:line="240" w:lineRule="auto"/>
            </w:pPr>
          </w:p>
        </w:tc>
        <w:tc>
          <w:tcPr>
            <w:tcW w:w="2790" w:type="dxa"/>
          </w:tcPr>
          <w:p w14:paraId="20AFAA55" w14:textId="77777777" w:rsidR="00AB0FD3" w:rsidRDefault="00AB0FD3">
            <w:r>
              <w:t>Go for 2 30-min walks</w:t>
            </w:r>
          </w:p>
          <w:p w14:paraId="6C1B8B12" w14:textId="77777777" w:rsidR="00AB0FD3" w:rsidRDefault="00AB0FD3"/>
          <w:p w14:paraId="2FA0B104" w14:textId="0AFDC752" w:rsidR="00AB0FD3" w:rsidRDefault="00AB0FD3"/>
          <w:p w14:paraId="043576D0" w14:textId="77777777" w:rsidR="00AB0FD3" w:rsidRDefault="00AB0FD3"/>
          <w:p w14:paraId="384EBA51" w14:textId="0EC2B613" w:rsidR="00AB0FD3" w:rsidRDefault="00AB0FD3"/>
        </w:tc>
      </w:tr>
      <w:tr w:rsidR="009F174C" w14:paraId="295B72CA" w14:textId="77777777" w:rsidTr="009749D1">
        <w:tc>
          <w:tcPr>
            <w:tcW w:w="1525" w:type="dxa"/>
          </w:tcPr>
          <w:p w14:paraId="43091ED1" w14:textId="14BB1E47" w:rsidR="009749D1" w:rsidRPr="00A97141" w:rsidRDefault="00FB23BC" w:rsidP="00A97141">
            <w:pPr>
              <w:jc w:val="center"/>
              <w:rPr>
                <w:sz w:val="28"/>
                <w:szCs w:val="28"/>
              </w:rPr>
            </w:pPr>
            <w:r>
              <w:rPr>
                <w:sz w:val="28"/>
                <w:szCs w:val="28"/>
              </w:rPr>
              <w:t xml:space="preserve">Aug </w:t>
            </w:r>
            <w:r w:rsidR="00142242">
              <w:rPr>
                <w:sz w:val="28"/>
                <w:szCs w:val="28"/>
              </w:rPr>
              <w:t>14-20</w:t>
            </w:r>
          </w:p>
        </w:tc>
        <w:tc>
          <w:tcPr>
            <w:tcW w:w="2070" w:type="dxa"/>
          </w:tcPr>
          <w:p w14:paraId="0090D9C9" w14:textId="77777777" w:rsidR="00A97141" w:rsidRPr="00A97141" w:rsidRDefault="00A97141" w:rsidP="00A97141">
            <w:pPr>
              <w:jc w:val="center"/>
              <w:rPr>
                <w:sz w:val="28"/>
                <w:szCs w:val="28"/>
              </w:rPr>
            </w:pPr>
            <w:r w:rsidRPr="00A97141">
              <w:rPr>
                <w:sz w:val="28"/>
                <w:szCs w:val="28"/>
              </w:rPr>
              <w:t>Module 2</w:t>
            </w:r>
          </w:p>
          <w:p w14:paraId="4FF00B3F" w14:textId="77777777" w:rsidR="009F174C" w:rsidRDefault="009F174C"/>
        </w:tc>
        <w:tc>
          <w:tcPr>
            <w:tcW w:w="3510" w:type="dxa"/>
          </w:tcPr>
          <w:p w14:paraId="5E251A2A" w14:textId="3BFB4AD0" w:rsidR="00B322D6" w:rsidRDefault="00B322D6" w:rsidP="00626C25">
            <w:pPr>
              <w:jc w:val="center"/>
            </w:pPr>
            <w:r>
              <w:t>2 30min walks</w:t>
            </w:r>
          </w:p>
          <w:p w14:paraId="26EDBE2D" w14:textId="77777777" w:rsidR="00B322D6" w:rsidRDefault="00B322D6"/>
          <w:p w14:paraId="46EC4920" w14:textId="09D9FBDA" w:rsidR="00B322D6" w:rsidRDefault="00B322D6"/>
        </w:tc>
        <w:tc>
          <w:tcPr>
            <w:tcW w:w="2790" w:type="dxa"/>
          </w:tcPr>
          <w:p w14:paraId="5F7A8066" w14:textId="7089FBE8" w:rsidR="009F174C" w:rsidRDefault="00AB0FD3">
            <w:r>
              <w:t>Weekly Reflection on your walks</w:t>
            </w:r>
            <w:r w:rsidR="00B322D6">
              <w:t>.</w:t>
            </w:r>
          </w:p>
          <w:p w14:paraId="0E3DE206" w14:textId="77777777" w:rsidR="00AB0FD3" w:rsidRDefault="00AB0FD3"/>
          <w:p w14:paraId="71BE3746" w14:textId="0A9F9445" w:rsidR="00AB0FD3" w:rsidRDefault="00AB0FD3"/>
        </w:tc>
      </w:tr>
      <w:tr w:rsidR="009F174C" w14:paraId="6B360FA5" w14:textId="77777777" w:rsidTr="009749D1">
        <w:tc>
          <w:tcPr>
            <w:tcW w:w="1525" w:type="dxa"/>
          </w:tcPr>
          <w:p w14:paraId="344F7AB0" w14:textId="376E867C" w:rsidR="009749D1" w:rsidRPr="00A97141" w:rsidRDefault="00FB23BC" w:rsidP="00A97141">
            <w:pPr>
              <w:jc w:val="center"/>
              <w:rPr>
                <w:sz w:val="28"/>
                <w:szCs w:val="28"/>
              </w:rPr>
            </w:pPr>
            <w:r>
              <w:rPr>
                <w:sz w:val="28"/>
                <w:szCs w:val="28"/>
              </w:rPr>
              <w:t xml:space="preserve">Aug </w:t>
            </w:r>
            <w:r w:rsidR="00142242">
              <w:rPr>
                <w:sz w:val="28"/>
                <w:szCs w:val="28"/>
              </w:rPr>
              <w:t>21-27</w:t>
            </w:r>
          </w:p>
        </w:tc>
        <w:tc>
          <w:tcPr>
            <w:tcW w:w="2070" w:type="dxa"/>
          </w:tcPr>
          <w:p w14:paraId="203668E1" w14:textId="77777777" w:rsidR="00A97141" w:rsidRPr="00A97141" w:rsidRDefault="00A97141" w:rsidP="00A97141">
            <w:pPr>
              <w:jc w:val="center"/>
              <w:rPr>
                <w:sz w:val="28"/>
                <w:szCs w:val="28"/>
              </w:rPr>
            </w:pPr>
            <w:r w:rsidRPr="00A97141">
              <w:rPr>
                <w:sz w:val="28"/>
                <w:szCs w:val="28"/>
              </w:rPr>
              <w:t>Module 3</w:t>
            </w:r>
          </w:p>
          <w:p w14:paraId="68227A77" w14:textId="77777777" w:rsidR="009F174C" w:rsidRDefault="009F174C"/>
        </w:tc>
        <w:tc>
          <w:tcPr>
            <w:tcW w:w="3510" w:type="dxa"/>
          </w:tcPr>
          <w:p w14:paraId="5F51483E" w14:textId="77777777" w:rsidR="009F174C" w:rsidRDefault="00AB0FD3">
            <w:r>
              <w:t xml:space="preserve">Find a podcast that you can listen to during your walks/jogs. </w:t>
            </w:r>
          </w:p>
          <w:p w14:paraId="4C82DCF0" w14:textId="77777777" w:rsidR="00AB0FD3" w:rsidRDefault="00AB0FD3"/>
          <w:p w14:paraId="0DC120D8" w14:textId="433A2B1B" w:rsidR="00AB0FD3" w:rsidRDefault="00AB0FD3">
            <w:r>
              <w:t>2 45min walks OR 3 30 min walks</w:t>
            </w:r>
          </w:p>
        </w:tc>
        <w:tc>
          <w:tcPr>
            <w:tcW w:w="2790" w:type="dxa"/>
          </w:tcPr>
          <w:p w14:paraId="4515AA60" w14:textId="381013DE" w:rsidR="00AB0FD3" w:rsidRDefault="00AB0FD3">
            <w:r>
              <w:t xml:space="preserve">Weekly Reflection on your 2 45 min walks or 3 30 min walks – include which podcasts you listened to. </w:t>
            </w:r>
          </w:p>
        </w:tc>
      </w:tr>
      <w:tr w:rsidR="009F174C" w14:paraId="47103947" w14:textId="77777777" w:rsidTr="009749D1">
        <w:tc>
          <w:tcPr>
            <w:tcW w:w="1525" w:type="dxa"/>
          </w:tcPr>
          <w:p w14:paraId="140326ED" w14:textId="4214A256" w:rsidR="009749D1" w:rsidRPr="00A97141" w:rsidRDefault="00FB23BC" w:rsidP="00A97141">
            <w:pPr>
              <w:jc w:val="center"/>
              <w:rPr>
                <w:sz w:val="28"/>
                <w:szCs w:val="28"/>
              </w:rPr>
            </w:pPr>
            <w:r>
              <w:rPr>
                <w:sz w:val="28"/>
                <w:szCs w:val="28"/>
              </w:rPr>
              <w:t xml:space="preserve">Aug </w:t>
            </w:r>
            <w:r w:rsidR="00911C60">
              <w:rPr>
                <w:sz w:val="28"/>
                <w:szCs w:val="28"/>
              </w:rPr>
              <w:t>2</w:t>
            </w:r>
            <w:r w:rsidR="00142242">
              <w:rPr>
                <w:sz w:val="28"/>
                <w:szCs w:val="28"/>
              </w:rPr>
              <w:t>8</w:t>
            </w:r>
            <w:r>
              <w:rPr>
                <w:sz w:val="28"/>
                <w:szCs w:val="28"/>
              </w:rPr>
              <w:t xml:space="preserve">- Sept </w:t>
            </w:r>
            <w:r w:rsidR="00142242">
              <w:rPr>
                <w:sz w:val="28"/>
                <w:szCs w:val="28"/>
              </w:rPr>
              <w:t>3</w:t>
            </w:r>
          </w:p>
        </w:tc>
        <w:tc>
          <w:tcPr>
            <w:tcW w:w="2070" w:type="dxa"/>
          </w:tcPr>
          <w:p w14:paraId="6CCF3117" w14:textId="77777777" w:rsidR="00A97141" w:rsidRPr="00A97141" w:rsidRDefault="00A97141" w:rsidP="00A97141">
            <w:pPr>
              <w:jc w:val="center"/>
              <w:rPr>
                <w:sz w:val="28"/>
                <w:szCs w:val="28"/>
              </w:rPr>
            </w:pPr>
            <w:r w:rsidRPr="00A97141">
              <w:rPr>
                <w:sz w:val="28"/>
                <w:szCs w:val="28"/>
              </w:rPr>
              <w:t>Module 4</w:t>
            </w:r>
          </w:p>
          <w:p w14:paraId="57F920D9" w14:textId="77777777" w:rsidR="009F174C" w:rsidRDefault="009F174C"/>
        </w:tc>
        <w:tc>
          <w:tcPr>
            <w:tcW w:w="3510" w:type="dxa"/>
          </w:tcPr>
          <w:p w14:paraId="20EFEF7D" w14:textId="77777777" w:rsidR="00AB0FD3" w:rsidRDefault="00AB0FD3">
            <w:r>
              <w:t xml:space="preserve">2 45min walks OR 3 30 min walks Aim to jog for a few minutes if you have solely been walking. </w:t>
            </w:r>
          </w:p>
          <w:p w14:paraId="71788AFD" w14:textId="77777777" w:rsidR="00B322D6" w:rsidRDefault="00B322D6"/>
          <w:p w14:paraId="0B6DFB01" w14:textId="57E312B2" w:rsidR="00B322D6" w:rsidRDefault="00B322D6">
            <w:r>
              <w:t xml:space="preserve">Create a playlist for your walks/jogs if you don’t currently have one. </w:t>
            </w:r>
          </w:p>
        </w:tc>
        <w:tc>
          <w:tcPr>
            <w:tcW w:w="2790" w:type="dxa"/>
          </w:tcPr>
          <w:p w14:paraId="1543047F" w14:textId="703B2B4C" w:rsidR="009F174C" w:rsidRDefault="00AB0FD3">
            <w:r>
              <w:t>Weekly Reflection on your walking/jogging</w:t>
            </w:r>
            <w:r w:rsidR="00B322D6">
              <w:t xml:space="preserve"> </w:t>
            </w:r>
          </w:p>
        </w:tc>
      </w:tr>
      <w:tr w:rsidR="009F174C" w14:paraId="3F8D0C49" w14:textId="77777777" w:rsidTr="009749D1">
        <w:tc>
          <w:tcPr>
            <w:tcW w:w="1525" w:type="dxa"/>
          </w:tcPr>
          <w:p w14:paraId="54723B06" w14:textId="293EA0B1" w:rsidR="009749D1" w:rsidRPr="00A97141" w:rsidRDefault="00FB23BC" w:rsidP="00A97141">
            <w:pPr>
              <w:jc w:val="center"/>
              <w:rPr>
                <w:sz w:val="28"/>
                <w:szCs w:val="28"/>
              </w:rPr>
            </w:pPr>
            <w:r>
              <w:rPr>
                <w:sz w:val="28"/>
                <w:szCs w:val="28"/>
              </w:rPr>
              <w:t xml:space="preserve">Sept </w:t>
            </w:r>
            <w:r w:rsidR="00142242">
              <w:rPr>
                <w:sz w:val="28"/>
                <w:szCs w:val="28"/>
              </w:rPr>
              <w:t>4-10</w:t>
            </w:r>
          </w:p>
        </w:tc>
        <w:tc>
          <w:tcPr>
            <w:tcW w:w="2070" w:type="dxa"/>
          </w:tcPr>
          <w:p w14:paraId="5241AC64" w14:textId="77777777" w:rsidR="00A97141" w:rsidRPr="00A97141" w:rsidRDefault="00A97141" w:rsidP="00A97141">
            <w:pPr>
              <w:jc w:val="center"/>
              <w:rPr>
                <w:sz w:val="28"/>
                <w:szCs w:val="28"/>
              </w:rPr>
            </w:pPr>
            <w:r w:rsidRPr="00A97141">
              <w:rPr>
                <w:sz w:val="28"/>
                <w:szCs w:val="28"/>
              </w:rPr>
              <w:t>Module 5</w:t>
            </w:r>
          </w:p>
          <w:p w14:paraId="3D4F340A" w14:textId="77777777" w:rsidR="009F174C" w:rsidRDefault="009F174C"/>
        </w:tc>
        <w:tc>
          <w:tcPr>
            <w:tcW w:w="3510" w:type="dxa"/>
          </w:tcPr>
          <w:p w14:paraId="228C3BD3" w14:textId="7E78D2EE" w:rsidR="009F174C" w:rsidRDefault="00AB0FD3">
            <w:r>
              <w:t>2 45min walks/jogs OR 3 30 min walks/jogs</w:t>
            </w:r>
          </w:p>
        </w:tc>
        <w:tc>
          <w:tcPr>
            <w:tcW w:w="2790" w:type="dxa"/>
          </w:tcPr>
          <w:p w14:paraId="78DFDF79" w14:textId="019468E7" w:rsidR="009F174C" w:rsidRDefault="00AB0FD3">
            <w:r>
              <w:t>Weekly Reflection on your walking/jogging.</w:t>
            </w:r>
          </w:p>
        </w:tc>
      </w:tr>
      <w:tr w:rsidR="009F174C" w14:paraId="27346A44" w14:textId="77777777" w:rsidTr="009749D1">
        <w:tc>
          <w:tcPr>
            <w:tcW w:w="1525" w:type="dxa"/>
          </w:tcPr>
          <w:p w14:paraId="211D1294" w14:textId="0588FE19" w:rsidR="009F174C" w:rsidRPr="00A97141" w:rsidRDefault="00FB23BC" w:rsidP="00A97141">
            <w:pPr>
              <w:jc w:val="center"/>
              <w:rPr>
                <w:sz w:val="28"/>
                <w:szCs w:val="28"/>
              </w:rPr>
            </w:pPr>
            <w:r>
              <w:rPr>
                <w:sz w:val="28"/>
                <w:szCs w:val="28"/>
              </w:rPr>
              <w:t xml:space="preserve">Sept </w:t>
            </w:r>
            <w:r w:rsidR="00142242">
              <w:rPr>
                <w:sz w:val="28"/>
                <w:szCs w:val="28"/>
              </w:rPr>
              <w:t>11-17</w:t>
            </w:r>
          </w:p>
        </w:tc>
        <w:tc>
          <w:tcPr>
            <w:tcW w:w="2070" w:type="dxa"/>
          </w:tcPr>
          <w:p w14:paraId="735E8B3C" w14:textId="37BCFB52" w:rsidR="009F174C" w:rsidRDefault="00A97141" w:rsidP="00FB23BC">
            <w:pPr>
              <w:jc w:val="center"/>
            </w:pPr>
            <w:r w:rsidRPr="00A97141">
              <w:rPr>
                <w:sz w:val="28"/>
                <w:szCs w:val="28"/>
              </w:rPr>
              <w:t>Module 6</w:t>
            </w:r>
          </w:p>
        </w:tc>
        <w:tc>
          <w:tcPr>
            <w:tcW w:w="3510" w:type="dxa"/>
          </w:tcPr>
          <w:p w14:paraId="7DE75C46" w14:textId="200688D9" w:rsidR="009F174C" w:rsidRDefault="00911C60">
            <w:r>
              <w:t>3</w:t>
            </w:r>
            <w:r w:rsidR="00AB0FD3">
              <w:t xml:space="preserve"> 4</w:t>
            </w:r>
            <w:r>
              <w:t>0</w:t>
            </w:r>
            <w:r w:rsidR="00AB0FD3">
              <w:t xml:space="preserve">min walks OR </w:t>
            </w:r>
            <w:r>
              <w:t>2 60</w:t>
            </w:r>
            <w:r w:rsidR="00AB0FD3">
              <w:t xml:space="preserve">min walks. </w:t>
            </w:r>
          </w:p>
          <w:p w14:paraId="3C58E2FA" w14:textId="77777777" w:rsidR="00AB0FD3" w:rsidRDefault="00AB0FD3"/>
          <w:p w14:paraId="0D1063FA" w14:textId="31BC4C17" w:rsidR="00AB0FD3" w:rsidRDefault="00AB0FD3"/>
        </w:tc>
        <w:tc>
          <w:tcPr>
            <w:tcW w:w="2790" w:type="dxa"/>
          </w:tcPr>
          <w:p w14:paraId="48D825F1" w14:textId="79957AD0" w:rsidR="009F174C" w:rsidRDefault="00AB0FD3">
            <w:r>
              <w:t xml:space="preserve">Weekly Reflection on your timed jog/sprint. </w:t>
            </w:r>
          </w:p>
        </w:tc>
      </w:tr>
      <w:tr w:rsidR="009F174C" w14:paraId="0F7E923F" w14:textId="77777777" w:rsidTr="009749D1">
        <w:tc>
          <w:tcPr>
            <w:tcW w:w="1525" w:type="dxa"/>
          </w:tcPr>
          <w:p w14:paraId="20DD72C5" w14:textId="652303ED" w:rsidR="009749D1" w:rsidRPr="00A97141" w:rsidRDefault="00FB23BC" w:rsidP="00A97141">
            <w:pPr>
              <w:jc w:val="center"/>
              <w:rPr>
                <w:sz w:val="28"/>
                <w:szCs w:val="28"/>
              </w:rPr>
            </w:pPr>
            <w:r>
              <w:rPr>
                <w:sz w:val="28"/>
                <w:szCs w:val="28"/>
              </w:rPr>
              <w:t xml:space="preserve">Sept </w:t>
            </w:r>
            <w:r w:rsidR="00142242">
              <w:rPr>
                <w:sz w:val="28"/>
                <w:szCs w:val="28"/>
              </w:rPr>
              <w:t>18-24</w:t>
            </w:r>
          </w:p>
        </w:tc>
        <w:tc>
          <w:tcPr>
            <w:tcW w:w="2070" w:type="dxa"/>
          </w:tcPr>
          <w:p w14:paraId="7DBB47F0" w14:textId="77777777" w:rsidR="00A97141" w:rsidRPr="00A97141" w:rsidRDefault="00A97141" w:rsidP="00A97141">
            <w:pPr>
              <w:jc w:val="center"/>
              <w:rPr>
                <w:sz w:val="28"/>
                <w:szCs w:val="28"/>
              </w:rPr>
            </w:pPr>
            <w:r w:rsidRPr="00A97141">
              <w:rPr>
                <w:sz w:val="28"/>
                <w:szCs w:val="28"/>
              </w:rPr>
              <w:t>Module 7</w:t>
            </w:r>
          </w:p>
          <w:p w14:paraId="6A88AEA7" w14:textId="77777777" w:rsidR="009F174C" w:rsidRDefault="009F174C"/>
        </w:tc>
        <w:tc>
          <w:tcPr>
            <w:tcW w:w="3510" w:type="dxa"/>
          </w:tcPr>
          <w:p w14:paraId="18A13AA0" w14:textId="75D8235A" w:rsidR="009F174C" w:rsidRDefault="00911C60">
            <w:r>
              <w:t>3 40min</w:t>
            </w:r>
            <w:r w:rsidR="00AB0FD3">
              <w:t xml:space="preserve"> walks/jogs OR </w:t>
            </w:r>
            <w:r>
              <w:t>2 60</w:t>
            </w:r>
            <w:r w:rsidR="00AB0FD3">
              <w:t>min walks/jogs</w:t>
            </w:r>
          </w:p>
        </w:tc>
        <w:tc>
          <w:tcPr>
            <w:tcW w:w="2790" w:type="dxa"/>
          </w:tcPr>
          <w:p w14:paraId="7C52CC8F" w14:textId="3C08B78C" w:rsidR="009F174C" w:rsidRDefault="00AB0FD3">
            <w:r>
              <w:t>Weekly Reflection</w:t>
            </w:r>
            <w:r w:rsidR="00B322D6">
              <w:t xml:space="preserve"> on your </w:t>
            </w:r>
            <w:r w:rsidR="00911C60">
              <w:t>walk/jog</w:t>
            </w:r>
          </w:p>
        </w:tc>
      </w:tr>
      <w:tr w:rsidR="009F174C" w14:paraId="023D9061" w14:textId="77777777" w:rsidTr="009749D1">
        <w:tc>
          <w:tcPr>
            <w:tcW w:w="1525" w:type="dxa"/>
          </w:tcPr>
          <w:p w14:paraId="05BD3DF4" w14:textId="661D8C38" w:rsidR="009749D1" w:rsidRPr="00A97141" w:rsidRDefault="00FB23BC" w:rsidP="00A97141">
            <w:pPr>
              <w:jc w:val="center"/>
              <w:rPr>
                <w:sz w:val="28"/>
                <w:szCs w:val="28"/>
              </w:rPr>
            </w:pPr>
            <w:r>
              <w:rPr>
                <w:sz w:val="28"/>
                <w:szCs w:val="28"/>
              </w:rPr>
              <w:t>Sept 2</w:t>
            </w:r>
            <w:r w:rsidR="00142242">
              <w:rPr>
                <w:sz w:val="28"/>
                <w:szCs w:val="28"/>
              </w:rPr>
              <w:t>5-30</w:t>
            </w:r>
          </w:p>
        </w:tc>
        <w:tc>
          <w:tcPr>
            <w:tcW w:w="2070" w:type="dxa"/>
          </w:tcPr>
          <w:p w14:paraId="368956B1" w14:textId="77777777" w:rsidR="00A97141" w:rsidRPr="00A97141" w:rsidRDefault="00A97141" w:rsidP="00A97141">
            <w:pPr>
              <w:jc w:val="center"/>
              <w:rPr>
                <w:sz w:val="28"/>
                <w:szCs w:val="28"/>
              </w:rPr>
            </w:pPr>
            <w:r w:rsidRPr="00A97141">
              <w:rPr>
                <w:sz w:val="28"/>
                <w:szCs w:val="28"/>
              </w:rPr>
              <w:t>Module 8</w:t>
            </w:r>
          </w:p>
          <w:p w14:paraId="47FE5C8F" w14:textId="77777777" w:rsidR="009F174C" w:rsidRDefault="009F174C"/>
        </w:tc>
        <w:tc>
          <w:tcPr>
            <w:tcW w:w="3510" w:type="dxa"/>
          </w:tcPr>
          <w:p w14:paraId="0431A628" w14:textId="0245D24E" w:rsidR="009F174C" w:rsidRDefault="00911C60">
            <w:r>
              <w:t>3</w:t>
            </w:r>
            <w:r w:rsidR="00B322D6">
              <w:t xml:space="preserve"> 4</w:t>
            </w:r>
            <w:r>
              <w:t>0</w:t>
            </w:r>
            <w:r w:rsidR="00B322D6">
              <w:t xml:space="preserve"> min walk/jog</w:t>
            </w:r>
            <w:r>
              <w:t>, 2 60min walk/jog</w:t>
            </w:r>
          </w:p>
        </w:tc>
        <w:tc>
          <w:tcPr>
            <w:tcW w:w="2790" w:type="dxa"/>
          </w:tcPr>
          <w:p w14:paraId="38354AE0" w14:textId="77777777" w:rsidR="009F174C" w:rsidRDefault="00AB0FD3">
            <w:r>
              <w:t>Weekly Reflection</w:t>
            </w:r>
            <w:r w:rsidR="00B322D6">
              <w:t xml:space="preserve"> on your walking/jogging.</w:t>
            </w:r>
          </w:p>
          <w:p w14:paraId="0F699BDA" w14:textId="77777777" w:rsidR="00FB23BC" w:rsidRDefault="00FB23BC"/>
          <w:p w14:paraId="7FBFF597" w14:textId="4BA1BB73" w:rsidR="00FB23BC" w:rsidRDefault="00FB23BC"/>
        </w:tc>
      </w:tr>
    </w:tbl>
    <w:p w14:paraId="3D2F83BF" w14:textId="77777777" w:rsidR="00912675" w:rsidRDefault="00912675"/>
    <w:p w14:paraId="1DBFD384" w14:textId="77777777" w:rsidR="00142242" w:rsidRPr="00815BB7" w:rsidRDefault="00142242" w:rsidP="00142242">
      <w:pPr>
        <w:keepNext/>
        <w:keepLines/>
        <w:widowControl w:val="0"/>
        <w:spacing w:before="40" w:after="0" w:line="276" w:lineRule="auto"/>
        <w:outlineLvl w:val="1"/>
        <w:rPr>
          <w:rFonts w:ascii="Calibri" w:eastAsia="Times New Roman" w:hAnsi="Calibri" w:cs="Times New Roman"/>
          <w:b/>
          <w:color w:val="2E74B5"/>
          <w:spacing w:val="2"/>
          <w:szCs w:val="26"/>
        </w:rPr>
      </w:pPr>
      <w:r w:rsidRPr="00815BB7">
        <w:rPr>
          <w:rFonts w:ascii="Calibri" w:eastAsia="Times New Roman" w:hAnsi="Calibri" w:cs="Times New Roman"/>
          <w:b/>
          <w:color w:val="2E74B5"/>
          <w:szCs w:val="26"/>
        </w:rPr>
        <w:t>COU</w:t>
      </w:r>
      <w:r w:rsidRPr="00815BB7">
        <w:rPr>
          <w:rFonts w:ascii="Calibri" w:eastAsia="Times New Roman" w:hAnsi="Calibri" w:cs="Times New Roman"/>
          <w:b/>
          <w:color w:val="2E74B5"/>
          <w:spacing w:val="-1"/>
          <w:szCs w:val="26"/>
        </w:rPr>
        <w:t>R</w:t>
      </w:r>
      <w:r w:rsidRPr="00815BB7">
        <w:rPr>
          <w:rFonts w:ascii="Calibri" w:eastAsia="Times New Roman" w:hAnsi="Calibri" w:cs="Times New Roman"/>
          <w:b/>
          <w:color w:val="2E74B5"/>
          <w:szCs w:val="26"/>
        </w:rPr>
        <w:t>SE</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COMMUNI</w:t>
      </w:r>
      <w:r w:rsidRPr="00815BB7">
        <w:rPr>
          <w:rFonts w:ascii="Calibri" w:eastAsia="Times New Roman" w:hAnsi="Calibri" w:cs="Times New Roman"/>
          <w:b/>
          <w:color w:val="2E74B5"/>
          <w:spacing w:val="-1"/>
          <w:szCs w:val="26"/>
        </w:rPr>
        <w:t>C</w:t>
      </w:r>
      <w:r w:rsidRPr="00815BB7">
        <w:rPr>
          <w:rFonts w:ascii="Calibri" w:eastAsia="Times New Roman" w:hAnsi="Calibri" w:cs="Times New Roman"/>
          <w:b/>
          <w:color w:val="2E74B5"/>
          <w:szCs w:val="26"/>
        </w:rPr>
        <w:t>A</w:t>
      </w:r>
      <w:r w:rsidRPr="00815BB7">
        <w:rPr>
          <w:rFonts w:ascii="Calibri" w:eastAsia="Times New Roman" w:hAnsi="Calibri" w:cs="Times New Roman"/>
          <w:b/>
          <w:color w:val="2E74B5"/>
          <w:spacing w:val="-1"/>
          <w:szCs w:val="26"/>
        </w:rPr>
        <w:t>T</w:t>
      </w:r>
      <w:r w:rsidRPr="00815BB7">
        <w:rPr>
          <w:rFonts w:ascii="Calibri" w:eastAsia="Times New Roman" w:hAnsi="Calibri" w:cs="Times New Roman"/>
          <w:b/>
          <w:color w:val="2E74B5"/>
          <w:szCs w:val="26"/>
        </w:rPr>
        <w:t>ION</w:t>
      </w:r>
      <w:r w:rsidRPr="00815BB7">
        <w:rPr>
          <w:rFonts w:ascii="Calibri" w:eastAsia="Times New Roman" w:hAnsi="Calibri" w:cs="Times New Roman"/>
          <w:b/>
          <w:color w:val="2E74B5"/>
          <w:spacing w:val="1"/>
          <w:szCs w:val="26"/>
        </w:rPr>
        <w:t xml:space="preserve"> </w:t>
      </w:r>
      <w:r w:rsidRPr="00815BB7">
        <w:rPr>
          <w:rFonts w:ascii="Calibri" w:eastAsia="Times New Roman" w:hAnsi="Calibri" w:cs="Times New Roman"/>
          <w:b/>
          <w:color w:val="2E74B5"/>
          <w:szCs w:val="26"/>
        </w:rPr>
        <w:t>POLIC</w:t>
      </w:r>
      <w:r w:rsidRPr="00815BB7">
        <w:rPr>
          <w:rFonts w:ascii="Calibri" w:eastAsia="Times New Roman" w:hAnsi="Calibri" w:cs="Times New Roman"/>
          <w:b/>
          <w:color w:val="2E74B5"/>
          <w:spacing w:val="-1"/>
          <w:szCs w:val="26"/>
        </w:rPr>
        <w:t>Y</w:t>
      </w:r>
      <w:r w:rsidRPr="00815BB7">
        <w:rPr>
          <w:rFonts w:ascii="Calibri" w:eastAsia="Times New Roman" w:hAnsi="Calibri" w:cs="Times New Roman"/>
          <w:b/>
          <w:color w:val="2E74B5"/>
          <w:szCs w:val="26"/>
        </w:rPr>
        <w:t>:</w:t>
      </w:r>
      <w:r w:rsidRPr="00815BB7">
        <w:rPr>
          <w:rFonts w:ascii="Calibri" w:eastAsia="Times New Roman" w:hAnsi="Calibri" w:cs="Times New Roman"/>
          <w:b/>
          <w:color w:val="2E74B5"/>
          <w:spacing w:val="2"/>
          <w:szCs w:val="26"/>
        </w:rPr>
        <w:t xml:space="preserve"> </w:t>
      </w:r>
    </w:p>
    <w:p w14:paraId="63222B7E" w14:textId="77777777" w:rsidR="00142242" w:rsidRPr="00815BB7" w:rsidRDefault="00142242" w:rsidP="00142242">
      <w:pPr>
        <w:widowControl w:val="0"/>
        <w:spacing w:after="0" w:line="239" w:lineRule="auto"/>
        <w:ind w:left="100" w:right="378"/>
        <w:rPr>
          <w:rFonts w:ascii="Calibri" w:eastAsia="Times New Roman" w:hAnsi="Calibri" w:cs="Times New Roman"/>
          <w:sz w:val="24"/>
          <w:szCs w:val="24"/>
        </w:rPr>
      </w:pPr>
      <w:r w:rsidRPr="00815BB7">
        <w:rPr>
          <w:rFonts w:ascii="Calibri" w:eastAsia="Times New Roman" w:hAnsi="Calibri" w:cs="Times New Roman"/>
          <w:spacing w:val="-1"/>
          <w:sz w:val="24"/>
          <w:szCs w:val="24"/>
        </w:rPr>
        <w:t>W</w:t>
      </w:r>
      <w:r w:rsidRPr="00815BB7">
        <w:rPr>
          <w:rFonts w:ascii="Calibri" w:eastAsia="Times New Roman" w:hAnsi="Calibri" w:cs="Times New Roman"/>
          <w:sz w:val="24"/>
          <w:szCs w:val="24"/>
        </w:rPr>
        <w:t>ayland’s 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addr</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ss</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 xml:space="preserve">is the </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f</w:t>
      </w:r>
      <w:r w:rsidRPr="00815BB7">
        <w:rPr>
          <w:rFonts w:ascii="Calibri" w:eastAsia="Times New Roman" w:hAnsi="Calibri" w:cs="Times New Roman"/>
          <w:spacing w:val="-1"/>
          <w:sz w:val="24"/>
          <w:szCs w:val="24"/>
        </w:rPr>
        <w:t>f</w:t>
      </w:r>
      <w:r w:rsidRPr="00815BB7">
        <w:rPr>
          <w:rFonts w:ascii="Calibri" w:eastAsia="Times New Roman" w:hAnsi="Calibri" w:cs="Times New Roman"/>
          <w:sz w:val="24"/>
          <w:szCs w:val="24"/>
        </w:rPr>
        <w:t>icial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ethod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of com</w:t>
      </w:r>
      <w:r w:rsidRPr="00815BB7">
        <w:rPr>
          <w:rFonts w:ascii="Calibri" w:eastAsia="Times New Roman" w:hAnsi="Calibri" w:cs="Times New Roman"/>
          <w:spacing w:val="-1"/>
          <w:sz w:val="24"/>
          <w:szCs w:val="24"/>
        </w:rPr>
        <w:t>m</w:t>
      </w:r>
      <w:r w:rsidRPr="00815BB7">
        <w:rPr>
          <w:rFonts w:ascii="Calibri" w:eastAsia="Times New Roman" w:hAnsi="Calibri" w:cs="Times New Roman"/>
          <w:sz w:val="24"/>
          <w:szCs w:val="24"/>
        </w:rPr>
        <w:t>unication</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tween instructors 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stud</w:t>
      </w:r>
      <w:r w:rsidRPr="00815BB7">
        <w:rPr>
          <w:rFonts w:ascii="Calibri" w:eastAsia="Times New Roman" w:hAnsi="Calibri" w:cs="Times New Roman"/>
          <w:spacing w:val="1"/>
          <w:sz w:val="24"/>
          <w:szCs w:val="24"/>
        </w:rPr>
        <w:t>e</w:t>
      </w:r>
      <w:r w:rsidRPr="00815BB7">
        <w:rPr>
          <w:rFonts w:ascii="Calibri" w:eastAsia="Times New Roman" w:hAnsi="Calibri" w:cs="Times New Roman"/>
          <w:spacing w:val="-1"/>
          <w:sz w:val="24"/>
          <w:szCs w:val="24"/>
        </w:rPr>
        <w:t>n</w:t>
      </w:r>
      <w:r w:rsidRPr="00815BB7">
        <w:rPr>
          <w:rFonts w:ascii="Calibri" w:eastAsia="Times New Roman" w:hAnsi="Calibri" w:cs="Times New Roman"/>
          <w:sz w:val="24"/>
          <w:szCs w:val="24"/>
        </w:rPr>
        <w:t>ts ta</w:t>
      </w:r>
      <w:r w:rsidRPr="00815BB7">
        <w:rPr>
          <w:rFonts w:ascii="Calibri" w:eastAsia="Times New Roman" w:hAnsi="Calibri" w:cs="Times New Roman"/>
          <w:spacing w:val="-1"/>
          <w:sz w:val="24"/>
          <w:szCs w:val="24"/>
        </w:rPr>
        <w:t>k</w:t>
      </w:r>
      <w:r w:rsidRPr="00815BB7">
        <w:rPr>
          <w:rFonts w:ascii="Calibri" w:eastAsia="Times New Roman" w:hAnsi="Calibri" w:cs="Times New Roman"/>
          <w:sz w:val="24"/>
          <w:szCs w:val="24"/>
        </w:rPr>
        <w:t>ing</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c</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urs</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 t</w:t>
      </w:r>
      <w:r w:rsidRPr="00815BB7">
        <w:rPr>
          <w:rFonts w:ascii="Calibri" w:eastAsia="Times New Roman" w:hAnsi="Calibri" w:cs="Times New Roman"/>
          <w:spacing w:val="4"/>
          <w:sz w:val="24"/>
          <w:szCs w:val="24"/>
        </w:rPr>
        <w:t>h</w:t>
      </w:r>
      <w:r w:rsidRPr="00815BB7">
        <w:rPr>
          <w:rFonts w:ascii="Calibri" w:eastAsia="Times New Roman" w:hAnsi="Calibri" w:cs="Times New Roman"/>
          <w:sz w:val="24"/>
          <w:szCs w:val="24"/>
        </w:rPr>
        <w:t xml:space="preserve">rough </w:t>
      </w:r>
      <w:r w:rsidRPr="00815BB7">
        <w:rPr>
          <w:rFonts w:ascii="Calibri" w:eastAsia="Times New Roman" w:hAnsi="Calibri" w:cs="Times New Roman"/>
          <w:spacing w:val="-2"/>
          <w:sz w:val="24"/>
          <w:szCs w:val="24"/>
        </w:rPr>
        <w:t>W</w:t>
      </w:r>
      <w:r w:rsidRPr="00815BB7">
        <w:rPr>
          <w:rFonts w:ascii="Calibri" w:eastAsia="Times New Roman" w:hAnsi="Calibri" w:cs="Times New Roman"/>
          <w:sz w:val="24"/>
          <w:szCs w:val="24"/>
        </w:rPr>
        <w:t>ayland</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Baptist Un</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versity. Studen</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 xml:space="preserve">s </w:t>
      </w:r>
      <w:r w:rsidRPr="00815BB7">
        <w:rPr>
          <w:rFonts w:ascii="Calibri" w:eastAsia="Times New Roman" w:hAnsi="Calibri" w:cs="Times New Roman"/>
          <w:spacing w:val="-1"/>
          <w:sz w:val="24"/>
          <w:szCs w:val="24"/>
        </w:rPr>
        <w:t>a</w:t>
      </w:r>
      <w:r w:rsidRPr="00815BB7">
        <w:rPr>
          <w:rFonts w:ascii="Calibri" w:eastAsia="Times New Roman" w:hAnsi="Calibri" w:cs="Times New Roman"/>
          <w:sz w:val="24"/>
          <w:szCs w:val="24"/>
        </w:rPr>
        <w:t>re REQUIRED to</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es</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abl</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sh and ac</w:t>
      </w:r>
      <w:r w:rsidRPr="00815BB7">
        <w:rPr>
          <w:rFonts w:ascii="Calibri" w:eastAsia="Times New Roman" w:hAnsi="Calibri" w:cs="Times New Roman"/>
          <w:spacing w:val="1"/>
          <w:sz w:val="24"/>
          <w:szCs w:val="24"/>
        </w:rPr>
        <w:t>t</w:t>
      </w:r>
      <w:r w:rsidRPr="00815BB7">
        <w:rPr>
          <w:rFonts w:ascii="Calibri" w:eastAsia="Times New Roman" w:hAnsi="Calibri" w:cs="Times New Roman"/>
          <w:sz w:val="24"/>
          <w:szCs w:val="24"/>
        </w:rPr>
        <w:t>i</w:t>
      </w:r>
      <w:r w:rsidRPr="00815BB7">
        <w:rPr>
          <w:rFonts w:ascii="Calibri" w:eastAsia="Times New Roman" w:hAnsi="Calibri" w:cs="Times New Roman"/>
          <w:spacing w:val="-1"/>
          <w:sz w:val="24"/>
          <w:szCs w:val="24"/>
        </w:rPr>
        <w:t>v</w:t>
      </w:r>
      <w:r w:rsidRPr="00815BB7">
        <w:rPr>
          <w:rFonts w:ascii="Calibri" w:eastAsia="Times New Roman" w:hAnsi="Calibri" w:cs="Times New Roman"/>
          <w:sz w:val="24"/>
          <w:szCs w:val="24"/>
        </w:rPr>
        <w:t>ate their</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pacing w:val="-2"/>
          <w:sz w:val="24"/>
          <w:szCs w:val="24"/>
        </w:rPr>
        <w:t>W</w:t>
      </w:r>
      <w:r w:rsidRPr="00815BB7">
        <w:rPr>
          <w:rFonts w:ascii="Calibri" w:eastAsia="Times New Roman" w:hAnsi="Calibri" w:cs="Times New Roman"/>
          <w:sz w:val="24"/>
          <w:szCs w:val="24"/>
        </w:rPr>
        <w:t>ayland 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account.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In</w:t>
      </w:r>
      <w:r w:rsidRPr="00815BB7">
        <w:rPr>
          <w:rFonts w:ascii="Calibri" w:eastAsia="Times New Roman" w:hAnsi="Calibri" w:cs="Times New Roman"/>
          <w:spacing w:val="-2"/>
          <w:sz w:val="24"/>
          <w:szCs w:val="24"/>
        </w:rPr>
        <w:t>s</w:t>
      </w:r>
      <w:r w:rsidRPr="00815BB7">
        <w:rPr>
          <w:rFonts w:ascii="Calibri" w:eastAsia="Times New Roman" w:hAnsi="Calibri" w:cs="Times New Roman"/>
          <w:sz w:val="24"/>
          <w:szCs w:val="24"/>
        </w:rPr>
        <w:t>t</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u</w:t>
      </w:r>
      <w:r w:rsidRPr="00815BB7">
        <w:rPr>
          <w:rFonts w:ascii="Calibri" w:eastAsia="Times New Roman" w:hAnsi="Calibri" w:cs="Times New Roman"/>
          <w:spacing w:val="-1"/>
          <w:sz w:val="24"/>
          <w:szCs w:val="24"/>
        </w:rPr>
        <w:t>c</w:t>
      </w:r>
      <w:r w:rsidRPr="00815BB7">
        <w:rPr>
          <w:rFonts w:ascii="Calibri" w:eastAsia="Times New Roman" w:hAnsi="Calibri" w:cs="Times New Roman"/>
          <w:sz w:val="24"/>
          <w:szCs w:val="24"/>
        </w:rPr>
        <w:t>to</w:t>
      </w:r>
      <w:r w:rsidRPr="00815BB7">
        <w:rPr>
          <w:rFonts w:ascii="Calibri" w:eastAsia="Times New Roman" w:hAnsi="Calibri" w:cs="Times New Roman"/>
          <w:spacing w:val="1"/>
          <w:sz w:val="24"/>
          <w:szCs w:val="24"/>
        </w:rPr>
        <w:t>r</w:t>
      </w:r>
      <w:r w:rsidRPr="00815BB7">
        <w:rPr>
          <w:rFonts w:ascii="Calibri" w:eastAsia="Times New Roman" w:hAnsi="Calibri" w:cs="Times New Roman"/>
          <w:sz w:val="24"/>
          <w:szCs w:val="24"/>
        </w:rPr>
        <w:t>s res</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rve</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the r</w:t>
      </w:r>
      <w:r w:rsidRPr="00815BB7">
        <w:rPr>
          <w:rFonts w:ascii="Calibri" w:eastAsia="Times New Roman" w:hAnsi="Calibri" w:cs="Times New Roman"/>
          <w:spacing w:val="1"/>
          <w:sz w:val="24"/>
          <w:szCs w:val="24"/>
        </w:rPr>
        <w:t>i</w:t>
      </w:r>
      <w:r w:rsidRPr="00815BB7">
        <w:rPr>
          <w:rFonts w:ascii="Calibri" w:eastAsia="Times New Roman" w:hAnsi="Calibri" w:cs="Times New Roman"/>
          <w:sz w:val="24"/>
          <w:szCs w:val="24"/>
        </w:rPr>
        <w:t>ght</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to deny</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e</w:t>
      </w:r>
      <w:r w:rsidRPr="00815BB7">
        <w:rPr>
          <w:rFonts w:ascii="Calibri" w:eastAsia="Times New Roman" w:hAnsi="Calibri" w:cs="Times New Roman"/>
          <w:spacing w:val="-2"/>
          <w:sz w:val="24"/>
          <w:szCs w:val="24"/>
        </w:rPr>
        <w:t>m</w:t>
      </w:r>
      <w:r w:rsidRPr="00815BB7">
        <w:rPr>
          <w:rFonts w:ascii="Calibri" w:eastAsia="Times New Roman" w:hAnsi="Calibri" w:cs="Times New Roman"/>
          <w:sz w:val="24"/>
          <w:szCs w:val="24"/>
        </w:rPr>
        <w:t>ail fr</w:t>
      </w:r>
      <w:r w:rsidRPr="00815BB7">
        <w:rPr>
          <w:rFonts w:ascii="Calibri" w:eastAsia="Times New Roman" w:hAnsi="Calibri" w:cs="Times New Roman"/>
          <w:spacing w:val="1"/>
          <w:sz w:val="24"/>
          <w:szCs w:val="24"/>
        </w:rPr>
        <w:t>o</w:t>
      </w:r>
      <w:r w:rsidRPr="00815BB7">
        <w:rPr>
          <w:rFonts w:ascii="Calibri" w:eastAsia="Times New Roman" w:hAnsi="Calibri" w:cs="Times New Roman"/>
          <w:sz w:val="24"/>
          <w:szCs w:val="24"/>
        </w:rPr>
        <w:t>m</w:t>
      </w:r>
      <w:r w:rsidRPr="00815BB7">
        <w:rPr>
          <w:rFonts w:ascii="Calibri" w:eastAsia="Times New Roman" w:hAnsi="Calibri" w:cs="Times New Roman"/>
          <w:spacing w:val="-1"/>
          <w:sz w:val="24"/>
          <w:szCs w:val="24"/>
        </w:rPr>
        <w:t xml:space="preserve"> </w:t>
      </w:r>
      <w:r w:rsidRPr="00815BB7">
        <w:rPr>
          <w:rFonts w:ascii="Calibri" w:eastAsia="Times New Roman" w:hAnsi="Calibri" w:cs="Times New Roman"/>
          <w:sz w:val="24"/>
          <w:szCs w:val="24"/>
        </w:rPr>
        <w:t>other so</w:t>
      </w:r>
      <w:r w:rsidRPr="00815BB7">
        <w:rPr>
          <w:rFonts w:ascii="Calibri" w:eastAsia="Times New Roman" w:hAnsi="Calibri" w:cs="Times New Roman"/>
          <w:spacing w:val="-1"/>
          <w:sz w:val="24"/>
          <w:szCs w:val="24"/>
        </w:rPr>
        <w:t>u</w:t>
      </w:r>
      <w:r w:rsidRPr="00815BB7">
        <w:rPr>
          <w:rFonts w:ascii="Calibri" w:eastAsia="Times New Roman" w:hAnsi="Calibri" w:cs="Times New Roman"/>
          <w:sz w:val="24"/>
          <w:szCs w:val="24"/>
        </w:rPr>
        <w:t>rc</w:t>
      </w:r>
      <w:r w:rsidRPr="00815BB7">
        <w:rPr>
          <w:rFonts w:ascii="Calibri" w:eastAsia="Times New Roman" w:hAnsi="Calibri" w:cs="Times New Roman"/>
          <w:spacing w:val="-1"/>
          <w:sz w:val="24"/>
          <w:szCs w:val="24"/>
        </w:rPr>
        <w:t>e</w:t>
      </w:r>
      <w:r w:rsidRPr="00815BB7">
        <w:rPr>
          <w:rFonts w:ascii="Calibri" w:eastAsia="Times New Roman" w:hAnsi="Calibri" w:cs="Times New Roman"/>
          <w:sz w:val="24"/>
          <w:szCs w:val="24"/>
        </w:rPr>
        <w:t>s.</w:t>
      </w:r>
    </w:p>
    <w:p w14:paraId="30EB77FC" w14:textId="77777777" w:rsidR="00142242" w:rsidRPr="00815BB7" w:rsidRDefault="00142242" w:rsidP="00142242">
      <w:pPr>
        <w:widowControl w:val="0"/>
        <w:spacing w:after="0" w:line="239" w:lineRule="auto"/>
        <w:ind w:left="100" w:right="378"/>
        <w:rPr>
          <w:rFonts w:ascii="Calibri" w:eastAsia="Times New Roman" w:hAnsi="Calibri" w:cs="Times New Roman"/>
          <w:sz w:val="24"/>
          <w:szCs w:val="24"/>
        </w:rPr>
      </w:pPr>
      <w:r w:rsidRPr="00815BB7">
        <w:rPr>
          <w:rFonts w:ascii="Calibri" w:eastAsia="Times New Roman" w:hAnsi="Calibri" w:cs="Times New Roman"/>
          <w:sz w:val="24"/>
          <w:szCs w:val="24"/>
        </w:rPr>
        <w:lastRenderedPageBreak/>
        <w:t xml:space="preserve">Whenever you contact the instructor by email, </w:t>
      </w:r>
      <w:r w:rsidRPr="00815BB7">
        <w:rPr>
          <w:rFonts w:ascii="Calibri" w:eastAsia="Times New Roman" w:hAnsi="Calibri" w:cs="Times New Roman"/>
          <w:b/>
          <w:sz w:val="24"/>
          <w:szCs w:val="24"/>
        </w:rPr>
        <w:t>please put the name of the course, the assignment title (if applicable) and section number in the subject line of the email.</w:t>
      </w:r>
      <w:r w:rsidRPr="00815BB7">
        <w:rPr>
          <w:rFonts w:ascii="Calibri" w:eastAsia="Times New Roman" w:hAnsi="Calibri" w:cs="Times New Roman"/>
          <w:sz w:val="24"/>
          <w:szCs w:val="24"/>
        </w:rPr>
        <w:t xml:space="preserve"> If your email address does not contain your name, please add your name to the subject line as well. I can’t help you if I don’t know who you are or what class you are in.</w:t>
      </w:r>
    </w:p>
    <w:p w14:paraId="62ACE451" w14:textId="77777777" w:rsidR="00142242" w:rsidRDefault="00142242"/>
    <w:sectPr w:rsidR="0014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51FA672C"/>
    <w:lvl w:ilvl="0">
      <w:start w:val="1"/>
      <w:numFmt w:val="decimal"/>
      <w:lvlText w:val="%1."/>
      <w:lvlJc w:val="left"/>
      <w:pPr>
        <w:ind w:left="0" w:firstLine="720"/>
      </w:pPr>
      <w:rPr>
        <w:b/>
        <w:bCs/>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74B4C0A4"/>
    <w:lvl w:ilvl="0">
      <w:start w:val="1"/>
      <w:numFmt w:val="decimal"/>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02027A44"/>
    <w:lvl w:ilvl="0">
      <w:start w:val="4"/>
      <w:numFmt w:val="decimal"/>
      <w:isLgl/>
      <w:lvlText w:val="%1."/>
      <w:lvlJc w:val="left"/>
      <w:pPr>
        <w:tabs>
          <w:tab w:val="num" w:pos="360"/>
        </w:tabs>
        <w:ind w:left="360" w:firstLine="360"/>
      </w:pPr>
      <w:rPr>
        <w:b/>
        <w:bCs/>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9DE3AC1"/>
    <w:multiLevelType w:val="hybridMultilevel"/>
    <w:tmpl w:val="6DA2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1CBD"/>
    <w:multiLevelType w:val="hybridMultilevel"/>
    <w:tmpl w:val="4CFCD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16cid:durableId="1272317706">
    <w:abstractNumId w:val="10"/>
  </w:num>
  <w:num w:numId="2" w16cid:durableId="1199859904">
    <w:abstractNumId w:val="12"/>
  </w:num>
  <w:num w:numId="3" w16cid:durableId="1902866855">
    <w:abstractNumId w:val="13"/>
  </w:num>
  <w:num w:numId="4" w16cid:durableId="1808890402">
    <w:abstractNumId w:val="14"/>
  </w:num>
  <w:num w:numId="5" w16cid:durableId="925384036">
    <w:abstractNumId w:val="11"/>
  </w:num>
  <w:num w:numId="6" w16cid:durableId="1585068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455467">
    <w:abstractNumId w:val="1"/>
  </w:num>
  <w:num w:numId="8" w16cid:durableId="73435826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261139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01615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4449193">
    <w:abstractNumId w:val="5"/>
  </w:num>
  <w:num w:numId="12" w16cid:durableId="23077719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482540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963862">
    <w:abstractNumId w:val="9"/>
  </w:num>
  <w:num w:numId="15" w16cid:durableId="1874877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B7"/>
    <w:rsid w:val="00142242"/>
    <w:rsid w:val="002C1A14"/>
    <w:rsid w:val="00605AE1"/>
    <w:rsid w:val="00626C25"/>
    <w:rsid w:val="007816B7"/>
    <w:rsid w:val="00815BB7"/>
    <w:rsid w:val="0084019E"/>
    <w:rsid w:val="00911C60"/>
    <w:rsid w:val="00912675"/>
    <w:rsid w:val="009749D1"/>
    <w:rsid w:val="009B59A8"/>
    <w:rsid w:val="009C5028"/>
    <w:rsid w:val="009F174C"/>
    <w:rsid w:val="00A97141"/>
    <w:rsid w:val="00AB0FD3"/>
    <w:rsid w:val="00B322D6"/>
    <w:rsid w:val="00C17456"/>
    <w:rsid w:val="00FB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0E49"/>
  <w15:chartTrackingRefBased/>
  <w15:docId w15:val="{C5C1DED3-37A6-4581-B2D0-63B79EC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BB7"/>
    <w:pPr>
      <w:widowControl w:val="0"/>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semiHidden/>
    <w:unhideWhenUsed/>
    <w:qFormat/>
    <w:rsid w:val="00815BB7"/>
    <w:pPr>
      <w:keepNext/>
      <w:keepLines/>
      <w:spacing w:before="40" w:after="0"/>
      <w:outlineLvl w:val="1"/>
    </w:pPr>
    <w:rPr>
      <w:rFonts w:eastAsia="Times New Roman" w:cs="Times New Roman"/>
      <w:color w:val="2E74B5"/>
      <w:szCs w:val="26"/>
    </w:rPr>
  </w:style>
  <w:style w:type="paragraph" w:styleId="Heading3">
    <w:name w:val="heading 3"/>
    <w:basedOn w:val="Normal"/>
    <w:next w:val="Normal"/>
    <w:link w:val="Heading3Char"/>
    <w:uiPriority w:val="9"/>
    <w:semiHidden/>
    <w:unhideWhenUsed/>
    <w:qFormat/>
    <w:rsid w:val="00815BB7"/>
    <w:pPr>
      <w:keepNext/>
      <w:keepLines/>
      <w:spacing w:before="40" w:after="0"/>
      <w:outlineLvl w:val="2"/>
    </w:pPr>
    <w:rPr>
      <w:rFonts w:eastAsia="Times New Roman" w:cs="Times New Roman"/>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BB7"/>
    <w:rPr>
      <w:rFonts w:eastAsia="Calibri" w:cs="Times New Roman"/>
      <w:b/>
      <w:color w:val="000000"/>
      <w:szCs w:val="24"/>
    </w:rPr>
  </w:style>
  <w:style w:type="paragraph" w:customStyle="1" w:styleId="Heading21">
    <w:name w:val="Heading 21"/>
    <w:basedOn w:val="Normal"/>
    <w:next w:val="Normal"/>
    <w:uiPriority w:val="9"/>
    <w:unhideWhenUsed/>
    <w:qFormat/>
    <w:rsid w:val="00815BB7"/>
    <w:pPr>
      <w:keepNext/>
      <w:keepLines/>
      <w:widowControl w:val="0"/>
      <w:spacing w:before="40" w:after="0" w:line="276" w:lineRule="auto"/>
      <w:outlineLvl w:val="1"/>
    </w:pPr>
    <w:rPr>
      <w:rFonts w:eastAsia="Times New Roman" w:cs="Times New Roman"/>
      <w:color w:val="2E74B5"/>
      <w:szCs w:val="26"/>
    </w:rPr>
  </w:style>
  <w:style w:type="paragraph" w:customStyle="1" w:styleId="Heading31">
    <w:name w:val="Heading 31"/>
    <w:basedOn w:val="Normal"/>
    <w:next w:val="Normal"/>
    <w:uiPriority w:val="9"/>
    <w:unhideWhenUsed/>
    <w:qFormat/>
    <w:rsid w:val="00815BB7"/>
    <w:pPr>
      <w:keepNext/>
      <w:keepLines/>
      <w:widowControl w:val="0"/>
      <w:spacing w:before="40" w:after="0" w:line="276" w:lineRule="auto"/>
      <w:outlineLvl w:val="2"/>
    </w:pPr>
    <w:rPr>
      <w:rFonts w:eastAsia="Times New Roman" w:cs="Times New Roman"/>
      <w:color w:val="1F4D78"/>
      <w:szCs w:val="24"/>
    </w:rPr>
  </w:style>
  <w:style w:type="numbering" w:customStyle="1" w:styleId="NoList1">
    <w:name w:val="No List1"/>
    <w:next w:val="NoList"/>
    <w:uiPriority w:val="99"/>
    <w:semiHidden/>
    <w:unhideWhenUsed/>
    <w:rsid w:val="00815BB7"/>
  </w:style>
  <w:style w:type="character" w:customStyle="1" w:styleId="Heading2Char">
    <w:name w:val="Heading 2 Char"/>
    <w:basedOn w:val="DefaultParagraphFont"/>
    <w:link w:val="Heading2"/>
    <w:uiPriority w:val="9"/>
    <w:rsid w:val="00815BB7"/>
    <w:rPr>
      <w:rFonts w:eastAsia="Times New Roman" w:cs="Times New Roman"/>
      <w:color w:val="2E74B5"/>
      <w:sz w:val="22"/>
      <w:szCs w:val="26"/>
    </w:rPr>
  </w:style>
  <w:style w:type="character" w:customStyle="1" w:styleId="Heading3Char">
    <w:name w:val="Heading 3 Char"/>
    <w:basedOn w:val="DefaultParagraphFont"/>
    <w:link w:val="Heading3"/>
    <w:uiPriority w:val="9"/>
    <w:rsid w:val="00815BB7"/>
    <w:rPr>
      <w:rFonts w:eastAsia="Times New Roman" w:cs="Times New Roman"/>
      <w:color w:val="1F4D78"/>
      <w:sz w:val="22"/>
      <w:szCs w:val="24"/>
    </w:rPr>
  </w:style>
  <w:style w:type="paragraph" w:customStyle="1" w:styleId="Title1">
    <w:name w:val="Title1"/>
    <w:basedOn w:val="Normal"/>
    <w:next w:val="Normal"/>
    <w:uiPriority w:val="10"/>
    <w:qFormat/>
    <w:rsid w:val="00815BB7"/>
    <w:pPr>
      <w:widowControl w:val="0"/>
      <w:spacing w:after="0" w:line="240" w:lineRule="auto"/>
      <w:contextualSpacing/>
    </w:pPr>
    <w:rPr>
      <w:rFonts w:eastAsia="Times New Roman" w:cs="Times New Roman"/>
      <w:b/>
      <w:spacing w:val="-10"/>
      <w:kern w:val="28"/>
      <w:sz w:val="36"/>
      <w:szCs w:val="56"/>
    </w:rPr>
  </w:style>
  <w:style w:type="character" w:customStyle="1" w:styleId="TitleChar">
    <w:name w:val="Title Char"/>
    <w:basedOn w:val="DefaultParagraphFont"/>
    <w:link w:val="Title"/>
    <w:uiPriority w:val="10"/>
    <w:rsid w:val="00815BB7"/>
    <w:rPr>
      <w:rFonts w:eastAsia="Times New Roman" w:cs="Times New Roman"/>
      <w:b/>
      <w:spacing w:val="-10"/>
      <w:kern w:val="28"/>
      <w:sz w:val="36"/>
      <w:szCs w:val="56"/>
    </w:rPr>
  </w:style>
  <w:style w:type="paragraph" w:styleId="Header">
    <w:name w:val="header"/>
    <w:basedOn w:val="Normal"/>
    <w:link w:val="HeaderChar"/>
    <w:uiPriority w:val="99"/>
    <w:unhideWhenUsed/>
    <w:rsid w:val="00815BB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15BB7"/>
  </w:style>
  <w:style w:type="paragraph" w:styleId="Footer">
    <w:name w:val="footer"/>
    <w:basedOn w:val="Normal"/>
    <w:link w:val="FooterChar"/>
    <w:uiPriority w:val="99"/>
    <w:unhideWhenUsed/>
    <w:rsid w:val="00815BB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15BB7"/>
  </w:style>
  <w:style w:type="paragraph" w:styleId="BalloonText">
    <w:name w:val="Balloon Text"/>
    <w:basedOn w:val="Normal"/>
    <w:link w:val="BalloonTextChar"/>
    <w:uiPriority w:val="99"/>
    <w:semiHidden/>
    <w:unhideWhenUsed/>
    <w:rsid w:val="00815BB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B7"/>
    <w:rPr>
      <w:rFonts w:ascii="Tahoma" w:hAnsi="Tahoma" w:cs="Tahoma"/>
      <w:sz w:val="16"/>
      <w:szCs w:val="16"/>
    </w:rPr>
  </w:style>
  <w:style w:type="paragraph" w:customStyle="1" w:styleId="p10">
    <w:name w:val="p10"/>
    <w:basedOn w:val="Normal"/>
    <w:rsid w:val="00815BB7"/>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815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Normal"/>
    <w:rsid w:val="00815BB7"/>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815B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15BB7"/>
    <w:rPr>
      <w:color w:val="0563C1"/>
      <w:u w:val="single"/>
    </w:rPr>
  </w:style>
  <w:style w:type="paragraph" w:styleId="ListParagraph">
    <w:name w:val="List Paragraph"/>
    <w:basedOn w:val="Normal"/>
    <w:qFormat/>
    <w:rsid w:val="00815BB7"/>
    <w:pPr>
      <w:widowControl w:val="0"/>
      <w:spacing w:after="200" w:line="276" w:lineRule="auto"/>
      <w:ind w:left="720"/>
      <w:contextualSpacing/>
    </w:pPr>
  </w:style>
  <w:style w:type="character" w:styleId="Strong">
    <w:name w:val="Strong"/>
    <w:basedOn w:val="DefaultParagraphFont"/>
    <w:uiPriority w:val="22"/>
    <w:qFormat/>
    <w:rsid w:val="00815BB7"/>
    <w:rPr>
      <w:b/>
      <w:bCs/>
    </w:rPr>
  </w:style>
  <w:style w:type="character" w:customStyle="1" w:styleId="apple-converted-space">
    <w:name w:val="apple-converted-space"/>
    <w:basedOn w:val="DefaultParagraphFont"/>
    <w:rsid w:val="00815BB7"/>
  </w:style>
  <w:style w:type="paragraph" w:customStyle="1" w:styleId="FreeFormA">
    <w:name w:val="Free Form A"/>
    <w:rsid w:val="00815BB7"/>
    <w:pPr>
      <w:spacing w:after="0" w:line="240" w:lineRule="auto"/>
    </w:pPr>
    <w:rPr>
      <w:rFonts w:ascii="Lucida Grande" w:eastAsia="ヒラギノ角ゴ Pro W3" w:hAnsi="Lucida Grande" w:cs="Times New Roman"/>
      <w:color w:val="000000"/>
      <w:sz w:val="20"/>
      <w:szCs w:val="20"/>
      <w:lang w:eastAsia="zh-TW"/>
    </w:rPr>
  </w:style>
  <w:style w:type="character" w:customStyle="1" w:styleId="Heading2Char1">
    <w:name w:val="Heading 2 Char1"/>
    <w:basedOn w:val="DefaultParagraphFont"/>
    <w:uiPriority w:val="9"/>
    <w:semiHidden/>
    <w:rsid w:val="00815BB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15BB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15BB7"/>
    <w:pPr>
      <w:spacing w:after="0" w:line="240" w:lineRule="auto"/>
      <w:contextualSpacing/>
    </w:pPr>
    <w:rPr>
      <w:rFonts w:eastAsia="Times New Roman" w:cs="Times New Roman"/>
      <w:b/>
      <w:spacing w:val="-10"/>
      <w:kern w:val="28"/>
      <w:sz w:val="36"/>
      <w:szCs w:val="56"/>
    </w:rPr>
  </w:style>
  <w:style w:type="character" w:customStyle="1" w:styleId="TitleChar1">
    <w:name w:val="Title Char1"/>
    <w:basedOn w:val="DefaultParagraphFont"/>
    <w:uiPriority w:val="10"/>
    <w:rsid w:val="00815BB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5BB7"/>
    <w:rPr>
      <w:color w:val="0563C1" w:themeColor="hyperlink"/>
      <w:u w:val="single"/>
    </w:rPr>
  </w:style>
  <w:style w:type="character" w:styleId="UnresolvedMention">
    <w:name w:val="Unresolved Mention"/>
    <w:basedOn w:val="DefaultParagraphFont"/>
    <w:uiPriority w:val="99"/>
    <w:semiHidden/>
    <w:unhideWhenUsed/>
    <w:rsid w:val="0014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academics/writing-center/Academic%20Integrity%20Statement%20Pol%208.4.1%20Attch%20Oct%20202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berry</dc:creator>
  <cp:keywords/>
  <dc:description/>
  <cp:lastModifiedBy>K berry</cp:lastModifiedBy>
  <cp:revision>2</cp:revision>
  <dcterms:created xsi:type="dcterms:W3CDTF">2023-07-25T00:30:00Z</dcterms:created>
  <dcterms:modified xsi:type="dcterms:W3CDTF">2023-07-25T00:30:00Z</dcterms:modified>
</cp:coreProperties>
</file>