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4C4DC" w14:textId="37ED2CA0" w:rsidR="005D5691" w:rsidRDefault="00D95770">
      <w:pPr>
        <w:spacing w:after="200" w:line="276" w:lineRule="auto"/>
        <w:jc w:val="center"/>
        <w:rPr>
          <w:rFonts w:ascii="Times New Roman Bold" w:hAnsi="Times New Roman Bold"/>
          <w:sz w:val="24"/>
        </w:rPr>
      </w:pPr>
      <w:r>
        <w:rPr>
          <w:noProof/>
        </w:rPr>
        <w:drawing>
          <wp:inline distT="0" distB="0" distL="0" distR="0" wp14:anchorId="05597034" wp14:editId="41C183E1">
            <wp:extent cx="3838575" cy="9429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ect">
                      <a:avLst/>
                    </a:prstGeom>
                    <a:solidFill>
                      <a:srgbClr val="FFFFFF"/>
                    </a:solidFill>
                    <a:ln>
                      <a:noFill/>
                    </a:ln>
                  </pic:spPr>
                </pic:pic>
              </a:graphicData>
            </a:graphic>
          </wp:inline>
        </w:drawing>
      </w:r>
    </w:p>
    <w:p w14:paraId="7A810C5A" w14:textId="77777777" w:rsidR="005D5691" w:rsidRDefault="005D5691">
      <w:pPr>
        <w:jc w:val="center"/>
        <w:rPr>
          <w:rFonts w:ascii="Times New Roman Bold" w:hAnsi="Times New Roman Bold"/>
          <w:sz w:val="24"/>
        </w:rPr>
      </w:pPr>
      <w:r>
        <w:rPr>
          <w:rFonts w:ascii="Times New Roman Bold" w:hAnsi="Times New Roman Bold"/>
          <w:sz w:val="24"/>
        </w:rPr>
        <w:t>WAYLAND BAPTIST UNIVERSITY</w:t>
      </w:r>
    </w:p>
    <w:p w14:paraId="43C3D022" w14:textId="77777777" w:rsidR="005D5691" w:rsidRDefault="005D5691">
      <w:pPr>
        <w:jc w:val="center"/>
        <w:rPr>
          <w:rFonts w:ascii="Times New Roman Bold" w:hAnsi="Times New Roman Bold"/>
          <w:caps/>
          <w:sz w:val="24"/>
        </w:rPr>
      </w:pPr>
      <w:r>
        <w:rPr>
          <w:rFonts w:ascii="Times New Roman Bold" w:hAnsi="Times New Roman Bold"/>
          <w:sz w:val="24"/>
        </w:rPr>
        <w:t xml:space="preserve">SCHOOL OF </w:t>
      </w:r>
      <w:r>
        <w:rPr>
          <w:rFonts w:ascii="Times New Roman Bold" w:hAnsi="Times New Roman Bold"/>
          <w:caps/>
          <w:sz w:val="24"/>
        </w:rPr>
        <w:t xml:space="preserve">Education </w:t>
      </w:r>
    </w:p>
    <w:p w14:paraId="4A147082" w14:textId="77777777" w:rsidR="005D5691" w:rsidRDefault="005D5691">
      <w:pPr>
        <w:jc w:val="center"/>
        <w:rPr>
          <w:rFonts w:ascii="Times New Roman Bold" w:hAnsi="Times New Roman Bold"/>
          <w:sz w:val="24"/>
        </w:rPr>
      </w:pPr>
      <w:r>
        <w:rPr>
          <w:rFonts w:ascii="Times New Roman Bold" w:hAnsi="Times New Roman Bold"/>
          <w:caps/>
          <w:sz w:val="24"/>
        </w:rPr>
        <w:t>virtual Campus</w:t>
      </w:r>
    </w:p>
    <w:p w14:paraId="0D2D01FF" w14:textId="77777777" w:rsidR="005D5691" w:rsidRDefault="005D5691">
      <w:pPr>
        <w:jc w:val="both"/>
        <w:rPr>
          <w:rFonts w:ascii="Times New Roman Bold" w:hAnsi="Times New Roman Bold"/>
        </w:rPr>
      </w:pPr>
    </w:p>
    <w:p w14:paraId="12B25427" w14:textId="77777777" w:rsidR="005D5691" w:rsidRDefault="005D5691">
      <w:pPr>
        <w:pBdr>
          <w:top w:val="single" w:sz="4" w:space="0" w:color="000000"/>
          <w:left w:val="single" w:sz="4" w:space="0" w:color="000000"/>
          <w:bottom w:val="single" w:sz="4" w:space="0" w:color="000000"/>
          <w:right w:val="single" w:sz="4" w:space="0" w:color="000000"/>
        </w:pBdr>
        <w:jc w:val="both"/>
        <w:rPr>
          <w:rFonts w:ascii="Times New Roman Bold" w:hAnsi="Times New Roman Bold"/>
          <w:sz w:val="24"/>
        </w:rPr>
      </w:pPr>
      <w:r>
        <w:rPr>
          <w:rFonts w:ascii="Times New Roman Bold" w:hAnsi="Times New Roman Bold"/>
          <w:sz w:val="24"/>
        </w:rPr>
        <w:t xml:space="preserve">Mission:  </w:t>
      </w:r>
      <w:r>
        <w:rPr>
          <w:rFonts w:ascii="Times New Roman Bold" w:hAnsi="Times New Roman Bold"/>
        </w:rPr>
        <w:t>Wayland Baptist University exists to educate students in an academically challenging, learning-focused and distinctively Christian environment for professional success and service to God and humankind.</w:t>
      </w:r>
    </w:p>
    <w:p w14:paraId="5E531EB4" w14:textId="77777777" w:rsidR="005D5691" w:rsidRDefault="005D5691">
      <w:pPr>
        <w:keepNext/>
        <w:ind w:left="720"/>
        <w:rPr>
          <w:sz w:val="24"/>
        </w:rPr>
      </w:pPr>
    </w:p>
    <w:p w14:paraId="35CDC49F" w14:textId="77777777" w:rsidR="005D5691" w:rsidRDefault="005D5691">
      <w:pPr>
        <w:keepNext/>
        <w:rPr>
          <w:sz w:val="24"/>
        </w:rPr>
      </w:pPr>
      <w:r>
        <w:rPr>
          <w:rFonts w:ascii="Times New Roman Bold" w:hAnsi="Times New Roman Bold"/>
          <w:sz w:val="24"/>
        </w:rPr>
        <w:t xml:space="preserve">COURSE NAME: </w:t>
      </w:r>
      <w:r>
        <w:rPr>
          <w:sz w:val="24"/>
        </w:rPr>
        <w:t>EXSS 1119</w:t>
      </w:r>
      <w:r w:rsidR="00605921">
        <w:rPr>
          <w:sz w:val="24"/>
        </w:rPr>
        <w:t xml:space="preserve"> VC01</w:t>
      </w:r>
      <w:r>
        <w:rPr>
          <w:sz w:val="24"/>
        </w:rPr>
        <w:t>, Walking and Jogging</w:t>
      </w:r>
    </w:p>
    <w:p w14:paraId="31FCCA73" w14:textId="77777777" w:rsidR="005D5691" w:rsidRDefault="005D5691">
      <w:pPr>
        <w:rPr>
          <w:rFonts w:ascii="Times New Roman Bold" w:hAnsi="Times New Roman Bold"/>
        </w:rPr>
      </w:pPr>
    </w:p>
    <w:p w14:paraId="73EDB0E0" w14:textId="77777777" w:rsidR="00BF387C" w:rsidRDefault="005D5691">
      <w:pPr>
        <w:rPr>
          <w:sz w:val="24"/>
        </w:rPr>
      </w:pPr>
      <w:r>
        <w:rPr>
          <w:rFonts w:ascii="Times New Roman Bold" w:hAnsi="Times New Roman Bold"/>
          <w:sz w:val="24"/>
        </w:rPr>
        <w:t xml:space="preserve">TERM AND DATES:  </w:t>
      </w:r>
      <w:r w:rsidR="00042C56">
        <w:rPr>
          <w:sz w:val="24"/>
        </w:rPr>
        <w:t>Fall</w:t>
      </w:r>
      <w:r w:rsidR="00EC05B1">
        <w:rPr>
          <w:sz w:val="24"/>
        </w:rPr>
        <w:t xml:space="preserve"> </w:t>
      </w:r>
      <w:r w:rsidR="00172B82">
        <w:rPr>
          <w:sz w:val="24"/>
        </w:rPr>
        <w:t>2 2020</w:t>
      </w:r>
    </w:p>
    <w:p w14:paraId="49EF6A94" w14:textId="2B659ABB" w:rsidR="005D5691" w:rsidRDefault="005D5691">
      <w:pPr>
        <w:rPr>
          <w:sz w:val="24"/>
        </w:rPr>
      </w:pPr>
      <w:r>
        <w:rPr>
          <w:sz w:val="24"/>
        </w:rPr>
        <w:t xml:space="preserve"> Virtual Campus </w:t>
      </w:r>
    </w:p>
    <w:p w14:paraId="00D89094" w14:textId="77777777" w:rsidR="005D5691" w:rsidRDefault="005D5691">
      <w:pPr>
        <w:rPr>
          <w:rFonts w:ascii="Times New Roman Bold" w:hAnsi="Times New Roman Bold"/>
        </w:rPr>
      </w:pPr>
    </w:p>
    <w:p w14:paraId="0F2F24F5" w14:textId="77777777" w:rsidR="006B5190" w:rsidRDefault="005D5691">
      <w:pPr>
        <w:keepNext/>
        <w:rPr>
          <w:sz w:val="24"/>
        </w:rPr>
      </w:pPr>
      <w:r>
        <w:rPr>
          <w:rFonts w:ascii="Times New Roman Bold" w:hAnsi="Times New Roman Bold"/>
          <w:sz w:val="24"/>
        </w:rPr>
        <w:t xml:space="preserve">INSTRUCTOR’S NAME:  </w:t>
      </w:r>
      <w:r w:rsidR="006B5190">
        <w:rPr>
          <w:sz w:val="24"/>
        </w:rPr>
        <w:t>Latanya Nation</w:t>
      </w:r>
      <w:r>
        <w:rPr>
          <w:sz w:val="24"/>
        </w:rPr>
        <w:t>, M.Ed</w:t>
      </w:r>
      <w:r w:rsidR="006B5190">
        <w:rPr>
          <w:sz w:val="24"/>
        </w:rPr>
        <w:t>.</w:t>
      </w:r>
    </w:p>
    <w:p w14:paraId="1EA97E69" w14:textId="77777777" w:rsidR="006B5190" w:rsidRDefault="006B5190">
      <w:pPr>
        <w:keepNext/>
        <w:rPr>
          <w:rFonts w:ascii="Times New Roman Bold" w:hAnsi="Times New Roman Bold"/>
          <w:sz w:val="24"/>
        </w:rPr>
      </w:pPr>
    </w:p>
    <w:p w14:paraId="676331FC" w14:textId="77777777" w:rsidR="005D5691" w:rsidRDefault="005D5691">
      <w:pPr>
        <w:keepNext/>
        <w:rPr>
          <w:rFonts w:ascii="Times New Roman Bold" w:hAnsi="Times New Roman Bold"/>
          <w:sz w:val="24"/>
        </w:rPr>
      </w:pPr>
      <w:r>
        <w:rPr>
          <w:rFonts w:ascii="Times New Roman Bold" w:hAnsi="Times New Roman Bold"/>
          <w:sz w:val="24"/>
        </w:rPr>
        <w:t xml:space="preserve">PHONE NUMBER:  </w:t>
      </w:r>
      <w:r w:rsidR="006B5190">
        <w:rPr>
          <w:rFonts w:ascii="Times New Roman Bold" w:hAnsi="Times New Roman Bold"/>
          <w:sz w:val="24"/>
        </w:rPr>
        <w:t>908-696-6899</w:t>
      </w:r>
    </w:p>
    <w:p w14:paraId="63817CB4" w14:textId="77777777" w:rsidR="005D5691" w:rsidRDefault="005D5691">
      <w:pPr>
        <w:keepNext/>
        <w:rPr>
          <w:rFonts w:ascii="Times New Roman Bold" w:hAnsi="Times New Roman Bold"/>
          <w:sz w:val="24"/>
        </w:rPr>
      </w:pPr>
    </w:p>
    <w:p w14:paraId="7999F9FA" w14:textId="77777777" w:rsidR="005D5691" w:rsidRDefault="005D5691">
      <w:pPr>
        <w:keepNext/>
        <w:rPr>
          <w:rFonts w:ascii="Times New Roman Bold" w:hAnsi="Times New Roman Bold"/>
          <w:sz w:val="24"/>
        </w:rPr>
      </w:pPr>
      <w:r>
        <w:rPr>
          <w:rFonts w:ascii="Times New Roman Bold" w:hAnsi="Times New Roman Bold"/>
          <w:sz w:val="24"/>
        </w:rPr>
        <w:t xml:space="preserve">E-MAIL ADDRESS: </w:t>
      </w:r>
      <w:r w:rsidR="006B5190">
        <w:rPr>
          <w:sz w:val="24"/>
        </w:rPr>
        <w:t>latanya.nation</w:t>
      </w:r>
      <w:r>
        <w:rPr>
          <w:sz w:val="24"/>
        </w:rPr>
        <w:t>@wayland.wbu.edu</w:t>
      </w:r>
    </w:p>
    <w:p w14:paraId="2317DDF0" w14:textId="77777777" w:rsidR="005D5691" w:rsidRDefault="005D5691">
      <w:pPr>
        <w:keepNext/>
        <w:rPr>
          <w:rFonts w:ascii="Times New Roman Bold" w:hAnsi="Times New Roman Bold"/>
          <w:sz w:val="24"/>
        </w:rPr>
      </w:pPr>
    </w:p>
    <w:p w14:paraId="65AA0C3D" w14:textId="77777777" w:rsidR="005D5691" w:rsidRDefault="005D5691">
      <w:pPr>
        <w:keepNext/>
        <w:rPr>
          <w:sz w:val="24"/>
        </w:rPr>
      </w:pPr>
      <w:r>
        <w:rPr>
          <w:rFonts w:ascii="Times New Roman Bold" w:hAnsi="Times New Roman Bold"/>
          <w:sz w:val="24"/>
        </w:rPr>
        <w:t xml:space="preserve">CLASS MEETING TIMES/LOCATION: </w:t>
      </w:r>
      <w:r>
        <w:rPr>
          <w:sz w:val="24"/>
        </w:rPr>
        <w:t>Virtual Campus online instruction via Blackboard</w:t>
      </w:r>
    </w:p>
    <w:p w14:paraId="47A46803" w14:textId="77777777" w:rsidR="005D5691" w:rsidRDefault="005D5691">
      <w:pPr>
        <w:keepNext/>
        <w:rPr>
          <w:rFonts w:ascii="Times New Roman Bold" w:hAnsi="Times New Roman Bold"/>
          <w:sz w:val="24"/>
        </w:rPr>
      </w:pPr>
    </w:p>
    <w:p w14:paraId="09370B7E" w14:textId="77777777" w:rsidR="005D5691" w:rsidRDefault="005D5691">
      <w:pPr>
        <w:keepNext/>
        <w:rPr>
          <w:sz w:val="24"/>
        </w:rPr>
      </w:pPr>
      <w:r>
        <w:rPr>
          <w:rFonts w:ascii="Times New Roman Bold" w:hAnsi="Times New Roman Bold"/>
          <w:sz w:val="24"/>
        </w:rPr>
        <w:t xml:space="preserve">CATALOG COURSE DESCRIPTION: </w:t>
      </w:r>
      <w:r>
        <w:t xml:space="preserve"> </w:t>
      </w:r>
      <w:r>
        <w:rPr>
          <w:sz w:val="24"/>
        </w:rPr>
        <w:t>Promotes cardiovascular fitness, helping to reduce the risk of chronic and degenerative diseases associated with the heart, lungs, and vascular system. Course Fee: $35.00 Fulfills general education activity requirements.</w:t>
      </w:r>
    </w:p>
    <w:p w14:paraId="1FC0906E" w14:textId="77777777" w:rsidR="005D5691" w:rsidRDefault="005D5691">
      <w:pPr>
        <w:rPr>
          <w:rFonts w:ascii="Times New Roman Bold" w:hAnsi="Times New Roman Bold"/>
          <w:sz w:val="24"/>
        </w:rPr>
      </w:pPr>
    </w:p>
    <w:p w14:paraId="39719385" w14:textId="77777777" w:rsidR="005D5691" w:rsidRDefault="005D5691">
      <w:pPr>
        <w:rPr>
          <w:rFonts w:ascii="Times New Roman Bold" w:hAnsi="Times New Roman Bold"/>
          <w:sz w:val="24"/>
        </w:rPr>
      </w:pPr>
      <w:r>
        <w:rPr>
          <w:rFonts w:ascii="Times New Roman Bold" w:hAnsi="Times New Roman Bold"/>
          <w:sz w:val="24"/>
        </w:rPr>
        <w:t xml:space="preserve">PREREQUISITES:  </w:t>
      </w:r>
      <w:r>
        <w:rPr>
          <w:sz w:val="24"/>
        </w:rPr>
        <w:t>N/A</w:t>
      </w:r>
    </w:p>
    <w:p w14:paraId="55351AB3" w14:textId="77777777" w:rsidR="005D5691" w:rsidRDefault="005D5691">
      <w:pPr>
        <w:rPr>
          <w:sz w:val="24"/>
        </w:rPr>
      </w:pPr>
    </w:p>
    <w:p w14:paraId="714E2682" w14:textId="77777777" w:rsidR="005D5691" w:rsidRDefault="005D5691">
      <w:pPr>
        <w:rPr>
          <w:sz w:val="24"/>
        </w:rPr>
      </w:pPr>
      <w:r>
        <w:rPr>
          <w:rFonts w:ascii="Times New Roman Bold" w:hAnsi="Times New Roman Bold"/>
          <w:sz w:val="24"/>
        </w:rPr>
        <w:t>REQUIRED TEXTBOOK(S) AND RESOURCE MATERIALS:</w:t>
      </w:r>
      <w:r>
        <w:rPr>
          <w:sz w:val="24"/>
        </w:rPr>
        <w:t xml:space="preserve"> </w:t>
      </w:r>
    </w:p>
    <w:p w14:paraId="5E282F21" w14:textId="77777777" w:rsidR="005D5691" w:rsidRDefault="005D5691">
      <w:pPr>
        <w:pStyle w:val="ListParagraph"/>
        <w:numPr>
          <w:ilvl w:val="1"/>
          <w:numId w:val="1"/>
        </w:numPr>
        <w:tabs>
          <w:tab w:val="clear" w:pos="270"/>
          <w:tab w:val="num" w:pos="720"/>
        </w:tabs>
        <w:spacing w:before="100" w:after="100"/>
        <w:ind w:left="810" w:hanging="360"/>
        <w:rPr>
          <w:sz w:val="24"/>
        </w:rPr>
      </w:pPr>
      <w:r>
        <w:rPr>
          <w:sz w:val="24"/>
        </w:rPr>
        <w:t xml:space="preserve"> MapMyRun.com</w:t>
      </w:r>
    </w:p>
    <w:p w14:paraId="46A4E007" w14:textId="77777777" w:rsidR="005D5691" w:rsidRDefault="005D5691">
      <w:pPr>
        <w:pStyle w:val="ListParagraph"/>
        <w:numPr>
          <w:ilvl w:val="1"/>
          <w:numId w:val="1"/>
        </w:numPr>
        <w:tabs>
          <w:tab w:val="clear" w:pos="270"/>
          <w:tab w:val="num" w:pos="720"/>
        </w:tabs>
        <w:spacing w:before="100" w:after="100"/>
        <w:ind w:left="810" w:hanging="360"/>
        <w:rPr>
          <w:sz w:val="24"/>
        </w:rPr>
      </w:pPr>
      <w:r>
        <w:rPr>
          <w:sz w:val="24"/>
        </w:rPr>
        <w:t>Handouts and videos posted on the course content</w:t>
      </w:r>
    </w:p>
    <w:p w14:paraId="3E333A9E" w14:textId="77777777" w:rsidR="005D5691" w:rsidRDefault="005D5691">
      <w:pPr>
        <w:rPr>
          <w:rFonts w:ascii="Times New Roman Bold" w:hAnsi="Times New Roman Bold"/>
          <w:sz w:val="24"/>
        </w:rPr>
      </w:pPr>
      <w:r>
        <w:rPr>
          <w:rFonts w:ascii="Times New Roman Bold" w:hAnsi="Times New Roman Bold"/>
          <w:sz w:val="24"/>
        </w:rPr>
        <w:t>OPTIONAL MATERIALS:</w:t>
      </w:r>
    </w:p>
    <w:p w14:paraId="4E5CA394" w14:textId="77777777" w:rsidR="005D5691" w:rsidRDefault="005D5691">
      <w:pPr>
        <w:numPr>
          <w:ilvl w:val="0"/>
          <w:numId w:val="2"/>
        </w:numPr>
        <w:tabs>
          <w:tab w:val="clear" w:pos="270"/>
          <w:tab w:val="num" w:pos="720"/>
        </w:tabs>
        <w:spacing w:before="100" w:after="100"/>
        <w:ind w:left="810" w:hanging="360"/>
        <w:rPr>
          <w:sz w:val="24"/>
        </w:rPr>
      </w:pPr>
      <w:r>
        <w:rPr>
          <w:sz w:val="24"/>
        </w:rPr>
        <w:t xml:space="preserve">Resources available through WBU and Online libraries </w:t>
      </w:r>
    </w:p>
    <w:p w14:paraId="52FC38FC" w14:textId="77777777" w:rsidR="005D5691" w:rsidRDefault="005D5691">
      <w:pPr>
        <w:pStyle w:val="ListParagraph"/>
        <w:numPr>
          <w:ilvl w:val="0"/>
          <w:numId w:val="2"/>
        </w:numPr>
        <w:tabs>
          <w:tab w:val="clear" w:pos="270"/>
          <w:tab w:val="num" w:pos="720"/>
        </w:tabs>
        <w:ind w:left="810" w:hanging="360"/>
        <w:rPr>
          <w:rFonts w:ascii="Times New Roman Bold" w:hAnsi="Times New Roman Bold"/>
          <w:sz w:val="24"/>
        </w:rPr>
      </w:pPr>
      <w:r>
        <w:rPr>
          <w:sz w:val="24"/>
        </w:rPr>
        <w:t xml:space="preserve">Access to WBU Learning Resources </w:t>
      </w:r>
      <w:hyperlink r:id="rId8" w:history="1">
        <w:r>
          <w:rPr>
            <w:color w:val="0000FF"/>
            <w:sz w:val="24"/>
            <w:u w:val="single"/>
          </w:rPr>
          <w:t>www.wbu.edu/lrc</w:t>
        </w:r>
      </w:hyperlink>
    </w:p>
    <w:p w14:paraId="3122FBAE" w14:textId="77777777" w:rsidR="005D5691" w:rsidRDefault="005D5691">
      <w:pPr>
        <w:rPr>
          <w:rFonts w:ascii="Times New Roman Bold" w:hAnsi="Times New Roman Bold"/>
          <w:sz w:val="24"/>
        </w:rPr>
      </w:pPr>
    </w:p>
    <w:p w14:paraId="261E1DC6" w14:textId="77777777" w:rsidR="005D5691" w:rsidRDefault="005D5691">
      <w:pPr>
        <w:rPr>
          <w:rFonts w:ascii="Times New Roman Bold" w:hAnsi="Times New Roman Bold"/>
          <w:sz w:val="24"/>
        </w:rPr>
      </w:pPr>
      <w:r>
        <w:rPr>
          <w:rFonts w:ascii="Times New Roman Bold" w:hAnsi="Times New Roman Bold"/>
          <w:caps/>
          <w:sz w:val="24"/>
        </w:rPr>
        <w:t>COURSE OUTCOME COMPETENCIES</w:t>
      </w:r>
      <w:r>
        <w:rPr>
          <w:rFonts w:ascii="Times New Roman Bold" w:hAnsi="Times New Roman Bold"/>
          <w:sz w:val="24"/>
        </w:rPr>
        <w:t>:</w:t>
      </w:r>
    </w:p>
    <w:p w14:paraId="6C690D6B" w14:textId="77777777" w:rsidR="005D5691" w:rsidRDefault="005D5691">
      <w:pPr>
        <w:spacing w:before="100"/>
        <w:ind w:left="360"/>
        <w:rPr>
          <w:rFonts w:ascii="Times New Roman Bold" w:hAnsi="Times New Roman Bold"/>
          <w:sz w:val="24"/>
        </w:rPr>
      </w:pPr>
      <w:r>
        <w:rPr>
          <w:sz w:val="24"/>
        </w:rPr>
        <w:t>At the completion of this course, the student should be able to:</w:t>
      </w:r>
    </w:p>
    <w:p w14:paraId="1534AF92" w14:textId="77777777" w:rsidR="005D5691" w:rsidRDefault="005D5691">
      <w:pPr>
        <w:numPr>
          <w:ilvl w:val="0"/>
          <w:numId w:val="3"/>
        </w:numPr>
        <w:tabs>
          <w:tab w:val="clear" w:pos="360"/>
          <w:tab w:val="num" w:pos="720"/>
        </w:tabs>
        <w:ind w:left="720" w:hanging="360"/>
        <w:rPr>
          <w:sz w:val="24"/>
        </w:rPr>
      </w:pPr>
      <w:r>
        <w:rPr>
          <w:sz w:val="24"/>
        </w:rPr>
        <w:t xml:space="preserve">Participate in walking and jogging regularly. </w:t>
      </w:r>
    </w:p>
    <w:p w14:paraId="21402485" w14:textId="77777777" w:rsidR="005D5691" w:rsidRDefault="005D5691">
      <w:pPr>
        <w:numPr>
          <w:ilvl w:val="0"/>
          <w:numId w:val="3"/>
        </w:numPr>
        <w:tabs>
          <w:tab w:val="clear" w:pos="360"/>
          <w:tab w:val="num" w:pos="720"/>
        </w:tabs>
        <w:ind w:left="720" w:hanging="360"/>
        <w:rPr>
          <w:sz w:val="24"/>
        </w:rPr>
      </w:pPr>
      <w:r>
        <w:rPr>
          <w:sz w:val="24"/>
        </w:rPr>
        <w:t>Walk 3 miles/hour, walk-jog 4 miles/hour, and jog/run 5 miles/hour.</w:t>
      </w:r>
    </w:p>
    <w:p w14:paraId="34C5C9CD" w14:textId="77777777" w:rsidR="005D5691" w:rsidRDefault="005D5691">
      <w:pPr>
        <w:numPr>
          <w:ilvl w:val="0"/>
          <w:numId w:val="3"/>
        </w:numPr>
        <w:tabs>
          <w:tab w:val="clear" w:pos="360"/>
          <w:tab w:val="num" w:pos="720"/>
        </w:tabs>
        <w:ind w:left="720" w:hanging="360"/>
        <w:rPr>
          <w:sz w:val="24"/>
        </w:rPr>
      </w:pPr>
      <w:r>
        <w:rPr>
          <w:sz w:val="24"/>
        </w:rPr>
        <w:t>Identify the needed knowledge and skills to conduct a safe and effective personal walking and jogging program.</w:t>
      </w:r>
    </w:p>
    <w:p w14:paraId="22DB7BE4" w14:textId="77777777" w:rsidR="005D5691" w:rsidRDefault="005D5691">
      <w:pPr>
        <w:numPr>
          <w:ilvl w:val="0"/>
          <w:numId w:val="3"/>
        </w:numPr>
        <w:tabs>
          <w:tab w:val="clear" w:pos="360"/>
          <w:tab w:val="num" w:pos="720"/>
        </w:tabs>
        <w:ind w:left="720" w:hanging="360"/>
        <w:rPr>
          <w:sz w:val="24"/>
        </w:rPr>
      </w:pPr>
      <w:r>
        <w:rPr>
          <w:sz w:val="24"/>
        </w:rPr>
        <w:t xml:space="preserve">Identify the benefits obtained from participating in a walking and jogging program.  </w:t>
      </w:r>
    </w:p>
    <w:p w14:paraId="592C9911" w14:textId="77777777" w:rsidR="005D5691" w:rsidRDefault="005D5691">
      <w:pPr>
        <w:numPr>
          <w:ilvl w:val="0"/>
          <w:numId w:val="3"/>
        </w:numPr>
        <w:tabs>
          <w:tab w:val="clear" w:pos="360"/>
          <w:tab w:val="num" w:pos="720"/>
        </w:tabs>
        <w:ind w:left="720" w:hanging="360"/>
        <w:rPr>
          <w:sz w:val="24"/>
        </w:rPr>
      </w:pPr>
      <w:r>
        <w:rPr>
          <w:sz w:val="24"/>
        </w:rPr>
        <w:lastRenderedPageBreak/>
        <w:t xml:space="preserve">Assess their personal fitness level and monitor their </w:t>
      </w:r>
      <w:r w:rsidR="00605921">
        <w:rPr>
          <w:sz w:val="24"/>
        </w:rPr>
        <w:t>progress.</w:t>
      </w:r>
    </w:p>
    <w:p w14:paraId="1EF906B5" w14:textId="77777777" w:rsidR="005D5691" w:rsidRDefault="005D5691">
      <w:pPr>
        <w:rPr>
          <w:rFonts w:ascii="Times New Roman Bold" w:hAnsi="Times New Roman Bold"/>
          <w:sz w:val="24"/>
        </w:rPr>
      </w:pPr>
    </w:p>
    <w:p w14:paraId="528305F3" w14:textId="77777777" w:rsidR="005D5691" w:rsidRDefault="005D5691">
      <w:pPr>
        <w:rPr>
          <w:rFonts w:ascii="Times New Roman Bold" w:hAnsi="Times New Roman Bold"/>
          <w:sz w:val="24"/>
        </w:rPr>
      </w:pPr>
      <w:r>
        <w:rPr>
          <w:rFonts w:ascii="Times New Roman Bold" w:hAnsi="Times New Roman Bold"/>
          <w:sz w:val="24"/>
        </w:rPr>
        <w:t>ATTENDANCE REQUIREMENTS:</w:t>
      </w:r>
    </w:p>
    <w:p w14:paraId="07881DF6" w14:textId="77777777" w:rsidR="005D5691" w:rsidRDefault="005D5691">
      <w:pPr>
        <w:keepNext/>
        <w:rPr>
          <w:sz w:val="24"/>
        </w:rPr>
      </w:pPr>
      <w:r>
        <w:rPr>
          <w:sz w:val="24"/>
        </w:rPr>
        <w:t>As an online course, there is no scheduled class time. Students should actively check Blackboard and their WBU email for class announcements. Attendance will be assessed through participation in the discussion boards and assignments submitted. Student enrolled in the WBU’s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Additional participation policies for each course, as defined by the instructor in the course syllabus, are considered a part of the university’s attendance policy.</w:t>
      </w:r>
    </w:p>
    <w:p w14:paraId="0BF22250" w14:textId="77777777" w:rsidR="005D5691" w:rsidRDefault="005D5691">
      <w:pPr>
        <w:keepNext/>
        <w:rPr>
          <w:sz w:val="24"/>
        </w:rPr>
      </w:pPr>
    </w:p>
    <w:p w14:paraId="631B1686" w14:textId="77777777" w:rsidR="005D5691" w:rsidRDefault="005D5691">
      <w:pPr>
        <w:keepNext/>
        <w:rPr>
          <w:sz w:val="24"/>
        </w:rPr>
      </w:pPr>
      <w:r>
        <w:rPr>
          <w:rFonts w:ascii="Times New Roman Bold" w:hAnsi="Times New Roman Bold"/>
          <w:sz w:val="24"/>
        </w:rPr>
        <w:t>ACADEMIC HONESTY:</w:t>
      </w:r>
      <w:r>
        <w:rPr>
          <w:sz w:val="24"/>
        </w:rPr>
        <w:t xml:space="preserve">  </w:t>
      </w:r>
    </w:p>
    <w:p w14:paraId="213C0D1D" w14:textId="77777777" w:rsidR="005D5691" w:rsidRDefault="005D5691">
      <w:pPr>
        <w:keepNext/>
        <w:rPr>
          <w:sz w:val="24"/>
        </w:rPr>
      </w:pPr>
      <w:r>
        <w:rPr>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17CFE3BC" w14:textId="77777777" w:rsidR="005D5691" w:rsidRDefault="005D5691">
      <w:pPr>
        <w:keepNext/>
        <w:rPr>
          <w:sz w:val="24"/>
        </w:rPr>
      </w:pPr>
    </w:p>
    <w:p w14:paraId="1D6060BE" w14:textId="77777777" w:rsidR="005D5691" w:rsidRDefault="005D5691">
      <w:pPr>
        <w:keepNext/>
        <w:rPr>
          <w:rFonts w:ascii="Times New Roman Bold" w:hAnsi="Times New Roman Bold"/>
          <w:sz w:val="24"/>
        </w:rPr>
      </w:pPr>
      <w:r>
        <w:rPr>
          <w:rFonts w:ascii="Times New Roman Bold" w:hAnsi="Times New Roman Bold"/>
          <w:sz w:val="24"/>
        </w:rPr>
        <w:t>Plagiarism</w:t>
      </w:r>
    </w:p>
    <w:p w14:paraId="156C0A67" w14:textId="47EA2BD7" w:rsidR="005D5691" w:rsidRDefault="005D5691">
      <w:pPr>
        <w:keepNext/>
        <w:rPr>
          <w:sz w:val="24"/>
        </w:rPr>
      </w:pPr>
      <w:r>
        <w:rPr>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7DA0BCA1" w14:textId="77777777" w:rsidR="00BB522D" w:rsidRDefault="00BB522D">
      <w:pPr>
        <w:keepNext/>
        <w:rPr>
          <w:sz w:val="24"/>
        </w:rPr>
      </w:pPr>
    </w:p>
    <w:p w14:paraId="6CD7DFCA" w14:textId="1A71716A" w:rsidR="005D5691" w:rsidRDefault="005D5691">
      <w:pPr>
        <w:keepNext/>
        <w:rPr>
          <w:sz w:val="24"/>
        </w:rPr>
      </w:pPr>
      <w:r>
        <w:rPr>
          <w:sz w:val="24"/>
        </w:rPr>
        <w:t>1.</w:t>
      </w:r>
      <w:r w:rsidR="00BB522D">
        <w:rPr>
          <w:sz w:val="24"/>
        </w:rPr>
        <w:t xml:space="preserve"> </w:t>
      </w:r>
      <w:r>
        <w:rPr>
          <w:sz w:val="24"/>
        </w:rPr>
        <w:t xml:space="preserve">When a student submits oral or written work for credit that includes the words, ideas, or data of others, the source of that information must be acknowledged through complete, accurate, and specific references, and, if verbatim statements are included, through use of quotation marks as well. By placing one’s name on work submitted for credit, the student certifies the originality of all work not otherwise identified by appropriate acknowledgements. A student will avoid being charged with plagiarism if there is an acknowledgement of indebtedness.” </w:t>
      </w:r>
    </w:p>
    <w:p w14:paraId="30B14870" w14:textId="77777777" w:rsidR="005D5691" w:rsidRDefault="007F1709">
      <w:pPr>
        <w:keepNext/>
        <w:rPr>
          <w:sz w:val="24"/>
        </w:rPr>
      </w:pPr>
      <w:hyperlink r:id="rId9" w:history="1">
        <w:r w:rsidR="005D5691">
          <w:rPr>
            <w:color w:val="000099"/>
            <w:sz w:val="24"/>
            <w:u w:val="single"/>
          </w:rPr>
          <w:t>http://catalog.wbu.edu/content.php?catoid=3&amp;navoid=210</w:t>
        </w:r>
      </w:hyperlink>
    </w:p>
    <w:p w14:paraId="1C34B480" w14:textId="77777777" w:rsidR="005D5691" w:rsidRDefault="005D5691">
      <w:pPr>
        <w:keepNext/>
        <w:rPr>
          <w:sz w:val="24"/>
        </w:rPr>
      </w:pPr>
    </w:p>
    <w:p w14:paraId="2CFD54BD" w14:textId="77777777" w:rsidR="005D5691" w:rsidRDefault="005D5691">
      <w:pPr>
        <w:keepNext/>
        <w:rPr>
          <w:sz w:val="24"/>
        </w:rPr>
      </w:pPr>
    </w:p>
    <w:p w14:paraId="0DA8A005" w14:textId="77777777" w:rsidR="005D5691" w:rsidRDefault="005D5691">
      <w:pPr>
        <w:jc w:val="both"/>
        <w:rPr>
          <w:rFonts w:ascii="Times New Roman Bold" w:hAnsi="Times New Roman Bold"/>
          <w:sz w:val="24"/>
        </w:rPr>
      </w:pPr>
      <w:r>
        <w:rPr>
          <w:rFonts w:ascii="Times New Roman Bold" w:hAnsi="Times New Roman Bold"/>
          <w:sz w:val="24"/>
        </w:rPr>
        <w:t>DISABILITY STATEMENT:</w:t>
      </w:r>
    </w:p>
    <w:p w14:paraId="190F8CA0" w14:textId="77777777" w:rsidR="005D5691" w:rsidRDefault="005D5691">
      <w:pPr>
        <w:jc w:val="both"/>
        <w:rPr>
          <w:sz w:val="24"/>
        </w:rPr>
      </w:pPr>
      <w:r>
        <w:rPr>
          <w:sz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492A16F" w14:textId="77777777" w:rsidR="005D5691" w:rsidRDefault="005D5691">
      <w:pPr>
        <w:rPr>
          <w:rFonts w:ascii="Times New Roman Bold" w:hAnsi="Times New Roman Bold"/>
          <w:sz w:val="24"/>
        </w:rPr>
      </w:pPr>
    </w:p>
    <w:p w14:paraId="0847C17F" w14:textId="77777777" w:rsidR="005D5691" w:rsidRDefault="005D5691">
      <w:pPr>
        <w:rPr>
          <w:rFonts w:ascii="Times New Roman Bold" w:hAnsi="Times New Roman Bold"/>
          <w:sz w:val="24"/>
        </w:rPr>
      </w:pPr>
      <w:r>
        <w:rPr>
          <w:rFonts w:ascii="Times New Roman Bold" w:hAnsi="Times New Roman Bold"/>
          <w:sz w:val="24"/>
        </w:rPr>
        <w:t xml:space="preserve">COURSE REQUIREMENTS &amp; GRADING CRITERIA: </w:t>
      </w:r>
    </w:p>
    <w:p w14:paraId="43D6D205" w14:textId="3B9FF119" w:rsidR="005D5691" w:rsidRPr="00BF387C"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Medical Clearance (</w:t>
      </w:r>
      <w:r w:rsidR="00BF387C">
        <w:rPr>
          <w:rFonts w:ascii="Times New Roman Bold" w:hAnsi="Times New Roman Bold"/>
          <w:sz w:val="24"/>
        </w:rPr>
        <w:t>5</w:t>
      </w:r>
      <w:r>
        <w:rPr>
          <w:rFonts w:ascii="Times New Roman Bold" w:hAnsi="Times New Roman Bold"/>
          <w:sz w:val="24"/>
        </w:rPr>
        <w:t xml:space="preserve"> </w:t>
      </w:r>
      <w:r w:rsidR="00BB522D">
        <w:rPr>
          <w:rFonts w:ascii="Times New Roman Bold" w:hAnsi="Times New Roman Bold"/>
          <w:sz w:val="24"/>
        </w:rPr>
        <w:t>points)</w:t>
      </w:r>
      <w:r w:rsidR="00BB522D">
        <w:rPr>
          <w:sz w:val="24"/>
        </w:rPr>
        <w:t xml:space="preserve"> </w:t>
      </w:r>
      <w:r>
        <w:rPr>
          <w:sz w:val="24"/>
        </w:rPr>
        <w:t xml:space="preserve">Complete the Physical Activity Readiness Questionnaire (PAR-Q). Answer as honestly as possible and then assess </w:t>
      </w:r>
      <w:proofErr w:type="gramStart"/>
      <w:r>
        <w:rPr>
          <w:sz w:val="24"/>
        </w:rPr>
        <w:t>whether or not</w:t>
      </w:r>
      <w:proofErr w:type="gramEnd"/>
      <w:r>
        <w:rPr>
          <w:sz w:val="24"/>
        </w:rPr>
        <w:t xml:space="preserve"> you need </w:t>
      </w:r>
      <w:r w:rsidR="006B5190">
        <w:rPr>
          <w:sz w:val="24"/>
        </w:rPr>
        <w:t xml:space="preserve">to </w:t>
      </w:r>
      <w:r w:rsidR="00BB522D">
        <w:rPr>
          <w:sz w:val="24"/>
        </w:rPr>
        <w:t>consult a</w:t>
      </w:r>
      <w:r>
        <w:rPr>
          <w:sz w:val="24"/>
        </w:rPr>
        <w:t xml:space="preserve"> physician before beginning walking and jogging program.</w:t>
      </w:r>
    </w:p>
    <w:p w14:paraId="652C249F" w14:textId="77777777" w:rsidR="00BF387C" w:rsidRDefault="00BF387C" w:rsidP="00BF387C">
      <w:pPr>
        <w:pStyle w:val="ListParagraph"/>
        <w:ind w:left="1080"/>
        <w:rPr>
          <w:rFonts w:ascii="Times New Roman Bold" w:hAnsi="Times New Roman Bold"/>
          <w:sz w:val="24"/>
        </w:rPr>
      </w:pPr>
    </w:p>
    <w:p w14:paraId="2343DC17" w14:textId="01F1204E" w:rsidR="005D5691" w:rsidRPr="00BF387C"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Fitness Evaluation (</w:t>
      </w:r>
      <w:r w:rsidR="00BF387C">
        <w:rPr>
          <w:rFonts w:ascii="Times New Roman Bold" w:hAnsi="Times New Roman Bold"/>
          <w:sz w:val="24"/>
        </w:rPr>
        <w:t>1</w:t>
      </w:r>
      <w:r>
        <w:rPr>
          <w:rFonts w:ascii="Times New Roman Bold" w:hAnsi="Times New Roman Bold"/>
          <w:sz w:val="24"/>
        </w:rPr>
        <w:t xml:space="preserve">0 </w:t>
      </w:r>
      <w:r w:rsidR="00BB522D">
        <w:rPr>
          <w:rFonts w:ascii="Times New Roman Bold" w:hAnsi="Times New Roman Bold"/>
          <w:sz w:val="24"/>
        </w:rPr>
        <w:t xml:space="preserve">points) </w:t>
      </w:r>
      <w:r>
        <w:rPr>
          <w:sz w:val="24"/>
        </w:rPr>
        <w:t xml:space="preserve">The 1.5mile run test will be conducted in the second week and in the last week </w:t>
      </w:r>
      <w:r w:rsidR="00BF387C">
        <w:rPr>
          <w:sz w:val="24"/>
        </w:rPr>
        <w:t>(</w:t>
      </w:r>
      <w:r w:rsidR="00BF387C" w:rsidRPr="00BF387C">
        <w:rPr>
          <w:b/>
          <w:bCs/>
          <w:sz w:val="24"/>
        </w:rPr>
        <w:t>Week 8)</w:t>
      </w:r>
      <w:r w:rsidR="00BF387C">
        <w:rPr>
          <w:sz w:val="24"/>
        </w:rPr>
        <w:t xml:space="preserve"> </w:t>
      </w:r>
      <w:r>
        <w:rPr>
          <w:sz w:val="24"/>
        </w:rPr>
        <w:t>as the pretest and posttest.</w:t>
      </w:r>
    </w:p>
    <w:p w14:paraId="302F2BD7" w14:textId="77777777" w:rsidR="00BF387C" w:rsidRDefault="00BF387C" w:rsidP="00BF387C">
      <w:pPr>
        <w:pStyle w:val="ListParagraph"/>
        <w:ind w:left="1080"/>
        <w:rPr>
          <w:rFonts w:ascii="Times New Roman Bold" w:hAnsi="Times New Roman Bold"/>
          <w:sz w:val="24"/>
        </w:rPr>
      </w:pPr>
    </w:p>
    <w:p w14:paraId="7D5F22C3" w14:textId="1FABF102" w:rsidR="005D5691" w:rsidRPr="00BF387C"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Goal Setting (</w:t>
      </w:r>
      <w:r w:rsidR="00BF387C">
        <w:rPr>
          <w:rFonts w:ascii="Times New Roman Bold" w:hAnsi="Times New Roman Bold"/>
          <w:sz w:val="24"/>
        </w:rPr>
        <w:t>5</w:t>
      </w:r>
      <w:r>
        <w:rPr>
          <w:rFonts w:ascii="Times New Roman Bold" w:hAnsi="Times New Roman Bold"/>
          <w:sz w:val="24"/>
        </w:rPr>
        <w:t xml:space="preserve"> points) </w:t>
      </w:r>
      <w:r>
        <w:rPr>
          <w:sz w:val="24"/>
        </w:rPr>
        <w:t xml:space="preserve">You will create a list of three goals you hope to achieve through the completion of this course.  This will be due the </w:t>
      </w:r>
      <w:r w:rsidRPr="00BB522D">
        <w:rPr>
          <w:color w:val="FF0000"/>
          <w:sz w:val="24"/>
        </w:rPr>
        <w:t xml:space="preserve">second week </w:t>
      </w:r>
      <w:r>
        <w:rPr>
          <w:sz w:val="24"/>
        </w:rPr>
        <w:t>of class.</w:t>
      </w:r>
    </w:p>
    <w:p w14:paraId="5CC3EFA2" w14:textId="77777777" w:rsidR="00BF387C" w:rsidRPr="00BF387C" w:rsidRDefault="00BF387C" w:rsidP="00BF387C">
      <w:pPr>
        <w:rPr>
          <w:rFonts w:ascii="Times New Roman Bold" w:hAnsi="Times New Roman Bold"/>
          <w:sz w:val="24"/>
        </w:rPr>
      </w:pPr>
    </w:p>
    <w:p w14:paraId="45C58CD3" w14:textId="38680547" w:rsidR="005D5691" w:rsidRDefault="003E241D">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Log in</w:t>
      </w:r>
      <w:r w:rsidR="006B5190">
        <w:rPr>
          <w:rFonts w:ascii="Times New Roman Bold" w:hAnsi="Times New Roman Bold"/>
          <w:sz w:val="24"/>
        </w:rPr>
        <w:t>to</w:t>
      </w:r>
      <w:r>
        <w:rPr>
          <w:rFonts w:ascii="Times New Roman Bold" w:hAnsi="Times New Roman Bold"/>
          <w:sz w:val="24"/>
        </w:rPr>
        <w:t xml:space="preserve"> MapMyRun.com (</w:t>
      </w:r>
      <w:r w:rsidR="00BF387C">
        <w:rPr>
          <w:rFonts w:ascii="Times New Roman Bold" w:hAnsi="Times New Roman Bold"/>
          <w:sz w:val="24"/>
        </w:rPr>
        <w:t>7</w:t>
      </w:r>
      <w:r>
        <w:rPr>
          <w:rFonts w:ascii="Times New Roman Bold" w:hAnsi="Times New Roman Bold"/>
          <w:sz w:val="24"/>
        </w:rPr>
        <w:t>@</w:t>
      </w:r>
      <w:r w:rsidR="00BF387C">
        <w:rPr>
          <w:rFonts w:ascii="Times New Roman Bold" w:hAnsi="Times New Roman Bold"/>
          <w:sz w:val="24"/>
        </w:rPr>
        <w:t xml:space="preserve">10 </w:t>
      </w:r>
      <w:r>
        <w:rPr>
          <w:rFonts w:ascii="Times New Roman Bold" w:hAnsi="Times New Roman Bold"/>
          <w:sz w:val="24"/>
        </w:rPr>
        <w:t xml:space="preserve">points each- </w:t>
      </w:r>
      <w:r w:rsidR="00BF387C">
        <w:rPr>
          <w:rFonts w:ascii="Times New Roman Bold" w:hAnsi="Times New Roman Bold"/>
          <w:sz w:val="24"/>
        </w:rPr>
        <w:t>7</w:t>
      </w:r>
      <w:r w:rsidR="005D5691">
        <w:rPr>
          <w:rFonts w:ascii="Times New Roman Bold" w:hAnsi="Times New Roman Bold"/>
          <w:sz w:val="24"/>
        </w:rPr>
        <w:t xml:space="preserve">0 points)  </w:t>
      </w:r>
    </w:p>
    <w:p w14:paraId="3FC66C74" w14:textId="77777777" w:rsidR="00BB522D" w:rsidRPr="00BB522D" w:rsidRDefault="00BB522D" w:rsidP="00BB522D">
      <w:pPr>
        <w:pStyle w:val="ListParagraph"/>
        <w:rPr>
          <w:rFonts w:ascii="Times New Roman Bold" w:hAnsi="Times New Roman Bold"/>
          <w:sz w:val="24"/>
        </w:rPr>
      </w:pPr>
    </w:p>
    <w:p w14:paraId="099F4FD6" w14:textId="77777777" w:rsidR="00BB522D" w:rsidRDefault="00BB522D" w:rsidP="00BB522D">
      <w:pPr>
        <w:pStyle w:val="ListParagraph"/>
        <w:ind w:left="1080"/>
        <w:rPr>
          <w:rFonts w:ascii="Times New Roman Bold" w:hAnsi="Times New Roman Bold"/>
          <w:sz w:val="24"/>
        </w:rPr>
      </w:pPr>
    </w:p>
    <w:p w14:paraId="7FF62289" w14:textId="13BB5CDA" w:rsidR="00BF387C" w:rsidRPr="00BB522D" w:rsidRDefault="005D5691" w:rsidP="00BB522D">
      <w:pPr>
        <w:pStyle w:val="ListParagraph"/>
        <w:numPr>
          <w:ilvl w:val="0"/>
          <w:numId w:val="34"/>
        </w:numPr>
        <w:tabs>
          <w:tab w:val="num" w:pos="1800"/>
        </w:tabs>
        <w:rPr>
          <w:rFonts w:ascii="Times New Roman Bold" w:hAnsi="Times New Roman Bold"/>
          <w:sz w:val="24"/>
        </w:rPr>
      </w:pPr>
      <w:r w:rsidRPr="00BB522D">
        <w:rPr>
          <w:rFonts w:ascii="Times New Roman Bold" w:hAnsi="Times New Roman Bold"/>
          <w:sz w:val="24"/>
        </w:rPr>
        <w:t xml:space="preserve">You will take a screen shot or picture of each logged workout (route, time, pace, etc.) to turn in for your assignment. The following workouts are guidelines to help you work up to more time jogging. Do at least 30 minutes per workout, minimum 3 times per week. </w:t>
      </w:r>
    </w:p>
    <w:p w14:paraId="3D339EAF" w14:textId="77777777" w:rsidR="00BF387C" w:rsidRPr="00BF387C" w:rsidRDefault="00BF387C" w:rsidP="00BF387C">
      <w:pPr>
        <w:pStyle w:val="ListParagraph"/>
        <w:ind w:left="1800"/>
        <w:rPr>
          <w:rFonts w:ascii="Times New Roman Bold" w:hAnsi="Times New Roman Bold"/>
          <w:sz w:val="24"/>
        </w:rPr>
      </w:pPr>
    </w:p>
    <w:p w14:paraId="264B1D8A" w14:textId="77777777" w:rsidR="00BF387C" w:rsidRDefault="00BF387C">
      <w:pPr>
        <w:pStyle w:val="ListParagraph"/>
        <w:ind w:left="1080"/>
        <w:rPr>
          <w:sz w:val="24"/>
        </w:rPr>
      </w:pPr>
    </w:p>
    <w:p w14:paraId="7DF091B0" w14:textId="743B5EF4" w:rsidR="005D5691" w:rsidRDefault="005D5691">
      <w:pPr>
        <w:pStyle w:val="ListParagraph"/>
        <w:numPr>
          <w:ilvl w:val="0"/>
          <w:numId w:val="4"/>
        </w:numPr>
        <w:tabs>
          <w:tab w:val="clear" w:pos="360"/>
          <w:tab w:val="num" w:pos="1080"/>
        </w:tabs>
        <w:ind w:left="1080" w:hanging="360"/>
        <w:rPr>
          <w:rFonts w:ascii="Times New Roman Bold" w:hAnsi="Times New Roman Bold"/>
          <w:sz w:val="24"/>
        </w:rPr>
      </w:pPr>
      <w:r>
        <w:rPr>
          <w:rFonts w:ascii="Times New Roman Bold" w:hAnsi="Times New Roman Bold"/>
          <w:sz w:val="24"/>
        </w:rPr>
        <w:t xml:space="preserve">Final Exam (10 points) </w:t>
      </w:r>
      <w:r>
        <w:rPr>
          <w:sz w:val="24"/>
        </w:rPr>
        <w:t xml:space="preserve">Write a paper to summarize the benefits for participating this class including your improvements of fitness levels, walking/jogging techniques, and </w:t>
      </w:r>
      <w:r w:rsidR="00BB522D">
        <w:rPr>
          <w:sz w:val="24"/>
        </w:rPr>
        <w:t>lifestyle</w:t>
      </w:r>
      <w:r>
        <w:rPr>
          <w:sz w:val="24"/>
        </w:rPr>
        <w:t xml:space="preserve"> change. Design one walking/jogging plan for your future exercises. The paper will be three to five pages in length and must be neatly typed and double-spaced unless otherwise noted. Margins should be 1 inch at the top, bottom, left, and right of the paper. </w:t>
      </w:r>
      <w:r>
        <w:rPr>
          <w:rFonts w:ascii="Times New Roman Bold Italic" w:hAnsi="Times New Roman Bold Italic"/>
          <w:sz w:val="24"/>
        </w:rPr>
        <w:t>Font should be 12-point, Times New Roman, with references in APA format.</w:t>
      </w:r>
      <w:r>
        <w:rPr>
          <w:rFonts w:ascii="Times New Roman Bold" w:hAnsi="Times New Roman Bold"/>
          <w:sz w:val="24"/>
        </w:rPr>
        <w:t> </w:t>
      </w:r>
      <w:r>
        <w:rPr>
          <w:sz w:val="24"/>
        </w:rPr>
        <w:t>Grammatical errors should be absent.</w:t>
      </w:r>
      <w:bookmarkStart w:id="0" w:name="GoBack"/>
      <w:bookmarkEnd w:id="0"/>
    </w:p>
    <w:p w14:paraId="11120520" w14:textId="77777777" w:rsidR="005D5691" w:rsidRDefault="005D5691">
      <w:pPr>
        <w:rPr>
          <w:sz w:val="24"/>
        </w:rPr>
      </w:pPr>
    </w:p>
    <w:p w14:paraId="7B5B5D96" w14:textId="77777777" w:rsidR="005D5691" w:rsidRDefault="005D5691">
      <w:pPr>
        <w:ind w:left="1080"/>
        <w:rPr>
          <w:rFonts w:ascii="Times New Roman Bold" w:hAnsi="Times New Roman Bold"/>
          <w:sz w:val="24"/>
        </w:rPr>
      </w:pPr>
      <w:r>
        <w:rPr>
          <w:rFonts w:ascii="Times New Roman Bold" w:hAnsi="Times New Roman Bold"/>
          <w:sz w:val="24"/>
        </w:rPr>
        <w:t>Total Possible Points- 100</w:t>
      </w:r>
      <w:r>
        <w:rPr>
          <w:rFonts w:ascii="Times New Roman Bold" w:hAnsi="Times New Roman Bold"/>
          <w:sz w:val="24"/>
        </w:rPr>
        <w:tab/>
      </w:r>
    </w:p>
    <w:tbl>
      <w:tblPr>
        <w:tblW w:w="0" w:type="auto"/>
        <w:tblLayout w:type="fixed"/>
        <w:tblLook w:val="0000" w:firstRow="0" w:lastRow="0" w:firstColumn="0" w:lastColumn="0" w:noHBand="0" w:noVBand="0"/>
      </w:tblPr>
      <w:tblGrid>
        <w:gridCol w:w="4193"/>
        <w:gridCol w:w="4086"/>
      </w:tblGrid>
      <w:tr w:rsidR="005D5691" w14:paraId="24A6406D" w14:textId="77777777">
        <w:trPr>
          <w:cantSplit/>
          <w:trHeight w:val="350"/>
        </w:trPr>
        <w:tc>
          <w:tcPr>
            <w:tcW w:w="4193"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B222FD6" w14:textId="77777777" w:rsidR="005D5691" w:rsidRDefault="005D5691">
            <w:pPr>
              <w:pStyle w:val="TableGrid1"/>
              <w:rPr>
                <w:sz w:val="24"/>
              </w:rPr>
            </w:pPr>
            <w:r>
              <w:rPr>
                <w:sz w:val="24"/>
              </w:rPr>
              <w:t>Medical Clearance</w:t>
            </w:r>
          </w:p>
        </w:tc>
        <w:tc>
          <w:tcPr>
            <w:tcW w:w="4086"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99217C1" w14:textId="77777777" w:rsidR="005D5691" w:rsidRDefault="005D5691">
            <w:pPr>
              <w:pStyle w:val="TableGrid1"/>
              <w:rPr>
                <w:sz w:val="24"/>
              </w:rPr>
            </w:pPr>
            <w:r>
              <w:rPr>
                <w:sz w:val="24"/>
              </w:rPr>
              <w:t>5 points</w:t>
            </w:r>
          </w:p>
        </w:tc>
      </w:tr>
      <w:tr w:rsidR="005D5691" w14:paraId="597A1587" w14:textId="77777777">
        <w:trPr>
          <w:cantSplit/>
          <w:trHeight w:val="320"/>
        </w:trPr>
        <w:tc>
          <w:tcPr>
            <w:tcW w:w="419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9024C00" w14:textId="77777777" w:rsidR="005D5691" w:rsidRDefault="005D5691">
            <w:pPr>
              <w:pStyle w:val="TableGrid1"/>
              <w:rPr>
                <w:sz w:val="24"/>
              </w:rPr>
            </w:pPr>
            <w:r>
              <w:rPr>
                <w:sz w:val="24"/>
              </w:rPr>
              <w:t>Fitness Evaluation</w:t>
            </w:r>
          </w:p>
        </w:tc>
        <w:tc>
          <w:tcPr>
            <w:tcW w:w="40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082A4A89" w14:textId="146904B3" w:rsidR="005D5691" w:rsidRDefault="00BF387C">
            <w:pPr>
              <w:pStyle w:val="TableGrid1"/>
              <w:rPr>
                <w:sz w:val="24"/>
              </w:rPr>
            </w:pPr>
            <w:r>
              <w:rPr>
                <w:sz w:val="24"/>
              </w:rPr>
              <w:t>1</w:t>
            </w:r>
            <w:r w:rsidR="005D5691">
              <w:rPr>
                <w:sz w:val="24"/>
              </w:rPr>
              <w:t xml:space="preserve">0 points </w:t>
            </w:r>
          </w:p>
        </w:tc>
      </w:tr>
      <w:tr w:rsidR="005D5691" w14:paraId="37A1C0F2" w14:textId="77777777">
        <w:trPr>
          <w:cantSplit/>
          <w:trHeight w:val="320"/>
        </w:trPr>
        <w:tc>
          <w:tcPr>
            <w:tcW w:w="419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B98B8E1" w14:textId="77777777" w:rsidR="005D5691" w:rsidRDefault="005D5691">
            <w:pPr>
              <w:pStyle w:val="TableGrid1"/>
              <w:rPr>
                <w:sz w:val="24"/>
              </w:rPr>
            </w:pPr>
            <w:r>
              <w:rPr>
                <w:sz w:val="24"/>
              </w:rPr>
              <w:t>Goal Setting</w:t>
            </w:r>
          </w:p>
        </w:tc>
        <w:tc>
          <w:tcPr>
            <w:tcW w:w="40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CF96B99" w14:textId="77777777" w:rsidR="005D5691" w:rsidRDefault="005D5691">
            <w:pPr>
              <w:pStyle w:val="TableGrid1"/>
              <w:rPr>
                <w:sz w:val="24"/>
              </w:rPr>
            </w:pPr>
            <w:r>
              <w:rPr>
                <w:sz w:val="24"/>
              </w:rPr>
              <w:t xml:space="preserve">5 points </w:t>
            </w:r>
          </w:p>
        </w:tc>
      </w:tr>
      <w:tr w:rsidR="005D5691" w14:paraId="6F2B2D60" w14:textId="77777777">
        <w:trPr>
          <w:cantSplit/>
          <w:trHeight w:val="320"/>
        </w:trPr>
        <w:tc>
          <w:tcPr>
            <w:tcW w:w="419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373E133" w14:textId="77777777" w:rsidR="005D5691" w:rsidRDefault="005D5691">
            <w:pPr>
              <w:pStyle w:val="TableGrid1"/>
              <w:rPr>
                <w:sz w:val="24"/>
              </w:rPr>
            </w:pPr>
            <w:r>
              <w:rPr>
                <w:sz w:val="24"/>
              </w:rPr>
              <w:t xml:space="preserve">Log in MapMyRun.com   </w:t>
            </w:r>
          </w:p>
        </w:tc>
        <w:tc>
          <w:tcPr>
            <w:tcW w:w="408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F9340D7" w14:textId="60B9992E" w:rsidR="005D5691" w:rsidRDefault="00BF387C">
            <w:pPr>
              <w:pStyle w:val="TableGrid1"/>
              <w:rPr>
                <w:sz w:val="24"/>
              </w:rPr>
            </w:pPr>
            <w:r>
              <w:rPr>
                <w:sz w:val="24"/>
              </w:rPr>
              <w:t>7</w:t>
            </w:r>
            <w:r w:rsidR="005D5691">
              <w:rPr>
                <w:sz w:val="24"/>
              </w:rPr>
              <w:t xml:space="preserve">0 points </w:t>
            </w:r>
          </w:p>
        </w:tc>
      </w:tr>
      <w:tr w:rsidR="005D5691" w14:paraId="730DC21E" w14:textId="77777777">
        <w:trPr>
          <w:cantSplit/>
          <w:trHeight w:val="320"/>
        </w:trPr>
        <w:tc>
          <w:tcPr>
            <w:tcW w:w="4193"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6678C1B2" w14:textId="77777777" w:rsidR="005D5691" w:rsidRDefault="005D5691">
            <w:pPr>
              <w:pStyle w:val="TableGrid1"/>
              <w:rPr>
                <w:sz w:val="24"/>
              </w:rPr>
            </w:pPr>
            <w:r>
              <w:rPr>
                <w:sz w:val="24"/>
              </w:rPr>
              <w:t xml:space="preserve">Final Exam   </w:t>
            </w:r>
          </w:p>
        </w:tc>
        <w:tc>
          <w:tcPr>
            <w:tcW w:w="4086"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1ABB363" w14:textId="77777777" w:rsidR="005D5691" w:rsidRDefault="005D5691">
            <w:pPr>
              <w:pStyle w:val="TableGrid1"/>
              <w:rPr>
                <w:sz w:val="24"/>
              </w:rPr>
            </w:pPr>
            <w:r>
              <w:rPr>
                <w:sz w:val="24"/>
              </w:rPr>
              <w:t>10 points</w:t>
            </w:r>
          </w:p>
        </w:tc>
      </w:tr>
    </w:tbl>
    <w:p w14:paraId="71DCDAFA" w14:textId="77777777" w:rsidR="005D5691" w:rsidRDefault="005D5691">
      <w:pPr>
        <w:pStyle w:val="FreeForm"/>
        <w:ind w:left="1080"/>
        <w:rPr>
          <w:b/>
          <w:sz w:val="24"/>
        </w:rPr>
      </w:pPr>
    </w:p>
    <w:p w14:paraId="40C9A02E" w14:textId="77777777" w:rsidR="005D5691" w:rsidRDefault="005D5691">
      <w:pPr>
        <w:ind w:left="1080"/>
        <w:rPr>
          <w:rFonts w:ascii="Times New Roman Bold" w:hAnsi="Times New Roman Bold"/>
          <w:sz w:val="24"/>
        </w:rPr>
      </w:pPr>
    </w:p>
    <w:p w14:paraId="1212EC31" w14:textId="77777777" w:rsidR="005D5691" w:rsidRDefault="005D5691">
      <w:pPr>
        <w:ind w:left="1080"/>
        <w:rPr>
          <w:rFonts w:ascii="Times New Roman Bold" w:hAnsi="Times New Roman Bold"/>
          <w:sz w:val="24"/>
        </w:rPr>
      </w:pPr>
      <w:r>
        <w:rPr>
          <w:rFonts w:ascii="Times New Roman Bold" w:hAnsi="Times New Roman Bold"/>
          <w:sz w:val="24"/>
        </w:rPr>
        <w:t>Grading Scale</w:t>
      </w:r>
    </w:p>
    <w:tbl>
      <w:tblPr>
        <w:tblW w:w="0" w:type="auto"/>
        <w:tblLayout w:type="fixed"/>
        <w:tblLook w:val="0000" w:firstRow="0" w:lastRow="0" w:firstColumn="0" w:lastColumn="0" w:noHBand="0" w:noVBand="0"/>
      </w:tblPr>
      <w:tblGrid>
        <w:gridCol w:w="4140"/>
        <w:gridCol w:w="4139"/>
      </w:tblGrid>
      <w:tr w:rsidR="005D5691" w14:paraId="50E1C155" w14:textId="77777777">
        <w:trPr>
          <w:cantSplit/>
          <w:trHeight w:val="350"/>
        </w:trPr>
        <w:tc>
          <w:tcPr>
            <w:tcW w:w="4140"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7AFBC15B" w14:textId="77777777" w:rsidR="005D5691" w:rsidRDefault="005D5691">
            <w:pPr>
              <w:pStyle w:val="TableGrid1"/>
              <w:rPr>
                <w:rFonts w:ascii="Times New Roman Bold" w:hAnsi="Times New Roman Bold"/>
                <w:sz w:val="24"/>
              </w:rPr>
            </w:pPr>
            <w:r>
              <w:rPr>
                <w:rFonts w:ascii="Times New Roman Bold" w:hAnsi="Times New Roman Bold"/>
                <w:sz w:val="24"/>
              </w:rPr>
              <w:t>Grade</w:t>
            </w:r>
          </w:p>
        </w:tc>
        <w:tc>
          <w:tcPr>
            <w:tcW w:w="4139" w:type="dxa"/>
            <w:tcBorders>
              <w:top w:val="single" w:sz="4"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2735AAAF" w14:textId="77777777" w:rsidR="005D5691" w:rsidRDefault="005D5691">
            <w:pPr>
              <w:pStyle w:val="TableGrid1"/>
              <w:rPr>
                <w:rFonts w:ascii="Times New Roman Bold" w:hAnsi="Times New Roman Bold"/>
                <w:sz w:val="24"/>
              </w:rPr>
            </w:pPr>
            <w:r>
              <w:rPr>
                <w:rFonts w:ascii="Times New Roman Bold" w:hAnsi="Times New Roman Bold"/>
                <w:sz w:val="24"/>
              </w:rPr>
              <w:t>Points</w:t>
            </w:r>
          </w:p>
        </w:tc>
      </w:tr>
      <w:tr w:rsidR="005D5691" w14:paraId="43CB4067" w14:textId="77777777">
        <w:trPr>
          <w:cantSplit/>
          <w:trHeight w:val="350"/>
        </w:trPr>
        <w:tc>
          <w:tcPr>
            <w:tcW w:w="4140"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FC2B7D6" w14:textId="77777777" w:rsidR="005D5691" w:rsidRDefault="005D5691">
            <w:pPr>
              <w:pStyle w:val="TableGrid1"/>
              <w:rPr>
                <w:sz w:val="24"/>
              </w:rPr>
            </w:pPr>
            <w:r>
              <w:rPr>
                <w:sz w:val="24"/>
              </w:rPr>
              <w:t>A</w:t>
            </w:r>
          </w:p>
        </w:tc>
        <w:tc>
          <w:tcPr>
            <w:tcW w:w="4139" w:type="dxa"/>
            <w:tcBorders>
              <w:top w:val="single" w:sz="4"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C138466" w14:textId="77777777" w:rsidR="005D5691" w:rsidRDefault="005D5691">
            <w:pPr>
              <w:pStyle w:val="TableGrid1"/>
              <w:rPr>
                <w:sz w:val="24"/>
              </w:rPr>
            </w:pPr>
            <w:r>
              <w:rPr>
                <w:sz w:val="24"/>
              </w:rPr>
              <w:t>90 – 100</w:t>
            </w:r>
          </w:p>
        </w:tc>
      </w:tr>
      <w:tr w:rsidR="005D5691" w14:paraId="7F32904B" w14:textId="77777777">
        <w:trPr>
          <w:cantSplit/>
          <w:trHeight w:val="320"/>
        </w:trPr>
        <w:tc>
          <w:tcPr>
            <w:tcW w:w="41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772994A" w14:textId="77777777" w:rsidR="005D5691" w:rsidRDefault="005D5691">
            <w:pPr>
              <w:pStyle w:val="TableGrid1"/>
              <w:rPr>
                <w:sz w:val="24"/>
              </w:rPr>
            </w:pPr>
            <w:r>
              <w:rPr>
                <w:sz w:val="24"/>
              </w:rPr>
              <w:t>B</w:t>
            </w:r>
          </w:p>
        </w:tc>
        <w:tc>
          <w:tcPr>
            <w:tcW w:w="41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326F9EF9" w14:textId="77777777" w:rsidR="005D5691" w:rsidRDefault="005D5691">
            <w:pPr>
              <w:pStyle w:val="TableGrid1"/>
              <w:rPr>
                <w:sz w:val="24"/>
              </w:rPr>
            </w:pPr>
            <w:r>
              <w:rPr>
                <w:sz w:val="24"/>
              </w:rPr>
              <w:t>80 – 89</w:t>
            </w:r>
          </w:p>
        </w:tc>
      </w:tr>
      <w:tr w:rsidR="005D5691" w14:paraId="518F2CD3" w14:textId="77777777">
        <w:trPr>
          <w:cantSplit/>
          <w:trHeight w:val="320"/>
        </w:trPr>
        <w:tc>
          <w:tcPr>
            <w:tcW w:w="41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51D68548" w14:textId="77777777" w:rsidR="005D5691" w:rsidRDefault="005D5691">
            <w:pPr>
              <w:pStyle w:val="TableGrid1"/>
              <w:rPr>
                <w:sz w:val="24"/>
              </w:rPr>
            </w:pPr>
            <w:r>
              <w:rPr>
                <w:sz w:val="24"/>
              </w:rPr>
              <w:t>C</w:t>
            </w:r>
          </w:p>
        </w:tc>
        <w:tc>
          <w:tcPr>
            <w:tcW w:w="41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DC3F4B2" w14:textId="77777777" w:rsidR="005D5691" w:rsidRDefault="005D5691">
            <w:pPr>
              <w:pStyle w:val="TableGrid1"/>
              <w:rPr>
                <w:sz w:val="24"/>
              </w:rPr>
            </w:pPr>
            <w:r>
              <w:rPr>
                <w:sz w:val="24"/>
              </w:rPr>
              <w:t>70 – 79</w:t>
            </w:r>
          </w:p>
        </w:tc>
      </w:tr>
      <w:tr w:rsidR="005D5691" w14:paraId="41BE8E68" w14:textId="77777777">
        <w:trPr>
          <w:cantSplit/>
          <w:trHeight w:val="320"/>
        </w:trPr>
        <w:tc>
          <w:tcPr>
            <w:tcW w:w="414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7CB78486" w14:textId="77777777" w:rsidR="005D5691" w:rsidRDefault="005D5691">
            <w:pPr>
              <w:pStyle w:val="TableGrid1"/>
              <w:rPr>
                <w:sz w:val="24"/>
              </w:rPr>
            </w:pPr>
            <w:r>
              <w:rPr>
                <w:sz w:val="24"/>
              </w:rPr>
              <w:t>D</w:t>
            </w:r>
          </w:p>
        </w:tc>
        <w:tc>
          <w:tcPr>
            <w:tcW w:w="413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2763FBC5" w14:textId="77777777" w:rsidR="005D5691" w:rsidRDefault="005D5691">
            <w:pPr>
              <w:pStyle w:val="TableGrid1"/>
              <w:rPr>
                <w:sz w:val="24"/>
              </w:rPr>
            </w:pPr>
            <w:r>
              <w:rPr>
                <w:sz w:val="24"/>
              </w:rPr>
              <w:t>60 – 69</w:t>
            </w:r>
          </w:p>
        </w:tc>
      </w:tr>
      <w:tr w:rsidR="005D5691" w14:paraId="3DDF43A2" w14:textId="77777777">
        <w:trPr>
          <w:cantSplit/>
          <w:trHeight w:val="320"/>
        </w:trPr>
        <w:tc>
          <w:tcPr>
            <w:tcW w:w="4140"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4669FD74" w14:textId="77777777" w:rsidR="005D5691" w:rsidRDefault="005D5691">
            <w:pPr>
              <w:pStyle w:val="TableGrid1"/>
              <w:rPr>
                <w:sz w:val="24"/>
              </w:rPr>
            </w:pPr>
            <w:r>
              <w:rPr>
                <w:sz w:val="24"/>
              </w:rPr>
              <w:t>F</w:t>
            </w:r>
          </w:p>
        </w:tc>
        <w:tc>
          <w:tcPr>
            <w:tcW w:w="4139" w:type="dxa"/>
            <w:tcBorders>
              <w:top w:val="none" w:sz="16" w:space="0" w:color="000000"/>
              <w:left w:val="none" w:sz="16" w:space="0" w:color="000000"/>
              <w:bottom w:val="single" w:sz="4" w:space="0" w:color="000000"/>
              <w:right w:val="none" w:sz="16" w:space="0" w:color="000000"/>
            </w:tcBorders>
            <w:shd w:val="clear" w:color="auto" w:fill="auto"/>
            <w:tcMar>
              <w:top w:w="0" w:type="dxa"/>
              <w:left w:w="0" w:type="dxa"/>
              <w:bottom w:w="0" w:type="dxa"/>
              <w:right w:w="0" w:type="dxa"/>
            </w:tcMar>
          </w:tcPr>
          <w:p w14:paraId="6B2D2487" w14:textId="77777777" w:rsidR="005D5691" w:rsidRDefault="005D5691">
            <w:pPr>
              <w:pStyle w:val="TableGrid1"/>
              <w:rPr>
                <w:sz w:val="24"/>
              </w:rPr>
            </w:pPr>
            <w:r>
              <w:rPr>
                <w:sz w:val="24"/>
              </w:rPr>
              <w:t>00 – 59</w:t>
            </w:r>
          </w:p>
        </w:tc>
      </w:tr>
    </w:tbl>
    <w:p w14:paraId="472B7067" w14:textId="5FB44512" w:rsidR="000C7F84" w:rsidRDefault="000C7F84">
      <w:pPr>
        <w:jc w:val="both"/>
        <w:rPr>
          <w:rFonts w:ascii="Times New Roman Bold" w:hAnsi="Times New Roman Bold"/>
          <w:caps/>
          <w:sz w:val="24"/>
        </w:rPr>
      </w:pPr>
    </w:p>
    <w:p w14:paraId="21CAB163" w14:textId="77777777" w:rsidR="00BB522D" w:rsidRDefault="00BB522D">
      <w:pPr>
        <w:jc w:val="both"/>
        <w:rPr>
          <w:rFonts w:ascii="Times New Roman Bold" w:hAnsi="Times New Roman Bold"/>
          <w:caps/>
          <w:sz w:val="24"/>
        </w:rPr>
      </w:pPr>
    </w:p>
    <w:p w14:paraId="6883F3EF" w14:textId="77777777" w:rsidR="000C7F84" w:rsidRDefault="000C7F84">
      <w:pPr>
        <w:jc w:val="both"/>
        <w:rPr>
          <w:rFonts w:ascii="Times New Roman Bold" w:hAnsi="Times New Roman Bold"/>
          <w:caps/>
          <w:sz w:val="24"/>
        </w:rPr>
      </w:pPr>
      <w:r>
        <w:rPr>
          <w:rFonts w:ascii="Times New Roman Bold" w:hAnsi="Times New Roman Bold"/>
          <w:caps/>
          <w:sz w:val="24"/>
        </w:rPr>
        <w:t>Additional Information</w:t>
      </w:r>
    </w:p>
    <w:p w14:paraId="49A7147E" w14:textId="434673E4" w:rsidR="000B5CCC" w:rsidRDefault="000C7F84" w:rsidP="000C7F84">
      <w:pPr>
        <w:pStyle w:val="ListParagraph"/>
        <w:widowControl w:val="0"/>
        <w:spacing w:before="51"/>
        <w:ind w:left="0" w:right="375"/>
        <w:rPr>
          <w:sz w:val="24"/>
          <w:szCs w:val="24"/>
        </w:rPr>
      </w:pPr>
      <w:r>
        <w:rPr>
          <w:sz w:val="24"/>
          <w:szCs w:val="24"/>
        </w:rPr>
        <w:t>-</w:t>
      </w:r>
      <w:r w:rsidRPr="000C7F84">
        <w:rPr>
          <w:sz w:val="24"/>
          <w:szCs w:val="24"/>
        </w:rPr>
        <w:t>You will have one week to complete the readings and assignments. Each</w:t>
      </w:r>
      <w:r w:rsidRPr="000C7F84">
        <w:rPr>
          <w:spacing w:val="15"/>
          <w:sz w:val="24"/>
          <w:szCs w:val="24"/>
        </w:rPr>
        <w:t xml:space="preserve"> </w:t>
      </w:r>
      <w:r w:rsidRPr="000C7F84">
        <w:rPr>
          <w:sz w:val="24"/>
          <w:szCs w:val="24"/>
        </w:rPr>
        <w:t xml:space="preserve">assignment will be due on </w:t>
      </w:r>
      <w:r w:rsidRPr="000C7F84">
        <w:rPr>
          <w:b/>
          <w:sz w:val="24"/>
          <w:szCs w:val="24"/>
        </w:rPr>
        <w:t>Sunday by</w:t>
      </w:r>
      <w:r w:rsidRPr="000C7F84">
        <w:rPr>
          <w:b/>
          <w:spacing w:val="-9"/>
          <w:sz w:val="24"/>
          <w:szCs w:val="24"/>
        </w:rPr>
        <w:t xml:space="preserve"> </w:t>
      </w:r>
      <w:r w:rsidRPr="000C7F84">
        <w:rPr>
          <w:b/>
          <w:sz w:val="24"/>
          <w:szCs w:val="24"/>
        </w:rPr>
        <w:t>11:59pm CST</w:t>
      </w:r>
      <w:r w:rsidRPr="000C7F84">
        <w:rPr>
          <w:sz w:val="24"/>
          <w:szCs w:val="24"/>
        </w:rPr>
        <w:t xml:space="preserve"> unless otherwise noted.</w:t>
      </w:r>
    </w:p>
    <w:p w14:paraId="00D8CE98" w14:textId="77777777" w:rsidR="000B5CCC" w:rsidRPr="000C7F84" w:rsidRDefault="000B5CCC" w:rsidP="000C7F84">
      <w:pPr>
        <w:pStyle w:val="ListParagraph"/>
        <w:widowControl w:val="0"/>
        <w:spacing w:before="51"/>
        <w:ind w:left="0" w:right="375"/>
        <w:rPr>
          <w:sz w:val="24"/>
          <w:szCs w:val="24"/>
        </w:rPr>
      </w:pPr>
    </w:p>
    <w:p w14:paraId="012F9D76" w14:textId="187A4BC1" w:rsidR="000C7F84" w:rsidRDefault="000C7F84" w:rsidP="000C7F84">
      <w:pPr>
        <w:pStyle w:val="ListParagraph"/>
        <w:widowControl w:val="0"/>
        <w:ind w:left="0" w:right="171"/>
        <w:rPr>
          <w:sz w:val="24"/>
          <w:szCs w:val="24"/>
        </w:rPr>
      </w:pPr>
      <w:r>
        <w:rPr>
          <w:sz w:val="24"/>
          <w:szCs w:val="24"/>
        </w:rPr>
        <w:t>-</w:t>
      </w:r>
      <w:r w:rsidRPr="000C7F84">
        <w:rPr>
          <w:sz w:val="24"/>
          <w:szCs w:val="24"/>
        </w:rPr>
        <w:t>No late assignments will be accepted. The due dates are presented at the beginning</w:t>
      </w:r>
      <w:r w:rsidRPr="000C7F84">
        <w:rPr>
          <w:spacing w:val="-33"/>
          <w:sz w:val="24"/>
          <w:szCs w:val="24"/>
        </w:rPr>
        <w:t xml:space="preserve"> </w:t>
      </w:r>
      <w:r w:rsidRPr="000C7F84">
        <w:rPr>
          <w:sz w:val="24"/>
          <w:szCs w:val="24"/>
        </w:rPr>
        <w:t>of</w:t>
      </w:r>
      <w:r w:rsidRPr="000C7F84">
        <w:rPr>
          <w:spacing w:val="-1"/>
          <w:sz w:val="24"/>
          <w:szCs w:val="24"/>
        </w:rPr>
        <w:t xml:space="preserve"> </w:t>
      </w:r>
      <w:r w:rsidRPr="000C7F84">
        <w:rPr>
          <w:sz w:val="24"/>
          <w:szCs w:val="24"/>
        </w:rPr>
        <w:t xml:space="preserve">class. Please do not wait until the last minute </w:t>
      </w:r>
      <w:r w:rsidRPr="000C7F84">
        <w:rPr>
          <w:spacing w:val="2"/>
          <w:sz w:val="24"/>
          <w:szCs w:val="24"/>
        </w:rPr>
        <w:t xml:space="preserve">to </w:t>
      </w:r>
      <w:r w:rsidRPr="000C7F84">
        <w:rPr>
          <w:sz w:val="24"/>
          <w:szCs w:val="24"/>
        </w:rPr>
        <w:t>start your assignments, as due</w:t>
      </w:r>
      <w:r w:rsidRPr="000C7F84">
        <w:rPr>
          <w:spacing w:val="-30"/>
          <w:sz w:val="24"/>
          <w:szCs w:val="24"/>
        </w:rPr>
        <w:t xml:space="preserve"> </w:t>
      </w:r>
      <w:r w:rsidRPr="000C7F84">
        <w:rPr>
          <w:sz w:val="24"/>
          <w:szCs w:val="24"/>
        </w:rPr>
        <w:t>dates will not be extended as a matter of</w:t>
      </w:r>
      <w:r w:rsidRPr="000C7F84">
        <w:rPr>
          <w:spacing w:val="-7"/>
          <w:sz w:val="24"/>
          <w:szCs w:val="24"/>
        </w:rPr>
        <w:t xml:space="preserve"> </w:t>
      </w:r>
      <w:r w:rsidRPr="000C7F84">
        <w:rPr>
          <w:sz w:val="24"/>
          <w:szCs w:val="24"/>
        </w:rPr>
        <w:t>routine.</w:t>
      </w:r>
    </w:p>
    <w:p w14:paraId="26B8D6E0" w14:textId="77777777" w:rsidR="000B5CCC" w:rsidRPr="000C7F84" w:rsidRDefault="000B5CCC" w:rsidP="000C7F84">
      <w:pPr>
        <w:pStyle w:val="ListParagraph"/>
        <w:widowControl w:val="0"/>
        <w:ind w:left="0" w:right="171"/>
        <w:rPr>
          <w:sz w:val="24"/>
          <w:szCs w:val="24"/>
        </w:rPr>
      </w:pPr>
    </w:p>
    <w:p w14:paraId="1AB86B7F" w14:textId="77777777" w:rsidR="000C7F84" w:rsidRPr="000C7F84" w:rsidRDefault="000C7F84" w:rsidP="000C7F84">
      <w:pPr>
        <w:pStyle w:val="ListParagraph"/>
        <w:widowControl w:val="0"/>
        <w:ind w:left="0" w:right="274"/>
        <w:rPr>
          <w:sz w:val="24"/>
          <w:szCs w:val="24"/>
        </w:rPr>
      </w:pPr>
      <w:r>
        <w:rPr>
          <w:sz w:val="24"/>
          <w:szCs w:val="24"/>
        </w:rPr>
        <w:t>-</w:t>
      </w:r>
      <w:r w:rsidRPr="000C7F84">
        <w:rPr>
          <w:sz w:val="24"/>
          <w:szCs w:val="24"/>
        </w:rPr>
        <w:t xml:space="preserve">All </w:t>
      </w:r>
      <w:r>
        <w:rPr>
          <w:sz w:val="24"/>
          <w:szCs w:val="24"/>
        </w:rPr>
        <w:t>assignment will be turned in on Blackboard under the appropriate link provided.</w:t>
      </w:r>
    </w:p>
    <w:p w14:paraId="3000A062" w14:textId="42735F76" w:rsidR="000C7F84" w:rsidRDefault="000C7F84" w:rsidP="000C7F84">
      <w:pPr>
        <w:pStyle w:val="ListParagraph"/>
        <w:widowControl w:val="0"/>
        <w:ind w:left="0" w:right="274"/>
        <w:rPr>
          <w:sz w:val="24"/>
          <w:szCs w:val="24"/>
        </w:rPr>
      </w:pPr>
      <w:r>
        <w:rPr>
          <w:sz w:val="24"/>
          <w:szCs w:val="24"/>
        </w:rPr>
        <w:t>-</w:t>
      </w:r>
      <w:r w:rsidRPr="000C7F84">
        <w:rPr>
          <w:sz w:val="24"/>
          <w:szCs w:val="24"/>
        </w:rPr>
        <w:t xml:space="preserve">All assignments must be submitted in a </w:t>
      </w:r>
      <w:r w:rsidRPr="000C7F84">
        <w:rPr>
          <w:b/>
          <w:sz w:val="24"/>
          <w:szCs w:val="24"/>
        </w:rPr>
        <w:t>Word Document format</w:t>
      </w:r>
      <w:r w:rsidRPr="000C7F84">
        <w:rPr>
          <w:sz w:val="24"/>
          <w:szCs w:val="24"/>
        </w:rPr>
        <w:t xml:space="preserve"> (.doc, or .docx). Failure to turn in assignments in this format will result in a reduction of points. </w:t>
      </w:r>
    </w:p>
    <w:p w14:paraId="5F2212E6" w14:textId="77777777" w:rsidR="000B5CCC" w:rsidRPr="000C7F84" w:rsidRDefault="000B5CCC" w:rsidP="000C7F84">
      <w:pPr>
        <w:pStyle w:val="ListParagraph"/>
        <w:widowControl w:val="0"/>
        <w:ind w:left="0" w:right="274"/>
        <w:rPr>
          <w:sz w:val="24"/>
          <w:szCs w:val="24"/>
        </w:rPr>
      </w:pPr>
    </w:p>
    <w:p w14:paraId="2315AC41" w14:textId="77777777" w:rsidR="000C7F84" w:rsidRPr="000C7F84" w:rsidRDefault="000C7F84" w:rsidP="000C7F84">
      <w:pPr>
        <w:pStyle w:val="ListParagraph"/>
        <w:widowControl w:val="0"/>
        <w:ind w:left="0" w:right="274"/>
        <w:rPr>
          <w:sz w:val="24"/>
          <w:szCs w:val="24"/>
        </w:rPr>
      </w:pPr>
      <w:r>
        <w:rPr>
          <w:sz w:val="24"/>
          <w:szCs w:val="24"/>
        </w:rPr>
        <w:t>-</w:t>
      </w:r>
      <w:r w:rsidRPr="000B5CCC">
        <w:rPr>
          <w:b/>
          <w:bCs/>
          <w:sz w:val="24"/>
          <w:szCs w:val="24"/>
        </w:rPr>
        <w:t>Communication:</w:t>
      </w:r>
      <w:r w:rsidRPr="000C7F84">
        <w:rPr>
          <w:sz w:val="24"/>
          <w:szCs w:val="24"/>
        </w:rPr>
        <w:t xml:space="preserve"> Please use your </w:t>
      </w:r>
      <w:r w:rsidRPr="000C7F84">
        <w:rPr>
          <w:b/>
          <w:sz w:val="24"/>
          <w:szCs w:val="24"/>
        </w:rPr>
        <w:t>WBU email</w:t>
      </w:r>
      <w:r w:rsidRPr="000C7F84">
        <w:rPr>
          <w:sz w:val="24"/>
          <w:szCs w:val="24"/>
        </w:rPr>
        <w:t xml:space="preserve"> to communicate. Feel free to text or call if you have a pressing concern that needs immediate attention. Otherwise, I check email generally once a day and will respond as quick</w:t>
      </w:r>
      <w:r w:rsidR="006B5190">
        <w:rPr>
          <w:sz w:val="24"/>
          <w:szCs w:val="24"/>
        </w:rPr>
        <w:t>ly</w:t>
      </w:r>
      <w:r w:rsidRPr="000C7F84">
        <w:rPr>
          <w:sz w:val="24"/>
          <w:szCs w:val="24"/>
        </w:rPr>
        <w:t xml:space="preserve"> as possible.</w:t>
      </w:r>
    </w:p>
    <w:p w14:paraId="117DF0E0" w14:textId="77777777" w:rsidR="000C7F84" w:rsidRDefault="000C7F84" w:rsidP="000C7F84">
      <w:pPr>
        <w:pStyle w:val="ListParagraph"/>
        <w:widowControl w:val="0"/>
        <w:ind w:left="0" w:right="274"/>
        <w:rPr>
          <w:sz w:val="24"/>
          <w:szCs w:val="24"/>
        </w:rPr>
      </w:pPr>
      <w:r>
        <w:rPr>
          <w:sz w:val="24"/>
          <w:szCs w:val="24"/>
        </w:rPr>
        <w:t>-</w:t>
      </w:r>
      <w:r w:rsidRPr="000C7F84">
        <w:rPr>
          <w:sz w:val="24"/>
          <w:szCs w:val="24"/>
        </w:rPr>
        <w:t xml:space="preserve">On all communication, you must identify the name of this course you are taking. List your </w:t>
      </w:r>
      <w:r w:rsidRPr="000C7F84">
        <w:rPr>
          <w:b/>
          <w:sz w:val="24"/>
          <w:szCs w:val="24"/>
        </w:rPr>
        <w:t>full name, course name</w:t>
      </w:r>
      <w:r w:rsidRPr="000C7F84">
        <w:rPr>
          <w:sz w:val="24"/>
          <w:szCs w:val="24"/>
        </w:rPr>
        <w:t xml:space="preserve">, and clearly identify the </w:t>
      </w:r>
      <w:r w:rsidRPr="000C7F84">
        <w:rPr>
          <w:b/>
          <w:sz w:val="24"/>
          <w:szCs w:val="24"/>
        </w:rPr>
        <w:t>assignment</w:t>
      </w:r>
      <w:r w:rsidRPr="000C7F84">
        <w:rPr>
          <w:sz w:val="24"/>
          <w:szCs w:val="24"/>
        </w:rPr>
        <w:t xml:space="preserve"> you are asking about. </w:t>
      </w:r>
    </w:p>
    <w:p w14:paraId="278E8680" w14:textId="55BC995B" w:rsidR="00B358BE" w:rsidRPr="000C7F84" w:rsidRDefault="00B358BE" w:rsidP="000C7F84">
      <w:pPr>
        <w:pStyle w:val="ListParagraph"/>
        <w:widowControl w:val="0"/>
        <w:ind w:left="0" w:right="274"/>
        <w:rPr>
          <w:sz w:val="24"/>
          <w:szCs w:val="24"/>
        </w:rPr>
      </w:pPr>
      <w:r>
        <w:rPr>
          <w:sz w:val="24"/>
          <w:szCs w:val="24"/>
        </w:rPr>
        <w:t xml:space="preserve">- Syllabus quiz: Password- </w:t>
      </w:r>
      <w:r w:rsidR="00042C56">
        <w:rPr>
          <w:sz w:val="24"/>
          <w:szCs w:val="24"/>
        </w:rPr>
        <w:t>W</w:t>
      </w:r>
      <w:r>
        <w:rPr>
          <w:sz w:val="24"/>
          <w:szCs w:val="24"/>
        </w:rPr>
        <w:t>&amp;</w:t>
      </w:r>
      <w:r w:rsidR="00042C56">
        <w:rPr>
          <w:sz w:val="24"/>
          <w:szCs w:val="24"/>
        </w:rPr>
        <w:t>J</w:t>
      </w:r>
      <w:r w:rsidR="000B5CCC">
        <w:rPr>
          <w:sz w:val="24"/>
          <w:szCs w:val="24"/>
        </w:rPr>
        <w:t>F220</w:t>
      </w:r>
    </w:p>
    <w:p w14:paraId="21CA926A" w14:textId="77777777" w:rsidR="000C7F84" w:rsidRDefault="000C7F84">
      <w:pPr>
        <w:jc w:val="both"/>
        <w:rPr>
          <w:rFonts w:ascii="Times New Roman Bold" w:hAnsi="Times New Roman Bold"/>
          <w:caps/>
          <w:sz w:val="24"/>
        </w:rPr>
      </w:pPr>
    </w:p>
    <w:p w14:paraId="735FA749" w14:textId="77777777" w:rsidR="005D5691" w:rsidRDefault="005D5691">
      <w:pPr>
        <w:jc w:val="both"/>
        <w:rPr>
          <w:rFonts w:ascii="Times New Roman Bold" w:hAnsi="Times New Roman Bold"/>
          <w:caps/>
          <w:sz w:val="24"/>
        </w:rPr>
      </w:pPr>
      <w:r>
        <w:rPr>
          <w:rFonts w:ascii="Times New Roman Bold" w:hAnsi="Times New Roman Bold"/>
          <w:caps/>
          <w:sz w:val="24"/>
        </w:rPr>
        <w:t>Grade Appeals</w:t>
      </w:r>
    </w:p>
    <w:p w14:paraId="37A19B9C" w14:textId="77777777" w:rsidR="005D5691" w:rsidRDefault="005D5691">
      <w:pPr>
        <w:jc w:val="both"/>
        <w:rPr>
          <w:sz w:val="24"/>
        </w:rPr>
      </w:pPr>
    </w:p>
    <w:p w14:paraId="4DDB8A1C" w14:textId="77777777" w:rsidR="005D5691" w:rsidRDefault="005D5691">
      <w:pPr>
        <w:rPr>
          <w:sz w:val="24"/>
        </w:rPr>
      </w:pPr>
      <w:r>
        <w:rPr>
          <w:sz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1618F86D" w14:textId="77777777" w:rsidR="005D5691" w:rsidRDefault="005D5691">
      <w:pPr>
        <w:rPr>
          <w:sz w:val="24"/>
        </w:rPr>
      </w:pPr>
    </w:p>
    <w:p w14:paraId="56FF378D" w14:textId="77777777" w:rsidR="005D5691" w:rsidRDefault="005D5691">
      <w:pPr>
        <w:rPr>
          <w:sz w:val="24"/>
        </w:rPr>
      </w:pPr>
    </w:p>
    <w:p w14:paraId="180300C7" w14:textId="58BE5D80" w:rsidR="005D5691" w:rsidRDefault="005D5691">
      <w:pPr>
        <w:jc w:val="both"/>
        <w:rPr>
          <w:caps/>
          <w:sz w:val="24"/>
        </w:rPr>
      </w:pPr>
    </w:p>
    <w:p w14:paraId="1A15EFEA" w14:textId="56A19383" w:rsidR="00D34099" w:rsidRDefault="00D34099">
      <w:pPr>
        <w:jc w:val="both"/>
        <w:rPr>
          <w:caps/>
          <w:sz w:val="24"/>
        </w:rPr>
      </w:pPr>
    </w:p>
    <w:p w14:paraId="0FA4E894" w14:textId="447B1D07" w:rsidR="00D34099" w:rsidRDefault="00D34099">
      <w:pPr>
        <w:jc w:val="both"/>
        <w:rPr>
          <w:caps/>
          <w:sz w:val="24"/>
        </w:rPr>
      </w:pPr>
    </w:p>
    <w:p w14:paraId="42157647" w14:textId="4C674860" w:rsidR="00D34099" w:rsidRDefault="00D34099">
      <w:pPr>
        <w:jc w:val="both"/>
        <w:rPr>
          <w:caps/>
          <w:sz w:val="24"/>
        </w:rPr>
      </w:pPr>
    </w:p>
    <w:p w14:paraId="315068C3" w14:textId="74CFCB2A" w:rsidR="00D34099" w:rsidRDefault="00D34099">
      <w:pPr>
        <w:jc w:val="both"/>
        <w:rPr>
          <w:caps/>
          <w:sz w:val="24"/>
        </w:rPr>
      </w:pPr>
    </w:p>
    <w:p w14:paraId="62B211A7" w14:textId="645C1632" w:rsidR="00D34099" w:rsidRDefault="00D34099">
      <w:pPr>
        <w:jc w:val="both"/>
        <w:rPr>
          <w:caps/>
          <w:sz w:val="24"/>
        </w:rPr>
      </w:pPr>
    </w:p>
    <w:p w14:paraId="3BCC76E6" w14:textId="2DFA1D43" w:rsidR="00D34099" w:rsidRDefault="00D34099">
      <w:pPr>
        <w:jc w:val="both"/>
        <w:rPr>
          <w:caps/>
          <w:sz w:val="24"/>
        </w:rPr>
      </w:pPr>
    </w:p>
    <w:p w14:paraId="6F4166A8" w14:textId="3B0C3AA2" w:rsidR="00D34099" w:rsidRDefault="00D34099">
      <w:pPr>
        <w:jc w:val="both"/>
        <w:rPr>
          <w:caps/>
          <w:sz w:val="24"/>
        </w:rPr>
      </w:pPr>
    </w:p>
    <w:p w14:paraId="5F323F94" w14:textId="25BDEBBB" w:rsidR="00D34099" w:rsidRDefault="00D34099">
      <w:pPr>
        <w:jc w:val="both"/>
        <w:rPr>
          <w:caps/>
          <w:sz w:val="24"/>
        </w:rPr>
      </w:pPr>
    </w:p>
    <w:p w14:paraId="02092C0B" w14:textId="34EB63EF" w:rsidR="00D34099" w:rsidRDefault="00D34099">
      <w:pPr>
        <w:jc w:val="both"/>
        <w:rPr>
          <w:caps/>
          <w:sz w:val="24"/>
        </w:rPr>
      </w:pPr>
    </w:p>
    <w:p w14:paraId="45659BAC" w14:textId="6611E9C7" w:rsidR="00D34099" w:rsidRDefault="00D34099">
      <w:pPr>
        <w:jc w:val="both"/>
        <w:rPr>
          <w:caps/>
          <w:sz w:val="24"/>
        </w:rPr>
      </w:pPr>
    </w:p>
    <w:p w14:paraId="58425E65" w14:textId="052C2023" w:rsidR="00D34099" w:rsidRDefault="00D34099">
      <w:pPr>
        <w:jc w:val="both"/>
        <w:rPr>
          <w:caps/>
          <w:sz w:val="24"/>
        </w:rPr>
      </w:pPr>
    </w:p>
    <w:p w14:paraId="08D99138" w14:textId="1DA4D528" w:rsidR="00D34099" w:rsidRDefault="00D34099">
      <w:pPr>
        <w:jc w:val="both"/>
        <w:rPr>
          <w:caps/>
          <w:sz w:val="24"/>
        </w:rPr>
      </w:pPr>
    </w:p>
    <w:p w14:paraId="579221C4" w14:textId="1C264BEC" w:rsidR="00D34099" w:rsidRDefault="00D34099">
      <w:pPr>
        <w:jc w:val="both"/>
        <w:rPr>
          <w:caps/>
          <w:sz w:val="24"/>
        </w:rPr>
      </w:pPr>
    </w:p>
    <w:p w14:paraId="043B6FE9" w14:textId="77777777" w:rsidR="00D34099" w:rsidRDefault="00D34099">
      <w:pPr>
        <w:jc w:val="both"/>
        <w:rPr>
          <w:caps/>
          <w:sz w:val="24"/>
        </w:rPr>
      </w:pPr>
    </w:p>
    <w:p w14:paraId="4641A2FE" w14:textId="77777777" w:rsidR="005D5691" w:rsidRDefault="005D5691">
      <w:pPr>
        <w:rPr>
          <w:rFonts w:ascii="Times New Roman Bold" w:hAnsi="Times New Roman Bold"/>
          <w:sz w:val="24"/>
        </w:rPr>
      </w:pPr>
      <w:r>
        <w:rPr>
          <w:rFonts w:ascii="Times New Roman Bold" w:hAnsi="Times New Roman Bold"/>
          <w:sz w:val="24"/>
        </w:rPr>
        <w:t>TENTATIVE SCHEDULE: (calendar, topics, assignments)</w:t>
      </w:r>
    </w:p>
    <w:tbl>
      <w:tblPr>
        <w:tblW w:w="9339" w:type="dxa"/>
        <w:tblInd w:w="10" w:type="dxa"/>
        <w:tblLayout w:type="fixed"/>
        <w:tblLook w:val="0000" w:firstRow="0" w:lastRow="0" w:firstColumn="0" w:lastColumn="0" w:noHBand="0" w:noVBand="0"/>
      </w:tblPr>
      <w:tblGrid>
        <w:gridCol w:w="1240"/>
        <w:gridCol w:w="6840"/>
        <w:gridCol w:w="1259"/>
      </w:tblGrid>
      <w:tr w:rsidR="005D5691" w14:paraId="04CCE171" w14:textId="77777777" w:rsidTr="008F73F3">
        <w:trPr>
          <w:cantSplit/>
          <w:trHeight w:val="340"/>
        </w:trPr>
        <w:tc>
          <w:tcPr>
            <w:tcW w:w="1240" w:type="dxa"/>
            <w:tcBorders>
              <w:top w:val="single" w:sz="8" w:space="0" w:color="78C0D4"/>
              <w:left w:val="single" w:sz="8" w:space="0" w:color="78C0D4"/>
              <w:bottom w:val="single" w:sz="8" w:space="0" w:color="78C0D4"/>
              <w:right w:val="single" w:sz="8" w:space="0" w:color="78C0D4"/>
            </w:tcBorders>
            <w:shd w:val="clear" w:color="auto" w:fill="4BACC6"/>
            <w:tcMar>
              <w:top w:w="0" w:type="dxa"/>
              <w:left w:w="0" w:type="dxa"/>
              <w:bottom w:w="0" w:type="dxa"/>
              <w:right w:w="0" w:type="dxa"/>
            </w:tcMar>
          </w:tcPr>
          <w:p w14:paraId="5F16B5CD" w14:textId="77777777" w:rsidR="005D5691" w:rsidRDefault="005D5691">
            <w:pPr>
              <w:pStyle w:val="MediumShading1-Accent51"/>
              <w:jc w:val="center"/>
              <w:rPr>
                <w:color w:val="FEFFFE"/>
                <w:sz w:val="24"/>
              </w:rPr>
            </w:pPr>
            <w:r>
              <w:rPr>
                <w:color w:val="FEFFFE"/>
                <w:sz w:val="24"/>
              </w:rPr>
              <w:t>Week</w:t>
            </w:r>
          </w:p>
        </w:tc>
        <w:tc>
          <w:tcPr>
            <w:tcW w:w="6840" w:type="dxa"/>
            <w:tcBorders>
              <w:top w:val="single" w:sz="8" w:space="0" w:color="78C0D4"/>
              <w:left w:val="single" w:sz="8" w:space="0" w:color="78C0D4"/>
              <w:bottom w:val="single" w:sz="8" w:space="0" w:color="78C0D4"/>
              <w:right w:val="single" w:sz="8" w:space="0" w:color="78C0D4"/>
            </w:tcBorders>
            <w:shd w:val="clear" w:color="auto" w:fill="4BACC6"/>
            <w:tcMar>
              <w:top w:w="0" w:type="dxa"/>
              <w:left w:w="0" w:type="dxa"/>
              <w:bottom w:w="0" w:type="dxa"/>
              <w:right w:w="0" w:type="dxa"/>
            </w:tcMar>
          </w:tcPr>
          <w:p w14:paraId="054956EA" w14:textId="77777777" w:rsidR="005D5691" w:rsidRDefault="005D5691">
            <w:pPr>
              <w:pStyle w:val="MediumShading1-Accent51"/>
              <w:jc w:val="center"/>
              <w:rPr>
                <w:color w:val="FEFFFE"/>
                <w:sz w:val="24"/>
              </w:rPr>
            </w:pPr>
            <w:r>
              <w:rPr>
                <w:color w:val="FEFFFE"/>
                <w:sz w:val="24"/>
              </w:rPr>
              <w:t>Assignments</w:t>
            </w:r>
          </w:p>
        </w:tc>
        <w:tc>
          <w:tcPr>
            <w:tcW w:w="1259" w:type="dxa"/>
            <w:tcBorders>
              <w:top w:val="single" w:sz="8" w:space="0" w:color="78C0D4"/>
              <w:left w:val="single" w:sz="8" w:space="0" w:color="78C0D4"/>
              <w:bottom w:val="single" w:sz="8" w:space="0" w:color="78C0D4"/>
              <w:right w:val="single" w:sz="8" w:space="0" w:color="78C0D4"/>
            </w:tcBorders>
            <w:shd w:val="clear" w:color="auto" w:fill="4BACC6"/>
            <w:tcMar>
              <w:top w:w="0" w:type="dxa"/>
              <w:left w:w="0" w:type="dxa"/>
              <w:bottom w:w="0" w:type="dxa"/>
              <w:right w:w="0" w:type="dxa"/>
            </w:tcMar>
          </w:tcPr>
          <w:p w14:paraId="6997EF86" w14:textId="77777777" w:rsidR="005D5691" w:rsidRDefault="005D5691">
            <w:pPr>
              <w:pStyle w:val="MediumShading1-Accent51"/>
              <w:jc w:val="both"/>
              <w:rPr>
                <w:color w:val="FEFFFE"/>
                <w:sz w:val="24"/>
              </w:rPr>
            </w:pPr>
            <w:r>
              <w:rPr>
                <w:color w:val="FEFFFE"/>
                <w:sz w:val="24"/>
              </w:rPr>
              <w:t>Points</w:t>
            </w:r>
          </w:p>
        </w:tc>
      </w:tr>
      <w:tr w:rsidR="005D5691" w14:paraId="69065634" w14:textId="77777777" w:rsidTr="008F73F3">
        <w:trPr>
          <w:cantSplit/>
          <w:trHeight w:val="2070"/>
        </w:trPr>
        <w:tc>
          <w:tcPr>
            <w:tcW w:w="1240" w:type="dxa"/>
            <w:tcBorders>
              <w:top w:val="single" w:sz="8" w:space="0" w:color="78C0D4"/>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42F165E5" w14:textId="77777777" w:rsidR="005D5691" w:rsidRDefault="005D5691">
            <w:pPr>
              <w:pStyle w:val="MediumShading1-Accent51"/>
              <w:jc w:val="center"/>
              <w:rPr>
                <w:sz w:val="24"/>
              </w:rPr>
            </w:pPr>
            <w:r>
              <w:rPr>
                <w:sz w:val="24"/>
              </w:rPr>
              <w:t xml:space="preserve">1 </w:t>
            </w:r>
          </w:p>
          <w:p w14:paraId="41DEE4B9" w14:textId="77777777" w:rsidR="005D5691" w:rsidRDefault="005D5691">
            <w:pPr>
              <w:pStyle w:val="MediumShading1-Accent51"/>
              <w:jc w:val="center"/>
              <w:rPr>
                <w:sz w:val="24"/>
              </w:rPr>
            </w:pPr>
          </w:p>
        </w:tc>
        <w:tc>
          <w:tcPr>
            <w:tcW w:w="6840" w:type="dxa"/>
            <w:tcBorders>
              <w:top w:val="single" w:sz="8" w:space="0" w:color="78C0D4"/>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3EA52307" w14:textId="06F0CA71" w:rsidR="000B5CCC" w:rsidRDefault="000B5CCC">
            <w:pPr>
              <w:pStyle w:val="MediumShading1-Accent51"/>
              <w:numPr>
                <w:ilvl w:val="0"/>
                <w:numId w:val="5"/>
              </w:numPr>
              <w:ind w:hanging="360"/>
              <w:rPr>
                <w:rFonts w:ascii="Times New Roman Bold" w:hAnsi="Times New Roman Bold"/>
                <w:sz w:val="24"/>
              </w:rPr>
            </w:pPr>
            <w:r w:rsidRPr="008F73F3">
              <w:rPr>
                <w:rFonts w:ascii="Times New Roman Bold" w:hAnsi="Times New Roman Bold"/>
                <w:sz w:val="28"/>
                <w:szCs w:val="28"/>
              </w:rPr>
              <w:t>Introduction</w:t>
            </w:r>
            <w:r>
              <w:rPr>
                <w:rFonts w:ascii="Times New Roman Bold" w:hAnsi="Times New Roman Bold"/>
                <w:sz w:val="24"/>
              </w:rPr>
              <w:t xml:space="preserve">: </w:t>
            </w:r>
            <w:r w:rsidR="008F73F3">
              <w:rPr>
                <w:rFonts w:ascii="Times New Roman Bold" w:hAnsi="Times New Roman Bold"/>
                <w:sz w:val="24"/>
              </w:rPr>
              <w:t>This is due on Tuesday, Oct 20th by 11:59 PM.</w:t>
            </w:r>
          </w:p>
          <w:p w14:paraId="72ADBFF0" w14:textId="6A6BAE82" w:rsidR="008F73F3" w:rsidRDefault="008F73F3" w:rsidP="008F73F3">
            <w:pPr>
              <w:pStyle w:val="MediumShading1-Accent51"/>
              <w:ind w:left="360"/>
              <w:rPr>
                <w:rFonts w:ascii="Times New Roman Bold" w:hAnsi="Times New Roman Bold"/>
                <w:color w:val="FF0000"/>
                <w:sz w:val="24"/>
              </w:rPr>
            </w:pPr>
            <w:r>
              <w:rPr>
                <w:rFonts w:ascii="Times New Roman Bold" w:hAnsi="Times New Roman Bold"/>
                <w:color w:val="FF0000"/>
                <w:sz w:val="24"/>
              </w:rPr>
              <w:t>(This is a requirement for your class census)</w:t>
            </w:r>
          </w:p>
          <w:p w14:paraId="401295B5" w14:textId="77777777" w:rsidR="008F73F3" w:rsidRPr="008F73F3" w:rsidRDefault="008F73F3" w:rsidP="008F73F3">
            <w:pPr>
              <w:pStyle w:val="MediumShading1-Accent51"/>
              <w:ind w:left="360"/>
              <w:rPr>
                <w:rFonts w:ascii="Times New Roman Bold" w:hAnsi="Times New Roman Bold"/>
                <w:color w:val="FF0000"/>
                <w:sz w:val="24"/>
              </w:rPr>
            </w:pPr>
          </w:p>
          <w:p w14:paraId="1EF96194" w14:textId="5767A801" w:rsidR="005D5691" w:rsidRDefault="005D5691">
            <w:pPr>
              <w:pStyle w:val="MediumShading1-Accent51"/>
              <w:numPr>
                <w:ilvl w:val="0"/>
                <w:numId w:val="5"/>
              </w:numPr>
              <w:ind w:hanging="360"/>
              <w:rPr>
                <w:rFonts w:ascii="Times New Roman Bold" w:hAnsi="Times New Roman Bold"/>
                <w:sz w:val="24"/>
              </w:rPr>
            </w:pPr>
            <w:r>
              <w:rPr>
                <w:rFonts w:ascii="Times New Roman Bold" w:hAnsi="Times New Roman Bold"/>
                <w:sz w:val="24"/>
              </w:rPr>
              <w:t xml:space="preserve">Register in </w:t>
            </w:r>
            <w:proofErr w:type="gramStart"/>
            <w:r>
              <w:rPr>
                <w:rFonts w:ascii="Times New Roman Bold" w:hAnsi="Times New Roman Bold"/>
                <w:sz w:val="24"/>
              </w:rPr>
              <w:t>MapMyRun.com</w:t>
            </w:r>
            <w:r w:rsidR="000B5CCC">
              <w:rPr>
                <w:rFonts w:ascii="Times New Roman Bold" w:hAnsi="Times New Roman Bold"/>
                <w:sz w:val="24"/>
              </w:rPr>
              <w:t>( Get</w:t>
            </w:r>
            <w:proofErr w:type="gramEnd"/>
            <w:r w:rsidR="000B5CCC">
              <w:rPr>
                <w:rFonts w:ascii="Times New Roman Bold" w:hAnsi="Times New Roman Bold"/>
                <w:sz w:val="24"/>
              </w:rPr>
              <w:t xml:space="preserve"> Familiar with this)</w:t>
            </w:r>
          </w:p>
          <w:p w14:paraId="60213278" w14:textId="77777777" w:rsidR="005D5691" w:rsidRDefault="005D5691">
            <w:pPr>
              <w:pStyle w:val="MediumShading1-Accent51"/>
              <w:numPr>
                <w:ilvl w:val="0"/>
                <w:numId w:val="5"/>
              </w:numPr>
              <w:ind w:hanging="360"/>
              <w:rPr>
                <w:rFonts w:ascii="Times New Roman Bold" w:hAnsi="Times New Roman Bold"/>
                <w:sz w:val="24"/>
              </w:rPr>
            </w:pPr>
            <w:r>
              <w:rPr>
                <w:rFonts w:ascii="Times New Roman Bold" w:hAnsi="Times New Roman Bold"/>
                <w:sz w:val="24"/>
              </w:rPr>
              <w:t>Medical Clearance (PAR-Q)</w:t>
            </w:r>
          </w:p>
          <w:p w14:paraId="749A1F46" w14:textId="77777777" w:rsidR="005D5691" w:rsidRDefault="005D5691">
            <w:pPr>
              <w:pStyle w:val="MediumShading1-Accent51"/>
              <w:numPr>
                <w:ilvl w:val="0"/>
                <w:numId w:val="5"/>
              </w:numPr>
              <w:ind w:hanging="360"/>
              <w:rPr>
                <w:rFonts w:ascii="Times New Roman Bold" w:hAnsi="Times New Roman Bold"/>
                <w:sz w:val="24"/>
              </w:rPr>
            </w:pPr>
            <w:r>
              <w:rPr>
                <w:rFonts w:ascii="Times New Roman" w:hAnsi="Times New Roman"/>
                <w:sz w:val="24"/>
              </w:rPr>
              <w:t>Three days per week. Walk/Jogging 30 minutes per day: 5 minutes brisk walking as warm-up; Alternate 1.5 minutes jogging and 2 minutes walking; Resistance and stretch (optional) (</w:t>
            </w:r>
            <w:r>
              <w:rPr>
                <w:rFonts w:ascii="Times New Roman Bold" w:hAnsi="Times New Roman Bold"/>
                <w:sz w:val="24"/>
              </w:rPr>
              <w:t>Log in MapMyRun.com)</w:t>
            </w:r>
          </w:p>
          <w:p w14:paraId="57AEC008" w14:textId="77777777" w:rsidR="005D5691" w:rsidRDefault="005D5691">
            <w:pPr>
              <w:pStyle w:val="MediumShading1-Accent51"/>
              <w:ind w:left="360"/>
            </w:pPr>
          </w:p>
        </w:tc>
        <w:tc>
          <w:tcPr>
            <w:tcW w:w="1259" w:type="dxa"/>
            <w:tcBorders>
              <w:top w:val="single" w:sz="8" w:space="0" w:color="78C0D4"/>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6609D9A2" w14:textId="7AB8240C" w:rsidR="005D5691" w:rsidRDefault="005D5691" w:rsidP="008F73F3">
            <w:pPr>
              <w:pStyle w:val="MediumShading1-Accent51"/>
              <w:jc w:val="both"/>
              <w:rPr>
                <w:rFonts w:ascii="Times New Roman" w:hAnsi="Times New Roman"/>
                <w:sz w:val="24"/>
              </w:rPr>
            </w:pPr>
          </w:p>
          <w:p w14:paraId="054BE596" w14:textId="4BB35D78" w:rsidR="008F73F3" w:rsidRDefault="008F73F3" w:rsidP="008F73F3">
            <w:pPr>
              <w:pStyle w:val="MediumShading1-Accent51"/>
              <w:jc w:val="both"/>
              <w:rPr>
                <w:rFonts w:ascii="Times New Roman" w:hAnsi="Times New Roman"/>
                <w:sz w:val="24"/>
              </w:rPr>
            </w:pPr>
          </w:p>
          <w:p w14:paraId="3B15A45A" w14:textId="484EEFC7" w:rsidR="008F73F3" w:rsidRDefault="008F73F3" w:rsidP="008F73F3">
            <w:pPr>
              <w:pStyle w:val="MediumShading1-Accent51"/>
              <w:jc w:val="both"/>
              <w:rPr>
                <w:rFonts w:ascii="Times New Roman" w:hAnsi="Times New Roman"/>
                <w:sz w:val="24"/>
              </w:rPr>
            </w:pPr>
          </w:p>
          <w:p w14:paraId="08BBC679" w14:textId="77777777" w:rsidR="008F73F3" w:rsidRDefault="008F73F3" w:rsidP="008F73F3">
            <w:pPr>
              <w:pStyle w:val="MediumShading1-Accent51"/>
              <w:jc w:val="both"/>
              <w:rPr>
                <w:rFonts w:ascii="Times New Roman" w:hAnsi="Times New Roman"/>
                <w:sz w:val="24"/>
              </w:rPr>
            </w:pPr>
          </w:p>
          <w:p w14:paraId="22EEF6D1" w14:textId="77777777" w:rsidR="005D5691" w:rsidRDefault="005D5691">
            <w:pPr>
              <w:pStyle w:val="MediumShading1-Accent51"/>
              <w:numPr>
                <w:ilvl w:val="0"/>
                <w:numId w:val="6"/>
              </w:numPr>
              <w:ind w:hanging="360"/>
              <w:jc w:val="both"/>
              <w:rPr>
                <w:rFonts w:ascii="Times New Roman" w:hAnsi="Times New Roman"/>
                <w:sz w:val="24"/>
              </w:rPr>
            </w:pPr>
            <w:r>
              <w:rPr>
                <w:rFonts w:ascii="Times New Roman" w:hAnsi="Times New Roman"/>
                <w:sz w:val="24"/>
              </w:rPr>
              <w:t>5</w:t>
            </w:r>
          </w:p>
          <w:p w14:paraId="447F7708" w14:textId="77777777" w:rsidR="005D5691" w:rsidRDefault="005D5691" w:rsidP="003E241D">
            <w:pPr>
              <w:pStyle w:val="MediumShading1-Accent51"/>
              <w:jc w:val="both"/>
              <w:rPr>
                <w:rFonts w:ascii="Times New Roman" w:hAnsi="Times New Roman"/>
                <w:sz w:val="24"/>
              </w:rPr>
            </w:pPr>
          </w:p>
        </w:tc>
      </w:tr>
      <w:tr w:rsidR="005D5691" w14:paraId="0CC715C6" w14:textId="77777777" w:rsidTr="008F73F3">
        <w:trPr>
          <w:cantSplit/>
          <w:trHeight w:val="270"/>
        </w:trPr>
        <w:tc>
          <w:tcPr>
            <w:tcW w:w="1240" w:type="dxa"/>
            <w:vMerge w:val="restart"/>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326031A" w14:textId="77777777" w:rsidR="005D5691" w:rsidRDefault="005D5691">
            <w:pPr>
              <w:pStyle w:val="MediumShading1-Accent51"/>
              <w:jc w:val="center"/>
              <w:rPr>
                <w:sz w:val="24"/>
              </w:rPr>
            </w:pPr>
            <w:r>
              <w:rPr>
                <w:sz w:val="24"/>
              </w:rPr>
              <w:t>2</w:t>
            </w:r>
          </w:p>
          <w:p w14:paraId="5451B9BC" w14:textId="77777777" w:rsidR="005D5691" w:rsidRDefault="005D5691">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5E4F5177" w14:textId="112C873C" w:rsidR="005D5691" w:rsidRDefault="005D5691">
            <w:pPr>
              <w:pStyle w:val="MediumShading1-Accent51"/>
              <w:numPr>
                <w:ilvl w:val="0"/>
                <w:numId w:val="7"/>
              </w:numPr>
              <w:ind w:hanging="360"/>
              <w:rPr>
                <w:rFonts w:ascii="Times New Roman" w:hAnsi="Times New Roman"/>
                <w:sz w:val="24"/>
              </w:rPr>
            </w:pPr>
            <w:r>
              <w:rPr>
                <w:rFonts w:ascii="Times New Roman Bold" w:hAnsi="Times New Roman Bold"/>
                <w:sz w:val="24"/>
              </w:rPr>
              <w:t xml:space="preserve">Pretest: </w:t>
            </w:r>
            <w:proofErr w:type="gramStart"/>
            <w:r>
              <w:rPr>
                <w:rFonts w:ascii="Times New Roman" w:hAnsi="Times New Roman"/>
                <w:sz w:val="24"/>
              </w:rPr>
              <w:t>1</w:t>
            </w:r>
            <w:r w:rsidR="00BB522D">
              <w:rPr>
                <w:rFonts w:ascii="Times New Roman" w:hAnsi="Times New Roman"/>
                <w:sz w:val="24"/>
              </w:rPr>
              <w:t xml:space="preserve"> </w:t>
            </w:r>
            <w:r>
              <w:rPr>
                <w:rFonts w:ascii="Times New Roman" w:hAnsi="Times New Roman"/>
                <w:sz w:val="24"/>
              </w:rPr>
              <w:t>mile</w:t>
            </w:r>
            <w:proofErr w:type="gramEnd"/>
            <w:r>
              <w:rPr>
                <w:rFonts w:ascii="Times New Roman" w:hAnsi="Times New Roman"/>
                <w:sz w:val="24"/>
              </w:rPr>
              <w:t xml:space="preserve"> walking test</w:t>
            </w: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23F518DA" w14:textId="44D3D4DC" w:rsidR="005D5691" w:rsidRDefault="008F73F3">
            <w:pPr>
              <w:pStyle w:val="MediumShading1-Accent51"/>
              <w:numPr>
                <w:ilvl w:val="0"/>
                <w:numId w:val="8"/>
              </w:numPr>
              <w:ind w:hanging="360"/>
              <w:jc w:val="both"/>
              <w:rPr>
                <w:rFonts w:ascii="Times New Roman" w:hAnsi="Times New Roman"/>
                <w:sz w:val="24"/>
              </w:rPr>
            </w:pPr>
            <w:r>
              <w:rPr>
                <w:rFonts w:ascii="Times New Roman" w:hAnsi="Times New Roman"/>
                <w:sz w:val="24"/>
              </w:rPr>
              <w:t>5</w:t>
            </w:r>
          </w:p>
        </w:tc>
      </w:tr>
      <w:tr w:rsidR="005D5691" w14:paraId="24F2ECB2" w14:textId="77777777" w:rsidTr="008F73F3">
        <w:trPr>
          <w:cantSplit/>
          <w:trHeight w:val="240"/>
        </w:trPr>
        <w:tc>
          <w:tcPr>
            <w:tcW w:w="1240" w:type="dxa"/>
            <w:vMerge/>
            <w:tcBorders>
              <w:top w:val="single" w:sz="8" w:space="0" w:color="000000"/>
              <w:left w:val="single" w:sz="8" w:space="0" w:color="78C0D4"/>
              <w:bottom w:val="single" w:sz="8" w:space="0" w:color="000000"/>
              <w:right w:val="single" w:sz="8" w:space="0" w:color="78C0D4"/>
            </w:tcBorders>
            <w:shd w:val="clear" w:color="auto" w:fill="auto"/>
            <w:tcMar>
              <w:top w:w="0" w:type="dxa"/>
              <w:left w:w="0" w:type="dxa"/>
              <w:bottom w:w="0" w:type="dxa"/>
              <w:right w:w="0" w:type="dxa"/>
            </w:tcMar>
            <w:vAlign w:val="center"/>
          </w:tcPr>
          <w:p w14:paraId="4C9B17B5" w14:textId="77777777" w:rsidR="005D5691" w:rsidRDefault="005D5691">
            <w:pPr>
              <w:pStyle w:val="MediumShading1-Accent51"/>
              <w:jc w:val="cente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76E54C77" w14:textId="77777777" w:rsidR="005D5691" w:rsidRDefault="005D5691">
            <w:pPr>
              <w:pStyle w:val="MediumShading1-Accent51"/>
              <w:numPr>
                <w:ilvl w:val="0"/>
                <w:numId w:val="9"/>
              </w:numPr>
              <w:ind w:hanging="360"/>
              <w:rPr>
                <w:rFonts w:ascii="Times New Roman Bold" w:hAnsi="Times New Roman Bold"/>
                <w:sz w:val="24"/>
              </w:rPr>
            </w:pPr>
            <w:r>
              <w:rPr>
                <w:rFonts w:ascii="Times New Roman Bold" w:hAnsi="Times New Roman Bold"/>
                <w:sz w:val="24"/>
              </w:rPr>
              <w:t>Goal Setting</w:t>
            </w:r>
          </w:p>
          <w:p w14:paraId="74E95F3B" w14:textId="287DA30F" w:rsidR="008F73F3" w:rsidRDefault="008F73F3" w:rsidP="008F73F3">
            <w:pPr>
              <w:pStyle w:val="MediumShading1-Accent51"/>
              <w:ind w:left="360"/>
              <w:rPr>
                <w:rFonts w:ascii="Times New Roman Bold" w:hAnsi="Times New Roman Bold"/>
                <w:sz w:val="24"/>
              </w:rPr>
            </w:pP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7F74A87" w14:textId="77777777" w:rsidR="005D5691" w:rsidRDefault="005D5691">
            <w:pPr>
              <w:pStyle w:val="MediumShading1-Accent51"/>
              <w:numPr>
                <w:ilvl w:val="0"/>
                <w:numId w:val="10"/>
              </w:numPr>
              <w:ind w:hanging="360"/>
              <w:jc w:val="both"/>
              <w:rPr>
                <w:rFonts w:ascii="Times New Roman" w:hAnsi="Times New Roman"/>
                <w:sz w:val="24"/>
              </w:rPr>
            </w:pPr>
            <w:r>
              <w:rPr>
                <w:rFonts w:ascii="Times New Roman" w:hAnsi="Times New Roman"/>
                <w:sz w:val="24"/>
              </w:rPr>
              <w:t>5</w:t>
            </w:r>
          </w:p>
        </w:tc>
      </w:tr>
      <w:tr w:rsidR="005D5691" w14:paraId="38E0F0F5" w14:textId="77777777" w:rsidTr="008F73F3">
        <w:trPr>
          <w:cantSplit/>
          <w:trHeight w:val="1140"/>
        </w:trPr>
        <w:tc>
          <w:tcPr>
            <w:tcW w:w="1240" w:type="dxa"/>
            <w:vMerge/>
            <w:tcBorders>
              <w:top w:val="single" w:sz="8"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vAlign w:val="center"/>
          </w:tcPr>
          <w:p w14:paraId="166F1F5D" w14:textId="77777777" w:rsidR="005D5691" w:rsidRDefault="005D5691">
            <w:pPr>
              <w:pStyle w:val="MediumShading1-Accent51"/>
              <w:jc w:val="cente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1B8E534F" w14:textId="7B67FD66" w:rsidR="00100D1E" w:rsidRPr="00100D1E" w:rsidRDefault="008F73F3" w:rsidP="00100D1E">
            <w:pPr>
              <w:pStyle w:val="MediumShading1-Accent51"/>
              <w:numPr>
                <w:ilvl w:val="0"/>
                <w:numId w:val="11"/>
              </w:numPr>
              <w:ind w:hanging="360"/>
              <w:rPr>
                <w:rFonts w:ascii="Times New Roman Bold" w:hAnsi="Times New Roman Bold"/>
                <w:sz w:val="24"/>
              </w:rPr>
            </w:pPr>
            <w:r>
              <w:rPr>
                <w:rFonts w:ascii="Times New Roman" w:hAnsi="Times New Roman"/>
                <w:sz w:val="24"/>
              </w:rPr>
              <w:t>Three or Four days per week. Walk/Jogging 35 minutes per day: 5 minutes brisk walking as warm-up; Jogging 1.5 minutes—walking 1.5 minutes—jogging 3 minutes—walking 3 minutes—jogging 3 minutes—walking 1.5 minutes—jogging 5 minutes—walking 2.5 minutes—jogging 3 minutes-walking 1.5 minutes—jogging 5 minutes—walking 4.5 minutes; Resistance and stretch (optional) (</w:t>
            </w:r>
            <w:r>
              <w:rPr>
                <w:rFonts w:ascii="Times New Roman Bold" w:hAnsi="Times New Roman Bold"/>
                <w:sz w:val="24"/>
              </w:rPr>
              <w:t>Log in MapMyRun.com</w:t>
            </w:r>
            <w:r w:rsidR="00100D1E">
              <w:rPr>
                <w:rFonts w:ascii="Times New Roman Bold" w:hAnsi="Times New Roman Bold"/>
                <w:sz w:val="24"/>
              </w:rPr>
              <w:t>)</w:t>
            </w:r>
          </w:p>
          <w:p w14:paraId="4012FD30" w14:textId="313441D0" w:rsidR="00100D1E" w:rsidRDefault="00100D1E" w:rsidP="00100D1E">
            <w:pPr>
              <w:pStyle w:val="MediumShading1-Accent51"/>
              <w:ind w:left="360"/>
              <w:rPr>
                <w:rFonts w:ascii="Times New Roman Bold" w:hAnsi="Times New Roman Bold"/>
                <w:sz w:val="24"/>
              </w:rPr>
            </w:pP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3880270" w14:textId="7366B5DF" w:rsidR="005D5691" w:rsidRDefault="008F73F3">
            <w:pPr>
              <w:pStyle w:val="MediumShading1-Accent51"/>
              <w:numPr>
                <w:ilvl w:val="0"/>
                <w:numId w:val="12"/>
              </w:numPr>
              <w:ind w:hanging="360"/>
              <w:jc w:val="both"/>
              <w:rPr>
                <w:rFonts w:ascii="Times New Roman" w:hAnsi="Times New Roman"/>
                <w:sz w:val="24"/>
              </w:rPr>
            </w:pPr>
            <w:r>
              <w:rPr>
                <w:rFonts w:ascii="Times New Roman" w:hAnsi="Times New Roman"/>
                <w:sz w:val="24"/>
              </w:rPr>
              <w:t>10</w:t>
            </w:r>
          </w:p>
          <w:p w14:paraId="03D26107" w14:textId="77777777" w:rsidR="005D5691" w:rsidRDefault="005D5691">
            <w:pPr>
              <w:pStyle w:val="MediumShading1-Accent51"/>
              <w:ind w:left="360"/>
              <w:jc w:val="both"/>
            </w:pPr>
          </w:p>
        </w:tc>
      </w:tr>
      <w:tr w:rsidR="005D5691" w14:paraId="758BCAD8" w14:textId="77777777" w:rsidTr="008F73F3">
        <w:trPr>
          <w:cantSplit/>
          <w:trHeight w:val="2340"/>
        </w:trPr>
        <w:tc>
          <w:tcPr>
            <w:tcW w:w="12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2888AF50" w14:textId="77777777" w:rsidR="005D5691" w:rsidRDefault="005D5691">
            <w:pPr>
              <w:pStyle w:val="MediumShading1-Accent51"/>
              <w:jc w:val="center"/>
              <w:rPr>
                <w:sz w:val="24"/>
              </w:rPr>
            </w:pPr>
            <w:r>
              <w:rPr>
                <w:sz w:val="24"/>
              </w:rPr>
              <w:t>3</w:t>
            </w:r>
          </w:p>
          <w:p w14:paraId="1EBA4E68" w14:textId="77777777" w:rsidR="005D5691" w:rsidRDefault="005D5691">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5E858E0A" w14:textId="77777777" w:rsidR="00100D1E" w:rsidRPr="00100D1E" w:rsidRDefault="00100D1E" w:rsidP="00100D1E">
            <w:pPr>
              <w:pStyle w:val="MediumShading1-Accent51"/>
              <w:numPr>
                <w:ilvl w:val="0"/>
                <w:numId w:val="11"/>
              </w:numPr>
              <w:rPr>
                <w:rFonts w:ascii="Times New Roman Bold" w:hAnsi="Times New Roman Bold"/>
                <w:sz w:val="24"/>
              </w:rPr>
            </w:pPr>
            <w:r>
              <w:rPr>
                <w:rFonts w:ascii="Times New Roman" w:hAnsi="Times New Roman"/>
                <w:sz w:val="24"/>
              </w:rPr>
              <w:t>Three or Four days per week. Walk/Jogging 40 minutes per day: 5 minutes brisk walking as warm-up; Jogging 5 minutes—walking 3 minutes—jogging 5 minutes—walking 3 minutes—jogging 8 minutes—walking 3 minutes—jogging 5 minutes—walking 3 minutes; Resistance and stretch (optional)</w:t>
            </w:r>
          </w:p>
          <w:p w14:paraId="310A5A5C" w14:textId="77219607" w:rsidR="00100D1E" w:rsidRDefault="00100D1E" w:rsidP="00100D1E">
            <w:pPr>
              <w:pStyle w:val="MediumShading1-Accent51"/>
              <w:numPr>
                <w:ilvl w:val="0"/>
                <w:numId w:val="32"/>
              </w:numPr>
              <w:rPr>
                <w:rFonts w:ascii="Times New Roman Bold" w:hAnsi="Times New Roman Bold"/>
                <w:sz w:val="24"/>
              </w:rPr>
            </w:pPr>
            <w:r>
              <w:rPr>
                <w:rFonts w:ascii="Times New Roman" w:hAnsi="Times New Roman"/>
                <w:sz w:val="24"/>
              </w:rPr>
              <w:t xml:space="preserve"> (</w:t>
            </w:r>
            <w:r>
              <w:rPr>
                <w:rFonts w:ascii="Times New Roman Bold" w:hAnsi="Times New Roman Bold"/>
                <w:sz w:val="24"/>
              </w:rPr>
              <w:t>Log in MapMyRun.com)</w:t>
            </w:r>
          </w:p>
          <w:p w14:paraId="6C5EA40D" w14:textId="5321F520" w:rsidR="005D5691" w:rsidRDefault="005D5691" w:rsidP="00100D1E">
            <w:pPr>
              <w:pStyle w:val="MediumShading1-Accent51"/>
              <w:ind w:left="360"/>
              <w:rPr>
                <w:rFonts w:ascii="Times New Roman Bold" w:hAnsi="Times New Roman Bold"/>
                <w:sz w:val="24"/>
              </w:rPr>
            </w:pPr>
          </w:p>
        </w:tc>
        <w:tc>
          <w:tcPr>
            <w:tcW w:w="1259"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05C87060" w14:textId="36D6A556" w:rsidR="005D5691" w:rsidRDefault="008F73F3">
            <w:pPr>
              <w:pStyle w:val="MediumShading1-Accent51"/>
              <w:numPr>
                <w:ilvl w:val="0"/>
                <w:numId w:val="14"/>
              </w:numPr>
              <w:ind w:hanging="360"/>
              <w:jc w:val="both"/>
              <w:rPr>
                <w:rFonts w:ascii="Times New Roman" w:hAnsi="Times New Roman"/>
                <w:sz w:val="24"/>
              </w:rPr>
            </w:pPr>
            <w:r>
              <w:rPr>
                <w:rFonts w:ascii="Times New Roman" w:hAnsi="Times New Roman"/>
                <w:sz w:val="24"/>
              </w:rPr>
              <w:t>10</w:t>
            </w:r>
          </w:p>
        </w:tc>
      </w:tr>
      <w:tr w:rsidR="005D5691" w14:paraId="7F28FD1D" w14:textId="77777777" w:rsidTr="008F73F3">
        <w:trPr>
          <w:cantSplit/>
          <w:trHeight w:val="2340"/>
        </w:trPr>
        <w:tc>
          <w:tcPr>
            <w:tcW w:w="12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0EF1B49C" w14:textId="77777777" w:rsidR="005D5691" w:rsidRDefault="005D5691">
            <w:pPr>
              <w:pStyle w:val="MediumShading1-Accent51"/>
              <w:jc w:val="center"/>
              <w:rPr>
                <w:sz w:val="24"/>
              </w:rPr>
            </w:pPr>
            <w:r>
              <w:rPr>
                <w:sz w:val="24"/>
              </w:rPr>
              <w:t>4</w:t>
            </w:r>
          </w:p>
          <w:p w14:paraId="69AA8D20" w14:textId="77777777" w:rsidR="005D5691" w:rsidRDefault="005D5691">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7BB437C0" w14:textId="77777777" w:rsidR="00100D1E" w:rsidRPr="00100D1E" w:rsidRDefault="00100D1E" w:rsidP="00100D1E">
            <w:pPr>
              <w:pStyle w:val="MediumShading1-Accent51"/>
              <w:numPr>
                <w:ilvl w:val="0"/>
                <w:numId w:val="32"/>
              </w:numPr>
              <w:rPr>
                <w:rFonts w:ascii="Times New Roman Bold" w:hAnsi="Times New Roman Bold"/>
                <w:sz w:val="24"/>
              </w:rPr>
            </w:pPr>
            <w:r>
              <w:rPr>
                <w:rFonts w:ascii="Times New Roman" w:hAnsi="Times New Roman"/>
                <w:sz w:val="24"/>
              </w:rPr>
              <w:t xml:space="preserve">Three or Four days per week. Walk/Jogging 40 minutes per day: 5 minutes brisk walking as warm-up; Jogging 5 minutes—walking 3 minutes—jogging 5 minutes—walking 3 minutes—jogging 8 minutes—walking 3 minutes—jogging 5 minutes—walking 3 minutes; Resistance and stretch (optional) </w:t>
            </w:r>
          </w:p>
          <w:p w14:paraId="4EF4F744" w14:textId="0C6AE3DC" w:rsidR="005D5691" w:rsidRDefault="00100D1E" w:rsidP="00100D1E">
            <w:pPr>
              <w:pStyle w:val="MediumShading1-Accent51"/>
              <w:numPr>
                <w:ilvl w:val="0"/>
                <w:numId w:val="32"/>
              </w:numPr>
              <w:rPr>
                <w:rFonts w:ascii="Times New Roman Bold" w:hAnsi="Times New Roman Bold"/>
                <w:sz w:val="24"/>
              </w:rPr>
            </w:pPr>
            <w:r>
              <w:rPr>
                <w:rFonts w:ascii="Times New Roman" w:hAnsi="Times New Roman"/>
                <w:sz w:val="24"/>
              </w:rPr>
              <w:t>(</w:t>
            </w:r>
            <w:r>
              <w:rPr>
                <w:rFonts w:ascii="Times New Roman Bold" w:hAnsi="Times New Roman Bold"/>
                <w:sz w:val="24"/>
              </w:rPr>
              <w:t>Log in MapMyRun.com)</w:t>
            </w: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26BEC219" w14:textId="03625F5B" w:rsidR="005D5691" w:rsidRDefault="008F73F3">
            <w:pPr>
              <w:pStyle w:val="MediumShading1-Accent51"/>
              <w:numPr>
                <w:ilvl w:val="0"/>
                <w:numId w:val="16"/>
              </w:numPr>
              <w:ind w:hanging="360"/>
              <w:jc w:val="both"/>
              <w:rPr>
                <w:rFonts w:ascii="Times New Roman" w:hAnsi="Times New Roman"/>
                <w:sz w:val="24"/>
              </w:rPr>
            </w:pPr>
            <w:r>
              <w:rPr>
                <w:rFonts w:ascii="Times New Roman" w:hAnsi="Times New Roman"/>
                <w:sz w:val="24"/>
              </w:rPr>
              <w:t>10</w:t>
            </w:r>
          </w:p>
        </w:tc>
      </w:tr>
      <w:tr w:rsidR="005D5691" w14:paraId="78DC0BB6" w14:textId="77777777" w:rsidTr="008F73F3">
        <w:trPr>
          <w:cantSplit/>
          <w:trHeight w:val="2040"/>
        </w:trPr>
        <w:tc>
          <w:tcPr>
            <w:tcW w:w="12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62833F0A" w14:textId="77777777" w:rsidR="005D5691" w:rsidRDefault="005D5691">
            <w:pPr>
              <w:pStyle w:val="MediumShading1-Accent51"/>
              <w:jc w:val="center"/>
              <w:rPr>
                <w:sz w:val="24"/>
              </w:rPr>
            </w:pPr>
            <w:r>
              <w:rPr>
                <w:sz w:val="24"/>
              </w:rPr>
              <w:lastRenderedPageBreak/>
              <w:t>5</w:t>
            </w:r>
          </w:p>
          <w:p w14:paraId="60164610" w14:textId="77777777" w:rsidR="005D5691" w:rsidRDefault="005D5691">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506B4EE2" w14:textId="10DB81FA" w:rsidR="005D5691" w:rsidRDefault="00100D1E" w:rsidP="00100D1E">
            <w:pPr>
              <w:pStyle w:val="MediumShading1-Accent51"/>
              <w:numPr>
                <w:ilvl w:val="0"/>
                <w:numId w:val="33"/>
              </w:numPr>
            </w:pPr>
            <w:r>
              <w:rPr>
                <w:rFonts w:ascii="Times New Roman" w:hAnsi="Times New Roman"/>
                <w:sz w:val="24"/>
              </w:rPr>
              <w:t>Three to Five days per week. Walk/Jogging 45 minutes per day: 5 minutes brisk walking as warm-up; Easy jogging (conversational pace) 5 minutes—jogging at steady state effort for 25 minutes—easy jogging (conversational pace) 5 minutes—walking 5 minutes; Resistance and stretch (optional) (</w:t>
            </w:r>
            <w:r>
              <w:rPr>
                <w:rFonts w:ascii="Times New Roman Bold" w:hAnsi="Times New Roman Bold"/>
                <w:sz w:val="24"/>
              </w:rPr>
              <w:t>Log in MapMyRun.com)</w:t>
            </w:r>
          </w:p>
        </w:tc>
        <w:tc>
          <w:tcPr>
            <w:tcW w:w="1259"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3FBE0BEB" w14:textId="2E83E876" w:rsidR="005D5691" w:rsidRDefault="008F73F3">
            <w:pPr>
              <w:pStyle w:val="MediumShading1-Accent51"/>
              <w:numPr>
                <w:ilvl w:val="0"/>
                <w:numId w:val="18"/>
              </w:numPr>
              <w:ind w:hanging="360"/>
              <w:jc w:val="both"/>
              <w:rPr>
                <w:rFonts w:ascii="Times New Roman" w:hAnsi="Times New Roman"/>
                <w:sz w:val="24"/>
              </w:rPr>
            </w:pPr>
            <w:r>
              <w:rPr>
                <w:rFonts w:ascii="Times New Roman" w:hAnsi="Times New Roman"/>
                <w:sz w:val="24"/>
              </w:rPr>
              <w:t>10</w:t>
            </w:r>
          </w:p>
        </w:tc>
      </w:tr>
      <w:tr w:rsidR="00100D1E" w14:paraId="26539F67" w14:textId="77777777" w:rsidTr="008F73F3">
        <w:trPr>
          <w:cantSplit/>
          <w:trHeight w:val="1740"/>
        </w:trPr>
        <w:tc>
          <w:tcPr>
            <w:tcW w:w="12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2CBA410D" w14:textId="77777777" w:rsidR="00100D1E" w:rsidRDefault="00100D1E" w:rsidP="00100D1E">
            <w:pPr>
              <w:pStyle w:val="MediumShading1-Accent51"/>
              <w:jc w:val="center"/>
              <w:rPr>
                <w:sz w:val="24"/>
              </w:rPr>
            </w:pPr>
            <w:r>
              <w:rPr>
                <w:sz w:val="24"/>
              </w:rPr>
              <w:t>6</w:t>
            </w:r>
          </w:p>
          <w:p w14:paraId="005E53FD" w14:textId="77777777" w:rsidR="00100D1E" w:rsidRDefault="00100D1E" w:rsidP="00100D1E">
            <w:pPr>
              <w:pStyle w:val="MediumShading1-Accent51"/>
              <w:jc w:val="center"/>
              <w:rPr>
                <w:sz w:val="24"/>
              </w:rPr>
            </w:pPr>
          </w:p>
        </w:tc>
        <w:tc>
          <w:tcPr>
            <w:tcW w:w="6840"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3DC8B03B" w14:textId="7272B2D3" w:rsidR="00100D1E" w:rsidRDefault="00100D1E" w:rsidP="00100D1E">
            <w:pPr>
              <w:pStyle w:val="MediumShading1-Accent51"/>
              <w:numPr>
                <w:ilvl w:val="0"/>
                <w:numId w:val="33"/>
              </w:numPr>
              <w:rPr>
                <w:rFonts w:ascii="Times New Roman Bold" w:hAnsi="Times New Roman Bold"/>
                <w:sz w:val="24"/>
              </w:rPr>
            </w:pPr>
            <w:r>
              <w:rPr>
                <w:rFonts w:ascii="Times New Roman" w:hAnsi="Times New Roman"/>
                <w:sz w:val="24"/>
              </w:rPr>
              <w:t>Three to Five days per week. Walk/Jogging 45 minutes per day: 5 minutes brisk walking as warm-up; Easy jogging (conversational pace) 5 minutes—jogging at steady state effort for 25 minutes—easy jogging (conversational pace) 5 minutes—walking 5 minutes; Resistance and stretch (optional) (</w:t>
            </w:r>
            <w:r>
              <w:rPr>
                <w:rFonts w:ascii="Times New Roman Bold" w:hAnsi="Times New Roman Bold"/>
                <w:sz w:val="24"/>
              </w:rPr>
              <w:t>Log in MapMyRun.com)</w:t>
            </w:r>
          </w:p>
        </w:tc>
        <w:tc>
          <w:tcPr>
            <w:tcW w:w="1259" w:type="dxa"/>
            <w:tcBorders>
              <w:top w:val="none" w:sz="16" w:space="0" w:color="000000"/>
              <w:left w:val="single" w:sz="8" w:space="0" w:color="78C0D4"/>
              <w:bottom w:val="none" w:sz="16" w:space="0" w:color="000000"/>
              <w:right w:val="single" w:sz="8" w:space="0" w:color="78C0D4"/>
            </w:tcBorders>
            <w:shd w:val="clear" w:color="auto" w:fill="auto"/>
            <w:tcMar>
              <w:top w:w="0" w:type="dxa"/>
              <w:left w:w="0" w:type="dxa"/>
              <w:bottom w:w="0" w:type="dxa"/>
              <w:right w:w="0" w:type="dxa"/>
            </w:tcMar>
          </w:tcPr>
          <w:p w14:paraId="571D9E6D" w14:textId="17050888" w:rsidR="00100D1E" w:rsidRDefault="00100D1E" w:rsidP="00100D1E">
            <w:pPr>
              <w:pStyle w:val="MediumShading1-Accent51"/>
              <w:numPr>
                <w:ilvl w:val="0"/>
                <w:numId w:val="20"/>
              </w:numPr>
              <w:ind w:hanging="360"/>
              <w:jc w:val="both"/>
              <w:rPr>
                <w:rFonts w:ascii="Times New Roman" w:hAnsi="Times New Roman"/>
                <w:sz w:val="24"/>
              </w:rPr>
            </w:pPr>
            <w:r>
              <w:rPr>
                <w:rFonts w:ascii="Times New Roman" w:hAnsi="Times New Roman"/>
                <w:sz w:val="24"/>
              </w:rPr>
              <w:t>10</w:t>
            </w:r>
          </w:p>
        </w:tc>
      </w:tr>
      <w:tr w:rsidR="00100D1E" w14:paraId="36492408" w14:textId="77777777" w:rsidTr="00D34099">
        <w:trPr>
          <w:cantSplit/>
          <w:trHeight w:val="1740"/>
        </w:trPr>
        <w:tc>
          <w:tcPr>
            <w:tcW w:w="1240"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71170A28" w14:textId="77777777" w:rsidR="00100D1E" w:rsidRDefault="00100D1E" w:rsidP="00100D1E">
            <w:pPr>
              <w:pStyle w:val="MediumShading1-Accent51"/>
              <w:jc w:val="center"/>
              <w:rPr>
                <w:sz w:val="24"/>
              </w:rPr>
            </w:pPr>
            <w:r>
              <w:rPr>
                <w:sz w:val="24"/>
              </w:rPr>
              <w:t>7</w:t>
            </w:r>
          </w:p>
          <w:p w14:paraId="1BED9546" w14:textId="77777777" w:rsidR="00100D1E" w:rsidRDefault="00100D1E" w:rsidP="00100D1E">
            <w:pPr>
              <w:pStyle w:val="MediumShading1-Accent51"/>
              <w:jc w:val="center"/>
              <w:rPr>
                <w:sz w:val="24"/>
              </w:rPr>
            </w:pPr>
          </w:p>
        </w:tc>
        <w:tc>
          <w:tcPr>
            <w:tcW w:w="6840" w:type="dxa"/>
            <w:tcBorders>
              <w:top w:val="none" w:sz="16" w:space="0" w:color="000000"/>
              <w:left w:val="single" w:sz="8" w:space="0" w:color="78C0D4"/>
              <w:right w:val="single" w:sz="8" w:space="0" w:color="78C0D4"/>
            </w:tcBorders>
            <w:shd w:val="clear" w:color="auto" w:fill="D2EAF1"/>
            <w:tcMar>
              <w:top w:w="0" w:type="dxa"/>
              <w:left w:w="0" w:type="dxa"/>
              <w:bottom w:w="0" w:type="dxa"/>
              <w:right w:w="0" w:type="dxa"/>
            </w:tcMar>
          </w:tcPr>
          <w:p w14:paraId="048451E9" w14:textId="7A35E1BC" w:rsidR="00100D1E" w:rsidRDefault="00D34099" w:rsidP="00D34099">
            <w:pPr>
              <w:pStyle w:val="MediumShading1-Accent51"/>
              <w:numPr>
                <w:ilvl w:val="0"/>
                <w:numId w:val="33"/>
              </w:numPr>
              <w:rPr>
                <w:rFonts w:ascii="Times New Roman Bold" w:hAnsi="Times New Roman Bold"/>
                <w:sz w:val="24"/>
              </w:rPr>
            </w:pPr>
            <w:r>
              <w:rPr>
                <w:rFonts w:ascii="Times New Roman" w:hAnsi="Times New Roman"/>
                <w:sz w:val="24"/>
              </w:rPr>
              <w:t>Three to Five days per week. Walk/Jogging 50 minutes per day: 5 minutes brisk walking as warm-up; Easy jogging (conversational pace) 5 minutes—jogging at steady state effort for 30 minutes—easy jogging (conversational pace) 5 minutes—walking 5 minutes; Resistance and stretch (optional) (</w:t>
            </w:r>
            <w:r>
              <w:rPr>
                <w:rFonts w:ascii="Times New Roman Bold" w:hAnsi="Times New Roman Bold"/>
                <w:sz w:val="24"/>
              </w:rPr>
              <w:t>Log in MapMyRun.com)</w:t>
            </w:r>
          </w:p>
        </w:tc>
        <w:tc>
          <w:tcPr>
            <w:tcW w:w="1259" w:type="dxa"/>
            <w:tcBorders>
              <w:top w:val="none" w:sz="16" w:space="0" w:color="000000"/>
              <w:left w:val="single" w:sz="8" w:space="0" w:color="78C0D4"/>
              <w:bottom w:val="none" w:sz="16" w:space="0" w:color="000000"/>
              <w:right w:val="single" w:sz="8" w:space="0" w:color="78C0D4"/>
            </w:tcBorders>
            <w:shd w:val="clear" w:color="auto" w:fill="D2EAF1"/>
            <w:tcMar>
              <w:top w:w="0" w:type="dxa"/>
              <w:left w:w="0" w:type="dxa"/>
              <w:bottom w:w="0" w:type="dxa"/>
              <w:right w:w="0" w:type="dxa"/>
            </w:tcMar>
          </w:tcPr>
          <w:p w14:paraId="634702F4" w14:textId="674C5603" w:rsidR="00100D1E" w:rsidRDefault="00100D1E" w:rsidP="00100D1E">
            <w:pPr>
              <w:pStyle w:val="MediumShading1-Accent51"/>
              <w:numPr>
                <w:ilvl w:val="0"/>
                <w:numId w:val="22"/>
              </w:numPr>
              <w:ind w:hanging="360"/>
              <w:jc w:val="both"/>
              <w:rPr>
                <w:rFonts w:ascii="Times New Roman" w:hAnsi="Times New Roman"/>
                <w:sz w:val="24"/>
              </w:rPr>
            </w:pPr>
            <w:r>
              <w:rPr>
                <w:rFonts w:ascii="Times New Roman" w:hAnsi="Times New Roman"/>
                <w:sz w:val="24"/>
              </w:rPr>
              <w:t>10</w:t>
            </w:r>
          </w:p>
        </w:tc>
      </w:tr>
      <w:tr w:rsidR="00100D1E" w14:paraId="2A173D2E" w14:textId="77777777" w:rsidTr="00D34099">
        <w:trPr>
          <w:cantSplit/>
          <w:trHeight w:val="1740"/>
        </w:trPr>
        <w:tc>
          <w:tcPr>
            <w:tcW w:w="1240" w:type="dxa"/>
            <w:tcBorders>
              <w:top w:val="none" w:sz="16" w:space="0" w:color="000000"/>
              <w:left w:val="single" w:sz="8" w:space="0" w:color="78C0D4"/>
              <w:bottom w:val="single" w:sz="4" w:space="0" w:color="auto"/>
              <w:right w:val="single" w:sz="8" w:space="0" w:color="78C0D4"/>
            </w:tcBorders>
            <w:shd w:val="clear" w:color="auto" w:fill="auto"/>
            <w:tcMar>
              <w:top w:w="0" w:type="dxa"/>
              <w:left w:w="0" w:type="dxa"/>
              <w:bottom w:w="0" w:type="dxa"/>
              <w:right w:w="0" w:type="dxa"/>
            </w:tcMar>
          </w:tcPr>
          <w:p w14:paraId="2EF81522" w14:textId="77777777" w:rsidR="00100D1E" w:rsidRDefault="00100D1E" w:rsidP="00100D1E">
            <w:pPr>
              <w:pStyle w:val="MediumShading1-Accent51"/>
              <w:jc w:val="center"/>
              <w:rPr>
                <w:sz w:val="24"/>
              </w:rPr>
            </w:pPr>
            <w:r>
              <w:rPr>
                <w:sz w:val="24"/>
              </w:rPr>
              <w:t>8</w:t>
            </w:r>
          </w:p>
          <w:p w14:paraId="7E4F851A" w14:textId="77777777" w:rsidR="00100D1E" w:rsidRDefault="00100D1E" w:rsidP="00100D1E">
            <w:pPr>
              <w:pStyle w:val="MediumShading1-Accent51"/>
              <w:jc w:val="center"/>
              <w:rPr>
                <w:sz w:val="24"/>
              </w:rPr>
            </w:pPr>
          </w:p>
        </w:tc>
        <w:tc>
          <w:tcPr>
            <w:tcW w:w="6840" w:type="dxa"/>
            <w:tcBorders>
              <w:left w:val="single" w:sz="8" w:space="0" w:color="78C0D4"/>
              <w:bottom w:val="single" w:sz="4" w:space="0" w:color="auto"/>
              <w:right w:val="single" w:sz="8" w:space="0" w:color="78C0D4"/>
            </w:tcBorders>
            <w:shd w:val="clear" w:color="auto" w:fill="auto"/>
            <w:tcMar>
              <w:top w:w="0" w:type="dxa"/>
              <w:left w:w="0" w:type="dxa"/>
              <w:bottom w:w="0" w:type="dxa"/>
              <w:right w:w="0" w:type="dxa"/>
            </w:tcMar>
          </w:tcPr>
          <w:p w14:paraId="70DC921F" w14:textId="67A15A47" w:rsidR="00100D1E" w:rsidRPr="008F73F3" w:rsidRDefault="00100D1E" w:rsidP="00100D1E">
            <w:pPr>
              <w:pStyle w:val="MediumShading1-Accent51"/>
              <w:numPr>
                <w:ilvl w:val="0"/>
                <w:numId w:val="29"/>
              </w:numPr>
              <w:ind w:hanging="360"/>
              <w:rPr>
                <w:rFonts w:ascii="Times New Roman Bold" w:hAnsi="Times New Roman Bold"/>
                <w:sz w:val="24"/>
              </w:rPr>
            </w:pPr>
            <w:r>
              <w:rPr>
                <w:rFonts w:ascii="Times New Roman Bold" w:hAnsi="Times New Roman Bold"/>
                <w:sz w:val="24"/>
              </w:rPr>
              <w:t xml:space="preserve">Posttest: </w:t>
            </w:r>
            <w:r>
              <w:rPr>
                <w:rFonts w:ascii="Times New Roman" w:hAnsi="Times New Roman"/>
                <w:sz w:val="24"/>
              </w:rPr>
              <w:t>1.5mile run test</w:t>
            </w:r>
          </w:p>
          <w:p w14:paraId="341139C0" w14:textId="77777777" w:rsidR="00100D1E" w:rsidRDefault="00100D1E" w:rsidP="00100D1E">
            <w:pPr>
              <w:pStyle w:val="MediumShading1-Accent51"/>
              <w:ind w:left="360"/>
              <w:rPr>
                <w:rFonts w:ascii="Times New Roman Bold" w:hAnsi="Times New Roman Bold"/>
                <w:sz w:val="24"/>
              </w:rPr>
            </w:pPr>
          </w:p>
          <w:p w14:paraId="58DE9C35" w14:textId="13E13A11" w:rsidR="00100D1E" w:rsidRDefault="00100D1E" w:rsidP="00100D1E">
            <w:pPr>
              <w:pStyle w:val="MediumShading1-Accent51"/>
              <w:numPr>
                <w:ilvl w:val="0"/>
                <w:numId w:val="29"/>
              </w:numPr>
              <w:ind w:hanging="360"/>
              <w:rPr>
                <w:rFonts w:ascii="Times New Roman Bold" w:hAnsi="Times New Roman Bold"/>
                <w:sz w:val="24"/>
              </w:rPr>
            </w:pPr>
            <w:r>
              <w:rPr>
                <w:rFonts w:ascii="Times New Roman Bold" w:hAnsi="Times New Roman Bold"/>
                <w:sz w:val="24"/>
              </w:rPr>
              <w:t>Final Exam</w:t>
            </w:r>
          </w:p>
          <w:p w14:paraId="427D644F" w14:textId="77777777" w:rsidR="00100D1E" w:rsidRDefault="00100D1E" w:rsidP="00100D1E">
            <w:pPr>
              <w:pStyle w:val="MediumShading1-Accent51"/>
              <w:rPr>
                <w:rFonts w:ascii="Times New Roman Bold" w:hAnsi="Times New Roman Bold"/>
                <w:sz w:val="24"/>
              </w:rPr>
            </w:pPr>
          </w:p>
          <w:p w14:paraId="4BB228C9" w14:textId="4FC8785D" w:rsidR="00100D1E" w:rsidRPr="00D34099" w:rsidRDefault="00100D1E" w:rsidP="00100D1E">
            <w:pPr>
              <w:pStyle w:val="MediumShading1-Accent51"/>
              <w:numPr>
                <w:ilvl w:val="0"/>
                <w:numId w:val="23"/>
              </w:numPr>
              <w:ind w:hanging="360"/>
              <w:rPr>
                <w:rFonts w:ascii="Times New Roman Bold" w:hAnsi="Times New Roman Bold"/>
                <w:b/>
                <w:bCs/>
                <w:sz w:val="24"/>
              </w:rPr>
            </w:pPr>
            <w:r w:rsidRPr="00D34099">
              <w:rPr>
                <w:rFonts w:ascii="Calibri" w:hAnsi="Calibri"/>
                <w:b/>
                <w:bCs/>
                <w:sz w:val="24"/>
              </w:rPr>
              <w:t>Final log</w:t>
            </w:r>
            <w:r w:rsidR="00D34099">
              <w:rPr>
                <w:rFonts w:ascii="Calibri" w:hAnsi="Calibri"/>
                <w:b/>
                <w:bCs/>
                <w:sz w:val="24"/>
              </w:rPr>
              <w:t xml:space="preserve"> (Can log your Post Test)</w:t>
            </w:r>
          </w:p>
        </w:tc>
        <w:tc>
          <w:tcPr>
            <w:tcW w:w="1259" w:type="dxa"/>
            <w:tcBorders>
              <w:top w:val="none" w:sz="16" w:space="0" w:color="000000"/>
              <w:left w:val="single" w:sz="8" w:space="0" w:color="78C0D4"/>
              <w:bottom w:val="single" w:sz="4" w:space="0" w:color="auto"/>
              <w:right w:val="single" w:sz="8" w:space="0" w:color="78C0D4"/>
            </w:tcBorders>
            <w:shd w:val="clear" w:color="auto" w:fill="auto"/>
            <w:tcMar>
              <w:top w:w="0" w:type="dxa"/>
              <w:left w:w="0" w:type="dxa"/>
              <w:bottom w:w="0" w:type="dxa"/>
              <w:right w:w="0" w:type="dxa"/>
            </w:tcMar>
          </w:tcPr>
          <w:p w14:paraId="2A5C166A" w14:textId="0097F2C6" w:rsidR="00100D1E" w:rsidRDefault="00100D1E" w:rsidP="00100D1E">
            <w:pPr>
              <w:pStyle w:val="MediumShading1-Accent51"/>
              <w:numPr>
                <w:ilvl w:val="0"/>
                <w:numId w:val="24"/>
              </w:numPr>
              <w:ind w:hanging="360"/>
              <w:jc w:val="both"/>
              <w:rPr>
                <w:rFonts w:ascii="Times New Roman" w:hAnsi="Times New Roman"/>
                <w:sz w:val="24"/>
              </w:rPr>
            </w:pPr>
            <w:r>
              <w:rPr>
                <w:rFonts w:ascii="Times New Roman" w:hAnsi="Times New Roman"/>
                <w:sz w:val="24"/>
              </w:rPr>
              <w:t>5</w:t>
            </w:r>
          </w:p>
          <w:p w14:paraId="60494E59" w14:textId="77777777" w:rsidR="00100D1E" w:rsidRDefault="00100D1E" w:rsidP="00100D1E">
            <w:pPr>
              <w:pStyle w:val="MediumShading1-Accent51"/>
              <w:ind w:left="360"/>
              <w:jc w:val="both"/>
              <w:rPr>
                <w:rFonts w:ascii="Times New Roman" w:hAnsi="Times New Roman"/>
                <w:sz w:val="24"/>
              </w:rPr>
            </w:pPr>
          </w:p>
          <w:p w14:paraId="0A126745" w14:textId="774FA3EA" w:rsidR="00100D1E" w:rsidRDefault="00100D1E" w:rsidP="00100D1E">
            <w:pPr>
              <w:pStyle w:val="MediumShading1-Accent51"/>
              <w:numPr>
                <w:ilvl w:val="0"/>
                <w:numId w:val="24"/>
              </w:numPr>
              <w:ind w:hanging="360"/>
              <w:jc w:val="both"/>
              <w:rPr>
                <w:rFonts w:ascii="Times New Roman" w:hAnsi="Times New Roman"/>
                <w:sz w:val="24"/>
              </w:rPr>
            </w:pPr>
            <w:r>
              <w:rPr>
                <w:rFonts w:ascii="Times New Roman" w:hAnsi="Times New Roman"/>
                <w:sz w:val="24"/>
              </w:rPr>
              <w:t>10</w:t>
            </w:r>
          </w:p>
          <w:p w14:paraId="45504FC7" w14:textId="77777777" w:rsidR="00100D1E" w:rsidRDefault="00100D1E" w:rsidP="00100D1E">
            <w:pPr>
              <w:pStyle w:val="MediumShading1-Accent51"/>
              <w:jc w:val="both"/>
              <w:rPr>
                <w:rFonts w:ascii="Times New Roman" w:hAnsi="Times New Roman"/>
                <w:sz w:val="24"/>
              </w:rPr>
            </w:pPr>
          </w:p>
          <w:p w14:paraId="0CD3880E" w14:textId="33693EF7" w:rsidR="00100D1E" w:rsidRDefault="00100D1E" w:rsidP="00100D1E">
            <w:pPr>
              <w:pStyle w:val="MediumShading1-Accent51"/>
              <w:numPr>
                <w:ilvl w:val="0"/>
                <w:numId w:val="24"/>
              </w:numPr>
              <w:ind w:hanging="360"/>
              <w:jc w:val="both"/>
              <w:rPr>
                <w:rFonts w:ascii="Times New Roman" w:hAnsi="Times New Roman"/>
                <w:sz w:val="24"/>
              </w:rPr>
            </w:pPr>
            <w:r>
              <w:rPr>
                <w:rFonts w:ascii="Times New Roman" w:hAnsi="Times New Roman"/>
                <w:sz w:val="24"/>
              </w:rPr>
              <w:t>10</w:t>
            </w:r>
          </w:p>
        </w:tc>
      </w:tr>
    </w:tbl>
    <w:p w14:paraId="22154481" w14:textId="77777777" w:rsidR="005D5691" w:rsidRDefault="005D5691">
      <w:pPr>
        <w:pStyle w:val="FreeForm"/>
        <w:rPr>
          <w:b/>
          <w:sz w:val="24"/>
        </w:rPr>
      </w:pPr>
    </w:p>
    <w:p w14:paraId="24F1BCA4" w14:textId="77777777" w:rsidR="005D5691" w:rsidRDefault="005D5691">
      <w:pPr>
        <w:jc w:val="both"/>
        <w:rPr>
          <w:rFonts w:ascii="Times New Roman Bold" w:hAnsi="Times New Roman Bold"/>
          <w:sz w:val="24"/>
        </w:rPr>
      </w:pPr>
    </w:p>
    <w:p w14:paraId="68DEA6C2" w14:textId="77777777" w:rsidR="005D5691" w:rsidRDefault="005D5691"/>
    <w:p w14:paraId="40B04FBF" w14:textId="77777777" w:rsidR="005D5691" w:rsidRDefault="005D5691">
      <w:pPr>
        <w:jc w:val="both"/>
        <w:rPr>
          <w:rFonts w:ascii="Times New Roman Bold" w:hAnsi="Times New Roman Bold"/>
          <w:sz w:val="24"/>
        </w:rPr>
      </w:pPr>
    </w:p>
    <w:p w14:paraId="46F0221C" w14:textId="77777777" w:rsidR="005D5691" w:rsidRDefault="005D5691">
      <w:pPr>
        <w:rPr>
          <w:rFonts w:eastAsia="Times New Roman"/>
          <w:color w:val="auto"/>
          <w:lang w:bidi="x-none"/>
        </w:rPr>
      </w:pPr>
    </w:p>
    <w:sectPr w:rsidR="005D5691">
      <w:headerReference w:type="even" r:id="rId10"/>
      <w:headerReference w:type="default" r:id="rId11"/>
      <w:footerReference w:type="even" r:id="rId12"/>
      <w:footerReference w:type="default" r:id="rId13"/>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4207B" w14:textId="77777777" w:rsidR="007F1709" w:rsidRDefault="007F1709">
      <w:r>
        <w:separator/>
      </w:r>
    </w:p>
  </w:endnote>
  <w:endnote w:type="continuationSeparator" w:id="0">
    <w:p w14:paraId="38F20C49" w14:textId="77777777" w:rsidR="007F1709" w:rsidRDefault="007F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ヒラギノ角ゴ Pro W3">
    <w:altName w:val="Cambria"/>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default"/>
  </w:font>
  <w:font w:name="Times New Roman Bold Italic">
    <w:altName w:val="Times New Roman"/>
    <w:panose1 w:val="020207030605050903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ACBFE" w14:textId="77777777" w:rsidR="005D5691" w:rsidRDefault="005D5691">
    <w:pPr>
      <w:pStyle w:val="Footer1"/>
      <w:tabs>
        <w:tab w:val="clear" w:pos="9360"/>
        <w:tab w:val="right" w:pos="9340"/>
      </w:tabs>
      <w:jc w:val="right"/>
    </w:pPr>
    <w:r>
      <w:fldChar w:fldCharType="begin"/>
    </w:r>
    <w:r>
      <w:instrText xml:space="preserve"> PAGE </w:instrText>
    </w:r>
    <w:r>
      <w:fldChar w:fldCharType="separate"/>
    </w:r>
    <w:r w:rsidR="00DA4BC2">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09139" w14:textId="77777777" w:rsidR="005D5691" w:rsidRDefault="005D5691">
    <w:pPr>
      <w:pStyle w:val="Footer1"/>
      <w:tabs>
        <w:tab w:val="clear" w:pos="9360"/>
        <w:tab w:val="right" w:pos="9340"/>
      </w:tabs>
      <w:jc w:val="right"/>
    </w:pPr>
    <w:r>
      <w:fldChar w:fldCharType="begin"/>
    </w:r>
    <w:r>
      <w:instrText xml:space="preserve"> PAGE </w:instrText>
    </w:r>
    <w:r>
      <w:fldChar w:fldCharType="separate"/>
    </w:r>
    <w:r w:rsidR="00DA4BC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DDF83" w14:textId="77777777" w:rsidR="007F1709" w:rsidRDefault="007F1709">
      <w:r>
        <w:separator/>
      </w:r>
    </w:p>
  </w:footnote>
  <w:footnote w:type="continuationSeparator" w:id="0">
    <w:p w14:paraId="3C2E30C8" w14:textId="77777777" w:rsidR="007F1709" w:rsidRDefault="007F1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2440D" w14:textId="77777777" w:rsidR="005D5691" w:rsidRDefault="005D5691">
    <w:pPr>
      <w:pStyle w:val="FreeForm"/>
      <w:rPr>
        <w:rFonts w:ascii="Times New Roman" w:eastAsia="Times New Roman" w:hAnsi="Times New Roman"/>
        <w:color w:val="auto"/>
        <w:sz w:val="20"/>
        <w:lang w:eastAsia="en-US"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FCF4C" w14:textId="77777777" w:rsidR="005D5691" w:rsidRDefault="005D5691">
    <w:pPr>
      <w:pStyle w:val="FreeForm"/>
      <w:rPr>
        <w:rFonts w:ascii="Times New Roman" w:eastAsia="Times New Roman" w:hAnsi="Times New Roman"/>
        <w:color w:val="auto"/>
        <w:sz w:val="20"/>
        <w:lang w:eastAsia="en-US"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upperRoman"/>
      <w:lvlText w:val="%1."/>
      <w:lvlJc w:val="left"/>
      <w:pPr>
        <w:tabs>
          <w:tab w:val="num" w:pos="360"/>
        </w:tabs>
        <w:ind w:left="360" w:firstLine="0"/>
      </w:pPr>
      <w:rPr>
        <w:rFonts w:hint="default"/>
        <w:color w:val="000000"/>
        <w:position w:val="0"/>
        <w:sz w:val="20"/>
      </w:rPr>
    </w:lvl>
    <w:lvl w:ilvl="1">
      <w:start w:val="1"/>
      <w:numFmt w:val="upperLetter"/>
      <w:lvlText w:val="%2."/>
      <w:lvlJc w:val="left"/>
      <w:pPr>
        <w:tabs>
          <w:tab w:val="num" w:pos="270"/>
        </w:tabs>
        <w:ind w:left="270" w:firstLine="450"/>
      </w:pPr>
      <w:rPr>
        <w:rFonts w:hint="default"/>
        <w:color w:val="000000"/>
        <w:position w:val="0"/>
        <w:sz w:val="20"/>
      </w:rPr>
    </w:lvl>
    <w:lvl w:ilvl="2">
      <w:start w:val="1"/>
      <w:numFmt w:val="bullet"/>
      <w:lvlText w:val="•"/>
      <w:lvlJc w:val="left"/>
      <w:pPr>
        <w:tabs>
          <w:tab w:val="num" w:pos="180"/>
        </w:tabs>
        <w:ind w:left="180" w:firstLine="810"/>
      </w:pPr>
      <w:rPr>
        <w:rFonts w:ascii="Lucida Grande" w:eastAsia="ヒラギノ角ゴ Pro W3" w:hAnsi="Symbol"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70"/>
        </w:tabs>
        <w:ind w:left="370" w:firstLine="359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70"/>
        </w:tabs>
        <w:ind w:left="370" w:firstLine="5750"/>
      </w:pPr>
      <w:rPr>
        <w:rFonts w:hint="default"/>
        <w:color w:val="000000"/>
        <w:position w:val="0"/>
        <w:sz w:val="20"/>
      </w:rPr>
    </w:lvl>
  </w:abstractNum>
  <w:abstractNum w:abstractNumId="1" w15:restartNumberingAfterBreak="0">
    <w:nsid w:val="00000002"/>
    <w:multiLevelType w:val="multilevel"/>
    <w:tmpl w:val="894EE874"/>
    <w:lvl w:ilvl="0">
      <w:start w:val="1"/>
      <w:numFmt w:val="upperLetter"/>
      <w:lvlText w:val="%1."/>
      <w:lvlJc w:val="left"/>
      <w:pPr>
        <w:tabs>
          <w:tab w:val="num" w:pos="270"/>
        </w:tabs>
        <w:ind w:left="270" w:firstLine="45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2" w15:restartNumberingAfterBreak="0">
    <w:nsid w:val="00000003"/>
    <w:multiLevelType w:val="multilevel"/>
    <w:tmpl w:val="894EE875"/>
    <w:lvl w:ilvl="0">
      <w:start w:val="1"/>
      <w:numFmt w:val="upp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70"/>
        </w:tabs>
        <w:ind w:left="370" w:firstLine="179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70"/>
        </w:tabs>
        <w:ind w:left="370" w:firstLine="395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70"/>
        </w:tabs>
        <w:ind w:left="370" w:firstLine="6110"/>
      </w:pPr>
      <w:rPr>
        <w:rFonts w:hint="default"/>
        <w:color w:val="000000"/>
        <w:position w:val="0"/>
        <w:sz w:val="20"/>
      </w:rPr>
    </w:lvl>
  </w:abstractNum>
  <w:abstractNum w:abstractNumId="3" w15:restartNumberingAfterBreak="0">
    <w:nsid w:val="00000004"/>
    <w:multiLevelType w:val="multilevel"/>
    <w:tmpl w:val="894EE876"/>
    <w:lvl w:ilvl="0">
      <w:start w:val="1"/>
      <w:numFmt w:val="upperLetter"/>
      <w:lvlText w:val="%1."/>
      <w:lvlJc w:val="left"/>
      <w:pPr>
        <w:tabs>
          <w:tab w:val="num" w:pos="360"/>
        </w:tabs>
        <w:ind w:left="360" w:firstLine="720"/>
      </w:pPr>
      <w:rPr>
        <w:rFonts w:hint="default"/>
        <w:b/>
        <w:color w:val="000000"/>
        <w:position w:val="0"/>
        <w:sz w:val="20"/>
      </w:rPr>
    </w:lvl>
    <w:lvl w:ilvl="1">
      <w:start w:val="1"/>
      <w:numFmt w:val="lowerLetter"/>
      <w:lvlText w:val="%2."/>
      <w:lvlJc w:val="left"/>
      <w:pPr>
        <w:tabs>
          <w:tab w:val="num" w:pos="360"/>
        </w:tabs>
        <w:ind w:left="360" w:firstLine="1440"/>
      </w:pPr>
      <w:rPr>
        <w:rFonts w:hint="default"/>
        <w:color w:val="000000"/>
        <w:position w:val="0"/>
        <w:sz w:val="20"/>
      </w:rPr>
    </w:lvl>
    <w:lvl w:ilvl="2">
      <w:start w:val="1"/>
      <w:numFmt w:val="lowerRoman"/>
      <w:lvlText w:val="%3."/>
      <w:lvlJc w:val="left"/>
      <w:pPr>
        <w:tabs>
          <w:tab w:val="num" w:pos="370"/>
        </w:tabs>
        <w:ind w:left="370" w:firstLine="2150"/>
      </w:pPr>
      <w:rPr>
        <w:rFonts w:hint="default"/>
        <w:color w:val="000000"/>
        <w:position w:val="0"/>
        <w:sz w:val="20"/>
      </w:rPr>
    </w:lvl>
    <w:lvl w:ilvl="3">
      <w:start w:val="1"/>
      <w:numFmt w:val="decimal"/>
      <w:isLgl/>
      <w:lvlText w:val="%4."/>
      <w:lvlJc w:val="left"/>
      <w:pPr>
        <w:tabs>
          <w:tab w:val="num" w:pos="360"/>
        </w:tabs>
        <w:ind w:left="360" w:firstLine="2880"/>
      </w:pPr>
      <w:rPr>
        <w:rFonts w:hint="default"/>
        <w:color w:val="000000"/>
        <w:position w:val="0"/>
        <w:sz w:val="20"/>
      </w:rPr>
    </w:lvl>
    <w:lvl w:ilvl="4">
      <w:start w:val="1"/>
      <w:numFmt w:val="lowerLetter"/>
      <w:lvlText w:val="%5."/>
      <w:lvlJc w:val="left"/>
      <w:pPr>
        <w:tabs>
          <w:tab w:val="num" w:pos="360"/>
        </w:tabs>
        <w:ind w:left="360" w:firstLine="3600"/>
      </w:pPr>
      <w:rPr>
        <w:rFonts w:hint="default"/>
        <w:color w:val="000000"/>
        <w:position w:val="0"/>
        <w:sz w:val="20"/>
      </w:rPr>
    </w:lvl>
    <w:lvl w:ilvl="5">
      <w:start w:val="1"/>
      <w:numFmt w:val="lowerRoman"/>
      <w:lvlText w:val="%6."/>
      <w:lvlJc w:val="left"/>
      <w:pPr>
        <w:tabs>
          <w:tab w:val="num" w:pos="370"/>
        </w:tabs>
        <w:ind w:left="370" w:firstLine="4310"/>
      </w:pPr>
      <w:rPr>
        <w:rFonts w:hint="default"/>
        <w:color w:val="000000"/>
        <w:position w:val="0"/>
        <w:sz w:val="20"/>
      </w:rPr>
    </w:lvl>
    <w:lvl w:ilvl="6">
      <w:start w:val="1"/>
      <w:numFmt w:val="decimal"/>
      <w:isLgl/>
      <w:lvlText w:val="%7."/>
      <w:lvlJc w:val="left"/>
      <w:pPr>
        <w:tabs>
          <w:tab w:val="num" w:pos="360"/>
        </w:tabs>
        <w:ind w:left="360" w:firstLine="5040"/>
      </w:pPr>
      <w:rPr>
        <w:rFonts w:hint="default"/>
        <w:color w:val="000000"/>
        <w:position w:val="0"/>
        <w:sz w:val="20"/>
      </w:rPr>
    </w:lvl>
    <w:lvl w:ilvl="7">
      <w:start w:val="1"/>
      <w:numFmt w:val="lowerLetter"/>
      <w:lvlText w:val="%8."/>
      <w:lvlJc w:val="left"/>
      <w:pPr>
        <w:tabs>
          <w:tab w:val="num" w:pos="360"/>
        </w:tabs>
        <w:ind w:left="360" w:firstLine="5760"/>
      </w:pPr>
      <w:rPr>
        <w:rFonts w:hint="default"/>
        <w:color w:val="000000"/>
        <w:position w:val="0"/>
        <w:sz w:val="20"/>
      </w:rPr>
    </w:lvl>
    <w:lvl w:ilvl="8">
      <w:start w:val="1"/>
      <w:numFmt w:val="lowerRoman"/>
      <w:lvlText w:val="%9."/>
      <w:lvlJc w:val="left"/>
      <w:pPr>
        <w:tabs>
          <w:tab w:val="num" w:pos="370"/>
        </w:tabs>
        <w:ind w:left="370" w:firstLine="6470"/>
      </w:pPr>
      <w:rPr>
        <w:rFonts w:hint="default"/>
        <w:color w:val="000000"/>
        <w:position w:val="0"/>
        <w:sz w:val="20"/>
      </w:rPr>
    </w:lvl>
  </w:abstractNum>
  <w:abstractNum w:abstractNumId="4" w15:restartNumberingAfterBreak="0">
    <w:nsid w:val="00000005"/>
    <w:multiLevelType w:val="multilevel"/>
    <w:tmpl w:val="C7721E8E"/>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6" w15:restartNumberingAfterBreak="0">
    <w:nsid w:val="00000007"/>
    <w:multiLevelType w:val="multilevel"/>
    <w:tmpl w:val="1E38AFD6"/>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7" w15:restartNumberingAfterBreak="0">
    <w:nsid w:val="00000008"/>
    <w:multiLevelType w:val="multilevel"/>
    <w:tmpl w:val="894EE87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8" w15:restartNumberingAfterBreak="0">
    <w:nsid w:val="00000009"/>
    <w:multiLevelType w:val="multilevel"/>
    <w:tmpl w:val="D5107174"/>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9" w15:restartNumberingAfterBreak="0">
    <w:nsid w:val="0000000A"/>
    <w:multiLevelType w:val="multilevel"/>
    <w:tmpl w:val="894EE87C"/>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0" w15:restartNumberingAfterBreak="0">
    <w:nsid w:val="0000000B"/>
    <w:multiLevelType w:val="multilevel"/>
    <w:tmpl w:val="A7B2CD24"/>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1" w15:restartNumberingAfterBreak="0">
    <w:nsid w:val="0000000C"/>
    <w:multiLevelType w:val="multilevel"/>
    <w:tmpl w:val="894EE87E"/>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2" w15:restartNumberingAfterBreak="0">
    <w:nsid w:val="0000000D"/>
    <w:multiLevelType w:val="multilevel"/>
    <w:tmpl w:val="894EE87F"/>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3" w15:restartNumberingAfterBreak="0">
    <w:nsid w:val="0000000E"/>
    <w:multiLevelType w:val="multilevel"/>
    <w:tmpl w:val="894EE880"/>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4" w15:restartNumberingAfterBreak="0">
    <w:nsid w:val="0000000F"/>
    <w:multiLevelType w:val="multilevel"/>
    <w:tmpl w:val="894EE881"/>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5" w15:restartNumberingAfterBreak="0">
    <w:nsid w:val="00000010"/>
    <w:multiLevelType w:val="multilevel"/>
    <w:tmpl w:val="894EE882"/>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6" w15:restartNumberingAfterBreak="0">
    <w:nsid w:val="00000011"/>
    <w:multiLevelType w:val="multilevel"/>
    <w:tmpl w:val="894EE88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7" w15:restartNumberingAfterBreak="0">
    <w:nsid w:val="00000012"/>
    <w:multiLevelType w:val="multilevel"/>
    <w:tmpl w:val="894EE884"/>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8" w15:restartNumberingAfterBreak="0">
    <w:nsid w:val="00000013"/>
    <w:multiLevelType w:val="multilevel"/>
    <w:tmpl w:val="894EE885"/>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19" w15:restartNumberingAfterBreak="0">
    <w:nsid w:val="00000014"/>
    <w:multiLevelType w:val="multilevel"/>
    <w:tmpl w:val="894EE88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0" w15:restartNumberingAfterBreak="0">
    <w:nsid w:val="00000015"/>
    <w:multiLevelType w:val="multilevel"/>
    <w:tmpl w:val="894EE887"/>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1" w15:restartNumberingAfterBreak="0">
    <w:nsid w:val="00000016"/>
    <w:multiLevelType w:val="multilevel"/>
    <w:tmpl w:val="894EE88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2" w15:restartNumberingAfterBreak="0">
    <w:nsid w:val="00000017"/>
    <w:multiLevelType w:val="multilevel"/>
    <w:tmpl w:val="D3980C42"/>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3" w15:restartNumberingAfterBreak="0">
    <w:nsid w:val="00000018"/>
    <w:multiLevelType w:val="multilevel"/>
    <w:tmpl w:val="894EE88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4" w15:restartNumberingAfterBreak="0">
    <w:nsid w:val="00000019"/>
    <w:multiLevelType w:val="multilevel"/>
    <w:tmpl w:val="894EE88B"/>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5" w15:restartNumberingAfterBreak="0">
    <w:nsid w:val="0000001A"/>
    <w:multiLevelType w:val="multilevel"/>
    <w:tmpl w:val="894EE88C"/>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6" w15:restartNumberingAfterBreak="0">
    <w:nsid w:val="0000001B"/>
    <w:multiLevelType w:val="multilevel"/>
    <w:tmpl w:val="894EE88D"/>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7" w15:restartNumberingAfterBreak="0">
    <w:nsid w:val="0000001C"/>
    <w:multiLevelType w:val="multilevel"/>
    <w:tmpl w:val="894EE88E"/>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8" w15:restartNumberingAfterBreak="0">
    <w:nsid w:val="0000001D"/>
    <w:multiLevelType w:val="multilevel"/>
    <w:tmpl w:val="2E7C916E"/>
    <w:lvl w:ilvl="0">
      <w:start w:val="1"/>
      <w:numFmt w:val="bullet"/>
      <w:lvlText w:val=""/>
      <w:lvlJc w:val="left"/>
      <w:pPr>
        <w:tabs>
          <w:tab w:val="num" w:pos="360"/>
        </w:tabs>
        <w:ind w:left="360" w:firstLine="0"/>
      </w:pPr>
      <w:rPr>
        <w:rFonts w:ascii="Wingdings" w:hAnsi="Wingding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9" w15:restartNumberingAfterBreak="0">
    <w:nsid w:val="0000001E"/>
    <w:multiLevelType w:val="multilevel"/>
    <w:tmpl w:val="894EE890"/>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30" w15:restartNumberingAfterBreak="0">
    <w:nsid w:val="0D007BC8"/>
    <w:multiLevelType w:val="multilevel"/>
    <w:tmpl w:val="894EE873"/>
    <w:lvl w:ilvl="0">
      <w:start w:val="1"/>
      <w:numFmt w:val="upperRoman"/>
      <w:lvlText w:val="%1."/>
      <w:lvlJc w:val="left"/>
      <w:pPr>
        <w:tabs>
          <w:tab w:val="num" w:pos="360"/>
        </w:tabs>
        <w:ind w:left="360" w:firstLine="0"/>
      </w:pPr>
      <w:rPr>
        <w:rFonts w:hint="default"/>
        <w:color w:val="000000"/>
        <w:position w:val="0"/>
        <w:sz w:val="20"/>
      </w:rPr>
    </w:lvl>
    <w:lvl w:ilvl="1">
      <w:start w:val="1"/>
      <w:numFmt w:val="upperLetter"/>
      <w:lvlText w:val="%2."/>
      <w:lvlJc w:val="left"/>
      <w:pPr>
        <w:tabs>
          <w:tab w:val="num" w:pos="270"/>
        </w:tabs>
        <w:ind w:left="270" w:firstLine="450"/>
      </w:pPr>
      <w:rPr>
        <w:rFonts w:hint="default"/>
        <w:color w:val="000000"/>
        <w:position w:val="0"/>
        <w:sz w:val="20"/>
      </w:rPr>
    </w:lvl>
    <w:lvl w:ilvl="2">
      <w:start w:val="1"/>
      <w:numFmt w:val="bullet"/>
      <w:lvlText w:val="•"/>
      <w:lvlJc w:val="left"/>
      <w:pPr>
        <w:tabs>
          <w:tab w:val="num" w:pos="180"/>
        </w:tabs>
        <w:ind w:left="180" w:firstLine="810"/>
      </w:pPr>
      <w:rPr>
        <w:rFonts w:ascii="Lucida Grande" w:eastAsia="ヒラギノ角ゴ Pro W3" w:hAnsi="Symbol"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70"/>
        </w:tabs>
        <w:ind w:left="370" w:firstLine="359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70"/>
        </w:tabs>
        <w:ind w:left="370" w:firstLine="5750"/>
      </w:pPr>
      <w:rPr>
        <w:rFonts w:hint="default"/>
        <w:color w:val="000000"/>
        <w:position w:val="0"/>
        <w:sz w:val="20"/>
      </w:rPr>
    </w:lvl>
  </w:abstractNum>
  <w:abstractNum w:abstractNumId="31" w15:restartNumberingAfterBreak="0">
    <w:nsid w:val="10A0059F"/>
    <w:multiLevelType w:val="hybridMultilevel"/>
    <w:tmpl w:val="B0DEC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770787"/>
    <w:multiLevelType w:val="hybridMultilevel"/>
    <w:tmpl w:val="10F4C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15782D"/>
    <w:multiLevelType w:val="hybridMultilevel"/>
    <w:tmpl w:val="D7FC7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2"/>
  </w:num>
  <w:num w:numId="33">
    <w:abstractNumId w:val="3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68"/>
    <w:rsid w:val="00042C56"/>
    <w:rsid w:val="000B5CCC"/>
    <w:rsid w:val="000C7F84"/>
    <w:rsid w:val="00100D1E"/>
    <w:rsid w:val="00137B40"/>
    <w:rsid w:val="00172B82"/>
    <w:rsid w:val="003E241D"/>
    <w:rsid w:val="00415F3F"/>
    <w:rsid w:val="00515EA9"/>
    <w:rsid w:val="005D5691"/>
    <w:rsid w:val="005E13A4"/>
    <w:rsid w:val="00605921"/>
    <w:rsid w:val="006B5190"/>
    <w:rsid w:val="007B2958"/>
    <w:rsid w:val="007F1709"/>
    <w:rsid w:val="00856F50"/>
    <w:rsid w:val="008F73F3"/>
    <w:rsid w:val="009658A5"/>
    <w:rsid w:val="00A9574E"/>
    <w:rsid w:val="00B2744E"/>
    <w:rsid w:val="00B358BE"/>
    <w:rsid w:val="00BA1E3B"/>
    <w:rsid w:val="00BB522D"/>
    <w:rsid w:val="00BF387C"/>
    <w:rsid w:val="00CB7A81"/>
    <w:rsid w:val="00D34099"/>
    <w:rsid w:val="00D95770"/>
    <w:rsid w:val="00DA4BC2"/>
    <w:rsid w:val="00E04B66"/>
    <w:rsid w:val="00E10F68"/>
    <w:rsid w:val="00EB26C7"/>
    <w:rsid w:val="00EC05B1"/>
    <w:rsid w:val="00F21318"/>
    <w:rsid w:val="00FD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2A11475"/>
  <w15:chartTrackingRefBased/>
  <w15:docId w15:val="{5258D16A-275E-4CD7-A945-057897B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Lucida Grande" w:eastAsia="ヒラギノ角ゴ Pro W3" w:hAnsi="Lucida Grande"/>
      <w:color w:val="000000"/>
      <w:sz w:val="22"/>
      <w:lang w:eastAsia="zh-TW"/>
    </w:rPr>
  </w:style>
  <w:style w:type="paragraph" w:customStyle="1" w:styleId="Footer1">
    <w:name w:val="Footer1"/>
    <w:pPr>
      <w:tabs>
        <w:tab w:val="center" w:pos="4680"/>
        <w:tab w:val="right" w:pos="9360"/>
      </w:tabs>
    </w:pPr>
    <w:rPr>
      <w:rFonts w:eastAsia="ヒラギノ角ゴ Pro W3"/>
      <w:color w:val="000000"/>
      <w:lang w:eastAsia="zh-TW"/>
    </w:rPr>
  </w:style>
  <w:style w:type="paragraph" w:styleId="ListParagraph">
    <w:name w:val="List Paragraph"/>
    <w:qFormat/>
    <w:pPr>
      <w:ind w:left="720"/>
    </w:pPr>
    <w:rPr>
      <w:rFonts w:eastAsia="ヒラギノ角ゴ Pro W3"/>
      <w:color w:val="000000"/>
      <w:lang w:eastAsia="zh-TW"/>
    </w:rPr>
  </w:style>
  <w:style w:type="paragraph" w:customStyle="1" w:styleId="TableGrid1">
    <w:name w:val="Table Grid1"/>
    <w:rPr>
      <w:rFonts w:eastAsia="ヒラギノ角ゴ Pro W3"/>
      <w:color w:val="000000"/>
      <w:lang w:eastAsia="zh-TW"/>
    </w:rPr>
  </w:style>
  <w:style w:type="paragraph" w:customStyle="1" w:styleId="MediumShading1-Accent51">
    <w:name w:val="Medium Shading 1 - Accent 51"/>
    <w:rPr>
      <w:rFonts w:ascii="Lucida Grande" w:eastAsia="ヒラギノ角ゴ Pro W3" w:hAnsi="Lucida Grande"/>
      <w:color w:val="000000"/>
      <w:sz w:val="22"/>
      <w:lang w:eastAsia="zh-TW"/>
    </w:rPr>
  </w:style>
  <w:style w:type="paragraph" w:styleId="BalloonText">
    <w:name w:val="Balloon Text"/>
    <w:basedOn w:val="Normal"/>
    <w:link w:val="BalloonTextChar"/>
    <w:locked/>
    <w:rsid w:val="00CB7A81"/>
    <w:rPr>
      <w:rFonts w:ascii="Segoe UI" w:hAnsi="Segoe UI" w:cs="Segoe UI"/>
      <w:sz w:val="18"/>
      <w:szCs w:val="18"/>
    </w:rPr>
  </w:style>
  <w:style w:type="character" w:customStyle="1" w:styleId="BalloonTextChar">
    <w:name w:val="Balloon Text Char"/>
    <w:basedOn w:val="DefaultParagraphFont"/>
    <w:link w:val="BalloonText"/>
    <w:rsid w:val="00CB7A81"/>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wbu.edu/lr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bu.edu/content.php?catoid=3&amp;navoid=2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Links>
    <vt:vector size="12" baseType="variant">
      <vt:variant>
        <vt:i4>3407975</vt:i4>
      </vt:variant>
      <vt:variant>
        <vt:i4>6</vt:i4>
      </vt:variant>
      <vt:variant>
        <vt:i4>0</vt:i4>
      </vt:variant>
      <vt:variant>
        <vt:i4>5</vt:i4>
      </vt:variant>
      <vt:variant>
        <vt:lpwstr>http://catalog.wbu.edu/content.php?catoid=3&amp;navoid=210</vt:lpwstr>
      </vt:variant>
      <vt:variant>
        <vt:lpwstr/>
      </vt:variant>
      <vt:variant>
        <vt:i4>3538981</vt:i4>
      </vt:variant>
      <vt:variant>
        <vt:i4>3</vt:i4>
      </vt:variant>
      <vt:variant>
        <vt:i4>0</vt:i4>
      </vt:variant>
      <vt:variant>
        <vt:i4>5</vt:i4>
      </vt:variant>
      <vt:variant>
        <vt:lpwstr>http://www.wbu.edu/lrc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dc:creator>
  <cp:keywords/>
  <cp:lastModifiedBy>latanya nation</cp:lastModifiedBy>
  <cp:revision>2</cp:revision>
  <cp:lastPrinted>2019-02-23T00:02:00Z</cp:lastPrinted>
  <dcterms:created xsi:type="dcterms:W3CDTF">2020-10-18T03:08:00Z</dcterms:created>
  <dcterms:modified xsi:type="dcterms:W3CDTF">2020-10-18T03:08:00Z</dcterms:modified>
</cp:coreProperties>
</file>