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CDEF" w14:textId="77777777" w:rsidR="00BD118F" w:rsidRPr="00377153" w:rsidRDefault="00BD118F" w:rsidP="00377153">
      <w:pPr>
        <w:pStyle w:val="p10"/>
        <w:tabs>
          <w:tab w:val="clear" w:pos="720"/>
        </w:tabs>
        <w:autoSpaceDE/>
        <w:autoSpaceDN/>
        <w:spacing w:before="20" w:line="240" w:lineRule="exact"/>
        <w:rPr>
          <w:rFonts w:asciiTheme="minorHAnsi" w:eastAsiaTheme="minorHAnsi" w:hAnsiTheme="minorHAnsi" w:cstheme="minorBidi"/>
        </w:rPr>
      </w:pPr>
    </w:p>
    <w:p w14:paraId="07B64743" w14:textId="77777777" w:rsidR="00BD118F" w:rsidRPr="005F605B" w:rsidRDefault="00BD118F" w:rsidP="00BD118F">
      <w:pPr>
        <w:spacing w:before="20" w:after="0" w:line="240" w:lineRule="exact"/>
        <w:rPr>
          <w:sz w:val="24"/>
          <w:szCs w:val="24"/>
        </w:rPr>
      </w:pPr>
    </w:p>
    <w:p w14:paraId="76D87C13" w14:textId="77777777" w:rsidR="00BD118F" w:rsidRPr="005F605B" w:rsidRDefault="00BD118F" w:rsidP="00BD118F">
      <w:pPr>
        <w:spacing w:before="20" w:after="0" w:line="240" w:lineRule="exact"/>
        <w:rPr>
          <w:sz w:val="24"/>
          <w:szCs w:val="24"/>
        </w:rPr>
      </w:pPr>
    </w:p>
    <w:p w14:paraId="6A1CE195" w14:textId="77777777"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00E8FE3E" wp14:editId="056E4F18">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14:paraId="7106F48E" w14:textId="77777777" w:rsidR="00BD118F" w:rsidRPr="00BD118F" w:rsidRDefault="00BD118F" w:rsidP="00BD118F">
      <w:pPr>
        <w:pStyle w:val="Title"/>
        <w:jc w:val="center"/>
      </w:pPr>
      <w:r w:rsidRPr="00BD118F">
        <w:t>WBU</w:t>
      </w:r>
      <w:r w:rsidR="00162751">
        <w:t xml:space="preserve"> O</w:t>
      </w:r>
      <w:r w:rsidRPr="00BD118F">
        <w:t>nline</w:t>
      </w:r>
    </w:p>
    <w:p w14:paraId="32E0ED37" w14:textId="77777777" w:rsidR="00BD118F" w:rsidRPr="00BD118F" w:rsidRDefault="00BD118F" w:rsidP="00BD118F">
      <w:pPr>
        <w:pStyle w:val="Title"/>
        <w:jc w:val="center"/>
      </w:pPr>
      <w:r w:rsidRPr="00BD118F">
        <w:t xml:space="preserve">School of </w:t>
      </w:r>
      <w:r w:rsidR="00916A80">
        <w:t>Education</w:t>
      </w:r>
    </w:p>
    <w:p w14:paraId="79F913BE" w14:textId="0D57380E" w:rsidR="00BD118F" w:rsidRPr="00BD118F" w:rsidRDefault="00916A80" w:rsidP="00162751">
      <w:pPr>
        <w:pStyle w:val="Title"/>
        <w:jc w:val="center"/>
      </w:pPr>
      <w:r>
        <w:t>EXSS</w:t>
      </w:r>
      <w:r w:rsidR="00162751">
        <w:t xml:space="preserve"> </w:t>
      </w:r>
      <w:r>
        <w:t>1137</w:t>
      </w:r>
      <w:r w:rsidR="00162751">
        <w:t xml:space="preserve"> </w:t>
      </w:r>
      <w:r w:rsidR="0078257F">
        <w:t xml:space="preserve">Fall 2 </w:t>
      </w:r>
      <w:r w:rsidR="006D3F7A">
        <w:t xml:space="preserve">2020 </w:t>
      </w:r>
      <w:r w:rsidR="00162751">
        <w:t>Personal Conditioning</w:t>
      </w:r>
    </w:p>
    <w:p w14:paraId="63776C23" w14:textId="77777777" w:rsidR="00BD118F" w:rsidRPr="005F605B" w:rsidRDefault="00BD118F" w:rsidP="00BD118F">
      <w:pPr>
        <w:spacing w:before="2" w:after="0" w:line="180" w:lineRule="exact"/>
        <w:rPr>
          <w:sz w:val="24"/>
          <w:szCs w:val="24"/>
        </w:rPr>
      </w:pPr>
    </w:p>
    <w:p w14:paraId="777C6E53" w14:textId="77777777"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14:paraId="7BA170C4" w14:textId="77777777"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14:paraId="7B7010E7" w14:textId="77777777" w:rsidR="00BD118F" w:rsidRDefault="00BD118F" w:rsidP="00BD118F">
      <w:pPr>
        <w:spacing w:after="0" w:line="240" w:lineRule="auto"/>
        <w:ind w:right="497"/>
        <w:jc w:val="both"/>
        <w:rPr>
          <w:sz w:val="24"/>
          <w:szCs w:val="24"/>
        </w:rPr>
      </w:pPr>
    </w:p>
    <w:p w14:paraId="154557F2" w14:textId="77777777" w:rsidR="00BD118F" w:rsidRDefault="00BD118F" w:rsidP="00BD118F">
      <w:pPr>
        <w:pStyle w:val="Heading1"/>
      </w:pPr>
      <w:r>
        <w:t xml:space="preserve">EXSS </w:t>
      </w:r>
      <w:r w:rsidR="00916A80">
        <w:t>1137</w:t>
      </w:r>
      <w:r>
        <w:t xml:space="preserve"> </w:t>
      </w:r>
      <w:r w:rsidR="00916A80">
        <w:t>–</w:t>
      </w:r>
      <w:r>
        <w:t xml:space="preserve"> </w:t>
      </w:r>
      <w:r w:rsidR="00916A80">
        <w:t xml:space="preserve">Personal Conditioning </w:t>
      </w:r>
      <w:r w:rsidR="00055AF0">
        <w:t>VC01</w:t>
      </w:r>
    </w:p>
    <w:p w14:paraId="204B934B" w14:textId="7184ED84" w:rsidR="00BD118F" w:rsidRPr="005861CE" w:rsidRDefault="00055AF0" w:rsidP="00BD118F">
      <w:pPr>
        <w:spacing w:after="0" w:line="240" w:lineRule="auto"/>
        <w:ind w:right="497"/>
        <w:jc w:val="both"/>
        <w:rPr>
          <w:rFonts w:eastAsia="Times New Roman" w:cs="Times New Roman"/>
          <w:b/>
          <w:bCs/>
          <w:sz w:val="24"/>
          <w:szCs w:val="24"/>
        </w:rPr>
      </w:pPr>
      <w:r w:rsidRPr="00055AF0">
        <w:rPr>
          <w:b/>
        </w:rPr>
        <w:t>Term:</w:t>
      </w:r>
      <w:r>
        <w:t xml:space="preserve"> </w:t>
      </w:r>
      <w:r w:rsidR="0078257F">
        <w:t>Fall 2</w:t>
      </w:r>
      <w:r w:rsidR="006D3F7A">
        <w:t xml:space="preserve"> 2020</w:t>
      </w:r>
    </w:p>
    <w:p w14:paraId="0E5E5674" w14:textId="77777777" w:rsidR="00BD118F" w:rsidRPr="005F605B" w:rsidRDefault="00BD118F" w:rsidP="00BD118F">
      <w:pPr>
        <w:spacing w:before="14" w:after="0" w:line="260" w:lineRule="exact"/>
        <w:rPr>
          <w:sz w:val="24"/>
          <w:szCs w:val="24"/>
        </w:rPr>
      </w:pPr>
    </w:p>
    <w:p w14:paraId="54274814" w14:textId="77777777"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14:paraId="0204F9FE" w14:textId="33E3F508" w:rsidR="00162751" w:rsidRDefault="00162751" w:rsidP="00BD118F">
      <w:pPr>
        <w:spacing w:after="0"/>
      </w:pPr>
      <w:r>
        <w:t xml:space="preserve">Professor </w:t>
      </w:r>
      <w:r w:rsidR="006D3F7A">
        <w:t>Kimberly Berry</w:t>
      </w:r>
      <w:r>
        <w:t xml:space="preserve"> </w:t>
      </w:r>
    </w:p>
    <w:p w14:paraId="13F726C5" w14:textId="71460E52"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rsidR="006D3F7A">
        <w:rPr>
          <w:b/>
          <w:bCs/>
        </w:rPr>
        <w:t>806-281-8463</w:t>
      </w:r>
    </w:p>
    <w:p w14:paraId="0B970E77" w14:textId="4C854346" w:rsidR="00BD118F" w:rsidRDefault="00BD118F" w:rsidP="00BD118F">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w:t>
      </w:r>
      <w:r w:rsidR="006D3F7A">
        <w:rPr>
          <w:bCs/>
        </w:rPr>
        <w:t>Kimberly.berry</w:t>
      </w:r>
      <w:r w:rsidRPr="00BD118F">
        <w:rPr>
          <w:bCs/>
        </w:rPr>
        <w:t>@wayland.wbu.edu</w:t>
      </w:r>
      <w:r w:rsidRPr="005F605B">
        <w:rPr>
          <w:b/>
          <w:bCs/>
        </w:rPr>
        <w:tab/>
      </w:r>
    </w:p>
    <w:p w14:paraId="3D12ACDE" w14:textId="77777777"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00162751">
        <w:rPr>
          <w:position w:val="-1"/>
        </w:rPr>
        <w:t>Virtual Campus</w:t>
      </w:r>
    </w:p>
    <w:p w14:paraId="107E9EFD" w14:textId="77777777" w:rsidR="00BD118F" w:rsidRPr="00055AF0" w:rsidRDefault="00BD118F" w:rsidP="00BD118F">
      <w:pPr>
        <w:spacing w:before="16" w:after="0" w:line="260" w:lineRule="exact"/>
        <w:rPr>
          <w:b/>
          <w:sz w:val="24"/>
          <w:szCs w:val="24"/>
        </w:rPr>
      </w:pPr>
    </w:p>
    <w:p w14:paraId="64A5F752" w14:textId="77777777" w:rsidR="00BD118F" w:rsidRDefault="00BD118F" w:rsidP="00BD118F">
      <w:pPr>
        <w:pStyle w:val="Heading2"/>
        <w:rPr>
          <w:spacing w:val="40"/>
        </w:rPr>
      </w:pPr>
      <w:r w:rsidRPr="00055AF0">
        <w:rPr>
          <w:b/>
        </w:rPr>
        <w:t>CATA</w:t>
      </w:r>
      <w:r w:rsidRPr="00055AF0">
        <w:rPr>
          <w:b/>
          <w:spacing w:val="-1"/>
        </w:rPr>
        <w:t>L</w:t>
      </w:r>
      <w:r w:rsidRPr="00055AF0">
        <w:rPr>
          <w:b/>
        </w:rPr>
        <w:t>OG</w:t>
      </w:r>
      <w:r w:rsidRPr="00055AF0">
        <w:rPr>
          <w:b/>
          <w:spacing w:val="41"/>
        </w:rPr>
        <w:t xml:space="preserve"> </w:t>
      </w:r>
      <w:r w:rsidRPr="00055AF0">
        <w:rPr>
          <w:b/>
        </w:rPr>
        <w:t>D</w:t>
      </w:r>
      <w:r w:rsidRPr="00055AF0">
        <w:rPr>
          <w:b/>
          <w:spacing w:val="-1"/>
        </w:rPr>
        <w:t>E</w:t>
      </w:r>
      <w:r w:rsidRPr="00055AF0">
        <w:rPr>
          <w:b/>
          <w:spacing w:val="1"/>
        </w:rPr>
        <w:t>S</w:t>
      </w:r>
      <w:r w:rsidRPr="00055AF0">
        <w:rPr>
          <w:b/>
        </w:rPr>
        <w:t>C</w:t>
      </w:r>
      <w:r w:rsidRPr="00055AF0">
        <w:rPr>
          <w:b/>
          <w:spacing w:val="-1"/>
        </w:rPr>
        <w:t>R</w:t>
      </w:r>
      <w:r w:rsidRPr="00055AF0">
        <w:rPr>
          <w:b/>
        </w:rPr>
        <w:t>I</w:t>
      </w:r>
      <w:r w:rsidRPr="00055AF0">
        <w:rPr>
          <w:b/>
          <w:spacing w:val="1"/>
        </w:rPr>
        <w:t>P</w:t>
      </w:r>
      <w:r w:rsidRPr="00055AF0">
        <w:rPr>
          <w:b/>
        </w:rPr>
        <w:t>TION</w:t>
      </w:r>
      <w:r w:rsidRPr="005F605B">
        <w:t xml:space="preserve">: </w:t>
      </w:r>
      <w:r w:rsidRPr="005F605B">
        <w:rPr>
          <w:spacing w:val="40"/>
        </w:rPr>
        <w:t xml:space="preserve"> </w:t>
      </w:r>
    </w:p>
    <w:p w14:paraId="4E0DF375" w14:textId="77777777"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14:paraId="0841B436" w14:textId="77777777" w:rsidR="00BD118F" w:rsidRDefault="00BD118F" w:rsidP="00BD118F">
      <w:pPr>
        <w:pStyle w:val="Heading2"/>
        <w:rPr>
          <w:spacing w:val="2"/>
        </w:rPr>
      </w:pPr>
      <w:r w:rsidRPr="00055AF0">
        <w:rPr>
          <w:b/>
        </w:rPr>
        <w:t>PRER</w:t>
      </w:r>
      <w:r w:rsidRPr="00055AF0">
        <w:rPr>
          <w:b/>
          <w:spacing w:val="-1"/>
        </w:rPr>
        <w:t>E</w:t>
      </w:r>
      <w:r w:rsidRPr="00055AF0">
        <w:rPr>
          <w:b/>
          <w:spacing w:val="1"/>
        </w:rPr>
        <w:t>Q</w:t>
      </w:r>
      <w:r w:rsidRPr="00055AF0">
        <w:rPr>
          <w:b/>
        </w:rPr>
        <w:t>UISI</w:t>
      </w:r>
      <w:r w:rsidRPr="00055AF0">
        <w:rPr>
          <w:b/>
          <w:spacing w:val="-1"/>
        </w:rPr>
        <w:t>T</w:t>
      </w:r>
      <w:r w:rsidRPr="00055AF0">
        <w:rPr>
          <w:b/>
        </w:rPr>
        <w:t>E</w:t>
      </w:r>
      <w:r w:rsidRPr="005F605B">
        <w:t>:</w:t>
      </w:r>
      <w:r w:rsidRPr="005F605B">
        <w:rPr>
          <w:spacing w:val="2"/>
        </w:rPr>
        <w:t xml:space="preserve"> </w:t>
      </w:r>
    </w:p>
    <w:p w14:paraId="5BAB33E3" w14:textId="77777777"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14:paraId="51F2751D" w14:textId="77777777" w:rsidR="00BD118F" w:rsidRPr="005F605B" w:rsidRDefault="00BD118F" w:rsidP="00BD118F">
      <w:pPr>
        <w:spacing w:before="16" w:after="0" w:line="260" w:lineRule="exact"/>
        <w:rPr>
          <w:sz w:val="24"/>
          <w:szCs w:val="24"/>
        </w:rPr>
      </w:pPr>
    </w:p>
    <w:p w14:paraId="5D83B7B8" w14:textId="77777777" w:rsidR="00BD118F" w:rsidRDefault="00BD118F" w:rsidP="00BD118F">
      <w:pPr>
        <w:pStyle w:val="Heading2"/>
      </w:pPr>
      <w:r w:rsidRPr="00055AF0">
        <w:rPr>
          <w:b/>
        </w:rPr>
        <w:t>R</w:t>
      </w:r>
      <w:r w:rsidRPr="00055AF0">
        <w:rPr>
          <w:b/>
          <w:spacing w:val="-1"/>
        </w:rPr>
        <w:t>E</w:t>
      </w:r>
      <w:r w:rsidRPr="00055AF0">
        <w:rPr>
          <w:b/>
        </w:rPr>
        <w:t>QUIRED TEXTBO</w:t>
      </w:r>
      <w:r w:rsidRPr="00055AF0">
        <w:rPr>
          <w:b/>
          <w:spacing w:val="1"/>
        </w:rPr>
        <w:t>O</w:t>
      </w:r>
      <w:r w:rsidRPr="00055AF0">
        <w:rPr>
          <w:b/>
        </w:rPr>
        <w:t>K AND R</w:t>
      </w:r>
      <w:r w:rsidRPr="00055AF0">
        <w:rPr>
          <w:b/>
          <w:spacing w:val="-1"/>
        </w:rPr>
        <w:t>E</w:t>
      </w:r>
      <w:r w:rsidRPr="00055AF0">
        <w:rPr>
          <w:b/>
        </w:rPr>
        <w:t>SOUR</w:t>
      </w:r>
      <w:r w:rsidRPr="00055AF0">
        <w:rPr>
          <w:b/>
          <w:spacing w:val="1"/>
        </w:rPr>
        <w:t>C</w:t>
      </w:r>
      <w:r w:rsidRPr="00055AF0">
        <w:rPr>
          <w:b/>
        </w:rPr>
        <w:t>ES MAT</w:t>
      </w:r>
      <w:r w:rsidRPr="00055AF0">
        <w:rPr>
          <w:b/>
          <w:spacing w:val="1"/>
        </w:rPr>
        <w:t>E</w:t>
      </w:r>
      <w:r w:rsidRPr="00055AF0">
        <w:rPr>
          <w:b/>
        </w:rPr>
        <w:t>RI</w:t>
      </w:r>
      <w:r w:rsidRPr="00055AF0">
        <w:rPr>
          <w:b/>
          <w:spacing w:val="-1"/>
        </w:rPr>
        <w:t>A</w:t>
      </w:r>
      <w:r w:rsidRPr="00055AF0">
        <w:rPr>
          <w:b/>
        </w:rPr>
        <w:t>LS</w:t>
      </w:r>
      <w:r w:rsidRPr="005F605B">
        <w:t>:</w:t>
      </w:r>
    </w:p>
    <w:p w14:paraId="212BF40C" w14:textId="7EC771B5" w:rsidR="00916A80" w:rsidRPr="00916A80" w:rsidRDefault="00916A80" w:rsidP="00916A80">
      <w:r w:rsidRPr="00916A80">
        <w:t xml:space="preserve">Readings Suggested: </w:t>
      </w:r>
      <w:r w:rsidRPr="00055AF0">
        <w:t>American College of Sports Medicine. (2014). ACSM’s Resources for the Personal Trainer. 4th Edition.</w:t>
      </w:r>
      <w:r>
        <w:t xml:space="preserve"> </w:t>
      </w:r>
      <w:r w:rsidR="006D3F7A">
        <w:t xml:space="preserve"> NASM Essentials of Personal Fitness Training (4</w:t>
      </w:r>
      <w:r w:rsidR="006D3F7A" w:rsidRPr="006D3F7A">
        <w:rPr>
          <w:vertAlign w:val="superscript"/>
        </w:rPr>
        <w:t>th</w:t>
      </w:r>
      <w:r w:rsidR="006D3F7A">
        <w:t xml:space="preserve"> ed) (2014). </w:t>
      </w:r>
    </w:p>
    <w:p w14:paraId="2E3E40E9" w14:textId="77777777" w:rsidR="00A80D28" w:rsidRDefault="00BD118F" w:rsidP="00A80D28">
      <w:pPr>
        <w:pStyle w:val="Heading2"/>
        <w:rPr>
          <w:spacing w:val="42"/>
        </w:rPr>
      </w:pPr>
      <w:r w:rsidRPr="00055AF0">
        <w:rPr>
          <w:b/>
        </w:rPr>
        <w:t>COU</w:t>
      </w:r>
      <w:r w:rsidRPr="00055AF0">
        <w:rPr>
          <w:b/>
          <w:spacing w:val="-1"/>
        </w:rPr>
        <w:t>R</w:t>
      </w:r>
      <w:r w:rsidRPr="00055AF0">
        <w:rPr>
          <w:b/>
        </w:rPr>
        <w:t>SE</w:t>
      </w:r>
      <w:r w:rsidRPr="00055AF0">
        <w:rPr>
          <w:b/>
          <w:spacing w:val="2"/>
        </w:rPr>
        <w:t xml:space="preserve"> </w:t>
      </w:r>
      <w:r w:rsidRPr="00055AF0">
        <w:rPr>
          <w:b/>
        </w:rPr>
        <w:t>WE</w:t>
      </w:r>
      <w:r w:rsidRPr="00055AF0">
        <w:rPr>
          <w:b/>
          <w:spacing w:val="-1"/>
        </w:rPr>
        <w:t>B</w:t>
      </w:r>
      <w:r w:rsidRPr="00055AF0">
        <w:rPr>
          <w:b/>
        </w:rPr>
        <w:t>SITE</w:t>
      </w:r>
      <w:r w:rsidRPr="005F605B">
        <w:t xml:space="preserve">: </w:t>
      </w:r>
      <w:r w:rsidRPr="005F605B">
        <w:rPr>
          <w:spacing w:val="42"/>
        </w:rPr>
        <w:t xml:space="preserve"> </w:t>
      </w:r>
    </w:p>
    <w:p w14:paraId="254CE83D" w14:textId="77777777" w:rsidR="00BD118F" w:rsidRDefault="00BD118F" w:rsidP="00A80D28">
      <w:r w:rsidRPr="005F605B">
        <w:t>A course</w:t>
      </w:r>
      <w:r w:rsidRPr="005F605B">
        <w:rPr>
          <w:spacing w:val="2"/>
        </w:rPr>
        <w:t xml:space="preserve"> </w:t>
      </w:r>
      <w:r w:rsidRPr="005F605B">
        <w:t>websi</w:t>
      </w:r>
      <w:r w:rsidRPr="005F605B">
        <w:rPr>
          <w:spacing w:val="1"/>
        </w:rPr>
        <w:t>t</w:t>
      </w:r>
      <w:r w:rsidRPr="005F605B">
        <w:t>e</w:t>
      </w:r>
      <w:r w:rsidRPr="005F605B">
        <w:rPr>
          <w:spacing w:val="1"/>
        </w:rPr>
        <w:t xml:space="preserve"> </w:t>
      </w:r>
      <w:r w:rsidRPr="005F605B">
        <w:t>has been</w:t>
      </w:r>
      <w:r w:rsidRPr="005F605B">
        <w:rPr>
          <w:spacing w:val="1"/>
        </w:rPr>
        <w:t xml:space="preserve"> </w:t>
      </w:r>
      <w:r w:rsidRPr="005F605B">
        <w:t>es</w:t>
      </w:r>
      <w:r w:rsidRPr="005F605B">
        <w:rPr>
          <w:spacing w:val="1"/>
        </w:rPr>
        <w:t>t</w:t>
      </w:r>
      <w:r w:rsidRPr="005F605B">
        <w:t>ablished</w:t>
      </w:r>
      <w:r w:rsidRPr="005F605B">
        <w:rPr>
          <w:spacing w:val="1"/>
        </w:rPr>
        <w:t xml:space="preserve"> </w:t>
      </w:r>
      <w:r w:rsidRPr="005F605B">
        <w:t>on</w:t>
      </w:r>
      <w:r w:rsidRPr="005F605B">
        <w:rPr>
          <w:spacing w:val="1"/>
        </w:rPr>
        <w:t xml:space="preserve"> </w:t>
      </w:r>
      <w:r w:rsidRPr="005F605B">
        <w:rPr>
          <w:spacing w:val="-1"/>
        </w:rPr>
        <w:t>W</w:t>
      </w:r>
      <w:r w:rsidRPr="005F605B">
        <w:t>B</w:t>
      </w:r>
      <w:r w:rsidRPr="005F605B">
        <w:rPr>
          <w:spacing w:val="-1"/>
        </w:rPr>
        <w:t>U</w:t>
      </w:r>
      <w:r w:rsidRPr="005F605B">
        <w:t>’s</w:t>
      </w:r>
      <w:r w:rsidRPr="005F605B">
        <w:rPr>
          <w:spacing w:val="1"/>
        </w:rPr>
        <w:t xml:space="preserve"> </w:t>
      </w:r>
      <w:r w:rsidRPr="005F605B">
        <w:t>Blackboard</w:t>
      </w:r>
      <w:r w:rsidRPr="005F605B">
        <w:rPr>
          <w:spacing w:val="1"/>
        </w:rPr>
        <w:t xml:space="preserve"> </w:t>
      </w:r>
      <w:r w:rsidRPr="005F605B">
        <w:t>se</w:t>
      </w:r>
      <w:r w:rsidRPr="005F605B">
        <w:rPr>
          <w:spacing w:val="1"/>
        </w:rPr>
        <w:t>r</w:t>
      </w:r>
      <w:r w:rsidRPr="005F605B">
        <w:t>v</w:t>
      </w:r>
      <w:r w:rsidRPr="005F605B">
        <w:rPr>
          <w:spacing w:val="-1"/>
        </w:rPr>
        <w:t>e</w:t>
      </w:r>
      <w:r w:rsidRPr="005F605B">
        <w:t>r.</w:t>
      </w:r>
      <w:r w:rsidRPr="005F605B">
        <w:rPr>
          <w:spacing w:val="1"/>
        </w:rPr>
        <w:t xml:space="preserve"> </w:t>
      </w:r>
      <w:r w:rsidRPr="005F605B">
        <w:t>Each stud</w:t>
      </w:r>
      <w:r w:rsidRPr="005F605B">
        <w:rPr>
          <w:spacing w:val="1"/>
        </w:rPr>
        <w:t>e</w:t>
      </w:r>
      <w:r w:rsidRPr="005F605B">
        <w:t>nt</w:t>
      </w:r>
      <w:r w:rsidRPr="005F605B">
        <w:rPr>
          <w:spacing w:val="1"/>
        </w:rPr>
        <w:t xml:space="preserve"> </w:t>
      </w:r>
      <w:r w:rsidRPr="005F605B">
        <w:t>is</w:t>
      </w:r>
      <w:r w:rsidRPr="005F605B">
        <w:rPr>
          <w:spacing w:val="1"/>
        </w:rPr>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Pr="005F605B">
        <w:rPr>
          <w:spacing w:val="1"/>
        </w:rPr>
        <w:t xml:space="preserve"> </w:t>
      </w:r>
      <w:r w:rsidRPr="005F605B">
        <w:t>account for th</w:t>
      </w:r>
      <w:r w:rsidRPr="005F605B">
        <w:rPr>
          <w:spacing w:val="1"/>
        </w:rPr>
        <w:t>i</w:t>
      </w:r>
      <w:r w:rsidRPr="005F605B">
        <w:t>s</w:t>
      </w:r>
      <w:r w:rsidRPr="005F605B">
        <w:rPr>
          <w:spacing w:val="5"/>
        </w:rPr>
        <w:t xml:space="preserve"> </w:t>
      </w:r>
      <w:r w:rsidRPr="005F605B">
        <w:t>websi</w:t>
      </w:r>
      <w:r w:rsidRPr="005F605B">
        <w:rPr>
          <w:spacing w:val="1"/>
        </w:rPr>
        <w:t>t</w:t>
      </w:r>
      <w:r w:rsidRPr="005F605B">
        <w:t>e and to</w:t>
      </w:r>
      <w:r w:rsidRPr="005F605B">
        <w:rPr>
          <w:spacing w:val="1"/>
        </w:rPr>
        <w:t xml:space="preserve"> </w:t>
      </w:r>
      <w:r w:rsidRPr="005F605B">
        <w:t>log</w:t>
      </w:r>
      <w:r w:rsidRPr="005F605B">
        <w:rPr>
          <w:spacing w:val="1"/>
        </w:rPr>
        <w:t xml:space="preserve"> </w:t>
      </w:r>
      <w:r w:rsidRPr="005F605B">
        <w:t>on to</w:t>
      </w:r>
      <w:r w:rsidRPr="005F605B">
        <w:rPr>
          <w:spacing w:val="1"/>
        </w:rPr>
        <w:t xml:space="preserve"> </w:t>
      </w:r>
      <w:r w:rsidRPr="005F605B">
        <w:t>BB regularly</w:t>
      </w:r>
      <w:r w:rsidRPr="005F605B">
        <w:rPr>
          <w:spacing w:val="1"/>
        </w:rPr>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14:paraId="12762B7A" w14:textId="77777777"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14:paraId="5A6EAD74" w14:textId="77777777" w:rsidR="00A80D28" w:rsidRDefault="00A80D28" w:rsidP="00A80D28">
      <w:pPr>
        <w:pStyle w:val="ListParagraph"/>
        <w:numPr>
          <w:ilvl w:val="0"/>
          <w:numId w:val="5"/>
        </w:numPr>
      </w:pPr>
      <w:r>
        <w:t>complete and upload assignments</w:t>
      </w:r>
    </w:p>
    <w:p w14:paraId="63011594" w14:textId="77777777" w:rsidR="00A80D28" w:rsidRDefault="00A80D28" w:rsidP="00A80D28">
      <w:pPr>
        <w:pStyle w:val="ListParagraph"/>
        <w:numPr>
          <w:ilvl w:val="0"/>
          <w:numId w:val="5"/>
        </w:numPr>
      </w:pPr>
      <w:r>
        <w:t>communicate with your instructor</w:t>
      </w:r>
    </w:p>
    <w:p w14:paraId="3BA5B1D2" w14:textId="77777777" w:rsidR="00A80D28" w:rsidRDefault="00A80D28" w:rsidP="00A80D28">
      <w:pPr>
        <w:pStyle w:val="ListParagraph"/>
        <w:numPr>
          <w:ilvl w:val="0"/>
          <w:numId w:val="5"/>
        </w:numPr>
      </w:pPr>
      <w:r>
        <w:lastRenderedPageBreak/>
        <w:t xml:space="preserve">view </w:t>
      </w:r>
      <w:proofErr w:type="spellStart"/>
      <w:r>
        <w:t>MyGrades</w:t>
      </w:r>
      <w:proofErr w:type="spellEnd"/>
      <w:r>
        <w:t xml:space="preserve"> and find assignment receipts and discussion posting verification</w:t>
      </w:r>
    </w:p>
    <w:p w14:paraId="5EA3A412" w14:textId="77777777"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Pr="00BF6DD4">
        <w:rPr>
          <w:rFonts w:eastAsia="Calibri" w:cs="Calibri"/>
          <w:color w:val="FF0000"/>
          <w:spacing w:val="-4"/>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7"/>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Pr="00BF6DD4">
        <w:rPr>
          <w:rFonts w:eastAsia="Calibri" w:cs="Calibri"/>
          <w:color w:val="FF0000"/>
          <w:spacing w:val="-5"/>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Pr="00BF6DD4">
        <w:rPr>
          <w:rFonts w:eastAsia="Calibri" w:cs="Calibri"/>
          <w:color w:val="FF0000"/>
          <w:spacing w:val="-7"/>
          <w:sz w:val="24"/>
          <w:szCs w:val="24"/>
        </w:rPr>
        <w:t xml:space="preserve"> </w:t>
      </w:r>
      <w:r w:rsidRPr="00BF6DD4">
        <w:rPr>
          <w:rFonts w:eastAsia="Calibri" w:cs="Calibri"/>
          <w:color w:val="FF0000"/>
          <w:sz w:val="24"/>
          <w:szCs w:val="24"/>
        </w:rPr>
        <w:t>or</w:t>
      </w:r>
      <w:r w:rsidRPr="00BF6DD4">
        <w:rPr>
          <w:rFonts w:eastAsia="Calibri" w:cs="Calibri"/>
          <w:color w:val="FF0000"/>
          <w:spacing w:val="-2"/>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Pr="00BF6DD4">
        <w:rPr>
          <w:rFonts w:eastAsia="Calibri" w:cs="Calibri"/>
          <w:color w:val="FF0000"/>
          <w:spacing w:val="-1"/>
          <w:sz w:val="24"/>
          <w:szCs w:val="24"/>
        </w:rPr>
        <w:t xml:space="preserve"> </w:t>
      </w:r>
      <w:r w:rsidRPr="00BF6DD4">
        <w:rPr>
          <w:rFonts w:eastAsia="Calibri" w:cs="Calibri"/>
          <w:color w:val="FF0000"/>
          <w:sz w:val="24"/>
          <w:szCs w:val="24"/>
        </w:rPr>
        <w:t>are</w:t>
      </w:r>
      <w:r w:rsidRPr="00BF6DD4">
        <w:rPr>
          <w:rFonts w:eastAsia="Calibri" w:cs="Calibri"/>
          <w:color w:val="FF0000"/>
          <w:spacing w:val="-3"/>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r w:rsidRPr="00BF6DD4">
        <w:rPr>
          <w:rFonts w:eastAsia="Calibri" w:cs="Calibri"/>
          <w:color w:val="FF0000"/>
          <w:spacing w:val="-9"/>
          <w:sz w:val="24"/>
          <w:szCs w:val="24"/>
        </w:rPr>
        <w:t xml:space="preserve"> </w:t>
      </w:r>
      <w:r w:rsidRPr="00BF6DD4">
        <w:rPr>
          <w:rFonts w:eastAsia="Calibri" w:cs="Calibri"/>
          <w:color w:val="FF0000"/>
          <w:sz w:val="24"/>
          <w:szCs w:val="24"/>
        </w:rPr>
        <w:t>**</w:t>
      </w:r>
    </w:p>
    <w:p w14:paraId="46DA3E20" w14:textId="77777777" w:rsidR="00A80D28" w:rsidRPr="00BF6DD4" w:rsidRDefault="00A80D28" w:rsidP="00A80D28">
      <w:pPr>
        <w:spacing w:before="7" w:after="0" w:line="110" w:lineRule="exact"/>
        <w:rPr>
          <w:sz w:val="24"/>
          <w:szCs w:val="24"/>
        </w:rPr>
      </w:pPr>
    </w:p>
    <w:p w14:paraId="3D8E2791" w14:textId="77777777" w:rsidR="00A80D28" w:rsidRPr="00BF6DD4" w:rsidRDefault="00A80D28" w:rsidP="00A80D28">
      <w:pPr>
        <w:spacing w:after="0" w:line="200" w:lineRule="exact"/>
        <w:rPr>
          <w:sz w:val="24"/>
          <w:szCs w:val="24"/>
        </w:rPr>
      </w:pPr>
    </w:p>
    <w:p w14:paraId="1190CCA1" w14:textId="77777777" w:rsidR="00BD118F" w:rsidRPr="005F605B" w:rsidRDefault="00BD118F" w:rsidP="00BD118F">
      <w:pPr>
        <w:spacing w:before="16" w:after="0" w:line="260" w:lineRule="exact"/>
        <w:rPr>
          <w:sz w:val="24"/>
          <w:szCs w:val="24"/>
        </w:rPr>
      </w:pPr>
    </w:p>
    <w:p w14:paraId="7B0705FD" w14:textId="77777777" w:rsidR="00BD118F" w:rsidRPr="00055AF0" w:rsidRDefault="00BD118F" w:rsidP="00BD118F">
      <w:pPr>
        <w:pStyle w:val="Heading2"/>
        <w:rPr>
          <w:b/>
          <w:spacing w:val="2"/>
        </w:rPr>
      </w:pPr>
      <w:r w:rsidRPr="00055AF0">
        <w:rPr>
          <w:b/>
        </w:rPr>
        <w:t>COU</w:t>
      </w:r>
      <w:r w:rsidRPr="00055AF0">
        <w:rPr>
          <w:b/>
          <w:spacing w:val="-1"/>
        </w:rPr>
        <w:t>R</w:t>
      </w:r>
      <w:r w:rsidRPr="00055AF0">
        <w:rPr>
          <w:b/>
        </w:rPr>
        <w:t>SE</w:t>
      </w:r>
      <w:r w:rsidRPr="00055AF0">
        <w:rPr>
          <w:b/>
          <w:spacing w:val="1"/>
        </w:rPr>
        <w:t xml:space="preserve"> </w:t>
      </w:r>
      <w:r w:rsidRPr="00055AF0">
        <w:rPr>
          <w:b/>
        </w:rPr>
        <w:t>COMMUNI</w:t>
      </w:r>
      <w:r w:rsidRPr="00055AF0">
        <w:rPr>
          <w:b/>
          <w:spacing w:val="-1"/>
        </w:rPr>
        <w:t>C</w:t>
      </w:r>
      <w:r w:rsidRPr="00055AF0">
        <w:rPr>
          <w:b/>
        </w:rPr>
        <w:t>A</w:t>
      </w:r>
      <w:r w:rsidRPr="00055AF0">
        <w:rPr>
          <w:b/>
          <w:spacing w:val="-1"/>
        </w:rPr>
        <w:t>T</w:t>
      </w:r>
      <w:r w:rsidRPr="00055AF0">
        <w:rPr>
          <w:b/>
        </w:rPr>
        <w:t>ION</w:t>
      </w:r>
      <w:r w:rsidRPr="00055AF0">
        <w:rPr>
          <w:b/>
          <w:spacing w:val="1"/>
        </w:rPr>
        <w:t xml:space="preserve"> </w:t>
      </w:r>
      <w:r w:rsidRPr="00055AF0">
        <w:rPr>
          <w:b/>
        </w:rPr>
        <w:t>POLIC</w:t>
      </w:r>
      <w:r w:rsidRPr="00055AF0">
        <w:rPr>
          <w:b/>
          <w:spacing w:val="-1"/>
        </w:rPr>
        <w:t>Y</w:t>
      </w:r>
      <w:r w:rsidRPr="00055AF0">
        <w:rPr>
          <w:b/>
        </w:rPr>
        <w:t>:</w:t>
      </w:r>
      <w:r w:rsidRPr="00055AF0">
        <w:rPr>
          <w:b/>
          <w:spacing w:val="2"/>
        </w:rPr>
        <w:t xml:space="preserve"> </w:t>
      </w:r>
    </w:p>
    <w:p w14:paraId="577DC261" w14:textId="77777777"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14:paraId="0E96ECAA" w14:textId="77777777"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 xml:space="preserve">please put the </w:t>
      </w:r>
      <w:r w:rsidR="00395868">
        <w:rPr>
          <w:rFonts w:eastAsia="Times New Roman" w:cs="Times New Roman"/>
          <w:b/>
          <w:sz w:val="24"/>
          <w:szCs w:val="24"/>
        </w:rPr>
        <w:t xml:space="preserve">name of the course, the </w:t>
      </w:r>
      <w:r w:rsidRPr="00A80D28">
        <w:rPr>
          <w:rFonts w:eastAsia="Times New Roman" w:cs="Times New Roman"/>
          <w:b/>
          <w:sz w:val="24"/>
          <w:szCs w:val="24"/>
        </w:rPr>
        <w:t>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14:paraId="4F01FF09" w14:textId="77777777" w:rsidR="00BD118F" w:rsidRPr="005F605B" w:rsidRDefault="00BD118F" w:rsidP="00A80D28">
      <w:pPr>
        <w:spacing w:before="16" w:after="0" w:line="260" w:lineRule="exact"/>
        <w:rPr>
          <w:sz w:val="24"/>
          <w:szCs w:val="24"/>
        </w:rPr>
      </w:pPr>
    </w:p>
    <w:p w14:paraId="1AA1EED6" w14:textId="77777777" w:rsidR="00BD118F" w:rsidRDefault="00BD118F" w:rsidP="00BD118F">
      <w:pPr>
        <w:pStyle w:val="Heading2"/>
        <w:rPr>
          <w:spacing w:val="1"/>
        </w:rPr>
      </w:pPr>
      <w:r w:rsidRPr="00055AF0">
        <w:rPr>
          <w:b/>
        </w:rPr>
        <w:t>COU</w:t>
      </w:r>
      <w:r w:rsidRPr="00055AF0">
        <w:rPr>
          <w:b/>
          <w:spacing w:val="-1"/>
        </w:rPr>
        <w:t>R</w:t>
      </w:r>
      <w:r w:rsidRPr="00055AF0">
        <w:rPr>
          <w:b/>
        </w:rPr>
        <w:t>SE OUT</w:t>
      </w:r>
      <w:r w:rsidRPr="00055AF0">
        <w:rPr>
          <w:b/>
          <w:spacing w:val="-1"/>
        </w:rPr>
        <w:t>C</w:t>
      </w:r>
      <w:r w:rsidRPr="00055AF0">
        <w:rPr>
          <w:b/>
        </w:rPr>
        <w:t xml:space="preserve">OME </w:t>
      </w:r>
      <w:r w:rsidRPr="00055AF0">
        <w:rPr>
          <w:b/>
          <w:spacing w:val="-1"/>
        </w:rPr>
        <w:t>C</w:t>
      </w:r>
      <w:r w:rsidRPr="00055AF0">
        <w:rPr>
          <w:b/>
        </w:rPr>
        <w:t>OMPETENCIES</w:t>
      </w:r>
      <w:r w:rsidRPr="005F605B">
        <w:t>:</w:t>
      </w:r>
      <w:r w:rsidRPr="005F605B">
        <w:rPr>
          <w:spacing w:val="1"/>
        </w:rPr>
        <w:t xml:space="preserve"> </w:t>
      </w:r>
    </w:p>
    <w:p w14:paraId="5154572A" w14:textId="77777777" w:rsidR="00916A80" w:rsidRDefault="00916A80" w:rsidP="00916A80">
      <w:pPr>
        <w:spacing w:before="6" w:after="0" w:line="240" w:lineRule="auto"/>
        <w:rPr>
          <w:sz w:val="24"/>
          <w:szCs w:val="24"/>
        </w:rPr>
      </w:pPr>
      <w:r w:rsidRPr="00916A80">
        <w:rPr>
          <w:sz w:val="24"/>
          <w:szCs w:val="24"/>
        </w:rPr>
        <w:t>Students will be able to:</w:t>
      </w:r>
    </w:p>
    <w:p w14:paraId="2BA0D4C7" w14:textId="77777777" w:rsidR="00916A80" w:rsidRPr="00916A80" w:rsidRDefault="00916A80" w:rsidP="00916A80">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14:paraId="540FAD0F" w14:textId="77777777"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14:paraId="786EFF53" w14:textId="77777777" w:rsidR="00916A80" w:rsidRPr="00916A80" w:rsidRDefault="00916A80" w:rsidP="00916A80">
      <w:pPr>
        <w:spacing w:before="6" w:after="0" w:line="240" w:lineRule="auto"/>
        <w:rPr>
          <w:sz w:val="24"/>
          <w:szCs w:val="24"/>
        </w:rPr>
      </w:pPr>
      <w:r w:rsidRPr="00916A80">
        <w:rPr>
          <w:sz w:val="24"/>
          <w:szCs w:val="24"/>
        </w:rPr>
        <w:t>3. Set and reach personal health and fitness goals in an effort to improve current and future quality of life.</w:t>
      </w:r>
    </w:p>
    <w:p w14:paraId="5545FC0D" w14:textId="77777777" w:rsidR="00BD118F" w:rsidRPr="00BD118F" w:rsidRDefault="00BD118F" w:rsidP="00916A80">
      <w:pPr>
        <w:spacing w:before="6" w:after="0" w:line="240" w:lineRule="auto"/>
        <w:rPr>
          <w:sz w:val="24"/>
          <w:szCs w:val="24"/>
        </w:rPr>
      </w:pPr>
    </w:p>
    <w:p w14:paraId="78E363F3" w14:textId="77777777" w:rsidR="00BD118F" w:rsidRDefault="00BD118F" w:rsidP="00BD118F">
      <w:pPr>
        <w:pStyle w:val="Heading2"/>
        <w:rPr>
          <w:spacing w:val="2"/>
        </w:rPr>
      </w:pPr>
      <w:r w:rsidRPr="00055AF0">
        <w:rPr>
          <w:b/>
        </w:rPr>
        <w:t>A</w:t>
      </w:r>
      <w:r w:rsidRPr="00055AF0">
        <w:rPr>
          <w:b/>
          <w:spacing w:val="-1"/>
        </w:rPr>
        <w:t>T</w:t>
      </w:r>
      <w:r w:rsidRPr="00055AF0">
        <w:rPr>
          <w:b/>
        </w:rPr>
        <w:t>TE</w:t>
      </w:r>
      <w:r w:rsidRPr="00055AF0">
        <w:rPr>
          <w:b/>
          <w:spacing w:val="-1"/>
        </w:rPr>
        <w:t>N</w:t>
      </w:r>
      <w:r w:rsidRPr="00055AF0">
        <w:rPr>
          <w:b/>
        </w:rPr>
        <w:t>D</w:t>
      </w:r>
      <w:r w:rsidRPr="00055AF0">
        <w:rPr>
          <w:b/>
          <w:spacing w:val="1"/>
        </w:rPr>
        <w:t>A</w:t>
      </w:r>
      <w:r w:rsidRPr="00055AF0">
        <w:rPr>
          <w:b/>
        </w:rPr>
        <w:t>N</w:t>
      </w:r>
      <w:r w:rsidRPr="00055AF0">
        <w:rPr>
          <w:b/>
          <w:spacing w:val="-1"/>
        </w:rPr>
        <w:t>C</w:t>
      </w:r>
      <w:r w:rsidRPr="00055AF0">
        <w:rPr>
          <w:b/>
        </w:rPr>
        <w:t>E</w:t>
      </w:r>
      <w:r w:rsidRPr="00055AF0">
        <w:rPr>
          <w:b/>
          <w:spacing w:val="2"/>
        </w:rPr>
        <w:t xml:space="preserve"> </w:t>
      </w:r>
      <w:r w:rsidRPr="00055AF0">
        <w:rPr>
          <w:b/>
        </w:rPr>
        <w:t>REQUI</w:t>
      </w:r>
      <w:r w:rsidRPr="00055AF0">
        <w:rPr>
          <w:b/>
          <w:spacing w:val="-1"/>
        </w:rPr>
        <w:t>R</w:t>
      </w:r>
      <w:r w:rsidRPr="00055AF0">
        <w:rPr>
          <w:b/>
        </w:rPr>
        <w:t>EME</w:t>
      </w:r>
      <w:r w:rsidRPr="00055AF0">
        <w:rPr>
          <w:b/>
          <w:spacing w:val="1"/>
        </w:rPr>
        <w:t>N</w:t>
      </w:r>
      <w:r w:rsidRPr="00055AF0">
        <w:rPr>
          <w:b/>
        </w:rPr>
        <w:t>TS</w:t>
      </w:r>
      <w:r w:rsidRPr="005F605B">
        <w:t>:</w:t>
      </w:r>
      <w:r w:rsidRPr="005F605B">
        <w:rPr>
          <w:spacing w:val="2"/>
        </w:rPr>
        <w:t xml:space="preserve"> </w:t>
      </w:r>
    </w:p>
    <w:p w14:paraId="467E4A54" w14:textId="77777777"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14:paraId="75F64577" w14:textId="77777777"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as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with</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at</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are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5"/>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Pr="00BD118F">
        <w:rPr>
          <w:rFonts w:ascii="Calibri" w:eastAsia="Calibri" w:hAnsi="Calibri" w:cs="Calibri"/>
          <w:spacing w:val="1"/>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14:paraId="03D3D4FA" w14:textId="77777777"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aware</w:t>
      </w:r>
      <w:r w:rsidRPr="00BD118F">
        <w:rPr>
          <w:rFonts w:ascii="Calibri" w:eastAsia="Calibri" w:hAnsi="Calibri" w:cs="Calibri"/>
          <w:spacing w:val="-5"/>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Pr="00BD118F">
        <w:rPr>
          <w:rFonts w:ascii="Calibri" w:eastAsia="Calibri" w:hAnsi="Calibri" w:cs="Calibri"/>
          <w:spacing w:val="-8"/>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709E4047" w14:textId="77777777"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25</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Pr="00BD118F">
        <w:rPr>
          <w:rFonts w:ascii="Calibri" w:eastAsia="Calibri" w:hAnsi="Calibri" w:cs="Calibri"/>
          <w:spacing w:val="-13"/>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3 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11</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14:paraId="0214CC3F" w14:textId="77777777"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class</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12"/>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from</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it is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work</w:t>
      </w:r>
      <w:r w:rsidRPr="00BD118F">
        <w:rPr>
          <w:rFonts w:ascii="Calibri" w:eastAsia="Calibri" w:hAnsi="Calibri" w:cs="Calibri"/>
          <w:spacing w:val="-3"/>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72EC4874" w14:textId="77777777" w:rsidR="00BD118F" w:rsidRPr="00BD118F" w:rsidRDefault="00BD118F" w:rsidP="00BD118F">
      <w:pPr>
        <w:spacing w:before="2" w:after="0" w:line="240" w:lineRule="exact"/>
        <w:rPr>
          <w:rFonts w:ascii="Calibri" w:eastAsia="Calibri" w:hAnsi="Calibri" w:cs="Times New Roman"/>
          <w:sz w:val="24"/>
          <w:szCs w:val="24"/>
        </w:rPr>
      </w:pPr>
    </w:p>
    <w:p w14:paraId="6DA4737D" w14:textId="77777777"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14:paraId="58EF8229" w14:textId="77777777" w:rsidR="00BD118F" w:rsidRPr="005F605B" w:rsidRDefault="00BD118F" w:rsidP="00BD118F">
      <w:pPr>
        <w:spacing w:after="0"/>
        <w:jc w:val="both"/>
        <w:rPr>
          <w:sz w:val="24"/>
          <w:szCs w:val="24"/>
        </w:rPr>
      </w:pPr>
    </w:p>
    <w:p w14:paraId="7761538E" w14:textId="77777777" w:rsidR="00BD118F" w:rsidRDefault="00BD118F" w:rsidP="00BD118F">
      <w:pPr>
        <w:pStyle w:val="Heading2"/>
        <w:rPr>
          <w:rFonts w:eastAsia="Times New Roman" w:cs="Times New Roman"/>
          <w:bCs/>
          <w:spacing w:val="13"/>
        </w:rPr>
      </w:pPr>
      <w:r w:rsidRPr="00055AF0">
        <w:rPr>
          <w:b/>
        </w:rPr>
        <w:lastRenderedPageBreak/>
        <w:t>DISABILITY STATEMENT</w:t>
      </w:r>
      <w:r w:rsidRPr="005F605B">
        <w:rPr>
          <w:rFonts w:eastAsia="Times New Roman" w:cs="Times New Roman"/>
          <w:bCs/>
        </w:rPr>
        <w:t>:</w:t>
      </w:r>
      <w:r w:rsidRPr="005F605B">
        <w:rPr>
          <w:rFonts w:eastAsia="Times New Roman" w:cs="Times New Roman"/>
          <w:bCs/>
          <w:spacing w:val="13"/>
        </w:rPr>
        <w:t xml:space="preserve"> </w:t>
      </w:r>
    </w:p>
    <w:p w14:paraId="6BCF67AB" w14:textId="77777777"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i/>
          <w:sz w:val="24"/>
          <w:szCs w:val="24"/>
        </w:rPr>
        <w:t xml:space="preserve"> </w:t>
      </w:r>
      <w:r>
        <w:rPr>
          <w:rFonts w:eastAsia="Times New Roman" w:cs="Times New Roman"/>
          <w:sz w:val="24"/>
          <w:szCs w:val="24"/>
        </w:rPr>
        <w:t>Problems with accessing digital materials should be referred to the EIRAC coordinator, Dr. Patricia Ritschel-Trifilo at 806-291-3745.</w:t>
      </w:r>
    </w:p>
    <w:p w14:paraId="0EC8F958" w14:textId="77777777" w:rsidR="00BD118F" w:rsidRPr="005F605B" w:rsidRDefault="00BD118F" w:rsidP="00BD118F">
      <w:pPr>
        <w:spacing w:after="0"/>
        <w:jc w:val="both"/>
        <w:rPr>
          <w:sz w:val="24"/>
          <w:szCs w:val="24"/>
        </w:rPr>
      </w:pPr>
    </w:p>
    <w:p w14:paraId="4F125FF0" w14:textId="77777777" w:rsidR="00BD118F" w:rsidRDefault="00BD118F" w:rsidP="00BD118F">
      <w:pPr>
        <w:pStyle w:val="Heading2"/>
        <w:rPr>
          <w:spacing w:val="30"/>
        </w:rPr>
      </w:pPr>
      <w:r w:rsidRPr="00055AF0">
        <w:rPr>
          <w:b/>
        </w:rPr>
        <w:t>A</w:t>
      </w:r>
      <w:r w:rsidRPr="00055AF0">
        <w:rPr>
          <w:b/>
          <w:spacing w:val="-1"/>
        </w:rPr>
        <w:t>C</w:t>
      </w:r>
      <w:r w:rsidRPr="00055AF0">
        <w:rPr>
          <w:b/>
        </w:rPr>
        <w:t>ADEM</w:t>
      </w:r>
      <w:r w:rsidRPr="00055AF0">
        <w:rPr>
          <w:b/>
          <w:spacing w:val="1"/>
        </w:rPr>
        <w:t>I</w:t>
      </w:r>
      <w:r w:rsidRPr="00055AF0">
        <w:rPr>
          <w:b/>
        </w:rPr>
        <w:t>C</w:t>
      </w:r>
      <w:r w:rsidRPr="00055AF0">
        <w:rPr>
          <w:b/>
          <w:spacing w:val="28"/>
        </w:rPr>
        <w:t xml:space="preserve"> </w:t>
      </w:r>
      <w:r w:rsidRPr="00055AF0">
        <w:rPr>
          <w:b/>
        </w:rPr>
        <w:t>H</w:t>
      </w:r>
      <w:r w:rsidRPr="00055AF0">
        <w:rPr>
          <w:b/>
          <w:spacing w:val="1"/>
        </w:rPr>
        <w:t>O</w:t>
      </w:r>
      <w:r w:rsidRPr="00055AF0">
        <w:rPr>
          <w:b/>
        </w:rPr>
        <w:t>N</w:t>
      </w:r>
      <w:r w:rsidRPr="00055AF0">
        <w:rPr>
          <w:b/>
          <w:spacing w:val="-1"/>
        </w:rPr>
        <w:t>E</w:t>
      </w:r>
      <w:r w:rsidRPr="00055AF0">
        <w:rPr>
          <w:b/>
        </w:rPr>
        <w:t>S</w:t>
      </w:r>
      <w:r w:rsidRPr="00055AF0">
        <w:rPr>
          <w:b/>
          <w:spacing w:val="-1"/>
        </w:rPr>
        <w:t>T</w:t>
      </w:r>
      <w:r w:rsidRPr="00055AF0">
        <w:rPr>
          <w:b/>
        </w:rPr>
        <w:t>Y</w:t>
      </w:r>
      <w:r w:rsidRPr="005F605B">
        <w:t>:</w:t>
      </w:r>
      <w:r w:rsidRPr="005F605B">
        <w:rPr>
          <w:spacing w:val="30"/>
        </w:rPr>
        <w:t xml:space="preserve"> </w:t>
      </w:r>
    </w:p>
    <w:p w14:paraId="0EF75228" w14:textId="77777777" w:rsidR="00BD118F" w:rsidRPr="00210866" w:rsidRDefault="00BD118F" w:rsidP="00BD118F">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14:paraId="41178573" w14:textId="77777777"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14:paraId="3E675A1B" w14:textId="77777777"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14:paraId="1DF882AC" w14:textId="77777777"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14:paraId="61B9B130" w14:textId="77777777" w:rsidR="008D6EDE" w:rsidRDefault="008D6EDE" w:rsidP="008D6EDE">
      <w:pPr>
        <w:spacing w:after="0" w:line="240" w:lineRule="auto"/>
        <w:ind w:left="460" w:right="-20"/>
        <w:rPr>
          <w:rFonts w:eastAsia="Times New Roman" w:cs="Times New Roman"/>
          <w:spacing w:val="1"/>
          <w:sz w:val="24"/>
          <w:szCs w:val="24"/>
        </w:rPr>
      </w:pPr>
    </w:p>
    <w:p w14:paraId="2BCF5AD3" w14:textId="77777777"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14:paraId="4CDC2911" w14:textId="77777777" w:rsidR="00A67E5E" w:rsidRPr="003C01DB" w:rsidRDefault="00A67E5E" w:rsidP="00A67E5E">
      <w:pPr>
        <w:spacing w:after="0" w:line="240" w:lineRule="auto"/>
        <w:ind w:right="-20"/>
        <w:rPr>
          <w:rFonts w:eastAsia="Times New Roman" w:cs="Times New Roman"/>
          <w:b/>
          <w:sz w:val="24"/>
          <w:szCs w:val="24"/>
        </w:rPr>
      </w:pPr>
    </w:p>
    <w:p w14:paraId="352057E7" w14:textId="77777777" w:rsidR="00BD118F" w:rsidRPr="003C01DB" w:rsidRDefault="00BD118F" w:rsidP="00BD118F">
      <w:pPr>
        <w:pStyle w:val="Heading2"/>
        <w:rPr>
          <w:b/>
          <w:spacing w:val="4"/>
        </w:rPr>
      </w:pPr>
      <w:r w:rsidRPr="003C01DB">
        <w:rPr>
          <w:b/>
        </w:rPr>
        <w:t>COU</w:t>
      </w:r>
      <w:r w:rsidRPr="003C01DB">
        <w:rPr>
          <w:b/>
          <w:spacing w:val="-1"/>
        </w:rPr>
        <w:t>R</w:t>
      </w:r>
      <w:r w:rsidRPr="003C01DB">
        <w:rPr>
          <w:b/>
        </w:rPr>
        <w:t>SE</w:t>
      </w:r>
      <w:r w:rsidRPr="003C01DB">
        <w:rPr>
          <w:b/>
          <w:spacing w:val="1"/>
        </w:rPr>
        <w:t xml:space="preserve"> </w:t>
      </w:r>
      <w:r w:rsidRPr="003C01DB">
        <w:rPr>
          <w:b/>
        </w:rPr>
        <w:t>R</w:t>
      </w:r>
      <w:r w:rsidRPr="003C01DB">
        <w:rPr>
          <w:b/>
          <w:spacing w:val="-1"/>
        </w:rPr>
        <w:t>E</w:t>
      </w:r>
      <w:r w:rsidRPr="003C01DB">
        <w:rPr>
          <w:b/>
        </w:rPr>
        <w:t>QUIREME</w:t>
      </w:r>
      <w:r w:rsidRPr="003C01DB">
        <w:rPr>
          <w:b/>
          <w:spacing w:val="-1"/>
        </w:rPr>
        <w:t>N</w:t>
      </w:r>
      <w:r w:rsidRPr="003C01DB">
        <w:rPr>
          <w:b/>
        </w:rPr>
        <w:t>T</w:t>
      </w:r>
      <w:r w:rsidRPr="003C01DB">
        <w:rPr>
          <w:b/>
          <w:spacing w:val="1"/>
        </w:rPr>
        <w:t xml:space="preserve"> </w:t>
      </w:r>
      <w:r w:rsidRPr="003C01DB">
        <w:rPr>
          <w:b/>
        </w:rPr>
        <w:t>AND</w:t>
      </w:r>
      <w:r w:rsidRPr="003C01DB">
        <w:rPr>
          <w:b/>
          <w:spacing w:val="1"/>
        </w:rPr>
        <w:t xml:space="preserve"> </w:t>
      </w:r>
      <w:r w:rsidRPr="003C01DB">
        <w:rPr>
          <w:b/>
        </w:rPr>
        <w:t>GRA</w:t>
      </w:r>
      <w:r w:rsidRPr="003C01DB">
        <w:rPr>
          <w:b/>
          <w:spacing w:val="-1"/>
        </w:rPr>
        <w:t>D</w:t>
      </w:r>
      <w:r w:rsidRPr="003C01DB">
        <w:rPr>
          <w:b/>
          <w:spacing w:val="1"/>
        </w:rPr>
        <w:t>I</w:t>
      </w:r>
      <w:r w:rsidRPr="003C01DB">
        <w:rPr>
          <w:b/>
        </w:rPr>
        <w:t>NG</w:t>
      </w:r>
      <w:r w:rsidRPr="003C01DB">
        <w:rPr>
          <w:b/>
          <w:spacing w:val="2"/>
        </w:rPr>
        <w:t xml:space="preserve"> </w:t>
      </w:r>
      <w:r w:rsidRPr="003C01DB">
        <w:rPr>
          <w:b/>
        </w:rPr>
        <w:t>C</w:t>
      </w:r>
      <w:r w:rsidRPr="003C01DB">
        <w:rPr>
          <w:b/>
          <w:spacing w:val="-1"/>
        </w:rPr>
        <w:t>R</w:t>
      </w:r>
      <w:r w:rsidRPr="003C01DB">
        <w:rPr>
          <w:b/>
        </w:rPr>
        <w:t>ITE</w:t>
      </w:r>
      <w:r w:rsidRPr="003C01DB">
        <w:rPr>
          <w:b/>
          <w:spacing w:val="1"/>
        </w:rPr>
        <w:t>R</w:t>
      </w:r>
      <w:r w:rsidRPr="003C01DB">
        <w:rPr>
          <w:b/>
        </w:rPr>
        <w:t>IA:</w:t>
      </w:r>
    </w:p>
    <w:p w14:paraId="34D913E2" w14:textId="77777777"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00081F18">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14:paraId="06DC8C36" w14:textId="77777777" w:rsidR="001E42BF" w:rsidRDefault="001E42BF" w:rsidP="00BD118F">
      <w:pPr>
        <w:spacing w:after="0" w:line="240" w:lineRule="auto"/>
        <w:ind w:right="379"/>
        <w:jc w:val="both"/>
        <w:rPr>
          <w:rFonts w:eastAsia="Times New Roman" w:cs="Times New Roman"/>
          <w:sz w:val="24"/>
          <w:szCs w:val="24"/>
        </w:rPr>
      </w:pPr>
    </w:p>
    <w:p w14:paraId="55FBB58E" w14:textId="77777777" w:rsidR="001E42BF" w:rsidRPr="003C01DB" w:rsidRDefault="001E42BF" w:rsidP="001E42BF">
      <w:pPr>
        <w:widowControl/>
        <w:numPr>
          <w:ilvl w:val="0"/>
          <w:numId w:val="6"/>
        </w:numPr>
        <w:tabs>
          <w:tab w:val="clear" w:pos="360"/>
          <w:tab w:val="num" w:pos="720"/>
        </w:tabs>
        <w:spacing w:after="100"/>
        <w:ind w:left="720" w:hanging="360"/>
        <w:rPr>
          <w:rFonts w:cstheme="minorHAnsi"/>
          <w:b/>
          <w:sz w:val="24"/>
          <w:szCs w:val="24"/>
        </w:rPr>
      </w:pPr>
      <w:r w:rsidRPr="003C01DB">
        <w:rPr>
          <w:rFonts w:cstheme="minorHAnsi"/>
          <w:b/>
          <w:sz w:val="24"/>
          <w:szCs w:val="24"/>
        </w:rPr>
        <w:t>Weekly Activity Post (Competency 1,2,3)</w:t>
      </w:r>
    </w:p>
    <w:p w14:paraId="3470DC6F" w14:textId="10B61234" w:rsidR="001E42BF" w:rsidRPr="00081F18" w:rsidRDefault="006D3F7A" w:rsidP="001E42BF">
      <w:pPr>
        <w:widowControl/>
        <w:numPr>
          <w:ilvl w:val="1"/>
          <w:numId w:val="7"/>
        </w:numPr>
        <w:tabs>
          <w:tab w:val="clear" w:pos="360"/>
          <w:tab w:val="num" w:pos="1440"/>
        </w:tabs>
        <w:spacing w:after="100"/>
        <w:ind w:left="1440" w:hanging="360"/>
        <w:rPr>
          <w:rFonts w:cstheme="minorHAnsi"/>
          <w:sz w:val="24"/>
          <w:szCs w:val="24"/>
        </w:rPr>
      </w:pPr>
      <w:r>
        <w:rPr>
          <w:rFonts w:cstheme="minorHAnsi"/>
          <w:sz w:val="24"/>
          <w:szCs w:val="24"/>
        </w:rPr>
        <w:t xml:space="preserve">Complete a minimum of 1 workout each week.  The workout for the week will align with the week’s mode of exercise. </w:t>
      </w:r>
    </w:p>
    <w:p w14:paraId="68C54B9D" w14:textId="77777777"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14:paraId="2EFB053C" w14:textId="4D0AABAF" w:rsidR="006D3F7A" w:rsidRDefault="001E42BF" w:rsidP="006D3F7A">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w:t>
      </w:r>
      <w:r w:rsidR="00162751">
        <w:rPr>
          <w:rFonts w:cstheme="minorHAnsi"/>
          <w:sz w:val="24"/>
          <w:szCs w:val="24"/>
        </w:rPr>
        <w:t>submitted</w:t>
      </w:r>
      <w:r w:rsidRPr="00081F18">
        <w:rPr>
          <w:rFonts w:cstheme="minorHAnsi"/>
          <w:sz w:val="24"/>
          <w:szCs w:val="24"/>
        </w:rPr>
        <w:t xml:space="preserve"> in a single Word (.doc) format. </w:t>
      </w:r>
    </w:p>
    <w:p w14:paraId="0AF6A889" w14:textId="5F4BAB2F" w:rsidR="001E42BF" w:rsidRPr="006D3F7A" w:rsidRDefault="001E42BF" w:rsidP="006D3F7A">
      <w:pPr>
        <w:pStyle w:val="ListParagraph"/>
        <w:widowControl/>
        <w:numPr>
          <w:ilvl w:val="0"/>
          <w:numId w:val="7"/>
        </w:numPr>
        <w:spacing w:after="100"/>
        <w:rPr>
          <w:rFonts w:cstheme="minorHAnsi"/>
          <w:sz w:val="24"/>
          <w:szCs w:val="24"/>
        </w:rPr>
      </w:pPr>
      <w:r w:rsidRPr="006D3F7A">
        <w:rPr>
          <w:rFonts w:cstheme="minorHAnsi"/>
          <w:b/>
          <w:sz w:val="24"/>
          <w:szCs w:val="24"/>
        </w:rPr>
        <w:t>Assignments (Competency 1,2,3)</w:t>
      </w:r>
    </w:p>
    <w:p w14:paraId="33AC5980" w14:textId="6B5309A8"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10pt each. </w:t>
      </w:r>
    </w:p>
    <w:p w14:paraId="75F25325" w14:textId="44856C5D" w:rsidR="001E42BF" w:rsidRPr="00081F18" w:rsidRDefault="006D3F7A" w:rsidP="001E42BF">
      <w:pPr>
        <w:widowControl/>
        <w:numPr>
          <w:ilvl w:val="0"/>
          <w:numId w:val="12"/>
        </w:numPr>
        <w:tabs>
          <w:tab w:val="clear" w:pos="360"/>
          <w:tab w:val="num" w:pos="720"/>
        </w:tabs>
        <w:spacing w:after="100"/>
        <w:ind w:left="720" w:hanging="360"/>
        <w:rPr>
          <w:rFonts w:cstheme="minorHAnsi"/>
          <w:sz w:val="24"/>
          <w:szCs w:val="24"/>
        </w:rPr>
      </w:pPr>
      <w:r>
        <w:rPr>
          <w:rFonts w:cstheme="minorHAnsi"/>
          <w:b/>
          <w:sz w:val="24"/>
          <w:szCs w:val="24"/>
        </w:rPr>
        <w:t>Reflection Paper</w:t>
      </w:r>
      <w:r w:rsidR="001E42BF" w:rsidRPr="00081F18">
        <w:rPr>
          <w:rFonts w:cstheme="minorHAnsi"/>
          <w:sz w:val="24"/>
          <w:szCs w:val="24"/>
        </w:rPr>
        <w:t xml:space="preserve"> (Competency 1,3)</w:t>
      </w:r>
    </w:p>
    <w:p w14:paraId="0AB8B13B" w14:textId="4E9046CE" w:rsidR="006D3F7A"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w:t>
      </w:r>
      <w:r w:rsidR="006D3F7A">
        <w:rPr>
          <w:rFonts w:cstheme="minorHAnsi"/>
          <w:sz w:val="24"/>
          <w:szCs w:val="24"/>
        </w:rPr>
        <w:t xml:space="preserve"> to reflect on your progress towards your goal and the workouts completed during the course</w:t>
      </w:r>
      <w:r w:rsidRPr="00081F18">
        <w:rPr>
          <w:rFonts w:cstheme="minorHAnsi"/>
          <w:sz w:val="24"/>
          <w:szCs w:val="24"/>
        </w:rPr>
        <w:t>.</w:t>
      </w:r>
      <w:r w:rsidR="006D3F7A">
        <w:rPr>
          <w:rFonts w:cstheme="minorHAnsi"/>
          <w:sz w:val="24"/>
          <w:szCs w:val="24"/>
        </w:rPr>
        <w:t xml:space="preserve">  This paper should be</w:t>
      </w:r>
      <w:r w:rsidR="0078257F">
        <w:rPr>
          <w:rFonts w:cstheme="minorHAnsi"/>
          <w:sz w:val="24"/>
          <w:szCs w:val="24"/>
        </w:rPr>
        <w:t xml:space="preserve"> about 2</w:t>
      </w:r>
      <w:r w:rsidR="006D3F7A">
        <w:rPr>
          <w:rFonts w:cstheme="minorHAnsi"/>
          <w:sz w:val="24"/>
          <w:szCs w:val="24"/>
        </w:rPr>
        <w:t xml:space="preserve"> pages and follow the APA guidelines of 12-pt font, Times New Roman, double spaced with a cover page.  The cover page does not count towards the page requirement. The following components should be included in your reflection paper: </w:t>
      </w:r>
    </w:p>
    <w:p w14:paraId="2CBB4650" w14:textId="77777777" w:rsidR="006D3F7A" w:rsidRDefault="006D3F7A" w:rsidP="006D3F7A">
      <w:pPr>
        <w:widowControl/>
        <w:numPr>
          <w:ilvl w:val="2"/>
          <w:numId w:val="13"/>
        </w:numPr>
        <w:spacing w:after="100"/>
        <w:rPr>
          <w:rFonts w:cstheme="minorHAnsi"/>
          <w:sz w:val="24"/>
          <w:szCs w:val="24"/>
        </w:rPr>
      </w:pPr>
      <w:r>
        <w:rPr>
          <w:rFonts w:cstheme="minorHAnsi"/>
          <w:sz w:val="24"/>
          <w:szCs w:val="24"/>
        </w:rPr>
        <w:lastRenderedPageBreak/>
        <w:t xml:space="preserve">Introduction to your goal and why you established that goal. </w:t>
      </w:r>
    </w:p>
    <w:p w14:paraId="1020AC4A" w14:textId="77777777" w:rsidR="006D3F7A" w:rsidRDefault="006D3F7A" w:rsidP="006D3F7A">
      <w:pPr>
        <w:widowControl/>
        <w:numPr>
          <w:ilvl w:val="2"/>
          <w:numId w:val="13"/>
        </w:numPr>
        <w:spacing w:after="100"/>
        <w:rPr>
          <w:rFonts w:cstheme="minorHAnsi"/>
          <w:sz w:val="24"/>
          <w:szCs w:val="24"/>
        </w:rPr>
      </w:pPr>
      <w:r>
        <w:rPr>
          <w:rFonts w:cstheme="minorHAnsi"/>
          <w:sz w:val="24"/>
          <w:szCs w:val="24"/>
        </w:rPr>
        <w:t>Your action plan (developed in Week 2) for achieving this goal.</w:t>
      </w:r>
    </w:p>
    <w:p w14:paraId="1EFE2F69" w14:textId="77777777" w:rsidR="006D3F7A" w:rsidRDefault="006D3F7A" w:rsidP="006D3F7A">
      <w:pPr>
        <w:widowControl/>
        <w:numPr>
          <w:ilvl w:val="2"/>
          <w:numId w:val="13"/>
        </w:numPr>
        <w:spacing w:after="100"/>
        <w:rPr>
          <w:rFonts w:cstheme="minorHAnsi"/>
          <w:sz w:val="24"/>
          <w:szCs w:val="24"/>
        </w:rPr>
      </w:pPr>
      <w:r>
        <w:rPr>
          <w:rFonts w:cstheme="minorHAnsi"/>
          <w:sz w:val="24"/>
          <w:szCs w:val="24"/>
        </w:rPr>
        <w:t xml:space="preserve">Discuss any obstacles or challenges you faced while working towards this goal. </w:t>
      </w:r>
    </w:p>
    <w:p w14:paraId="5E23A7C9" w14:textId="77777777" w:rsidR="006D3F7A" w:rsidRDefault="006D3F7A" w:rsidP="006D3F7A">
      <w:pPr>
        <w:widowControl/>
        <w:numPr>
          <w:ilvl w:val="2"/>
          <w:numId w:val="13"/>
        </w:numPr>
        <w:spacing w:after="100"/>
        <w:rPr>
          <w:rFonts w:cstheme="minorHAnsi"/>
          <w:sz w:val="24"/>
          <w:szCs w:val="24"/>
        </w:rPr>
      </w:pPr>
      <w:r>
        <w:rPr>
          <w:rFonts w:cstheme="minorHAnsi"/>
          <w:sz w:val="24"/>
          <w:szCs w:val="24"/>
        </w:rPr>
        <w:t>Your fitness progress throughout the course.</w:t>
      </w:r>
    </w:p>
    <w:p w14:paraId="5646B2AD" w14:textId="77777777" w:rsidR="006D3F7A" w:rsidRDefault="006D3F7A" w:rsidP="006D3F7A">
      <w:pPr>
        <w:widowControl/>
        <w:numPr>
          <w:ilvl w:val="2"/>
          <w:numId w:val="13"/>
        </w:numPr>
        <w:spacing w:after="100"/>
        <w:rPr>
          <w:rFonts w:cstheme="minorHAnsi"/>
          <w:sz w:val="24"/>
          <w:szCs w:val="24"/>
        </w:rPr>
      </w:pPr>
      <w:r>
        <w:rPr>
          <w:rFonts w:cstheme="minorHAnsi"/>
          <w:sz w:val="24"/>
          <w:szCs w:val="24"/>
        </w:rPr>
        <w:t>Which type of exercise did you enjoy the most and why.</w:t>
      </w:r>
    </w:p>
    <w:p w14:paraId="11F5C192" w14:textId="13A9B3EC" w:rsidR="00BD118F" w:rsidRPr="006D3F7A" w:rsidRDefault="006D3F7A" w:rsidP="006D3F7A">
      <w:pPr>
        <w:widowControl/>
        <w:numPr>
          <w:ilvl w:val="2"/>
          <w:numId w:val="13"/>
        </w:numPr>
        <w:spacing w:after="100"/>
        <w:rPr>
          <w:rFonts w:cstheme="minorHAnsi"/>
          <w:sz w:val="24"/>
          <w:szCs w:val="24"/>
        </w:rPr>
      </w:pPr>
      <w:r>
        <w:rPr>
          <w:rFonts w:cstheme="minorHAnsi"/>
          <w:sz w:val="24"/>
          <w:szCs w:val="24"/>
        </w:rPr>
        <w:t>Future fitness plans.</w:t>
      </w:r>
    </w:p>
    <w:p w14:paraId="1C0FBFAE" w14:textId="77777777" w:rsidR="00BD118F" w:rsidRPr="005F605B" w:rsidRDefault="00BD118F" w:rsidP="00BD118F">
      <w:pPr>
        <w:spacing w:before="6" w:after="0" w:line="240" w:lineRule="exact"/>
        <w:rPr>
          <w:sz w:val="24"/>
          <w:szCs w:val="24"/>
        </w:rPr>
      </w:pPr>
    </w:p>
    <w:p w14:paraId="23392E2F" w14:textId="77777777" w:rsidR="00BD118F" w:rsidRPr="003C01DB" w:rsidRDefault="00BD118F" w:rsidP="00BD118F">
      <w:pPr>
        <w:pStyle w:val="Heading2"/>
        <w:rPr>
          <w:b/>
        </w:rPr>
      </w:pPr>
      <w:r w:rsidRPr="003C01DB">
        <w:rPr>
          <w:b/>
        </w:rPr>
        <w:t>COURSE EVALUATION AND GRADING:</w:t>
      </w:r>
    </w:p>
    <w:p w14:paraId="63AD8ED9" w14:textId="77777777"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14:paraId="144E0981" w14:textId="78CD2AD6"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 xml:space="preserve">Weekly Activity Post </w:t>
      </w:r>
      <w:r w:rsidR="00073D0A">
        <w:rPr>
          <w:rFonts w:asciiTheme="minorHAnsi" w:hAnsiTheme="minorHAnsi"/>
        </w:rPr>
        <w:t>8</w:t>
      </w:r>
      <w:r w:rsidR="003C01DB">
        <w:rPr>
          <w:rFonts w:asciiTheme="minorHAnsi" w:hAnsiTheme="minorHAnsi"/>
        </w:rPr>
        <w:t xml:space="preserve"> @</w:t>
      </w:r>
      <w:r w:rsidRPr="00081F18">
        <w:rPr>
          <w:rFonts w:asciiTheme="minorHAnsi" w:hAnsiTheme="minorHAnsi"/>
        </w:rPr>
        <w:t>20pts</w:t>
      </w:r>
      <w:r w:rsidRPr="00081F18">
        <w:rPr>
          <w:rFonts w:asciiTheme="minorHAnsi" w:hAnsiTheme="minorHAnsi"/>
        </w:rPr>
        <w:tab/>
      </w:r>
      <w:r w:rsidR="00073D0A">
        <w:rPr>
          <w:rFonts w:asciiTheme="minorHAnsi" w:hAnsiTheme="minorHAnsi"/>
        </w:rPr>
        <w:t>16</w:t>
      </w:r>
      <w:r w:rsidRPr="00081F18">
        <w:rPr>
          <w:rFonts w:asciiTheme="minorHAnsi" w:hAnsiTheme="minorHAnsi"/>
        </w:rPr>
        <w:t>0 points</w:t>
      </w:r>
    </w:p>
    <w:p w14:paraId="7D77A186" w14:textId="5AAF8DB4"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 xml:space="preserve">Assignments </w:t>
      </w:r>
      <w:r w:rsidR="00073D0A">
        <w:rPr>
          <w:rFonts w:asciiTheme="minorHAnsi" w:hAnsiTheme="minorHAnsi"/>
        </w:rPr>
        <w:tab/>
        <w:t>2</w:t>
      </w:r>
      <w:r w:rsidR="003C01DB">
        <w:rPr>
          <w:rFonts w:asciiTheme="minorHAnsi" w:hAnsiTheme="minorHAnsi"/>
        </w:rPr>
        <w:t xml:space="preserve">@ </w:t>
      </w:r>
      <w:r w:rsidR="002017A8">
        <w:rPr>
          <w:rFonts w:asciiTheme="minorHAnsi" w:hAnsiTheme="minorHAnsi"/>
        </w:rPr>
        <w:t>2</w:t>
      </w:r>
      <w:r w:rsidRPr="00081F18">
        <w:rPr>
          <w:rFonts w:asciiTheme="minorHAnsi" w:hAnsiTheme="minorHAnsi"/>
        </w:rPr>
        <w:t>0pts</w:t>
      </w:r>
      <w:r w:rsidRPr="00081F18">
        <w:rPr>
          <w:rFonts w:asciiTheme="minorHAnsi" w:hAnsiTheme="minorHAnsi"/>
        </w:rPr>
        <w:tab/>
      </w:r>
      <w:r>
        <w:rPr>
          <w:rFonts w:asciiTheme="minorHAnsi" w:hAnsiTheme="minorHAnsi"/>
        </w:rPr>
        <w:tab/>
      </w:r>
      <w:r w:rsidR="00073D0A">
        <w:rPr>
          <w:rFonts w:asciiTheme="minorHAnsi" w:hAnsiTheme="minorHAnsi"/>
        </w:rPr>
        <w:t xml:space="preserve"> 4</w:t>
      </w:r>
      <w:r w:rsidRPr="00081F18">
        <w:rPr>
          <w:rFonts w:asciiTheme="minorHAnsi" w:hAnsiTheme="minorHAnsi"/>
        </w:rPr>
        <w:t>0 points</w:t>
      </w:r>
    </w:p>
    <w:p w14:paraId="717C7B53" w14:textId="1BDC0C15" w:rsidR="00081F18" w:rsidRPr="00081F18" w:rsidRDefault="006D3F7A" w:rsidP="00081F18">
      <w:pPr>
        <w:pStyle w:val="p10"/>
        <w:tabs>
          <w:tab w:val="left" w:pos="90"/>
        </w:tabs>
        <w:spacing w:line="240" w:lineRule="auto"/>
        <w:rPr>
          <w:rFonts w:asciiTheme="minorHAnsi" w:hAnsiTheme="minorHAnsi"/>
        </w:rPr>
      </w:pPr>
      <w:r>
        <w:rPr>
          <w:rFonts w:asciiTheme="minorHAnsi" w:hAnsiTheme="minorHAnsi"/>
        </w:rPr>
        <w:t>Reflection Paper</w:t>
      </w:r>
      <w:r>
        <w:rPr>
          <w:rFonts w:asciiTheme="minorHAnsi" w:hAnsiTheme="minorHAnsi"/>
        </w:rPr>
        <w:tab/>
      </w:r>
      <w:r w:rsidR="00081F18" w:rsidRPr="00081F18">
        <w:rPr>
          <w:rFonts w:asciiTheme="minorHAnsi" w:hAnsiTheme="minorHAnsi"/>
        </w:rPr>
        <w:t>1</w:t>
      </w:r>
      <w:r w:rsidR="003C01DB">
        <w:rPr>
          <w:rFonts w:asciiTheme="minorHAnsi" w:hAnsiTheme="minorHAnsi"/>
        </w:rPr>
        <w:t>@</w:t>
      </w:r>
      <w:r w:rsidR="00081F18" w:rsidRPr="00081F18">
        <w:rPr>
          <w:rFonts w:asciiTheme="minorHAnsi" w:hAnsiTheme="minorHAnsi"/>
        </w:rPr>
        <w:t>100pts</w:t>
      </w:r>
      <w:r w:rsidR="00081F18" w:rsidRPr="00081F18">
        <w:rPr>
          <w:rFonts w:asciiTheme="minorHAnsi" w:hAnsiTheme="minorHAnsi"/>
        </w:rPr>
        <w:tab/>
      </w:r>
      <w:r w:rsidR="00081F18" w:rsidRPr="00081F18">
        <w:rPr>
          <w:rFonts w:asciiTheme="minorHAnsi" w:hAnsiTheme="minorHAnsi"/>
          <w:u w:val="single"/>
        </w:rPr>
        <w:t>100 points</w:t>
      </w:r>
      <w:r w:rsidR="00081F18" w:rsidRPr="00081F18">
        <w:rPr>
          <w:rFonts w:asciiTheme="minorHAnsi" w:hAnsiTheme="minorHAnsi"/>
        </w:rPr>
        <w:t xml:space="preserve"> </w:t>
      </w:r>
    </w:p>
    <w:p w14:paraId="4F9423DA" w14:textId="07845922"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73D0A">
        <w:rPr>
          <w:rFonts w:asciiTheme="minorHAnsi" w:hAnsiTheme="minorHAnsi"/>
        </w:rPr>
        <w:t>30</w:t>
      </w:r>
      <w:r w:rsidRPr="00081F18">
        <w:rPr>
          <w:rFonts w:asciiTheme="minorHAnsi" w:hAnsiTheme="minorHAnsi"/>
        </w:rPr>
        <w:t>0 points</w:t>
      </w:r>
    </w:p>
    <w:p w14:paraId="0130300D" w14:textId="77777777" w:rsidR="00081F18" w:rsidRPr="005F605B" w:rsidRDefault="00081F18" w:rsidP="00BD118F">
      <w:pPr>
        <w:pStyle w:val="p10"/>
        <w:tabs>
          <w:tab w:val="left" w:pos="90"/>
        </w:tabs>
        <w:spacing w:line="240" w:lineRule="auto"/>
        <w:rPr>
          <w:rFonts w:asciiTheme="minorHAnsi" w:hAnsiTheme="minorHAnsi"/>
        </w:rPr>
      </w:pPr>
    </w:p>
    <w:p w14:paraId="30B00BA3" w14:textId="77777777" w:rsidR="00BD118F" w:rsidRPr="005F605B" w:rsidRDefault="00BD118F" w:rsidP="00081F18">
      <w:pPr>
        <w:spacing w:after="0" w:line="240" w:lineRule="auto"/>
        <w:ind w:right="5731"/>
        <w:jc w:val="both"/>
        <w:rPr>
          <w:rFonts w:eastAsia="Times New Roman" w:cs="Times New Roman"/>
          <w:sz w:val="24"/>
          <w:szCs w:val="24"/>
        </w:rPr>
      </w:pPr>
    </w:p>
    <w:p w14:paraId="6CBB266F" w14:textId="77777777" w:rsidR="00BD118F" w:rsidRPr="003C01DB" w:rsidRDefault="00DF6C5E" w:rsidP="00DF6C5E">
      <w:pPr>
        <w:pStyle w:val="Heading2"/>
        <w:rPr>
          <w:b/>
        </w:rPr>
      </w:pPr>
      <w:r w:rsidRPr="003C01DB">
        <w:rPr>
          <w:rStyle w:val="Heading3Char"/>
          <w:b/>
        </w:rPr>
        <w:t>UNIVERSITY GRADING SYSTEM</w:t>
      </w:r>
    </w:p>
    <w:p w14:paraId="62BE5AD5" w14:textId="54C44BE2" w:rsidR="007616D0"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B15BB">
        <w:rPr>
          <w:rFonts w:asciiTheme="minorHAnsi" w:hAnsiTheme="minorHAnsi"/>
        </w:rPr>
        <w:t>3</w:t>
      </w:r>
      <w:r w:rsidR="006F1165">
        <w:rPr>
          <w:rFonts w:asciiTheme="minorHAnsi" w:hAnsiTheme="minorHAnsi"/>
        </w:rPr>
        <w:t>33</w:t>
      </w:r>
      <w:proofErr w:type="gramEnd"/>
      <w:r w:rsidR="006B15BB">
        <w:rPr>
          <w:rFonts w:asciiTheme="minorHAnsi" w:hAnsiTheme="minorHAnsi"/>
        </w:rPr>
        <w:t xml:space="preserve">- </w:t>
      </w:r>
      <w:r w:rsidR="00073D0A">
        <w:rPr>
          <w:rFonts w:asciiTheme="minorHAnsi" w:hAnsiTheme="minorHAnsi"/>
        </w:rPr>
        <w:t>3</w:t>
      </w:r>
      <w:r w:rsidR="004938C3">
        <w:rPr>
          <w:rFonts w:asciiTheme="minorHAnsi" w:hAnsiTheme="minorHAnsi"/>
        </w:rPr>
        <w:t>00</w:t>
      </w:r>
      <w:r w:rsidR="007616D0">
        <w:rPr>
          <w:rFonts w:asciiTheme="minorHAnsi" w:hAnsiTheme="minorHAnsi"/>
        </w:rPr>
        <w:t xml:space="preserve"> and above</w:t>
      </w:r>
    </w:p>
    <w:p w14:paraId="3BAF9231" w14:textId="75495C0A"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F1165">
        <w:rPr>
          <w:rFonts w:asciiTheme="minorHAnsi" w:hAnsiTheme="minorHAnsi"/>
        </w:rPr>
        <w:t>265</w:t>
      </w:r>
      <w:proofErr w:type="gramEnd"/>
      <w:r w:rsidR="007616D0">
        <w:rPr>
          <w:rFonts w:asciiTheme="minorHAnsi" w:hAnsiTheme="minorHAnsi"/>
        </w:rPr>
        <w:t>-</w:t>
      </w:r>
      <w:r w:rsidR="004938C3">
        <w:rPr>
          <w:rFonts w:asciiTheme="minorHAnsi" w:hAnsiTheme="minorHAnsi"/>
        </w:rPr>
        <w:t>3</w:t>
      </w:r>
      <w:r w:rsidR="006F1165">
        <w:rPr>
          <w:rFonts w:asciiTheme="minorHAnsi" w:hAnsiTheme="minorHAnsi"/>
        </w:rPr>
        <w:t>32</w:t>
      </w:r>
    </w:p>
    <w:p w14:paraId="59884275" w14:textId="75F1E857"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sidR="007616D0">
        <w:rPr>
          <w:rFonts w:asciiTheme="minorHAnsi" w:hAnsiTheme="minorHAnsi"/>
        </w:rPr>
        <w:t xml:space="preserve">  </w:t>
      </w:r>
      <w:r w:rsidR="006F1165">
        <w:rPr>
          <w:rFonts w:asciiTheme="minorHAnsi" w:hAnsiTheme="minorHAnsi"/>
        </w:rPr>
        <w:t>184</w:t>
      </w:r>
      <w:proofErr w:type="gramEnd"/>
      <w:r w:rsidR="007616D0">
        <w:rPr>
          <w:rFonts w:asciiTheme="minorHAnsi" w:hAnsiTheme="minorHAnsi"/>
        </w:rPr>
        <w:t>-</w:t>
      </w:r>
      <w:r w:rsidR="006F1165">
        <w:rPr>
          <w:rFonts w:asciiTheme="minorHAnsi" w:hAnsiTheme="minorHAnsi"/>
        </w:rPr>
        <w:t>264</w:t>
      </w:r>
    </w:p>
    <w:p w14:paraId="5B6A687B" w14:textId="33C2D81A"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7616D0">
        <w:rPr>
          <w:rFonts w:asciiTheme="minorHAnsi" w:hAnsiTheme="minorHAnsi"/>
        </w:rPr>
        <w:t xml:space="preserve"> </w:t>
      </w:r>
      <w:r w:rsidR="006F1165">
        <w:rPr>
          <w:rFonts w:asciiTheme="minorHAnsi" w:hAnsiTheme="minorHAnsi"/>
        </w:rPr>
        <w:t>110</w:t>
      </w:r>
      <w:r w:rsidR="007616D0">
        <w:rPr>
          <w:rFonts w:asciiTheme="minorHAnsi" w:hAnsiTheme="minorHAnsi"/>
        </w:rPr>
        <w:t>-</w:t>
      </w:r>
      <w:r w:rsidR="006F1165">
        <w:rPr>
          <w:rFonts w:asciiTheme="minorHAnsi" w:hAnsiTheme="minorHAnsi"/>
        </w:rPr>
        <w:t>183</w:t>
      </w:r>
    </w:p>
    <w:p w14:paraId="1C3718B1" w14:textId="548BB158"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Pr="005F605B">
        <w:rPr>
          <w:rFonts w:asciiTheme="minorHAnsi" w:hAnsiTheme="minorHAnsi"/>
        </w:rPr>
        <w:t xml:space="preserve"> </w:t>
      </w:r>
      <w:r w:rsidR="006F1165">
        <w:rPr>
          <w:rFonts w:asciiTheme="minorHAnsi" w:hAnsiTheme="minorHAnsi"/>
        </w:rPr>
        <w:t>109</w:t>
      </w:r>
    </w:p>
    <w:p w14:paraId="08BB0842" w14:textId="77777777"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7616D0" w:rsidRPr="00BF6DD4">
        <w:rPr>
          <w:rFonts w:eastAsia="Calibri" w:cs="Calibri"/>
          <w:spacing w:val="-9"/>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7616D0" w:rsidRPr="00BF6DD4">
        <w:rPr>
          <w:rFonts w:eastAsia="Calibri" w:cs="Calibri"/>
          <w:spacing w:val="-4"/>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7616D0" w:rsidRPr="00BF6DD4">
        <w:rPr>
          <w:rFonts w:eastAsia="Calibri" w:cs="Calibri"/>
          <w:spacing w:val="-6"/>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7616D0" w:rsidRPr="00BF6DD4">
        <w:rPr>
          <w:rFonts w:eastAsia="Calibri" w:cs="Calibri"/>
          <w:spacing w:val="-12"/>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7616D0" w:rsidRPr="00BF6DD4">
        <w:rPr>
          <w:rFonts w:eastAsia="Calibri" w:cs="Calibri"/>
          <w:spacing w:val="-2"/>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rPr>
        <w:t>two</w:t>
      </w:r>
      <w:r w:rsidR="007616D0" w:rsidRPr="00BF6DD4">
        <w:rPr>
          <w:rFonts w:eastAsia="Calibri" w:cs="Calibri"/>
          <w:spacing w:val="-3"/>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7616D0" w:rsidRPr="00BF6DD4">
        <w:rPr>
          <w:rFonts w:eastAsia="Calibri" w:cs="Calibri"/>
          <w:spacing w:val="-5"/>
        </w:rPr>
        <w:t xml:space="preserve"> </w:t>
      </w:r>
      <w:r w:rsidR="007616D0" w:rsidRPr="00BF6DD4">
        <w:rPr>
          <w:rFonts w:eastAsia="Calibri" w:cs="Calibri"/>
          <w:spacing w:val="3"/>
        </w:rPr>
        <w:t>o</w:t>
      </w:r>
      <w:r w:rsidR="007616D0" w:rsidRPr="00BF6DD4">
        <w:rPr>
          <w:rFonts w:eastAsia="Calibri" w:cs="Calibri"/>
        </w:rPr>
        <w:t>f</w:t>
      </w:r>
      <w:r w:rsidR="007616D0" w:rsidRPr="00BF6DD4">
        <w:rPr>
          <w:rFonts w:eastAsia="Calibri" w:cs="Calibri"/>
          <w:spacing w:val="-3"/>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r w:rsidR="00DF6C5E" w:rsidRPr="005F605B">
        <w:rPr>
          <w:rFonts w:asciiTheme="minorHAnsi" w:hAnsiTheme="minorHAnsi"/>
          <w:b/>
        </w:rPr>
        <w:t xml:space="preserve"> </w:t>
      </w:r>
    </w:p>
    <w:p w14:paraId="0A388A2C" w14:textId="77777777"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7616D0" w:rsidRPr="00BF6DD4">
        <w:rPr>
          <w:rFonts w:eastAsia="Calibri" w:cs="Calibri"/>
          <w:spacing w:val="-3"/>
        </w:rPr>
        <w:t xml:space="preserve"> </w:t>
      </w:r>
      <w:r w:rsidR="007616D0" w:rsidRPr="00BF6DD4">
        <w:rPr>
          <w:rFonts w:eastAsia="Calibri" w:cs="Calibri"/>
        </w:rPr>
        <w:t>to</w:t>
      </w:r>
      <w:r w:rsidR="007616D0" w:rsidRPr="00BF6DD4">
        <w:rPr>
          <w:rFonts w:eastAsia="Calibri" w:cs="Calibri"/>
          <w:spacing w:val="-1"/>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7616D0" w:rsidRPr="00BF6DD4">
        <w:rPr>
          <w:rFonts w:eastAsia="Calibri" w:cs="Calibri"/>
          <w:spacing w:val="-5"/>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7616D0" w:rsidRPr="00BF6DD4">
        <w:rPr>
          <w:rFonts w:eastAsia="Calibri" w:cs="Calibri"/>
          <w:spacing w:val="-3"/>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7616D0" w:rsidRPr="00BF6DD4">
        <w:rPr>
          <w:rFonts w:eastAsia="Calibri" w:cs="Calibri"/>
          <w:spacing w:val="-4"/>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7616D0" w:rsidRPr="00BF6DD4">
        <w:rPr>
          <w:rFonts w:eastAsia="Calibri" w:cs="Calibri"/>
          <w:spacing w:val="-6"/>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7616D0" w:rsidRPr="00BF6DD4">
        <w:rPr>
          <w:rFonts w:eastAsia="Calibri" w:cs="Calibri"/>
          <w:spacing w:val="-5"/>
        </w:rPr>
        <w:t xml:space="preserve"> </w:t>
      </w:r>
      <w:r w:rsidR="007616D0" w:rsidRPr="00BF6DD4">
        <w:rPr>
          <w:rFonts w:eastAsia="Calibri" w:cs="Calibri"/>
          <w:spacing w:val="1"/>
        </w:rPr>
        <w:t>bu</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7616D0" w:rsidRPr="00BF6DD4">
        <w:rPr>
          <w:rFonts w:eastAsia="Calibri" w:cs="Calibri"/>
          <w:spacing w:val="-6"/>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14:paraId="36196452" w14:textId="77777777" w:rsidR="00BD118F" w:rsidRDefault="00BD118F" w:rsidP="00BD118F">
      <w:pPr>
        <w:spacing w:after="0"/>
        <w:jc w:val="both"/>
        <w:rPr>
          <w:rFonts w:cs="Times New Roman"/>
          <w:sz w:val="24"/>
          <w:szCs w:val="24"/>
        </w:rPr>
      </w:pPr>
    </w:p>
    <w:p w14:paraId="072A6952" w14:textId="77777777" w:rsidR="007616D0" w:rsidRDefault="007616D0" w:rsidP="00BD118F">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14:paraId="011725DE" w14:textId="77777777" w:rsidR="00081F18"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D6691E1" w14:textId="7482DA97" w:rsidR="00112DAA" w:rsidRDefault="00112DAA" w:rsidP="002017A8">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p>
    <w:p w14:paraId="42F746AB" w14:textId="5F99D62C" w:rsidR="00112DAA" w:rsidRPr="003C01DB" w:rsidRDefault="00112DAA" w:rsidP="00112DAA">
      <w:pPr>
        <w:spacing w:after="0"/>
        <w:rPr>
          <w:rFonts w:cs="Times New Roman"/>
          <w:b/>
          <w:sz w:val="24"/>
          <w:szCs w:val="24"/>
        </w:rPr>
      </w:pPr>
      <w:r w:rsidRPr="003C01DB">
        <w:rPr>
          <w:rStyle w:val="Heading3Char"/>
          <w:b/>
        </w:rPr>
        <w:t>Extra Credit</w:t>
      </w:r>
      <w:r w:rsidRPr="00112DAA">
        <w:rPr>
          <w:rFonts w:cs="Times New Roman"/>
          <w:sz w:val="24"/>
          <w:szCs w:val="24"/>
        </w:rPr>
        <w:t xml:space="preserve">- I </w:t>
      </w:r>
      <w:r w:rsidR="0078257F">
        <w:rPr>
          <w:rFonts w:cs="Times New Roman"/>
          <w:sz w:val="24"/>
          <w:szCs w:val="24"/>
        </w:rPr>
        <w:t>do not give</w:t>
      </w:r>
      <w:r w:rsidRPr="00112DAA">
        <w:rPr>
          <w:rFonts w:cs="Times New Roman"/>
          <w:sz w:val="24"/>
          <w:szCs w:val="24"/>
        </w:rPr>
        <w:t xml:space="preserve"> extra credit. There’s plenty of credit to go around to start with. </w:t>
      </w:r>
      <w:r w:rsidRPr="003C01DB">
        <w:rPr>
          <w:rFonts w:cs="Times New Roman"/>
          <w:b/>
          <w:sz w:val="24"/>
          <w:szCs w:val="24"/>
        </w:rPr>
        <w:t>Please do</w:t>
      </w:r>
    </w:p>
    <w:p w14:paraId="235EF779" w14:textId="77777777" w:rsidR="00112DAA" w:rsidRPr="003C01DB" w:rsidRDefault="00112DAA" w:rsidP="00112DAA">
      <w:pPr>
        <w:spacing w:after="0"/>
        <w:rPr>
          <w:rFonts w:cs="Times New Roman"/>
          <w:b/>
          <w:sz w:val="24"/>
          <w:szCs w:val="24"/>
        </w:rPr>
      </w:pPr>
      <w:r w:rsidRPr="003C01DB">
        <w:rPr>
          <w:rFonts w:cs="Times New Roman"/>
          <w:b/>
          <w:sz w:val="24"/>
          <w:szCs w:val="24"/>
        </w:rPr>
        <w:t>not request any extra.</w:t>
      </w:r>
    </w:p>
    <w:p w14:paraId="0D489F46" w14:textId="77777777" w:rsidR="001E42BF" w:rsidRDefault="001E42BF" w:rsidP="00112DAA">
      <w:pPr>
        <w:spacing w:after="0"/>
        <w:rPr>
          <w:rFonts w:cs="Times New Roman"/>
          <w:sz w:val="24"/>
          <w:szCs w:val="24"/>
        </w:rPr>
      </w:pPr>
    </w:p>
    <w:p w14:paraId="3612EA64" w14:textId="77777777" w:rsidR="001E42BF" w:rsidRPr="001E42BF" w:rsidRDefault="001E42BF" w:rsidP="001E42BF">
      <w:pPr>
        <w:pStyle w:val="Heading3"/>
        <w:rPr>
          <w:rFonts w:cstheme="minorHAnsi"/>
          <w:sz w:val="28"/>
          <w:szCs w:val="28"/>
        </w:rPr>
      </w:pPr>
      <w:r w:rsidRPr="003C01DB">
        <w:rPr>
          <w:b/>
          <w:sz w:val="28"/>
          <w:szCs w:val="28"/>
        </w:rPr>
        <w:lastRenderedPageBreak/>
        <w:t>Additional Important Information</w:t>
      </w:r>
      <w:r w:rsidRPr="001E42BF">
        <w:rPr>
          <w:sz w:val="28"/>
          <w:szCs w:val="28"/>
        </w:rPr>
        <w:t xml:space="preserve">- </w:t>
      </w:r>
    </w:p>
    <w:p w14:paraId="0EB6CD61" w14:textId="77777777"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14:paraId="15F1CDEB" w14:textId="77777777"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14:paraId="78757560"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14:paraId="4D24EF3E"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14:paraId="1CFAF1AC" w14:textId="140F1A4C"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if you have a pressing concern that needs immediate attention. Otherwise, I check email generally once a day and will respond as quick as possible.</w:t>
      </w:r>
    </w:p>
    <w:p w14:paraId="62160649" w14:textId="77777777"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14:paraId="77898EE1" w14:textId="77777777" w:rsidR="00BD118F" w:rsidRDefault="00BD118F" w:rsidP="0085516C">
      <w:pPr>
        <w:pStyle w:val="Heading2"/>
      </w:pPr>
    </w:p>
    <w:p w14:paraId="459CE320" w14:textId="77777777" w:rsidR="002017A8" w:rsidRDefault="002017A8" w:rsidP="002017A8"/>
    <w:p w14:paraId="5BD99182" w14:textId="5A9B0137" w:rsidR="002017A8" w:rsidRPr="006B0CEF" w:rsidRDefault="002017A8" w:rsidP="002017A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Arial"/>
          <w:b/>
          <w:sz w:val="24"/>
          <w:szCs w:val="24"/>
        </w:rPr>
      </w:pPr>
      <w:r w:rsidRPr="006B0CEF">
        <w:rPr>
          <w:rFonts w:ascii="Cambria" w:hAnsi="Cambria" w:cs="Arial"/>
          <w:b/>
          <w:sz w:val="24"/>
          <w:szCs w:val="24"/>
        </w:rPr>
        <w:t>COURSE OUTLINE AND CALENDAR</w:t>
      </w:r>
    </w:p>
    <w:p w14:paraId="2EB69E93" w14:textId="078A81F0" w:rsidR="002017A8" w:rsidRPr="002017A8" w:rsidRDefault="002017A8" w:rsidP="002017A8">
      <w:pPr>
        <w:ind w:right="-20"/>
        <w:rPr>
          <w:rFonts w:asciiTheme="majorHAnsi" w:eastAsia="Calibri" w:hAnsiTheme="majorHAnsi" w:cs="Calibri"/>
          <w:b/>
          <w:position w:val="2"/>
          <w:sz w:val="24"/>
          <w:szCs w:val="24"/>
        </w:rPr>
      </w:pPr>
      <w:r w:rsidRPr="009D0E31">
        <w:rPr>
          <w:rFonts w:asciiTheme="majorHAnsi" w:eastAsia="Calibri" w:hAnsiTheme="majorHAnsi" w:cs="Calibri"/>
          <w:b/>
          <w:position w:val="2"/>
          <w:sz w:val="24"/>
          <w:szCs w:val="24"/>
        </w:rPr>
        <w:t>Complete Course Calendar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015"/>
        <w:gridCol w:w="3655"/>
        <w:gridCol w:w="2610"/>
      </w:tblGrid>
      <w:tr w:rsidR="002017A8" w:rsidRPr="009D0E31" w14:paraId="014F03E1" w14:textId="77777777" w:rsidTr="004C1AB8">
        <w:tc>
          <w:tcPr>
            <w:tcW w:w="1548" w:type="dxa"/>
          </w:tcPr>
          <w:p w14:paraId="2EEE36E9"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Week</w:t>
            </w:r>
            <w:r w:rsidRPr="009D0E31">
              <w:rPr>
                <w:rFonts w:asciiTheme="majorHAnsi" w:hAnsiTheme="majorHAnsi"/>
                <w:b/>
                <w:bCs/>
                <w:u w:val="single"/>
              </w:rPr>
              <w:tab/>
            </w:r>
          </w:p>
        </w:tc>
        <w:tc>
          <w:tcPr>
            <w:tcW w:w="2015" w:type="dxa"/>
          </w:tcPr>
          <w:p w14:paraId="03BD4364"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Module</w:t>
            </w:r>
          </w:p>
        </w:tc>
        <w:tc>
          <w:tcPr>
            <w:tcW w:w="3655" w:type="dxa"/>
          </w:tcPr>
          <w:p w14:paraId="0ECF1664"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Instructional Activities</w:t>
            </w:r>
          </w:p>
        </w:tc>
        <w:tc>
          <w:tcPr>
            <w:tcW w:w="2610" w:type="dxa"/>
          </w:tcPr>
          <w:p w14:paraId="399AC39C"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Assignments Due</w:t>
            </w:r>
          </w:p>
        </w:tc>
      </w:tr>
      <w:tr w:rsidR="002017A8" w:rsidRPr="009D0E31" w14:paraId="492BBD45" w14:textId="77777777" w:rsidTr="004C1AB8">
        <w:tc>
          <w:tcPr>
            <w:tcW w:w="1548" w:type="dxa"/>
          </w:tcPr>
          <w:p w14:paraId="4F5477CC"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p w14:paraId="7684BBA0" w14:textId="1E99B2A0"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5D1EF1B8"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p w14:paraId="072BFEC8"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sidRPr="009D0E31">
              <w:rPr>
                <w:rFonts w:asciiTheme="majorHAnsi" w:hAnsiTheme="majorHAnsi"/>
              </w:rPr>
              <w:t>Getting Started</w:t>
            </w:r>
          </w:p>
          <w:p w14:paraId="3DD9F774"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p w14:paraId="6DF6EAD7"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p w14:paraId="349C21CF"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3655" w:type="dxa"/>
          </w:tcPr>
          <w:p w14:paraId="64C9C4A9"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p w14:paraId="2B8A65A8" w14:textId="4FECB847" w:rsidR="002017A8" w:rsidRPr="009D0E31" w:rsidRDefault="002017A8" w:rsidP="002017A8">
            <w:pPr>
              <w:widowControl/>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Check computer c</w:t>
            </w:r>
            <w:r>
              <w:rPr>
                <w:rFonts w:asciiTheme="majorHAnsi" w:hAnsiTheme="majorHAnsi"/>
              </w:rPr>
              <w:t>ompatibility on Blackboard</w:t>
            </w:r>
          </w:p>
          <w:p w14:paraId="776AA4D6" w14:textId="77777777" w:rsidR="002017A8" w:rsidRPr="009D0E31" w:rsidRDefault="002017A8" w:rsidP="002017A8">
            <w:pPr>
              <w:widowControl/>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Establish library access from home</w:t>
            </w:r>
          </w:p>
          <w:p w14:paraId="51429888" w14:textId="77777777" w:rsidR="002017A8" w:rsidRPr="009D0E31" w:rsidRDefault="002017A8" w:rsidP="002017A8">
            <w:pPr>
              <w:widowControl/>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Create a quiet study environment </w:t>
            </w:r>
          </w:p>
          <w:p w14:paraId="6DBA675D" w14:textId="77777777" w:rsidR="002017A8" w:rsidRDefault="002017A8" w:rsidP="002017A8">
            <w:pPr>
              <w:widowControl/>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Resolve all computer difficulties </w:t>
            </w:r>
          </w:p>
          <w:p w14:paraId="45FE7774" w14:textId="09AA84EE" w:rsidR="002017A8" w:rsidRPr="009D0E31" w:rsidRDefault="002017A8" w:rsidP="002017A8">
            <w:pPr>
              <w:widowControl/>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Find 2 ‘back-up’ computers w/internet</w:t>
            </w:r>
          </w:p>
          <w:p w14:paraId="4E397509"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c>
          <w:tcPr>
            <w:tcW w:w="2610" w:type="dxa"/>
          </w:tcPr>
          <w:p w14:paraId="0D4BA739"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p>
          <w:p w14:paraId="2A5AFE17" w14:textId="31AD6593" w:rsidR="002017A8" w:rsidRPr="009D0E31" w:rsidRDefault="002017A8" w:rsidP="004C1AB8">
            <w:pPr>
              <w:jc w:val="center"/>
              <w:rPr>
                <w:b/>
                <w:i/>
                <w:sz w:val="24"/>
              </w:rPr>
            </w:pPr>
            <w:r w:rsidRPr="009D0E31">
              <w:rPr>
                <w:b/>
                <w:sz w:val="24"/>
              </w:rPr>
              <w:t>All assignments</w:t>
            </w:r>
            <w:r>
              <w:rPr>
                <w:b/>
                <w:sz w:val="24"/>
              </w:rPr>
              <w:t xml:space="preserve"> </w:t>
            </w:r>
            <w:r w:rsidRPr="009D0E31">
              <w:rPr>
                <w:b/>
                <w:sz w:val="24"/>
              </w:rPr>
              <w:t xml:space="preserve">are due by </w:t>
            </w:r>
            <w:r w:rsidRPr="009D0E31">
              <w:rPr>
                <w:b/>
                <w:i/>
                <w:sz w:val="24"/>
              </w:rPr>
              <w:t>Sunday at 11:59pm</w:t>
            </w:r>
            <w:r w:rsidR="006F1165">
              <w:rPr>
                <w:b/>
                <w:i/>
                <w:sz w:val="24"/>
              </w:rPr>
              <w:t xml:space="preserve"> CST</w:t>
            </w:r>
          </w:p>
          <w:p w14:paraId="7FD27DA9"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p>
        </w:tc>
      </w:tr>
      <w:tr w:rsidR="002017A8" w:rsidRPr="009D0E31" w14:paraId="722EFC51" w14:textId="77777777" w:rsidTr="004C1AB8">
        <w:tc>
          <w:tcPr>
            <w:tcW w:w="1548" w:type="dxa"/>
          </w:tcPr>
          <w:p w14:paraId="2E08EA17" w14:textId="618541C0" w:rsidR="002017A8" w:rsidRPr="009D0E31" w:rsidRDefault="0078257F" w:rsidP="004C1AB8">
            <w:pPr>
              <w:widowControl/>
              <w:overflowPunct w:val="0"/>
              <w:autoSpaceDE w:val="0"/>
              <w:autoSpaceDN w:val="0"/>
              <w:adjustRightInd w:val="0"/>
              <w:jc w:val="center"/>
              <w:textAlignment w:val="baseline"/>
              <w:rPr>
                <w:rFonts w:asciiTheme="majorHAnsi" w:hAnsiTheme="majorHAnsi"/>
              </w:rPr>
            </w:pPr>
            <w:r>
              <w:rPr>
                <w:i/>
                <w:sz w:val="24"/>
              </w:rPr>
              <w:t>Oct 19-25</w:t>
            </w:r>
          </w:p>
        </w:tc>
        <w:tc>
          <w:tcPr>
            <w:tcW w:w="2015" w:type="dxa"/>
          </w:tcPr>
          <w:p w14:paraId="27094F05"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1:</w:t>
            </w:r>
          </w:p>
          <w:p w14:paraId="62DFC295" w14:textId="77777777" w:rsidR="002017A8"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Goal Setting</w:t>
            </w:r>
          </w:p>
          <w:p w14:paraId="693268ED" w14:textId="1BD2A65F"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Course Intro</w:t>
            </w:r>
          </w:p>
        </w:tc>
        <w:tc>
          <w:tcPr>
            <w:tcW w:w="3655" w:type="dxa"/>
          </w:tcPr>
          <w:p w14:paraId="158C8494" w14:textId="0C8D79EA" w:rsidR="002017A8" w:rsidRPr="009D0E31" w:rsidRDefault="002017A8" w:rsidP="004C1AB8">
            <w:pPr>
              <w:widowControl/>
              <w:overflowPunct w:val="0"/>
              <w:autoSpaceDE w:val="0"/>
              <w:autoSpaceDN w:val="0"/>
              <w:adjustRightInd w:val="0"/>
              <w:textAlignment w:val="baseline"/>
              <w:rPr>
                <w:rFonts w:asciiTheme="majorHAnsi" w:hAnsiTheme="majorHAnsi"/>
              </w:rPr>
            </w:pPr>
            <w:r w:rsidRPr="009D0E31">
              <w:rPr>
                <w:rFonts w:asciiTheme="majorHAnsi" w:hAnsiTheme="majorHAnsi"/>
              </w:rPr>
              <w:t xml:space="preserve">Review </w:t>
            </w:r>
            <w:r w:rsidR="00315C9D">
              <w:rPr>
                <w:rFonts w:asciiTheme="majorHAnsi" w:hAnsiTheme="majorHAnsi"/>
              </w:rPr>
              <w:t>Syllabus</w:t>
            </w:r>
          </w:p>
          <w:p w14:paraId="56B7D428" w14:textId="58F4BB6D" w:rsidR="002017A8" w:rsidRPr="009D0E31"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Establish Personal Fitness Goal</w:t>
            </w:r>
          </w:p>
          <w:p w14:paraId="4D228CD4"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c>
          <w:tcPr>
            <w:tcW w:w="2610" w:type="dxa"/>
          </w:tcPr>
          <w:p w14:paraId="1C1C94A1" w14:textId="77777777" w:rsidR="0078257F" w:rsidRDefault="0078257F" w:rsidP="004C1AB8">
            <w:pPr>
              <w:widowControl/>
              <w:overflowPunct w:val="0"/>
              <w:autoSpaceDE w:val="0"/>
              <w:autoSpaceDN w:val="0"/>
              <w:adjustRightInd w:val="0"/>
              <w:textAlignment w:val="baseline"/>
              <w:rPr>
                <w:rFonts w:asciiTheme="majorHAnsi" w:hAnsiTheme="majorHAnsi"/>
              </w:rPr>
            </w:pPr>
          </w:p>
          <w:p w14:paraId="586B37E1" w14:textId="503854DD" w:rsidR="002017A8"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Goal Setting Assignment</w:t>
            </w:r>
          </w:p>
          <w:p w14:paraId="1E3F01A6"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r>
      <w:tr w:rsidR="002017A8" w:rsidRPr="009D0E31" w14:paraId="0C0DC344" w14:textId="77777777" w:rsidTr="004C1AB8">
        <w:tc>
          <w:tcPr>
            <w:tcW w:w="1548" w:type="dxa"/>
          </w:tcPr>
          <w:p w14:paraId="0F92A66A" w14:textId="7AB5FAC7" w:rsidR="002017A8" w:rsidRPr="009D0E31" w:rsidRDefault="0078257F" w:rsidP="004C1AB8">
            <w:pPr>
              <w:jc w:val="center"/>
              <w:rPr>
                <w:i/>
                <w:sz w:val="24"/>
              </w:rPr>
            </w:pPr>
            <w:r>
              <w:rPr>
                <w:i/>
                <w:sz w:val="24"/>
              </w:rPr>
              <w:t>Oct 26-Nov 1</w:t>
            </w:r>
          </w:p>
          <w:p w14:paraId="0806F512"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0DF46EBC"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2:</w:t>
            </w:r>
          </w:p>
          <w:p w14:paraId="372A7D90" w14:textId="77777777" w:rsidR="002017A8"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Action Plan</w:t>
            </w:r>
          </w:p>
          <w:p w14:paraId="7548E8CD" w14:textId="103AD552"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lastRenderedPageBreak/>
              <w:t>Balance Training, Warm-up, Stretching</w:t>
            </w:r>
          </w:p>
        </w:tc>
        <w:tc>
          <w:tcPr>
            <w:tcW w:w="3655" w:type="dxa"/>
          </w:tcPr>
          <w:p w14:paraId="5DBDBD90" w14:textId="77777777" w:rsidR="002017A8" w:rsidRDefault="002017A8" w:rsidP="002017A8">
            <w:pPr>
              <w:widowControl/>
              <w:overflowPunct w:val="0"/>
              <w:autoSpaceDE w:val="0"/>
              <w:autoSpaceDN w:val="0"/>
              <w:adjustRightInd w:val="0"/>
              <w:textAlignment w:val="baseline"/>
              <w:rPr>
                <w:rFonts w:asciiTheme="majorHAnsi" w:hAnsiTheme="majorHAnsi"/>
              </w:rPr>
            </w:pPr>
            <w:r>
              <w:rPr>
                <w:rFonts w:asciiTheme="majorHAnsi" w:hAnsiTheme="majorHAnsi"/>
              </w:rPr>
              <w:lastRenderedPageBreak/>
              <w:t xml:space="preserve">What is balance training? </w:t>
            </w:r>
            <w:r>
              <w:rPr>
                <w:rFonts w:asciiTheme="majorHAnsi" w:hAnsiTheme="majorHAnsi"/>
              </w:rPr>
              <w:br/>
              <w:t xml:space="preserve">Warming up before a workout. </w:t>
            </w:r>
          </w:p>
          <w:p w14:paraId="6E232F38" w14:textId="6413D226" w:rsidR="002017A8" w:rsidRPr="009D0E31" w:rsidRDefault="002017A8" w:rsidP="002017A8">
            <w:pPr>
              <w:widowControl/>
              <w:overflowPunct w:val="0"/>
              <w:autoSpaceDE w:val="0"/>
              <w:autoSpaceDN w:val="0"/>
              <w:adjustRightInd w:val="0"/>
              <w:textAlignment w:val="baseline"/>
              <w:rPr>
                <w:rFonts w:asciiTheme="majorHAnsi" w:hAnsiTheme="majorHAnsi"/>
              </w:rPr>
            </w:pPr>
            <w:r>
              <w:rPr>
                <w:rFonts w:asciiTheme="majorHAnsi" w:hAnsiTheme="majorHAnsi"/>
              </w:rPr>
              <w:t xml:space="preserve">Types of stretches. </w:t>
            </w:r>
          </w:p>
        </w:tc>
        <w:tc>
          <w:tcPr>
            <w:tcW w:w="2610" w:type="dxa"/>
          </w:tcPr>
          <w:p w14:paraId="56D76749" w14:textId="63E15B82" w:rsidR="002017A8" w:rsidRPr="009D0E31"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Goal Action Plan</w:t>
            </w:r>
          </w:p>
          <w:p w14:paraId="20A243BF" w14:textId="1C4B4F50" w:rsidR="002017A8" w:rsidRPr="009D0E31"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Activity Submission</w:t>
            </w:r>
          </w:p>
        </w:tc>
      </w:tr>
      <w:tr w:rsidR="002017A8" w:rsidRPr="009D0E31" w14:paraId="2D302580" w14:textId="77777777" w:rsidTr="004C1AB8">
        <w:tc>
          <w:tcPr>
            <w:tcW w:w="1548" w:type="dxa"/>
          </w:tcPr>
          <w:p w14:paraId="0708C91F" w14:textId="0D89A9E7" w:rsidR="002017A8" w:rsidRPr="009D0E31" w:rsidRDefault="0078257F" w:rsidP="004C1AB8">
            <w:pPr>
              <w:jc w:val="center"/>
              <w:rPr>
                <w:i/>
                <w:sz w:val="24"/>
              </w:rPr>
            </w:pPr>
            <w:r>
              <w:rPr>
                <w:i/>
                <w:sz w:val="24"/>
              </w:rPr>
              <w:t>Nov 2-8</w:t>
            </w:r>
          </w:p>
          <w:p w14:paraId="77184D53"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7A5B69A7"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3:</w:t>
            </w:r>
          </w:p>
          <w:p w14:paraId="61B102E8" w14:textId="77777777" w:rsidR="002017A8"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Back-up Plan</w:t>
            </w:r>
          </w:p>
          <w:p w14:paraId="1FF1194A" w14:textId="0A13B33E"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Aerobic Training</w:t>
            </w:r>
          </w:p>
        </w:tc>
        <w:tc>
          <w:tcPr>
            <w:tcW w:w="3655" w:type="dxa"/>
          </w:tcPr>
          <w:p w14:paraId="4FC53E07" w14:textId="107CE2DB" w:rsidR="002017A8" w:rsidRPr="009D0E31" w:rsidRDefault="002017A8" w:rsidP="002017A8">
            <w:pPr>
              <w:widowControl/>
              <w:overflowPunct w:val="0"/>
              <w:autoSpaceDE w:val="0"/>
              <w:autoSpaceDN w:val="0"/>
              <w:adjustRightInd w:val="0"/>
              <w:textAlignment w:val="baseline"/>
              <w:rPr>
                <w:rFonts w:asciiTheme="majorHAnsi" w:hAnsiTheme="majorHAnsi"/>
              </w:rPr>
            </w:pPr>
            <w:r>
              <w:rPr>
                <w:rFonts w:asciiTheme="majorHAnsi" w:hAnsiTheme="majorHAnsi"/>
              </w:rPr>
              <w:t>Complete an aerobic workout</w:t>
            </w:r>
          </w:p>
        </w:tc>
        <w:tc>
          <w:tcPr>
            <w:tcW w:w="2610" w:type="dxa"/>
          </w:tcPr>
          <w:p w14:paraId="6B56DCCA" w14:textId="786F583A" w:rsidR="002017A8"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3B5A78C5"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p w14:paraId="18D7E31A"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r>
      <w:tr w:rsidR="002017A8" w:rsidRPr="009D0E31" w14:paraId="720E28E2" w14:textId="77777777" w:rsidTr="004C1AB8">
        <w:tc>
          <w:tcPr>
            <w:tcW w:w="1548" w:type="dxa"/>
          </w:tcPr>
          <w:p w14:paraId="2B1B7D29" w14:textId="626EF889" w:rsidR="002017A8" w:rsidRPr="009D0E31" w:rsidRDefault="0078257F" w:rsidP="004C1AB8">
            <w:pPr>
              <w:jc w:val="center"/>
              <w:rPr>
                <w:i/>
                <w:sz w:val="24"/>
              </w:rPr>
            </w:pPr>
            <w:r>
              <w:rPr>
                <w:i/>
                <w:sz w:val="24"/>
              </w:rPr>
              <w:t>Nov 9-15</w:t>
            </w:r>
          </w:p>
          <w:p w14:paraId="589D69AE"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29EC259C" w14:textId="0AAC9111" w:rsidR="002017A8"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4:</w:t>
            </w:r>
          </w:p>
          <w:p w14:paraId="1945EEC1" w14:textId="6C8593EC" w:rsidR="002017A8" w:rsidRPr="002017A8" w:rsidRDefault="002017A8" w:rsidP="004C1AB8">
            <w:pPr>
              <w:widowControl/>
              <w:overflowPunct w:val="0"/>
              <w:autoSpaceDE w:val="0"/>
              <w:autoSpaceDN w:val="0"/>
              <w:adjustRightInd w:val="0"/>
              <w:jc w:val="center"/>
              <w:textAlignment w:val="baseline"/>
              <w:rPr>
                <w:rFonts w:asciiTheme="majorHAnsi" w:hAnsiTheme="majorHAnsi"/>
                <w:bCs/>
              </w:rPr>
            </w:pPr>
            <w:r>
              <w:rPr>
                <w:rFonts w:asciiTheme="majorHAnsi" w:hAnsiTheme="majorHAnsi"/>
                <w:bCs/>
              </w:rPr>
              <w:t>Aerobic Training</w:t>
            </w:r>
          </w:p>
          <w:p w14:paraId="636B8CA3" w14:textId="0A917E72"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3655" w:type="dxa"/>
          </w:tcPr>
          <w:p w14:paraId="6C426D9E" w14:textId="69FE2480" w:rsidR="002017A8" w:rsidRPr="009D0E31" w:rsidRDefault="002017A8" w:rsidP="002017A8">
            <w:pPr>
              <w:widowControl/>
              <w:overflowPunct w:val="0"/>
              <w:autoSpaceDE w:val="0"/>
              <w:autoSpaceDN w:val="0"/>
              <w:adjustRightInd w:val="0"/>
              <w:textAlignment w:val="baseline"/>
              <w:rPr>
                <w:rFonts w:asciiTheme="majorHAnsi" w:hAnsiTheme="majorHAnsi"/>
              </w:rPr>
            </w:pPr>
            <w:r>
              <w:rPr>
                <w:rFonts w:asciiTheme="majorHAnsi" w:hAnsiTheme="majorHAnsi"/>
              </w:rPr>
              <w:t xml:space="preserve">Complete a different aerobic workout from the previous week. </w:t>
            </w:r>
          </w:p>
        </w:tc>
        <w:tc>
          <w:tcPr>
            <w:tcW w:w="2610" w:type="dxa"/>
          </w:tcPr>
          <w:p w14:paraId="465AF88D" w14:textId="72036407" w:rsidR="002017A8" w:rsidRPr="009D0E31" w:rsidRDefault="002017A8" w:rsidP="004C1AB8">
            <w:pPr>
              <w:widowControl/>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2AFE1F94"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r>
      <w:tr w:rsidR="002017A8" w:rsidRPr="009D0E31" w14:paraId="1BFCE598" w14:textId="77777777" w:rsidTr="004C1AB8">
        <w:tc>
          <w:tcPr>
            <w:tcW w:w="1548" w:type="dxa"/>
          </w:tcPr>
          <w:p w14:paraId="2443682E" w14:textId="611DA270" w:rsidR="002017A8" w:rsidRPr="0078257F" w:rsidRDefault="0078257F" w:rsidP="0078257F">
            <w:pPr>
              <w:widowControl/>
              <w:overflowPunct w:val="0"/>
              <w:autoSpaceDE w:val="0"/>
              <w:autoSpaceDN w:val="0"/>
              <w:adjustRightInd w:val="0"/>
              <w:jc w:val="center"/>
              <w:textAlignment w:val="baseline"/>
              <w:rPr>
                <w:rFonts w:cstheme="minorHAnsi"/>
                <w:bCs/>
                <w:i/>
                <w:iCs/>
                <w:sz w:val="24"/>
                <w:szCs w:val="24"/>
              </w:rPr>
            </w:pPr>
            <w:r>
              <w:rPr>
                <w:rFonts w:cstheme="minorHAnsi"/>
                <w:bCs/>
                <w:i/>
                <w:iCs/>
                <w:sz w:val="24"/>
                <w:szCs w:val="24"/>
              </w:rPr>
              <w:t>Nov 16-22</w:t>
            </w:r>
          </w:p>
          <w:p w14:paraId="49006CC6" w14:textId="77777777" w:rsidR="002017A8" w:rsidRPr="0078257F" w:rsidRDefault="002017A8" w:rsidP="004C1AB8">
            <w:pPr>
              <w:widowControl/>
              <w:overflowPunct w:val="0"/>
              <w:autoSpaceDE w:val="0"/>
              <w:autoSpaceDN w:val="0"/>
              <w:adjustRightInd w:val="0"/>
              <w:jc w:val="center"/>
              <w:textAlignment w:val="baseline"/>
              <w:rPr>
                <w:rFonts w:asciiTheme="majorHAnsi" w:hAnsiTheme="majorHAnsi"/>
                <w:i/>
                <w:iCs/>
              </w:rPr>
            </w:pPr>
          </w:p>
        </w:tc>
        <w:tc>
          <w:tcPr>
            <w:tcW w:w="2015" w:type="dxa"/>
          </w:tcPr>
          <w:p w14:paraId="3059CD62" w14:textId="4AC8388E" w:rsidR="002017A8"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5: </w:t>
            </w:r>
          </w:p>
          <w:p w14:paraId="7E2E741A" w14:textId="26FA4E92" w:rsidR="002017A8" w:rsidRPr="002017A8" w:rsidRDefault="00E35F13" w:rsidP="004C1AB8">
            <w:pPr>
              <w:widowControl/>
              <w:overflowPunct w:val="0"/>
              <w:autoSpaceDE w:val="0"/>
              <w:autoSpaceDN w:val="0"/>
              <w:adjustRightInd w:val="0"/>
              <w:jc w:val="center"/>
              <w:textAlignment w:val="baseline"/>
              <w:rPr>
                <w:rFonts w:asciiTheme="majorHAnsi" w:hAnsiTheme="majorHAnsi"/>
                <w:bCs/>
              </w:rPr>
            </w:pPr>
            <w:r>
              <w:rPr>
                <w:rFonts w:asciiTheme="majorHAnsi" w:hAnsiTheme="majorHAnsi"/>
                <w:bCs/>
              </w:rPr>
              <w:t>NEAT</w:t>
            </w:r>
          </w:p>
          <w:p w14:paraId="00290032" w14:textId="3B26639C"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3655" w:type="dxa"/>
          </w:tcPr>
          <w:p w14:paraId="1BB96E0E" w14:textId="1514BBE7" w:rsidR="002017A8" w:rsidRPr="009D0E31" w:rsidRDefault="00E35F13" w:rsidP="004C1AB8">
            <w:pPr>
              <w:widowControl/>
              <w:overflowPunct w:val="0"/>
              <w:autoSpaceDE w:val="0"/>
              <w:autoSpaceDN w:val="0"/>
              <w:adjustRightInd w:val="0"/>
              <w:textAlignment w:val="baseline"/>
              <w:rPr>
                <w:rFonts w:asciiTheme="majorHAnsi" w:hAnsiTheme="majorHAnsi"/>
              </w:rPr>
            </w:pPr>
            <w:r>
              <w:rPr>
                <w:rFonts w:asciiTheme="majorHAnsi" w:hAnsiTheme="majorHAnsi"/>
              </w:rPr>
              <w:t>Non-exercise activity thermogenesis</w:t>
            </w:r>
          </w:p>
          <w:p w14:paraId="33BFC76F"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c>
          <w:tcPr>
            <w:tcW w:w="2610" w:type="dxa"/>
          </w:tcPr>
          <w:p w14:paraId="035982D5" w14:textId="3B784AD4" w:rsidR="002017A8" w:rsidRPr="009D0E31" w:rsidRDefault="00E35F13" w:rsidP="002017A8">
            <w:pPr>
              <w:widowControl/>
              <w:overflowPunct w:val="0"/>
              <w:autoSpaceDE w:val="0"/>
              <w:autoSpaceDN w:val="0"/>
              <w:adjustRightInd w:val="0"/>
              <w:textAlignment w:val="baseline"/>
              <w:rPr>
                <w:rFonts w:asciiTheme="majorHAnsi" w:hAnsiTheme="majorHAnsi"/>
              </w:rPr>
            </w:pPr>
            <w:r>
              <w:rPr>
                <w:rFonts w:asciiTheme="majorHAnsi" w:hAnsiTheme="majorHAnsi"/>
              </w:rPr>
              <w:t>NEAT Activity Submission</w:t>
            </w:r>
          </w:p>
        </w:tc>
      </w:tr>
      <w:tr w:rsidR="002017A8" w:rsidRPr="009D0E31" w14:paraId="127D6246" w14:textId="77777777" w:rsidTr="004C1AB8">
        <w:tc>
          <w:tcPr>
            <w:tcW w:w="1548" w:type="dxa"/>
          </w:tcPr>
          <w:p w14:paraId="5000C53F" w14:textId="105BF70D" w:rsidR="002017A8" w:rsidRPr="009D0E31" w:rsidRDefault="0078257F" w:rsidP="004C1AB8">
            <w:pPr>
              <w:jc w:val="center"/>
              <w:rPr>
                <w:i/>
                <w:sz w:val="24"/>
              </w:rPr>
            </w:pPr>
            <w:r>
              <w:rPr>
                <w:i/>
                <w:sz w:val="24"/>
              </w:rPr>
              <w:t>Nov 23-29</w:t>
            </w:r>
          </w:p>
          <w:p w14:paraId="489BD13C"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2CB07B39" w14:textId="33216C10" w:rsidR="00E35F13" w:rsidRPr="009D0E31" w:rsidRDefault="00E35F13" w:rsidP="004C1AB8">
            <w:pPr>
              <w:widowControl/>
              <w:overflowPunct w:val="0"/>
              <w:autoSpaceDE w:val="0"/>
              <w:autoSpaceDN w:val="0"/>
              <w:adjustRightInd w:val="0"/>
              <w:jc w:val="center"/>
              <w:textAlignment w:val="baseline"/>
              <w:rPr>
                <w:rFonts w:asciiTheme="majorHAnsi" w:hAnsiTheme="majorHAnsi"/>
              </w:rPr>
            </w:pPr>
          </w:p>
        </w:tc>
        <w:tc>
          <w:tcPr>
            <w:tcW w:w="3655" w:type="dxa"/>
          </w:tcPr>
          <w:p w14:paraId="75DB87C8" w14:textId="1B85BEB1" w:rsidR="00E35F13" w:rsidRPr="0078257F" w:rsidRDefault="0078257F" w:rsidP="0078257F">
            <w:pPr>
              <w:widowControl/>
              <w:overflowPunct w:val="0"/>
              <w:autoSpaceDE w:val="0"/>
              <w:autoSpaceDN w:val="0"/>
              <w:adjustRightInd w:val="0"/>
              <w:jc w:val="center"/>
              <w:textAlignment w:val="baseline"/>
              <w:rPr>
                <w:rFonts w:cstheme="minorHAnsi"/>
                <w:b/>
                <w:bCs/>
                <w:sz w:val="24"/>
                <w:szCs w:val="24"/>
              </w:rPr>
            </w:pPr>
            <w:r>
              <w:rPr>
                <w:rFonts w:cstheme="minorHAnsi"/>
                <w:b/>
                <w:bCs/>
                <w:sz w:val="24"/>
                <w:szCs w:val="24"/>
              </w:rPr>
              <w:t xml:space="preserve">Thanksgiving Break! Enjoy your break! </w:t>
            </w:r>
          </w:p>
        </w:tc>
        <w:tc>
          <w:tcPr>
            <w:tcW w:w="2610" w:type="dxa"/>
          </w:tcPr>
          <w:p w14:paraId="36F93BF1" w14:textId="77777777" w:rsidR="002017A8" w:rsidRPr="009D0E31" w:rsidRDefault="002017A8" w:rsidP="0078257F">
            <w:pPr>
              <w:widowControl/>
              <w:overflowPunct w:val="0"/>
              <w:autoSpaceDE w:val="0"/>
              <w:autoSpaceDN w:val="0"/>
              <w:adjustRightInd w:val="0"/>
              <w:textAlignment w:val="baseline"/>
              <w:rPr>
                <w:rFonts w:asciiTheme="majorHAnsi" w:hAnsiTheme="majorHAnsi"/>
              </w:rPr>
            </w:pPr>
          </w:p>
        </w:tc>
      </w:tr>
      <w:tr w:rsidR="002017A8" w:rsidRPr="009D0E31" w14:paraId="33C86EEA" w14:textId="77777777" w:rsidTr="004C1AB8">
        <w:tc>
          <w:tcPr>
            <w:tcW w:w="1548" w:type="dxa"/>
          </w:tcPr>
          <w:p w14:paraId="6F2FC31C" w14:textId="63F13A3A" w:rsidR="002017A8" w:rsidRPr="009D0E31" w:rsidRDefault="0078257F" w:rsidP="004C1AB8">
            <w:pPr>
              <w:jc w:val="center"/>
              <w:rPr>
                <w:i/>
                <w:sz w:val="24"/>
              </w:rPr>
            </w:pPr>
            <w:r>
              <w:rPr>
                <w:i/>
                <w:sz w:val="24"/>
              </w:rPr>
              <w:t>Nov 30-Dec 6</w:t>
            </w:r>
          </w:p>
          <w:p w14:paraId="165D0568"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09A5208E" w14:textId="4934DA39"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sidR="0078257F">
              <w:rPr>
                <w:rFonts w:asciiTheme="majorHAnsi" w:hAnsiTheme="majorHAnsi"/>
                <w:b/>
              </w:rPr>
              <w:t>6</w:t>
            </w:r>
            <w:r w:rsidRPr="009D0E31">
              <w:rPr>
                <w:rFonts w:asciiTheme="majorHAnsi" w:hAnsiTheme="majorHAnsi"/>
                <w:b/>
              </w:rPr>
              <w:t>:</w:t>
            </w:r>
          </w:p>
          <w:p w14:paraId="5D31A382" w14:textId="3933C9DF" w:rsidR="002017A8" w:rsidRPr="009D0E31" w:rsidRDefault="00E35F13"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Bodyweight Training</w:t>
            </w:r>
          </w:p>
        </w:tc>
        <w:tc>
          <w:tcPr>
            <w:tcW w:w="3655" w:type="dxa"/>
          </w:tcPr>
          <w:p w14:paraId="66E7B03F" w14:textId="05453453" w:rsidR="002017A8" w:rsidRPr="009D0E31" w:rsidRDefault="00E35F13" w:rsidP="004C1AB8">
            <w:pPr>
              <w:widowControl/>
              <w:overflowPunct w:val="0"/>
              <w:autoSpaceDE w:val="0"/>
              <w:autoSpaceDN w:val="0"/>
              <w:adjustRightInd w:val="0"/>
              <w:textAlignment w:val="baseline"/>
              <w:rPr>
                <w:rFonts w:asciiTheme="majorHAnsi" w:hAnsiTheme="majorHAnsi"/>
              </w:rPr>
            </w:pPr>
            <w:r>
              <w:rPr>
                <w:rFonts w:asciiTheme="majorHAnsi" w:hAnsiTheme="majorHAnsi"/>
              </w:rPr>
              <w:t>Complete a bodyweight workout</w:t>
            </w:r>
          </w:p>
          <w:p w14:paraId="616145AA"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c>
          <w:tcPr>
            <w:tcW w:w="2610" w:type="dxa"/>
          </w:tcPr>
          <w:p w14:paraId="6BBA705C" w14:textId="497DD415" w:rsidR="002017A8" w:rsidRPr="009D0E31" w:rsidRDefault="00E35F13" w:rsidP="004C1AB8">
            <w:pPr>
              <w:widowControl/>
              <w:overflowPunct w:val="0"/>
              <w:autoSpaceDE w:val="0"/>
              <w:autoSpaceDN w:val="0"/>
              <w:adjustRightInd w:val="0"/>
              <w:textAlignment w:val="baseline"/>
              <w:rPr>
                <w:rFonts w:asciiTheme="majorHAnsi" w:hAnsiTheme="majorHAnsi"/>
              </w:rPr>
            </w:pPr>
            <w:r>
              <w:rPr>
                <w:rFonts w:asciiTheme="majorHAnsi" w:hAnsiTheme="majorHAnsi"/>
              </w:rPr>
              <w:t>Bodyweight Activity Submission</w:t>
            </w:r>
          </w:p>
          <w:p w14:paraId="6A755EF3" w14:textId="77777777" w:rsidR="002017A8" w:rsidRPr="009D0E31" w:rsidRDefault="002017A8" w:rsidP="004C1AB8">
            <w:pPr>
              <w:widowControl/>
              <w:overflowPunct w:val="0"/>
              <w:autoSpaceDE w:val="0"/>
              <w:autoSpaceDN w:val="0"/>
              <w:adjustRightInd w:val="0"/>
              <w:textAlignment w:val="baseline"/>
              <w:rPr>
                <w:rFonts w:asciiTheme="majorHAnsi" w:hAnsiTheme="majorHAnsi"/>
              </w:rPr>
            </w:pPr>
          </w:p>
        </w:tc>
      </w:tr>
      <w:tr w:rsidR="002017A8" w:rsidRPr="009D0E31" w14:paraId="130B5EF3" w14:textId="77777777" w:rsidTr="004C1AB8">
        <w:tc>
          <w:tcPr>
            <w:tcW w:w="1548" w:type="dxa"/>
          </w:tcPr>
          <w:p w14:paraId="2B53CA4C" w14:textId="570EB401" w:rsidR="002017A8" w:rsidRPr="009D0E31" w:rsidRDefault="0078257F" w:rsidP="004C1AB8">
            <w:pPr>
              <w:jc w:val="center"/>
              <w:rPr>
                <w:i/>
                <w:sz w:val="24"/>
              </w:rPr>
            </w:pPr>
            <w:r>
              <w:rPr>
                <w:i/>
                <w:sz w:val="24"/>
              </w:rPr>
              <w:t>Dec 7-13</w:t>
            </w:r>
          </w:p>
          <w:p w14:paraId="48847D6E" w14:textId="77777777" w:rsidR="002017A8" w:rsidRPr="009D0E31" w:rsidRDefault="002017A8" w:rsidP="004C1AB8">
            <w:pPr>
              <w:widowControl/>
              <w:overflowPunct w:val="0"/>
              <w:autoSpaceDE w:val="0"/>
              <w:autoSpaceDN w:val="0"/>
              <w:adjustRightInd w:val="0"/>
              <w:jc w:val="center"/>
              <w:textAlignment w:val="baseline"/>
              <w:rPr>
                <w:rFonts w:asciiTheme="majorHAnsi" w:hAnsiTheme="majorHAnsi"/>
              </w:rPr>
            </w:pPr>
          </w:p>
        </w:tc>
        <w:tc>
          <w:tcPr>
            <w:tcW w:w="2015" w:type="dxa"/>
          </w:tcPr>
          <w:p w14:paraId="1DCCCB2A" w14:textId="458EFAC1" w:rsidR="002017A8" w:rsidRPr="009D0E31" w:rsidRDefault="002017A8" w:rsidP="004C1AB8">
            <w:pPr>
              <w:widowControl/>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sidR="0078257F">
              <w:rPr>
                <w:rFonts w:asciiTheme="majorHAnsi" w:hAnsiTheme="majorHAnsi"/>
                <w:b/>
              </w:rPr>
              <w:t>7</w:t>
            </w:r>
            <w:r w:rsidRPr="009D0E31">
              <w:rPr>
                <w:rFonts w:asciiTheme="majorHAnsi" w:hAnsiTheme="majorHAnsi"/>
                <w:b/>
              </w:rPr>
              <w:t>:</w:t>
            </w:r>
          </w:p>
          <w:p w14:paraId="549ADACE" w14:textId="0BD8F63D" w:rsidR="002017A8" w:rsidRPr="009D0E31" w:rsidRDefault="00E35F13" w:rsidP="004C1AB8">
            <w:pPr>
              <w:widowControl/>
              <w:overflowPunct w:val="0"/>
              <w:autoSpaceDE w:val="0"/>
              <w:autoSpaceDN w:val="0"/>
              <w:adjustRightInd w:val="0"/>
              <w:jc w:val="center"/>
              <w:textAlignment w:val="baseline"/>
              <w:rPr>
                <w:rFonts w:asciiTheme="majorHAnsi" w:hAnsiTheme="majorHAnsi"/>
              </w:rPr>
            </w:pPr>
            <w:r>
              <w:rPr>
                <w:rFonts w:asciiTheme="majorHAnsi" w:hAnsiTheme="majorHAnsi"/>
              </w:rPr>
              <w:t>Resistance Training with Machines</w:t>
            </w:r>
          </w:p>
        </w:tc>
        <w:tc>
          <w:tcPr>
            <w:tcW w:w="3655" w:type="dxa"/>
          </w:tcPr>
          <w:p w14:paraId="53C8F4CA" w14:textId="5E89F98C" w:rsidR="002017A8" w:rsidRPr="009D0E31" w:rsidRDefault="00E35F13" w:rsidP="004C1AB8">
            <w:pPr>
              <w:widowControl/>
              <w:overflowPunct w:val="0"/>
              <w:autoSpaceDE w:val="0"/>
              <w:autoSpaceDN w:val="0"/>
              <w:adjustRightInd w:val="0"/>
              <w:textAlignment w:val="baseline"/>
              <w:rPr>
                <w:rFonts w:asciiTheme="majorHAnsi" w:hAnsiTheme="majorHAnsi"/>
              </w:rPr>
            </w:pPr>
            <w:r>
              <w:rPr>
                <w:rFonts w:asciiTheme="majorHAnsi" w:hAnsiTheme="majorHAnsi"/>
              </w:rPr>
              <w:t xml:space="preserve">Resistance training workout using weight machines. </w:t>
            </w:r>
          </w:p>
        </w:tc>
        <w:tc>
          <w:tcPr>
            <w:tcW w:w="2610" w:type="dxa"/>
          </w:tcPr>
          <w:p w14:paraId="5F63CF0F" w14:textId="5A425111" w:rsidR="002017A8" w:rsidRPr="009D0E31" w:rsidRDefault="00E35F13" w:rsidP="004C1AB8">
            <w:pPr>
              <w:widowControl/>
              <w:overflowPunct w:val="0"/>
              <w:autoSpaceDE w:val="0"/>
              <w:autoSpaceDN w:val="0"/>
              <w:adjustRightInd w:val="0"/>
              <w:textAlignment w:val="baseline"/>
              <w:rPr>
                <w:rFonts w:asciiTheme="majorHAnsi" w:hAnsiTheme="majorHAnsi"/>
                <w:b/>
              </w:rPr>
            </w:pPr>
            <w:r>
              <w:rPr>
                <w:rFonts w:asciiTheme="majorHAnsi" w:hAnsiTheme="majorHAnsi"/>
              </w:rPr>
              <w:t>Resistance Training Activity Submission</w:t>
            </w:r>
          </w:p>
        </w:tc>
      </w:tr>
      <w:tr w:rsidR="00E35F13" w14:paraId="6B0CBD70" w14:textId="77777777" w:rsidTr="00E35F13">
        <w:tc>
          <w:tcPr>
            <w:tcW w:w="1548" w:type="dxa"/>
            <w:tcBorders>
              <w:top w:val="single" w:sz="4" w:space="0" w:color="000000"/>
              <w:left w:val="single" w:sz="4" w:space="0" w:color="000000"/>
              <w:bottom w:val="single" w:sz="4" w:space="0" w:color="000000"/>
              <w:right w:val="single" w:sz="4" w:space="0" w:color="000000"/>
            </w:tcBorders>
          </w:tcPr>
          <w:p w14:paraId="3ADA3F34" w14:textId="3D94AC00" w:rsidR="00E35F13" w:rsidRPr="00E35F13" w:rsidRDefault="0078257F" w:rsidP="00E35F13">
            <w:pPr>
              <w:jc w:val="center"/>
              <w:rPr>
                <w:i/>
                <w:sz w:val="24"/>
              </w:rPr>
            </w:pPr>
            <w:r>
              <w:rPr>
                <w:i/>
                <w:sz w:val="24"/>
              </w:rPr>
              <w:t>Dec 14-19</w:t>
            </w:r>
          </w:p>
        </w:tc>
        <w:tc>
          <w:tcPr>
            <w:tcW w:w="2015" w:type="dxa"/>
            <w:tcBorders>
              <w:top w:val="single" w:sz="4" w:space="0" w:color="000000"/>
              <w:left w:val="single" w:sz="4" w:space="0" w:color="000000"/>
              <w:bottom w:val="single" w:sz="4" w:space="0" w:color="000000"/>
              <w:right w:val="single" w:sz="4" w:space="0" w:color="000000"/>
            </w:tcBorders>
          </w:tcPr>
          <w:p w14:paraId="00477003" w14:textId="5DC3C512" w:rsidR="00E35F13" w:rsidRDefault="00E35F13" w:rsidP="00E35F13">
            <w:pPr>
              <w:widowControl/>
              <w:overflowPunct w:val="0"/>
              <w:autoSpaceDE w:val="0"/>
              <w:autoSpaceDN w:val="0"/>
              <w:adjustRightInd w:val="0"/>
              <w:jc w:val="center"/>
              <w:textAlignment w:val="baseline"/>
              <w:rPr>
                <w:rFonts w:asciiTheme="majorHAnsi" w:hAnsiTheme="majorHAnsi"/>
                <w:b/>
              </w:rPr>
            </w:pPr>
            <w:r>
              <w:rPr>
                <w:rFonts w:asciiTheme="majorHAnsi" w:hAnsiTheme="majorHAnsi"/>
                <w:b/>
              </w:rPr>
              <w:t xml:space="preserve">Module </w:t>
            </w:r>
            <w:r w:rsidR="0078257F">
              <w:rPr>
                <w:rFonts w:asciiTheme="majorHAnsi" w:hAnsiTheme="majorHAnsi"/>
                <w:b/>
              </w:rPr>
              <w:t>8</w:t>
            </w:r>
            <w:r>
              <w:rPr>
                <w:rFonts w:asciiTheme="majorHAnsi" w:hAnsiTheme="majorHAnsi"/>
                <w:b/>
              </w:rPr>
              <w:t>:</w:t>
            </w:r>
          </w:p>
          <w:p w14:paraId="61B7772B" w14:textId="6D6AE009" w:rsidR="00E35F13" w:rsidRPr="00E35F13" w:rsidRDefault="00E35F13" w:rsidP="00E35F13">
            <w:pPr>
              <w:widowControl/>
              <w:overflowPunct w:val="0"/>
              <w:autoSpaceDE w:val="0"/>
              <w:autoSpaceDN w:val="0"/>
              <w:adjustRightInd w:val="0"/>
              <w:jc w:val="center"/>
              <w:textAlignment w:val="baseline"/>
              <w:rPr>
                <w:rFonts w:asciiTheme="majorHAnsi" w:hAnsiTheme="majorHAnsi"/>
                <w:bCs/>
              </w:rPr>
            </w:pPr>
            <w:r>
              <w:rPr>
                <w:rFonts w:asciiTheme="majorHAnsi" w:hAnsiTheme="majorHAnsi"/>
                <w:bCs/>
              </w:rPr>
              <w:t>Resistance Training with Free Weights   Fitness Update</w:t>
            </w:r>
          </w:p>
        </w:tc>
        <w:tc>
          <w:tcPr>
            <w:tcW w:w="3655" w:type="dxa"/>
            <w:tcBorders>
              <w:top w:val="single" w:sz="4" w:space="0" w:color="000000"/>
              <w:left w:val="single" w:sz="4" w:space="0" w:color="000000"/>
              <w:bottom w:val="single" w:sz="4" w:space="0" w:color="000000"/>
              <w:right w:val="single" w:sz="4" w:space="0" w:color="000000"/>
            </w:tcBorders>
          </w:tcPr>
          <w:p w14:paraId="3987C9C1" w14:textId="77777777" w:rsidR="00E35F13" w:rsidRDefault="00E35F13" w:rsidP="00E35F13">
            <w:pPr>
              <w:widowControl/>
              <w:overflowPunct w:val="0"/>
              <w:autoSpaceDE w:val="0"/>
              <w:autoSpaceDN w:val="0"/>
              <w:adjustRightInd w:val="0"/>
              <w:textAlignment w:val="baseline"/>
              <w:rPr>
                <w:rFonts w:asciiTheme="majorHAnsi" w:hAnsiTheme="majorHAnsi"/>
              </w:rPr>
            </w:pPr>
            <w:r>
              <w:rPr>
                <w:rFonts w:asciiTheme="majorHAnsi" w:hAnsiTheme="majorHAnsi"/>
              </w:rPr>
              <w:t>Complete resistance training workout using free weight</w:t>
            </w:r>
          </w:p>
          <w:p w14:paraId="56639F2F" w14:textId="65D030EC" w:rsidR="00555E86" w:rsidRPr="00E35F13" w:rsidRDefault="00555E86" w:rsidP="00E35F13">
            <w:pPr>
              <w:widowControl/>
              <w:overflowPunct w:val="0"/>
              <w:autoSpaceDE w:val="0"/>
              <w:autoSpaceDN w:val="0"/>
              <w:adjustRightInd w:val="0"/>
              <w:textAlignment w:val="baseline"/>
              <w:rPr>
                <w:rFonts w:asciiTheme="majorHAnsi" w:hAnsiTheme="majorHAnsi"/>
              </w:rPr>
            </w:pPr>
            <w:r>
              <w:rPr>
                <w:rFonts w:asciiTheme="majorHAnsi" w:hAnsiTheme="majorHAnsi"/>
              </w:rPr>
              <w:t>Complete Goal/fitness reflection paper</w:t>
            </w:r>
          </w:p>
        </w:tc>
        <w:tc>
          <w:tcPr>
            <w:tcW w:w="2610" w:type="dxa"/>
            <w:tcBorders>
              <w:top w:val="single" w:sz="4" w:space="0" w:color="000000"/>
              <w:left w:val="single" w:sz="4" w:space="0" w:color="000000"/>
              <w:bottom w:val="single" w:sz="4" w:space="0" w:color="000000"/>
              <w:right w:val="single" w:sz="4" w:space="0" w:color="000000"/>
            </w:tcBorders>
          </w:tcPr>
          <w:p w14:paraId="1CABBFEE" w14:textId="77777777" w:rsidR="00E35F13" w:rsidRDefault="00E35F13" w:rsidP="00E35F13">
            <w:pPr>
              <w:widowControl/>
              <w:overflowPunct w:val="0"/>
              <w:autoSpaceDE w:val="0"/>
              <w:autoSpaceDN w:val="0"/>
              <w:adjustRightInd w:val="0"/>
              <w:textAlignment w:val="baseline"/>
              <w:rPr>
                <w:rFonts w:asciiTheme="majorHAnsi" w:hAnsiTheme="majorHAnsi"/>
              </w:rPr>
            </w:pPr>
            <w:r>
              <w:rPr>
                <w:rFonts w:asciiTheme="majorHAnsi" w:hAnsiTheme="majorHAnsi"/>
              </w:rPr>
              <w:t>Resistance Training Activity Submission</w:t>
            </w:r>
          </w:p>
          <w:p w14:paraId="46DEC3DD" w14:textId="1925BC3A" w:rsidR="00555E86" w:rsidRPr="00E35F13" w:rsidRDefault="00555E86" w:rsidP="00E35F13">
            <w:pPr>
              <w:widowControl/>
              <w:overflowPunct w:val="0"/>
              <w:autoSpaceDE w:val="0"/>
              <w:autoSpaceDN w:val="0"/>
              <w:adjustRightInd w:val="0"/>
              <w:textAlignment w:val="baseline"/>
              <w:rPr>
                <w:rFonts w:asciiTheme="majorHAnsi" w:hAnsiTheme="majorHAnsi"/>
              </w:rPr>
            </w:pPr>
            <w:r>
              <w:rPr>
                <w:rFonts w:asciiTheme="majorHAnsi" w:hAnsiTheme="majorHAnsi"/>
              </w:rPr>
              <w:t>Submit Goal Reflection Paper no later than SATURDAY by 11:59pm</w:t>
            </w:r>
          </w:p>
        </w:tc>
      </w:tr>
    </w:tbl>
    <w:p w14:paraId="3B53E902" w14:textId="733B50EF" w:rsidR="002017A8" w:rsidRPr="002017A8" w:rsidRDefault="002017A8" w:rsidP="002017A8">
      <w:pPr>
        <w:sectPr w:rsidR="002017A8" w:rsidRPr="002017A8">
          <w:headerReference w:type="default" r:id="rId8"/>
          <w:pgSz w:w="12240" w:h="15840"/>
          <w:pgMar w:top="1260" w:right="640" w:bottom="280" w:left="980" w:header="712" w:footer="0" w:gutter="0"/>
          <w:cols w:space="720"/>
        </w:sectPr>
      </w:pPr>
    </w:p>
    <w:p w14:paraId="3625D150" w14:textId="77777777"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14:paraId="63DBC387" w14:textId="77777777" w:rsidR="00BD118F" w:rsidRDefault="00BD118F"/>
    <w:sectPr w:rsidR="00BD118F">
      <w:pgSz w:w="12240" w:h="15840"/>
      <w:pgMar w:top="1260" w:right="640" w:bottom="280" w:left="9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66E6" w14:textId="77777777" w:rsidR="000B500E" w:rsidRDefault="000B500E">
      <w:pPr>
        <w:spacing w:after="0" w:line="240" w:lineRule="auto"/>
      </w:pPr>
      <w:r>
        <w:separator/>
      </w:r>
    </w:p>
  </w:endnote>
  <w:endnote w:type="continuationSeparator" w:id="0">
    <w:p w14:paraId="60659023" w14:textId="77777777" w:rsidR="000B500E" w:rsidRDefault="000B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1F7B" w14:textId="77777777" w:rsidR="000B500E" w:rsidRDefault="000B500E">
      <w:pPr>
        <w:spacing w:after="0" w:line="240" w:lineRule="auto"/>
      </w:pPr>
      <w:r>
        <w:separator/>
      </w:r>
    </w:p>
  </w:footnote>
  <w:footnote w:type="continuationSeparator" w:id="0">
    <w:p w14:paraId="1FD5A5AB" w14:textId="77777777" w:rsidR="000B500E" w:rsidRDefault="000B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C6CE" w14:textId="77777777" w:rsidR="00BD118F" w:rsidRDefault="00BD118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F"/>
    <w:rsid w:val="00055AF0"/>
    <w:rsid w:val="00073D0A"/>
    <w:rsid w:val="00081F18"/>
    <w:rsid w:val="000B500E"/>
    <w:rsid w:val="00105EAD"/>
    <w:rsid w:val="00112DAA"/>
    <w:rsid w:val="00162751"/>
    <w:rsid w:val="001702B8"/>
    <w:rsid w:val="001E42BF"/>
    <w:rsid w:val="002017A8"/>
    <w:rsid w:val="00282B2C"/>
    <w:rsid w:val="00315C9D"/>
    <w:rsid w:val="00345475"/>
    <w:rsid w:val="00360778"/>
    <w:rsid w:val="00377153"/>
    <w:rsid w:val="00395868"/>
    <w:rsid w:val="003C01DB"/>
    <w:rsid w:val="00412A98"/>
    <w:rsid w:val="004938C3"/>
    <w:rsid w:val="004B2CBF"/>
    <w:rsid w:val="00555E86"/>
    <w:rsid w:val="006B15BB"/>
    <w:rsid w:val="006C7981"/>
    <w:rsid w:val="006D3F7A"/>
    <w:rsid w:val="006F1165"/>
    <w:rsid w:val="007616D0"/>
    <w:rsid w:val="0078257F"/>
    <w:rsid w:val="0085516C"/>
    <w:rsid w:val="008D6EDE"/>
    <w:rsid w:val="008D7912"/>
    <w:rsid w:val="00916A80"/>
    <w:rsid w:val="009675B9"/>
    <w:rsid w:val="00A67E5E"/>
    <w:rsid w:val="00A80D28"/>
    <w:rsid w:val="00AC1F7D"/>
    <w:rsid w:val="00B372F9"/>
    <w:rsid w:val="00BA6BC5"/>
    <w:rsid w:val="00BD118F"/>
    <w:rsid w:val="00BF44A2"/>
    <w:rsid w:val="00C002BE"/>
    <w:rsid w:val="00C345E2"/>
    <w:rsid w:val="00D463DA"/>
    <w:rsid w:val="00DF6C5E"/>
    <w:rsid w:val="00E3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4EF7"/>
  <w15:chartTrackingRefBased/>
  <w15:docId w15:val="{396B928B-44AF-4B5D-93F4-C2D9F16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 berry</cp:lastModifiedBy>
  <cp:revision>2</cp:revision>
  <dcterms:created xsi:type="dcterms:W3CDTF">2020-07-29T13:26:00Z</dcterms:created>
  <dcterms:modified xsi:type="dcterms:W3CDTF">2020-07-29T13:26:00Z</dcterms:modified>
</cp:coreProperties>
</file>