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73EDB0E0" w14:textId="5DD909F2" w:rsidR="00BF387C" w:rsidRDefault="005D5691">
      <w:pPr>
        <w:rPr>
          <w:sz w:val="24"/>
        </w:rPr>
      </w:pPr>
      <w:r>
        <w:rPr>
          <w:rFonts w:ascii="Times New Roman Bold" w:hAnsi="Times New Roman Bold"/>
          <w:sz w:val="24"/>
        </w:rPr>
        <w:t xml:space="preserve">TERM AND DATES:  </w:t>
      </w:r>
      <w:r w:rsidR="00B20699">
        <w:rPr>
          <w:sz w:val="24"/>
        </w:rPr>
        <w:t>Fall</w:t>
      </w:r>
      <w:r w:rsidR="00172B82">
        <w:rPr>
          <w:sz w:val="24"/>
        </w:rPr>
        <w:t xml:space="preserve"> 202</w:t>
      </w:r>
      <w:r w:rsidR="009166C0">
        <w:rPr>
          <w:sz w:val="24"/>
        </w:rPr>
        <w:t xml:space="preserve">1: </w:t>
      </w:r>
    </w:p>
    <w:p w14:paraId="49EF6A94" w14:textId="2B659ABB" w:rsidR="005D5691" w:rsidRDefault="005D5691">
      <w:pPr>
        <w:rPr>
          <w:sz w:val="24"/>
        </w:rPr>
      </w:pPr>
      <w:r>
        <w:rPr>
          <w:sz w:val="24"/>
        </w:rPr>
        <w:t xml:space="preserve"> Virtual Campus </w:t>
      </w:r>
    </w:p>
    <w:p w14:paraId="00D89094" w14:textId="77777777" w:rsidR="005D5691" w:rsidRDefault="005D5691">
      <w:pPr>
        <w:rPr>
          <w:rFonts w:ascii="Times New Roman Bold" w:hAnsi="Times New Roman Bold"/>
        </w:rPr>
      </w:pPr>
    </w:p>
    <w:p w14:paraId="0F2F24F5" w14:textId="6B3461A2" w:rsidR="006B5190" w:rsidRDefault="005D5691">
      <w:pPr>
        <w:keepNext/>
        <w:rPr>
          <w:sz w:val="24"/>
        </w:rPr>
      </w:pPr>
      <w:r>
        <w:rPr>
          <w:rFonts w:ascii="Times New Roman Bold" w:hAnsi="Times New Roman Bold"/>
          <w:sz w:val="24"/>
        </w:rPr>
        <w:t xml:space="preserve">INSTRUCTOR’S NAME:  </w:t>
      </w:r>
      <w:r w:rsidR="00B20699" w:rsidRPr="00B20699">
        <w:rPr>
          <w:rFonts w:ascii="Times New Roman Bold" w:hAnsi="Times New Roman Bold"/>
          <w:sz w:val="24"/>
        </w:rPr>
        <w:t>Ms</w:t>
      </w:r>
      <w:r w:rsidR="00B20699">
        <w:rPr>
          <w:rFonts w:ascii="Times New Roman Bold" w:hAnsi="Times New Roman Bold"/>
          <w:sz w:val="24"/>
        </w:rPr>
        <w:t xml:space="preserv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lastRenderedPageBreak/>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47EA2BD7"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7DA0BCA1" w14:textId="77777777" w:rsidR="00BB522D" w:rsidRDefault="00BB522D">
      <w:pPr>
        <w:keepNext/>
        <w:rPr>
          <w:sz w:val="24"/>
        </w:rPr>
      </w:pPr>
    </w:p>
    <w:p w14:paraId="6CD7DFCA" w14:textId="1A71716A" w:rsidR="005D5691" w:rsidRDefault="005D5691">
      <w:pPr>
        <w:keepNext/>
        <w:rPr>
          <w:sz w:val="24"/>
        </w:rPr>
      </w:pPr>
      <w:r>
        <w:rPr>
          <w:sz w:val="24"/>
        </w:rPr>
        <w:t>1.</w:t>
      </w:r>
      <w:r w:rsidR="00BB522D">
        <w:rPr>
          <w:sz w:val="24"/>
        </w:rPr>
        <w:t xml:space="preserve"> </w:t>
      </w:r>
      <w:r>
        <w:rPr>
          <w:sz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E91B03">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3B9FF119"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Medical Clearance (</w:t>
      </w:r>
      <w:r w:rsidR="00BF387C">
        <w:rPr>
          <w:rFonts w:ascii="Times New Roman Bold" w:hAnsi="Times New Roman Bold"/>
          <w:sz w:val="24"/>
        </w:rPr>
        <w:t>5</w:t>
      </w:r>
      <w:r>
        <w:rPr>
          <w:rFonts w:ascii="Times New Roman Bold" w:hAnsi="Times New Roman Bold"/>
          <w:sz w:val="24"/>
        </w:rPr>
        <w:t xml:space="preserve"> </w:t>
      </w:r>
      <w:r w:rsidR="00BB522D">
        <w:rPr>
          <w:rFonts w:ascii="Times New Roman Bold" w:hAnsi="Times New Roman Bold"/>
          <w:sz w:val="24"/>
        </w:rPr>
        <w:t>points)</w:t>
      </w:r>
      <w:r w:rsidR="00BB522D">
        <w:rPr>
          <w:sz w:val="24"/>
        </w:rPr>
        <w:t xml:space="preserve"> </w:t>
      </w:r>
      <w:r>
        <w:rPr>
          <w:sz w:val="24"/>
        </w:rPr>
        <w:t xml:space="preserve">Complete the Physical Activity Readiness Questionnaire (PAR-Q). Answer as honestly as possible and then assess </w:t>
      </w:r>
      <w:proofErr w:type="gramStart"/>
      <w:r>
        <w:rPr>
          <w:sz w:val="24"/>
        </w:rPr>
        <w:t>whether or not</w:t>
      </w:r>
      <w:proofErr w:type="gramEnd"/>
      <w:r>
        <w:rPr>
          <w:sz w:val="24"/>
        </w:rPr>
        <w:t xml:space="preserve"> you need </w:t>
      </w:r>
      <w:r w:rsidR="006B5190">
        <w:rPr>
          <w:sz w:val="24"/>
        </w:rPr>
        <w:t xml:space="preserve">to </w:t>
      </w:r>
      <w:r w:rsidR="00BB522D">
        <w:rPr>
          <w:sz w:val="24"/>
        </w:rPr>
        <w:t>consult a</w:t>
      </w:r>
      <w:r>
        <w:rPr>
          <w:sz w:val="24"/>
        </w:rPr>
        <w:t xml:space="preserve"> physician before beginning walking and jogging program.</w:t>
      </w:r>
    </w:p>
    <w:p w14:paraId="652C249F" w14:textId="77777777" w:rsidR="00BF387C" w:rsidRDefault="00BF387C" w:rsidP="00BF387C">
      <w:pPr>
        <w:pStyle w:val="ListParagraph"/>
        <w:ind w:left="1080"/>
        <w:rPr>
          <w:rFonts w:ascii="Times New Roman Bold" w:hAnsi="Times New Roman Bold"/>
          <w:sz w:val="24"/>
        </w:rPr>
      </w:pPr>
    </w:p>
    <w:p w14:paraId="2343DC17" w14:textId="01F1204E"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Fitness Evaluation (</w:t>
      </w:r>
      <w:r w:rsidR="00BF387C">
        <w:rPr>
          <w:rFonts w:ascii="Times New Roman Bold" w:hAnsi="Times New Roman Bold"/>
          <w:sz w:val="24"/>
        </w:rPr>
        <w:t>1</w:t>
      </w:r>
      <w:r>
        <w:rPr>
          <w:rFonts w:ascii="Times New Roman Bold" w:hAnsi="Times New Roman Bold"/>
          <w:sz w:val="24"/>
        </w:rPr>
        <w:t xml:space="preserve">0 </w:t>
      </w:r>
      <w:r w:rsidR="00BB522D">
        <w:rPr>
          <w:rFonts w:ascii="Times New Roman Bold" w:hAnsi="Times New Roman Bold"/>
          <w:sz w:val="24"/>
        </w:rPr>
        <w:t xml:space="preserve">points) </w:t>
      </w:r>
      <w:r>
        <w:rPr>
          <w:sz w:val="24"/>
        </w:rPr>
        <w:t xml:space="preserve">The 1.5mile run test will be conducted in the second week and in the last week </w:t>
      </w:r>
      <w:r w:rsidR="00BF387C">
        <w:rPr>
          <w:sz w:val="24"/>
        </w:rPr>
        <w:t>(</w:t>
      </w:r>
      <w:r w:rsidR="00BF387C" w:rsidRPr="00BF387C">
        <w:rPr>
          <w:b/>
          <w:bCs/>
          <w:sz w:val="24"/>
        </w:rPr>
        <w:t>Week 8)</w:t>
      </w:r>
      <w:r w:rsidR="00BF387C">
        <w:rPr>
          <w:sz w:val="24"/>
        </w:rPr>
        <w:t xml:space="preserve"> </w:t>
      </w:r>
      <w:r>
        <w:rPr>
          <w:sz w:val="24"/>
        </w:rPr>
        <w:t>as the pretest and posttest.</w:t>
      </w:r>
    </w:p>
    <w:p w14:paraId="302F2BD7" w14:textId="77777777" w:rsidR="00BF387C" w:rsidRDefault="00BF387C" w:rsidP="00BF387C">
      <w:pPr>
        <w:pStyle w:val="ListParagraph"/>
        <w:ind w:left="1080"/>
        <w:rPr>
          <w:rFonts w:ascii="Times New Roman Bold" w:hAnsi="Times New Roman Bold"/>
          <w:sz w:val="24"/>
        </w:rPr>
      </w:pPr>
    </w:p>
    <w:p w14:paraId="7D5F22C3" w14:textId="1FABF102"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Goal Setting (</w:t>
      </w:r>
      <w:r w:rsidR="00BF387C">
        <w:rPr>
          <w:rFonts w:ascii="Times New Roman Bold" w:hAnsi="Times New Roman Bold"/>
          <w:sz w:val="24"/>
        </w:rPr>
        <w:t>5</w:t>
      </w:r>
      <w:r>
        <w:rPr>
          <w:rFonts w:ascii="Times New Roman Bold" w:hAnsi="Times New Roman Bold"/>
          <w:sz w:val="24"/>
        </w:rPr>
        <w:t xml:space="preserve"> points) </w:t>
      </w:r>
      <w:r>
        <w:rPr>
          <w:sz w:val="24"/>
        </w:rPr>
        <w:t xml:space="preserve">You will create a list of three goals you hope to achieve through the completion of this course.  This will be due the </w:t>
      </w:r>
      <w:r w:rsidRPr="00BB522D">
        <w:rPr>
          <w:color w:val="FF0000"/>
          <w:sz w:val="24"/>
        </w:rPr>
        <w:t xml:space="preserve">second week </w:t>
      </w:r>
      <w:r>
        <w:rPr>
          <w:sz w:val="24"/>
        </w:rPr>
        <w:t>of class.</w:t>
      </w:r>
    </w:p>
    <w:p w14:paraId="5CC3EFA2" w14:textId="77777777" w:rsidR="00BF387C" w:rsidRPr="00BF387C" w:rsidRDefault="00BF387C" w:rsidP="00BF387C">
      <w:pPr>
        <w:rPr>
          <w:rFonts w:ascii="Times New Roman Bold" w:hAnsi="Times New Roman Bold"/>
          <w:sz w:val="24"/>
        </w:rPr>
      </w:pPr>
    </w:p>
    <w:p w14:paraId="45C58CD3" w14:textId="3868054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w:t>
      </w:r>
      <w:r w:rsidR="00BF387C">
        <w:rPr>
          <w:rFonts w:ascii="Times New Roman Bold" w:hAnsi="Times New Roman Bold"/>
          <w:sz w:val="24"/>
        </w:rPr>
        <w:t>7</w:t>
      </w:r>
      <w:r>
        <w:rPr>
          <w:rFonts w:ascii="Times New Roman Bold" w:hAnsi="Times New Roman Bold"/>
          <w:sz w:val="24"/>
        </w:rPr>
        <w:t>@</w:t>
      </w:r>
      <w:r w:rsidR="00BF387C">
        <w:rPr>
          <w:rFonts w:ascii="Times New Roman Bold" w:hAnsi="Times New Roman Bold"/>
          <w:sz w:val="24"/>
        </w:rPr>
        <w:t xml:space="preserve">10 </w:t>
      </w:r>
      <w:r>
        <w:rPr>
          <w:rFonts w:ascii="Times New Roman Bold" w:hAnsi="Times New Roman Bold"/>
          <w:sz w:val="24"/>
        </w:rPr>
        <w:t xml:space="preserve">points each- </w:t>
      </w:r>
      <w:r w:rsidR="00BF387C">
        <w:rPr>
          <w:rFonts w:ascii="Times New Roman Bold" w:hAnsi="Times New Roman Bold"/>
          <w:sz w:val="24"/>
        </w:rPr>
        <w:t>7</w:t>
      </w:r>
      <w:r w:rsidR="005D5691">
        <w:rPr>
          <w:rFonts w:ascii="Times New Roman Bold" w:hAnsi="Times New Roman Bold"/>
          <w:sz w:val="24"/>
        </w:rPr>
        <w:t xml:space="preserve">0 points)  </w:t>
      </w:r>
    </w:p>
    <w:p w14:paraId="3FC66C74" w14:textId="77777777" w:rsidR="00BB522D" w:rsidRPr="00BB522D" w:rsidRDefault="00BB522D" w:rsidP="00BB522D">
      <w:pPr>
        <w:pStyle w:val="ListParagraph"/>
        <w:rPr>
          <w:rFonts w:ascii="Times New Roman Bold" w:hAnsi="Times New Roman Bold"/>
          <w:sz w:val="24"/>
        </w:rPr>
      </w:pPr>
    </w:p>
    <w:p w14:paraId="099F4FD6" w14:textId="77777777" w:rsidR="00BB522D" w:rsidRDefault="00BB522D" w:rsidP="00BB522D">
      <w:pPr>
        <w:pStyle w:val="ListParagraph"/>
        <w:ind w:left="1080"/>
        <w:rPr>
          <w:rFonts w:ascii="Times New Roman Bold" w:hAnsi="Times New Roman Bold"/>
          <w:sz w:val="24"/>
        </w:rPr>
      </w:pPr>
    </w:p>
    <w:p w14:paraId="7FF62289" w14:textId="13BB5CDA" w:rsidR="00BF387C" w:rsidRPr="00BB522D" w:rsidRDefault="005D5691" w:rsidP="00BB522D">
      <w:pPr>
        <w:pStyle w:val="ListParagraph"/>
        <w:numPr>
          <w:ilvl w:val="0"/>
          <w:numId w:val="34"/>
        </w:numPr>
        <w:tabs>
          <w:tab w:val="num" w:pos="1800"/>
        </w:tabs>
        <w:rPr>
          <w:rFonts w:ascii="Times New Roman Bold" w:hAnsi="Times New Roman Bold"/>
          <w:sz w:val="24"/>
        </w:rPr>
      </w:pPr>
      <w:r w:rsidRPr="00BB522D">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3D339EAF" w14:textId="77777777" w:rsidR="00BF387C" w:rsidRPr="00BF387C" w:rsidRDefault="00BF387C" w:rsidP="00BF387C">
      <w:pPr>
        <w:pStyle w:val="ListParagraph"/>
        <w:ind w:left="1800"/>
        <w:rPr>
          <w:rFonts w:ascii="Times New Roman Bold" w:hAnsi="Times New Roman Bold"/>
          <w:sz w:val="24"/>
        </w:rPr>
      </w:pPr>
    </w:p>
    <w:p w14:paraId="264B1D8A" w14:textId="77777777" w:rsidR="00BF387C" w:rsidRDefault="00BF387C">
      <w:pPr>
        <w:pStyle w:val="ListParagraph"/>
        <w:ind w:left="1080"/>
        <w:rPr>
          <w:sz w:val="24"/>
        </w:rPr>
      </w:pPr>
    </w:p>
    <w:p w14:paraId="7DF091B0" w14:textId="743B5EF4"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 xml:space="preserve">Write a paper to summarize the benefits for participating this class including your improvements of fitness levels, walking/jogging techniques, and </w:t>
      </w:r>
      <w:r w:rsidR="00BB522D">
        <w:rPr>
          <w:sz w:val="24"/>
        </w:rPr>
        <w:t>lifestyle</w:t>
      </w:r>
      <w:r>
        <w:rPr>
          <w:sz w:val="24"/>
        </w:rPr>
        <w:t xml:space="preserv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146904B3" w:rsidR="005D5691" w:rsidRDefault="00BF387C">
            <w:pPr>
              <w:pStyle w:val="TableGrid1"/>
              <w:rPr>
                <w:sz w:val="24"/>
              </w:rPr>
            </w:pPr>
            <w:r>
              <w:rPr>
                <w:sz w:val="24"/>
              </w:rPr>
              <w:t>1</w:t>
            </w:r>
            <w:r w:rsidR="005D5691">
              <w:rPr>
                <w:sz w:val="24"/>
              </w:rPr>
              <w:t xml:space="preserve">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60B9992E" w:rsidR="005D5691" w:rsidRDefault="00BF387C">
            <w:pPr>
              <w:pStyle w:val="TableGrid1"/>
              <w:rPr>
                <w:sz w:val="24"/>
              </w:rPr>
            </w:pPr>
            <w:r>
              <w:rPr>
                <w:sz w:val="24"/>
              </w:rPr>
              <w:t>7</w:t>
            </w:r>
            <w:r w:rsidR="005D5691">
              <w:rPr>
                <w:sz w:val="24"/>
              </w:rPr>
              <w:t xml:space="preserve">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472B7067" w14:textId="5FB44512" w:rsidR="000C7F84" w:rsidRDefault="000C7F84">
      <w:pPr>
        <w:jc w:val="both"/>
        <w:rPr>
          <w:rFonts w:ascii="Times New Roman Bold" w:hAnsi="Times New Roman Bold"/>
          <w:caps/>
          <w:sz w:val="24"/>
        </w:rPr>
      </w:pPr>
    </w:p>
    <w:p w14:paraId="21CAB163" w14:textId="77777777" w:rsidR="00BB522D" w:rsidRDefault="00BB522D">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49A7147E" w14:textId="434673E4" w:rsidR="000B5CCC"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0D8CE98" w14:textId="77777777" w:rsidR="000B5CCC" w:rsidRPr="000C7F84" w:rsidRDefault="000B5CCC" w:rsidP="000C7F84">
      <w:pPr>
        <w:pStyle w:val="ListParagraph"/>
        <w:widowControl w:val="0"/>
        <w:spacing w:before="51"/>
        <w:ind w:left="0" w:right="375"/>
        <w:rPr>
          <w:sz w:val="24"/>
          <w:szCs w:val="24"/>
        </w:rPr>
      </w:pPr>
    </w:p>
    <w:p w14:paraId="012F9D76" w14:textId="187A4BC1" w:rsid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26B8D6E0" w14:textId="77777777" w:rsidR="000B5CCC" w:rsidRPr="000C7F84" w:rsidRDefault="000B5CCC" w:rsidP="000C7F84">
      <w:pPr>
        <w:pStyle w:val="ListParagraph"/>
        <w:widowControl w:val="0"/>
        <w:ind w:left="0" w:right="171"/>
        <w:rPr>
          <w:sz w:val="24"/>
          <w:szCs w:val="24"/>
        </w:rPr>
      </w:pP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42735F76"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5F2212E6" w14:textId="77777777" w:rsidR="000B5CCC" w:rsidRPr="000C7F84" w:rsidRDefault="000B5CCC" w:rsidP="000C7F84">
      <w:pPr>
        <w:pStyle w:val="ListParagraph"/>
        <w:widowControl w:val="0"/>
        <w:ind w:left="0" w:right="274"/>
        <w:rPr>
          <w:sz w:val="24"/>
          <w:szCs w:val="24"/>
        </w:rPr>
      </w:pP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B5CCC">
        <w:rPr>
          <w:b/>
          <w:bCs/>
          <w:sz w:val="24"/>
          <w:szCs w:val="24"/>
        </w:rPr>
        <w:t>Communication:</w:t>
      </w:r>
      <w:r w:rsidRPr="000C7F84">
        <w:rPr>
          <w:sz w:val="24"/>
          <w:szCs w:val="24"/>
        </w:rPr>
        <w:t xml:space="preserve">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04E71414" w:rsidR="00B358BE" w:rsidRPr="000C7F84" w:rsidRDefault="00B358BE" w:rsidP="000C7F84">
      <w:pPr>
        <w:pStyle w:val="ListParagraph"/>
        <w:widowControl w:val="0"/>
        <w:ind w:left="0" w:right="274"/>
        <w:rPr>
          <w:sz w:val="24"/>
          <w:szCs w:val="24"/>
        </w:rPr>
      </w:pPr>
      <w:r>
        <w:rPr>
          <w:sz w:val="24"/>
          <w:szCs w:val="24"/>
        </w:rPr>
        <w:t xml:space="preserve">- Syllabus quiz: Password- </w:t>
      </w:r>
      <w:r w:rsidR="00B20699" w:rsidRPr="00B20699">
        <w:rPr>
          <w:b/>
          <w:bCs/>
          <w:sz w:val="24"/>
          <w:szCs w:val="24"/>
        </w:rPr>
        <w:t>Walking &amp; Jogging Basics</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618F86D" w14:textId="77777777" w:rsidR="005D5691" w:rsidRDefault="005D5691">
      <w:pPr>
        <w:rPr>
          <w:sz w:val="24"/>
        </w:rPr>
      </w:pPr>
    </w:p>
    <w:p w14:paraId="56FF378D" w14:textId="77777777" w:rsidR="005D5691" w:rsidRDefault="005D5691">
      <w:pPr>
        <w:rPr>
          <w:sz w:val="24"/>
        </w:rPr>
      </w:pPr>
    </w:p>
    <w:p w14:paraId="180300C7" w14:textId="58BE5D80" w:rsidR="005D5691" w:rsidRDefault="005D5691">
      <w:pPr>
        <w:jc w:val="both"/>
        <w:rPr>
          <w:caps/>
          <w:sz w:val="24"/>
        </w:rPr>
      </w:pPr>
    </w:p>
    <w:p w14:paraId="1A15EFEA" w14:textId="56A19383" w:rsidR="00D34099" w:rsidRDefault="00D34099">
      <w:pPr>
        <w:jc w:val="both"/>
        <w:rPr>
          <w:caps/>
          <w:sz w:val="24"/>
        </w:rPr>
      </w:pPr>
    </w:p>
    <w:p w14:paraId="0FA4E894" w14:textId="447B1D07" w:rsidR="00D34099" w:rsidRDefault="00D34099">
      <w:pPr>
        <w:jc w:val="both"/>
        <w:rPr>
          <w:caps/>
          <w:sz w:val="24"/>
        </w:rPr>
      </w:pPr>
    </w:p>
    <w:p w14:paraId="42157647" w14:textId="4C674860" w:rsidR="00D34099" w:rsidRDefault="00D34099">
      <w:pPr>
        <w:jc w:val="both"/>
        <w:rPr>
          <w:caps/>
          <w:sz w:val="24"/>
        </w:rPr>
      </w:pPr>
    </w:p>
    <w:p w14:paraId="315068C3" w14:textId="74CFCB2A" w:rsidR="00D34099" w:rsidRDefault="00D34099">
      <w:pPr>
        <w:jc w:val="both"/>
        <w:rPr>
          <w:caps/>
          <w:sz w:val="24"/>
        </w:rPr>
      </w:pPr>
    </w:p>
    <w:p w14:paraId="62B211A7" w14:textId="645C1632" w:rsidR="00D34099" w:rsidRDefault="00D34099">
      <w:pPr>
        <w:jc w:val="both"/>
        <w:rPr>
          <w:caps/>
          <w:sz w:val="24"/>
        </w:rPr>
      </w:pPr>
    </w:p>
    <w:p w14:paraId="3BCC76E6" w14:textId="2DFA1D43" w:rsidR="00D34099" w:rsidRDefault="00D34099">
      <w:pPr>
        <w:jc w:val="both"/>
        <w:rPr>
          <w:caps/>
          <w:sz w:val="24"/>
        </w:rPr>
      </w:pPr>
    </w:p>
    <w:p w14:paraId="6F4166A8" w14:textId="3B0C3AA2" w:rsidR="00D34099" w:rsidRDefault="00D34099">
      <w:pPr>
        <w:jc w:val="both"/>
        <w:rPr>
          <w:caps/>
          <w:sz w:val="24"/>
        </w:rPr>
      </w:pPr>
    </w:p>
    <w:p w14:paraId="5F323F94" w14:textId="25BDEBBB" w:rsidR="00D34099" w:rsidRDefault="00D34099">
      <w:pPr>
        <w:jc w:val="both"/>
        <w:rPr>
          <w:caps/>
          <w:sz w:val="24"/>
        </w:rPr>
      </w:pPr>
    </w:p>
    <w:p w14:paraId="02092C0B" w14:textId="34EB63EF" w:rsidR="00D34099" w:rsidRDefault="00D34099">
      <w:pPr>
        <w:jc w:val="both"/>
        <w:rPr>
          <w:caps/>
          <w:sz w:val="24"/>
        </w:rPr>
      </w:pPr>
    </w:p>
    <w:p w14:paraId="45659BAC" w14:textId="6611E9C7" w:rsidR="00D34099" w:rsidRDefault="00D34099">
      <w:pPr>
        <w:jc w:val="both"/>
        <w:rPr>
          <w:caps/>
          <w:sz w:val="24"/>
        </w:rPr>
      </w:pPr>
    </w:p>
    <w:p w14:paraId="58425E65" w14:textId="052C2023" w:rsidR="00D34099" w:rsidRDefault="00D34099">
      <w:pPr>
        <w:jc w:val="both"/>
        <w:rPr>
          <w:caps/>
          <w:sz w:val="24"/>
        </w:rPr>
      </w:pPr>
    </w:p>
    <w:p w14:paraId="08D99138" w14:textId="1DA4D528" w:rsidR="00D34099" w:rsidRDefault="00D34099">
      <w:pPr>
        <w:jc w:val="both"/>
        <w:rPr>
          <w:caps/>
          <w:sz w:val="24"/>
        </w:rPr>
      </w:pPr>
    </w:p>
    <w:p w14:paraId="579221C4" w14:textId="1C264BEC" w:rsidR="00D34099" w:rsidRDefault="00D34099">
      <w:pPr>
        <w:jc w:val="both"/>
        <w:rPr>
          <w:caps/>
          <w:sz w:val="24"/>
        </w:rPr>
      </w:pPr>
    </w:p>
    <w:p w14:paraId="043B6FE9" w14:textId="77777777" w:rsidR="00D34099" w:rsidRDefault="00D34099">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9339" w:type="dxa"/>
        <w:tblInd w:w="10" w:type="dxa"/>
        <w:tblLayout w:type="fixed"/>
        <w:tblLook w:val="0000" w:firstRow="0" w:lastRow="0" w:firstColumn="0" w:lastColumn="0" w:noHBand="0" w:noVBand="0"/>
      </w:tblPr>
      <w:tblGrid>
        <w:gridCol w:w="1240"/>
        <w:gridCol w:w="6840"/>
        <w:gridCol w:w="1259"/>
      </w:tblGrid>
      <w:tr w:rsidR="005D5691" w14:paraId="04CCE171" w14:textId="77777777" w:rsidTr="008F73F3">
        <w:trPr>
          <w:cantSplit/>
          <w:trHeight w:val="340"/>
        </w:trPr>
        <w:tc>
          <w:tcPr>
            <w:tcW w:w="12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8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25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rsidTr="008F73F3">
        <w:trPr>
          <w:cantSplit/>
          <w:trHeight w:val="2070"/>
        </w:trPr>
        <w:tc>
          <w:tcPr>
            <w:tcW w:w="12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43EA5F44" w:rsidR="005D5691" w:rsidRDefault="005D5691" w:rsidP="00D464F0">
            <w:pPr>
              <w:pStyle w:val="MediumShading1-Accent51"/>
              <w:numPr>
                <w:ilvl w:val="0"/>
                <w:numId w:val="35"/>
              </w:numPr>
              <w:jc w:val="center"/>
              <w:rPr>
                <w:sz w:val="24"/>
              </w:rPr>
            </w:pPr>
          </w:p>
          <w:p w14:paraId="41DEE4B9" w14:textId="77777777" w:rsidR="005D5691" w:rsidRDefault="005D5691">
            <w:pPr>
              <w:pStyle w:val="MediumShading1-Accent51"/>
              <w:jc w:val="center"/>
              <w:rPr>
                <w:sz w:val="24"/>
              </w:rPr>
            </w:pPr>
          </w:p>
        </w:tc>
        <w:tc>
          <w:tcPr>
            <w:tcW w:w="68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EA52307" w14:textId="74D12D01" w:rsidR="000B5CCC" w:rsidRPr="00D464F0" w:rsidRDefault="000B5CCC" w:rsidP="00D464F0">
            <w:pPr>
              <w:pStyle w:val="MediumShading1-Accent51"/>
              <w:numPr>
                <w:ilvl w:val="0"/>
                <w:numId w:val="5"/>
              </w:numPr>
              <w:ind w:hanging="360"/>
              <w:rPr>
                <w:rFonts w:ascii="Times New Roman Bold" w:hAnsi="Times New Roman Bold"/>
                <w:sz w:val="24"/>
              </w:rPr>
            </w:pPr>
            <w:r w:rsidRPr="008F73F3">
              <w:rPr>
                <w:rFonts w:ascii="Times New Roman Bold" w:hAnsi="Times New Roman Bold"/>
                <w:sz w:val="28"/>
                <w:szCs w:val="28"/>
              </w:rPr>
              <w:t>Introduction</w:t>
            </w:r>
            <w:r>
              <w:rPr>
                <w:rFonts w:ascii="Times New Roman Bold" w:hAnsi="Times New Roman Bold"/>
                <w:sz w:val="24"/>
              </w:rPr>
              <w:t xml:space="preserve">: </w:t>
            </w:r>
            <w:r w:rsidR="008F73F3">
              <w:rPr>
                <w:rFonts w:ascii="Times New Roman Bold" w:hAnsi="Times New Roman Bold"/>
                <w:sz w:val="24"/>
              </w:rPr>
              <w:t xml:space="preserve">This is due on </w:t>
            </w:r>
            <w:r w:rsidR="00D464F0">
              <w:rPr>
                <w:rFonts w:ascii="Times New Roman Bold" w:hAnsi="Times New Roman Bold"/>
                <w:sz w:val="24"/>
              </w:rPr>
              <w:t>Wednesda</w:t>
            </w:r>
            <w:r w:rsidR="00B20699">
              <w:rPr>
                <w:rFonts w:ascii="Times New Roman Bold" w:hAnsi="Times New Roman Bold"/>
                <w:sz w:val="24"/>
              </w:rPr>
              <w:t>y</w:t>
            </w:r>
            <w:r w:rsidR="008F73F3">
              <w:rPr>
                <w:rFonts w:ascii="Times New Roman Bold" w:hAnsi="Times New Roman Bold"/>
                <w:sz w:val="24"/>
              </w:rPr>
              <w:t xml:space="preserve">, </w:t>
            </w:r>
            <w:r w:rsidR="00B20699">
              <w:rPr>
                <w:rFonts w:ascii="Times New Roman Bold" w:hAnsi="Times New Roman Bold"/>
                <w:sz w:val="24"/>
              </w:rPr>
              <w:t>Aug 11</w:t>
            </w:r>
            <w:proofErr w:type="gramStart"/>
            <w:r w:rsidR="00B20699">
              <w:rPr>
                <w:rFonts w:ascii="Times New Roman Bold" w:hAnsi="Times New Roman Bold"/>
                <w:sz w:val="24"/>
              </w:rPr>
              <w:t>th</w:t>
            </w:r>
            <w:r w:rsidR="00FB1FDA" w:rsidRPr="00D464F0">
              <w:rPr>
                <w:rFonts w:ascii="Times New Roman Bold" w:hAnsi="Times New Roman Bold"/>
                <w:sz w:val="24"/>
              </w:rPr>
              <w:t xml:space="preserve"> </w:t>
            </w:r>
            <w:r w:rsidR="008F73F3" w:rsidRPr="00D464F0">
              <w:rPr>
                <w:rFonts w:ascii="Times New Roman Bold" w:hAnsi="Times New Roman Bold"/>
                <w:sz w:val="24"/>
              </w:rPr>
              <w:t xml:space="preserve"> by</w:t>
            </w:r>
            <w:proofErr w:type="gramEnd"/>
            <w:r w:rsidR="008F73F3" w:rsidRPr="00D464F0">
              <w:rPr>
                <w:rFonts w:ascii="Times New Roman Bold" w:hAnsi="Times New Roman Bold"/>
                <w:sz w:val="24"/>
              </w:rPr>
              <w:t xml:space="preserve"> 11:59 PM.</w:t>
            </w:r>
          </w:p>
          <w:p w14:paraId="72ADBFF0" w14:textId="6A6BAE82" w:rsidR="008F73F3" w:rsidRDefault="008F73F3" w:rsidP="008F73F3">
            <w:pPr>
              <w:pStyle w:val="MediumShading1-Accent51"/>
              <w:ind w:left="360"/>
              <w:rPr>
                <w:rFonts w:ascii="Times New Roman Bold" w:hAnsi="Times New Roman Bold"/>
                <w:color w:val="FF0000"/>
                <w:sz w:val="24"/>
              </w:rPr>
            </w:pPr>
            <w:r>
              <w:rPr>
                <w:rFonts w:ascii="Times New Roman Bold" w:hAnsi="Times New Roman Bold"/>
                <w:color w:val="FF0000"/>
                <w:sz w:val="24"/>
              </w:rPr>
              <w:t>(This is a requirement for your class census)</w:t>
            </w:r>
          </w:p>
          <w:p w14:paraId="401295B5" w14:textId="77777777" w:rsidR="008F73F3" w:rsidRPr="008F73F3" w:rsidRDefault="008F73F3" w:rsidP="008F73F3">
            <w:pPr>
              <w:pStyle w:val="MediumShading1-Accent51"/>
              <w:ind w:left="360"/>
              <w:rPr>
                <w:rFonts w:ascii="Times New Roman Bold" w:hAnsi="Times New Roman Bold"/>
                <w:color w:val="FF0000"/>
                <w:sz w:val="24"/>
              </w:rPr>
            </w:pPr>
          </w:p>
          <w:p w14:paraId="1EF96194" w14:textId="5767A801"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 xml:space="preserve">Register in </w:t>
            </w:r>
            <w:proofErr w:type="gramStart"/>
            <w:r>
              <w:rPr>
                <w:rFonts w:ascii="Times New Roman Bold" w:hAnsi="Times New Roman Bold"/>
                <w:sz w:val="24"/>
              </w:rPr>
              <w:t>MapMyRun.com</w:t>
            </w:r>
            <w:r w:rsidR="000B5CCC">
              <w:rPr>
                <w:rFonts w:ascii="Times New Roman Bold" w:hAnsi="Times New Roman Bold"/>
                <w:sz w:val="24"/>
              </w:rPr>
              <w:t>( Get</w:t>
            </w:r>
            <w:proofErr w:type="gramEnd"/>
            <w:r w:rsidR="000B5CCC">
              <w:rPr>
                <w:rFonts w:ascii="Times New Roman Bold" w:hAnsi="Times New Roman Bold"/>
                <w:sz w:val="24"/>
              </w:rPr>
              <w:t xml:space="preserve"> Familiar with this)</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25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AB8240C" w:rsidR="005D5691" w:rsidRDefault="005D5691" w:rsidP="008F73F3">
            <w:pPr>
              <w:pStyle w:val="MediumShading1-Accent51"/>
              <w:jc w:val="both"/>
              <w:rPr>
                <w:rFonts w:ascii="Times New Roman" w:hAnsi="Times New Roman"/>
                <w:sz w:val="24"/>
              </w:rPr>
            </w:pPr>
          </w:p>
          <w:p w14:paraId="054BE596" w14:textId="4BB35D78" w:rsidR="008F73F3" w:rsidRDefault="008F73F3" w:rsidP="008F73F3">
            <w:pPr>
              <w:pStyle w:val="MediumShading1-Accent51"/>
              <w:jc w:val="both"/>
              <w:rPr>
                <w:rFonts w:ascii="Times New Roman" w:hAnsi="Times New Roman"/>
                <w:sz w:val="24"/>
              </w:rPr>
            </w:pPr>
          </w:p>
          <w:p w14:paraId="3B15A45A" w14:textId="484EEFC7" w:rsidR="008F73F3" w:rsidRDefault="008F73F3" w:rsidP="008F73F3">
            <w:pPr>
              <w:pStyle w:val="MediumShading1-Accent51"/>
              <w:jc w:val="both"/>
              <w:rPr>
                <w:rFonts w:ascii="Times New Roman" w:hAnsi="Times New Roman"/>
                <w:sz w:val="24"/>
              </w:rPr>
            </w:pPr>
          </w:p>
          <w:p w14:paraId="08BBC679" w14:textId="77777777" w:rsidR="008F73F3" w:rsidRDefault="008F73F3" w:rsidP="008F73F3">
            <w:pPr>
              <w:pStyle w:val="MediumShading1-Accent51"/>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rsidTr="008F73F3">
        <w:trPr>
          <w:cantSplit/>
          <w:trHeight w:val="270"/>
        </w:trPr>
        <w:tc>
          <w:tcPr>
            <w:tcW w:w="1240"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112C873C"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w:t>
            </w:r>
            <w:r w:rsidR="00BB522D">
              <w:rPr>
                <w:rFonts w:ascii="Times New Roman" w:hAnsi="Times New Roman"/>
                <w:sz w:val="24"/>
              </w:rPr>
              <w:t xml:space="preserve"> </w:t>
            </w:r>
            <w:r>
              <w:rPr>
                <w:rFonts w:ascii="Times New Roman" w:hAnsi="Times New Roman"/>
                <w:sz w:val="24"/>
              </w:rPr>
              <w:t>mile walking test</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44D3D4DC" w:rsidR="005D5691" w:rsidRDefault="008F73F3">
            <w:pPr>
              <w:pStyle w:val="MediumShading1-Accent51"/>
              <w:numPr>
                <w:ilvl w:val="0"/>
                <w:numId w:val="8"/>
              </w:numPr>
              <w:ind w:hanging="360"/>
              <w:jc w:val="both"/>
              <w:rPr>
                <w:rFonts w:ascii="Times New Roman" w:hAnsi="Times New Roman"/>
                <w:sz w:val="24"/>
              </w:rPr>
            </w:pPr>
            <w:r>
              <w:rPr>
                <w:rFonts w:ascii="Times New Roman" w:hAnsi="Times New Roman"/>
                <w:sz w:val="24"/>
              </w:rPr>
              <w:t>5</w:t>
            </w:r>
          </w:p>
        </w:tc>
      </w:tr>
      <w:tr w:rsidR="005D5691" w14:paraId="24F2ECB2" w14:textId="77777777" w:rsidTr="008F73F3">
        <w:trPr>
          <w:cantSplit/>
          <w:trHeight w:val="240"/>
        </w:trPr>
        <w:tc>
          <w:tcPr>
            <w:tcW w:w="1240"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6E54C77"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p w14:paraId="74E95F3B" w14:textId="287DA30F" w:rsidR="008F73F3" w:rsidRDefault="008F73F3" w:rsidP="008F73F3">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rsidTr="008F73F3">
        <w:trPr>
          <w:cantSplit/>
          <w:trHeight w:val="1140"/>
        </w:trPr>
        <w:tc>
          <w:tcPr>
            <w:tcW w:w="1240"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1B8E534F" w14:textId="7B67FD66" w:rsidR="00100D1E" w:rsidRPr="00100D1E" w:rsidRDefault="008F73F3" w:rsidP="00100D1E">
            <w:pPr>
              <w:pStyle w:val="MediumShading1-Accent51"/>
              <w:numPr>
                <w:ilvl w:val="0"/>
                <w:numId w:val="11"/>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r w:rsidR="00100D1E">
              <w:rPr>
                <w:rFonts w:ascii="Times New Roman Bold" w:hAnsi="Times New Roman Bold"/>
                <w:sz w:val="24"/>
              </w:rPr>
              <w:t>)</w:t>
            </w:r>
          </w:p>
          <w:p w14:paraId="4012FD30" w14:textId="313441D0" w:rsidR="00100D1E" w:rsidRDefault="00100D1E"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366B5DF" w:rsidR="005D5691" w:rsidRDefault="008F73F3">
            <w:pPr>
              <w:pStyle w:val="MediumShading1-Accent51"/>
              <w:numPr>
                <w:ilvl w:val="0"/>
                <w:numId w:val="12"/>
              </w:numPr>
              <w:ind w:hanging="360"/>
              <w:jc w:val="both"/>
              <w:rPr>
                <w:rFonts w:ascii="Times New Roman" w:hAnsi="Times New Roman"/>
                <w:sz w:val="24"/>
              </w:rPr>
            </w:pPr>
            <w:r>
              <w:rPr>
                <w:rFonts w:ascii="Times New Roman" w:hAnsi="Times New Roman"/>
                <w:sz w:val="24"/>
              </w:rPr>
              <w:t>10</w:t>
            </w:r>
          </w:p>
          <w:p w14:paraId="03D26107" w14:textId="77777777" w:rsidR="005D5691" w:rsidRDefault="005D5691">
            <w:pPr>
              <w:pStyle w:val="MediumShading1-Accent51"/>
              <w:ind w:left="360"/>
              <w:jc w:val="both"/>
            </w:pPr>
          </w:p>
        </w:tc>
      </w:tr>
      <w:tr w:rsidR="005D5691" w14:paraId="758BCAD8"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E858E0A" w14:textId="77777777" w:rsidR="00100D1E" w:rsidRPr="00100D1E" w:rsidRDefault="00100D1E" w:rsidP="00100D1E">
            <w:pPr>
              <w:pStyle w:val="MediumShading1-Accent51"/>
              <w:numPr>
                <w:ilvl w:val="0"/>
                <w:numId w:val="11"/>
              </w:numPr>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310A5A5C" w14:textId="77219607" w:rsid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 (</w:t>
            </w:r>
            <w:r>
              <w:rPr>
                <w:rFonts w:ascii="Times New Roman Bold" w:hAnsi="Times New Roman Bold"/>
                <w:sz w:val="24"/>
              </w:rPr>
              <w:t>Log in MapMyRun.com)</w:t>
            </w:r>
          </w:p>
          <w:p w14:paraId="6C5EA40D" w14:textId="5321F520" w:rsidR="005D5691" w:rsidRDefault="005D5691"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36D6A556" w:rsidR="005D5691" w:rsidRDefault="008F73F3">
            <w:pPr>
              <w:pStyle w:val="MediumShading1-Accent51"/>
              <w:numPr>
                <w:ilvl w:val="0"/>
                <w:numId w:val="14"/>
              </w:numPr>
              <w:ind w:hanging="360"/>
              <w:jc w:val="both"/>
              <w:rPr>
                <w:rFonts w:ascii="Times New Roman" w:hAnsi="Times New Roman"/>
                <w:sz w:val="24"/>
              </w:rPr>
            </w:pPr>
            <w:r>
              <w:rPr>
                <w:rFonts w:ascii="Times New Roman" w:hAnsi="Times New Roman"/>
                <w:sz w:val="24"/>
              </w:rPr>
              <w:t>10</w:t>
            </w:r>
          </w:p>
        </w:tc>
      </w:tr>
      <w:tr w:rsidR="005D5691" w14:paraId="7F28FD1D"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B437C0" w14:textId="77777777" w:rsidR="00100D1E" w:rsidRP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Three or Four days per week. Walk/Jogging 40 minutes per day: 5 minutes brisk walking as warm-up; Jogging 5 minutes—walking 3 minutes—jogging 5 minutes—walking 3 minutes—jogging 8 minutes—walking 3 minutes—jogging 5 minutes—walking 3 minutes; Resistance and stretch (optional) </w:t>
            </w:r>
          </w:p>
          <w:p w14:paraId="4EF4F744" w14:textId="0C6AE3DC" w:rsidR="005D5691"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03625F5B" w:rsidR="005D5691" w:rsidRDefault="008F73F3">
            <w:pPr>
              <w:pStyle w:val="MediumShading1-Accent51"/>
              <w:numPr>
                <w:ilvl w:val="0"/>
                <w:numId w:val="16"/>
              </w:numPr>
              <w:ind w:hanging="360"/>
              <w:jc w:val="both"/>
              <w:rPr>
                <w:rFonts w:ascii="Times New Roman" w:hAnsi="Times New Roman"/>
                <w:sz w:val="24"/>
              </w:rPr>
            </w:pPr>
            <w:r>
              <w:rPr>
                <w:rFonts w:ascii="Times New Roman" w:hAnsi="Times New Roman"/>
                <w:sz w:val="24"/>
              </w:rPr>
              <w:t>10</w:t>
            </w:r>
          </w:p>
        </w:tc>
      </w:tr>
      <w:tr w:rsidR="005D5691" w14:paraId="78DC0BB6" w14:textId="77777777" w:rsidTr="008F73F3">
        <w:trPr>
          <w:cantSplit/>
          <w:trHeight w:val="20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lastRenderedPageBreak/>
              <w:t>5</w:t>
            </w:r>
          </w:p>
          <w:p w14:paraId="6016461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06B4EE2" w14:textId="10DB81FA" w:rsidR="005D5691" w:rsidRDefault="00100D1E" w:rsidP="00100D1E">
            <w:pPr>
              <w:pStyle w:val="MediumShading1-Accent51"/>
              <w:numPr>
                <w:ilvl w:val="0"/>
                <w:numId w:val="33"/>
              </w:num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2E83E876" w:rsidR="005D5691" w:rsidRDefault="008F73F3">
            <w:pPr>
              <w:pStyle w:val="MediumShading1-Accent51"/>
              <w:numPr>
                <w:ilvl w:val="0"/>
                <w:numId w:val="18"/>
              </w:numPr>
              <w:ind w:hanging="360"/>
              <w:jc w:val="both"/>
              <w:rPr>
                <w:rFonts w:ascii="Times New Roman" w:hAnsi="Times New Roman"/>
                <w:sz w:val="24"/>
              </w:rPr>
            </w:pPr>
            <w:r>
              <w:rPr>
                <w:rFonts w:ascii="Times New Roman" w:hAnsi="Times New Roman"/>
                <w:sz w:val="24"/>
              </w:rPr>
              <w:t>10</w:t>
            </w:r>
          </w:p>
        </w:tc>
      </w:tr>
      <w:tr w:rsidR="00100D1E" w14:paraId="26539F67" w14:textId="77777777" w:rsidTr="008F73F3">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100D1E" w:rsidRDefault="00100D1E" w:rsidP="00100D1E">
            <w:pPr>
              <w:pStyle w:val="MediumShading1-Accent51"/>
              <w:jc w:val="center"/>
              <w:rPr>
                <w:sz w:val="24"/>
              </w:rPr>
            </w:pPr>
            <w:r>
              <w:rPr>
                <w:sz w:val="24"/>
              </w:rPr>
              <w:t>6</w:t>
            </w:r>
          </w:p>
          <w:p w14:paraId="005E53FD"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272B2D3" w:rsidR="00100D1E" w:rsidRDefault="00100D1E" w:rsidP="00100D1E">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17050888" w:rsidR="00100D1E" w:rsidRDefault="00100D1E" w:rsidP="00100D1E">
            <w:pPr>
              <w:pStyle w:val="MediumShading1-Accent51"/>
              <w:numPr>
                <w:ilvl w:val="0"/>
                <w:numId w:val="20"/>
              </w:numPr>
              <w:ind w:hanging="360"/>
              <w:jc w:val="both"/>
              <w:rPr>
                <w:rFonts w:ascii="Times New Roman" w:hAnsi="Times New Roman"/>
                <w:sz w:val="24"/>
              </w:rPr>
            </w:pPr>
            <w:r>
              <w:rPr>
                <w:rFonts w:ascii="Times New Roman" w:hAnsi="Times New Roman"/>
                <w:sz w:val="24"/>
              </w:rPr>
              <w:t>10</w:t>
            </w:r>
          </w:p>
        </w:tc>
      </w:tr>
      <w:tr w:rsidR="00100D1E" w14:paraId="36492408" w14:textId="77777777" w:rsidTr="00D34099">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100D1E" w:rsidRDefault="00100D1E" w:rsidP="00100D1E">
            <w:pPr>
              <w:pStyle w:val="MediumShading1-Accent51"/>
              <w:jc w:val="center"/>
              <w:rPr>
                <w:sz w:val="24"/>
              </w:rPr>
            </w:pPr>
            <w:r>
              <w:rPr>
                <w:sz w:val="24"/>
              </w:rPr>
              <w:t>7</w:t>
            </w:r>
          </w:p>
          <w:p w14:paraId="1BED9546"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right w:val="single" w:sz="8" w:space="0" w:color="78C0D4"/>
            </w:tcBorders>
            <w:shd w:val="clear" w:color="auto" w:fill="D2EAF1"/>
            <w:tcMar>
              <w:top w:w="0" w:type="dxa"/>
              <w:left w:w="0" w:type="dxa"/>
              <w:bottom w:w="0" w:type="dxa"/>
              <w:right w:w="0" w:type="dxa"/>
            </w:tcMar>
          </w:tcPr>
          <w:p w14:paraId="048451E9" w14:textId="7A35E1BC" w:rsidR="00100D1E" w:rsidRDefault="00D34099" w:rsidP="00D34099">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674C5603" w:rsidR="00100D1E" w:rsidRDefault="00100D1E" w:rsidP="00100D1E">
            <w:pPr>
              <w:pStyle w:val="MediumShading1-Accent51"/>
              <w:numPr>
                <w:ilvl w:val="0"/>
                <w:numId w:val="22"/>
              </w:numPr>
              <w:ind w:hanging="360"/>
              <w:jc w:val="both"/>
              <w:rPr>
                <w:rFonts w:ascii="Times New Roman" w:hAnsi="Times New Roman"/>
                <w:sz w:val="24"/>
              </w:rPr>
            </w:pPr>
            <w:r>
              <w:rPr>
                <w:rFonts w:ascii="Times New Roman" w:hAnsi="Times New Roman"/>
                <w:sz w:val="24"/>
              </w:rPr>
              <w:t>10</w:t>
            </w:r>
          </w:p>
        </w:tc>
      </w:tr>
      <w:tr w:rsidR="00100D1E" w14:paraId="2A173D2E" w14:textId="77777777" w:rsidTr="00D34099">
        <w:trPr>
          <w:cantSplit/>
          <w:trHeight w:val="1740"/>
        </w:trPr>
        <w:tc>
          <w:tcPr>
            <w:tcW w:w="1240"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EF81522" w14:textId="77777777" w:rsidR="00100D1E" w:rsidRDefault="00100D1E" w:rsidP="00100D1E">
            <w:pPr>
              <w:pStyle w:val="MediumShading1-Accent51"/>
              <w:jc w:val="center"/>
              <w:rPr>
                <w:sz w:val="24"/>
              </w:rPr>
            </w:pPr>
            <w:r>
              <w:rPr>
                <w:sz w:val="24"/>
              </w:rPr>
              <w:t>8</w:t>
            </w:r>
          </w:p>
          <w:p w14:paraId="7E4F851A" w14:textId="77777777" w:rsidR="00100D1E" w:rsidRDefault="00100D1E" w:rsidP="00100D1E">
            <w:pPr>
              <w:pStyle w:val="MediumShading1-Accent51"/>
              <w:jc w:val="center"/>
              <w:rPr>
                <w:sz w:val="24"/>
              </w:rPr>
            </w:pPr>
          </w:p>
        </w:tc>
        <w:tc>
          <w:tcPr>
            <w:tcW w:w="6840" w:type="dxa"/>
            <w:tcBorders>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70DC921F" w14:textId="17B8838A" w:rsidR="00100D1E" w:rsidRPr="008F73F3"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Post</w:t>
            </w:r>
            <w:r w:rsidR="00B20699">
              <w:rPr>
                <w:rFonts w:ascii="Times New Roman Bold" w:hAnsi="Times New Roman Bold"/>
                <w:sz w:val="24"/>
              </w:rPr>
              <w:t>-</w:t>
            </w:r>
            <w:r>
              <w:rPr>
                <w:rFonts w:ascii="Times New Roman Bold" w:hAnsi="Times New Roman Bold"/>
                <w:sz w:val="24"/>
              </w:rPr>
              <w:t xml:space="preserve">test: </w:t>
            </w:r>
            <w:r>
              <w:rPr>
                <w:rFonts w:ascii="Times New Roman" w:hAnsi="Times New Roman"/>
                <w:sz w:val="24"/>
              </w:rPr>
              <w:t>1.5mile run test</w:t>
            </w:r>
          </w:p>
          <w:p w14:paraId="341139C0" w14:textId="77777777" w:rsidR="00100D1E" w:rsidRDefault="00100D1E" w:rsidP="00100D1E">
            <w:pPr>
              <w:pStyle w:val="MediumShading1-Accent51"/>
              <w:ind w:left="360"/>
              <w:rPr>
                <w:rFonts w:ascii="Times New Roman Bold" w:hAnsi="Times New Roman Bold"/>
                <w:sz w:val="24"/>
              </w:rPr>
            </w:pPr>
          </w:p>
          <w:p w14:paraId="58DE9C35" w14:textId="13E13A11" w:rsidR="00100D1E"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427D644F" w14:textId="77777777" w:rsidR="00100D1E" w:rsidRDefault="00100D1E" w:rsidP="00100D1E">
            <w:pPr>
              <w:pStyle w:val="MediumShading1-Accent51"/>
              <w:rPr>
                <w:rFonts w:ascii="Times New Roman Bold" w:hAnsi="Times New Roman Bold"/>
                <w:sz w:val="24"/>
              </w:rPr>
            </w:pPr>
          </w:p>
          <w:p w14:paraId="4BB228C9" w14:textId="4FC8785D" w:rsidR="00100D1E" w:rsidRPr="00D34099" w:rsidRDefault="00100D1E" w:rsidP="00100D1E">
            <w:pPr>
              <w:pStyle w:val="MediumShading1-Accent51"/>
              <w:numPr>
                <w:ilvl w:val="0"/>
                <w:numId w:val="23"/>
              </w:numPr>
              <w:ind w:hanging="360"/>
              <w:rPr>
                <w:rFonts w:ascii="Times New Roman Bold" w:hAnsi="Times New Roman Bold"/>
                <w:b/>
                <w:bCs/>
                <w:sz w:val="24"/>
              </w:rPr>
            </w:pPr>
            <w:r w:rsidRPr="00D34099">
              <w:rPr>
                <w:rFonts w:ascii="Calibri" w:hAnsi="Calibri"/>
                <w:b/>
                <w:bCs/>
                <w:sz w:val="24"/>
              </w:rPr>
              <w:t>Final log</w:t>
            </w:r>
            <w:r w:rsidR="00D34099">
              <w:rPr>
                <w:rFonts w:ascii="Calibri" w:hAnsi="Calibri"/>
                <w:b/>
                <w:bCs/>
                <w:sz w:val="24"/>
              </w:rPr>
              <w:t xml:space="preserve"> (Can log your Post Test)</w:t>
            </w:r>
          </w:p>
        </w:tc>
        <w:tc>
          <w:tcPr>
            <w:tcW w:w="1259"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A5C166A" w14:textId="0097F2C6"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5</w:t>
            </w:r>
          </w:p>
          <w:p w14:paraId="60494E59" w14:textId="77777777" w:rsidR="00100D1E" w:rsidRDefault="00100D1E" w:rsidP="00100D1E">
            <w:pPr>
              <w:pStyle w:val="MediumShading1-Accent51"/>
              <w:ind w:left="360"/>
              <w:jc w:val="both"/>
              <w:rPr>
                <w:rFonts w:ascii="Times New Roman" w:hAnsi="Times New Roman"/>
                <w:sz w:val="24"/>
              </w:rPr>
            </w:pPr>
          </w:p>
          <w:p w14:paraId="0A126745" w14:textId="774FA3EA"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p w14:paraId="45504FC7" w14:textId="77777777" w:rsidR="00100D1E" w:rsidRDefault="00100D1E" w:rsidP="00100D1E">
            <w:pPr>
              <w:pStyle w:val="MediumShading1-Accent51"/>
              <w:jc w:val="both"/>
              <w:rPr>
                <w:rFonts w:ascii="Times New Roman" w:hAnsi="Times New Roman"/>
                <w:sz w:val="24"/>
              </w:rPr>
            </w:pPr>
          </w:p>
          <w:p w14:paraId="0CD3880E" w14:textId="33693EF7"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13B3" w14:textId="77777777" w:rsidR="00E91B03" w:rsidRDefault="00E91B03">
      <w:r>
        <w:separator/>
      </w:r>
    </w:p>
  </w:endnote>
  <w:endnote w:type="continuationSeparator" w:id="0">
    <w:p w14:paraId="1E41F4BC" w14:textId="77777777" w:rsidR="00E91B03" w:rsidRDefault="00E9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015A" w14:textId="77777777" w:rsidR="00E91B03" w:rsidRDefault="00E91B03">
      <w:r>
        <w:separator/>
      </w:r>
    </w:p>
  </w:footnote>
  <w:footnote w:type="continuationSeparator" w:id="0">
    <w:p w14:paraId="2B23F4CE" w14:textId="77777777" w:rsidR="00E91B03" w:rsidRDefault="00E9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C7721E8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1E38AFD6"/>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D510717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A7B2CD2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D3980C42"/>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2E7C916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31" w15:restartNumberingAfterBreak="0">
    <w:nsid w:val="10A0059F"/>
    <w:multiLevelType w:val="hybridMultilevel"/>
    <w:tmpl w:val="B0DE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551B37"/>
    <w:multiLevelType w:val="hybridMultilevel"/>
    <w:tmpl w:val="AA609292"/>
    <w:lvl w:ilvl="0" w:tplc="5CA0C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770787"/>
    <w:multiLevelType w:val="hybridMultilevel"/>
    <w:tmpl w:val="10F4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5782D"/>
    <w:multiLevelType w:val="hybridMultilevel"/>
    <w:tmpl w:val="D7F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4"/>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42C56"/>
    <w:rsid w:val="000A3754"/>
    <w:rsid w:val="000B5CCC"/>
    <w:rsid w:val="000C7F84"/>
    <w:rsid w:val="00100D1E"/>
    <w:rsid w:val="00137B40"/>
    <w:rsid w:val="00172B82"/>
    <w:rsid w:val="003E241D"/>
    <w:rsid w:val="00415F3F"/>
    <w:rsid w:val="00515EA9"/>
    <w:rsid w:val="005D5691"/>
    <w:rsid w:val="005E13A4"/>
    <w:rsid w:val="00605921"/>
    <w:rsid w:val="006B5190"/>
    <w:rsid w:val="007B2958"/>
    <w:rsid w:val="007F1709"/>
    <w:rsid w:val="00817C66"/>
    <w:rsid w:val="00831A99"/>
    <w:rsid w:val="00856F50"/>
    <w:rsid w:val="008F73F3"/>
    <w:rsid w:val="009166C0"/>
    <w:rsid w:val="00940937"/>
    <w:rsid w:val="009658A5"/>
    <w:rsid w:val="00A52ABF"/>
    <w:rsid w:val="00A9574E"/>
    <w:rsid w:val="00B20699"/>
    <w:rsid w:val="00B2744E"/>
    <w:rsid w:val="00B358BE"/>
    <w:rsid w:val="00BA1E3B"/>
    <w:rsid w:val="00BB522D"/>
    <w:rsid w:val="00BF387C"/>
    <w:rsid w:val="00CB7A81"/>
    <w:rsid w:val="00D34099"/>
    <w:rsid w:val="00D464F0"/>
    <w:rsid w:val="00D46E3B"/>
    <w:rsid w:val="00D95770"/>
    <w:rsid w:val="00DA4BC2"/>
    <w:rsid w:val="00E04B66"/>
    <w:rsid w:val="00E10F68"/>
    <w:rsid w:val="00E91B03"/>
    <w:rsid w:val="00EB26C7"/>
    <w:rsid w:val="00EC05B1"/>
    <w:rsid w:val="00F21318"/>
    <w:rsid w:val="00FB1FDA"/>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2021-07-08T12:26:00Z</dcterms:created>
  <dcterms:modified xsi:type="dcterms:W3CDTF">2021-07-08T12:26:00Z</dcterms:modified>
</cp:coreProperties>
</file>