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91" w:rsidRDefault="00665D95">
      <w:pPr>
        <w:spacing w:after="200" w:line="276" w:lineRule="auto"/>
        <w:jc w:val="center"/>
        <w:rPr>
          <w:rFonts w:ascii="Times New Roman Bold" w:hAnsi="Times New Roman Bold"/>
          <w:sz w:val="24"/>
        </w:rPr>
      </w:pPr>
      <w:r>
        <w:pict>
          <v:shape id="_x0000_i1025" style="width:302.25pt;height:74.25pt;mso-position-horizontal-relative:char;mso-position-vertical-relative:line" coordsize="21600,21600" o:spt="100" adj="0,,0" path="" stroked="f">
            <v:stroke joinstyle="miter"/>
            <v:imagedata r:id="rId7" o:title=""/>
            <v:formulas/>
            <v:path o:connecttype="segments"/>
          </v:shape>
        </w:pict>
      </w:r>
    </w:p>
    <w:p w:rsidR="005D5691" w:rsidRDefault="005D5691">
      <w:pPr>
        <w:jc w:val="center"/>
        <w:rPr>
          <w:rFonts w:ascii="Times New Roman Bold" w:hAnsi="Times New Roman Bold"/>
          <w:sz w:val="24"/>
        </w:rPr>
      </w:pPr>
      <w:r>
        <w:rPr>
          <w:rFonts w:ascii="Times New Roman Bold" w:hAnsi="Times New Roman Bold"/>
          <w:sz w:val="24"/>
        </w:rPr>
        <w:t>WAYLAND BAPTIST UNIVERSITY</w:t>
      </w:r>
    </w:p>
    <w:p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rsidR="005D5691" w:rsidRDefault="005D5691">
      <w:pPr>
        <w:jc w:val="center"/>
        <w:rPr>
          <w:rFonts w:ascii="Times New Roman Bold" w:hAnsi="Times New Roman Bold"/>
          <w:sz w:val="24"/>
        </w:rPr>
      </w:pPr>
      <w:r>
        <w:rPr>
          <w:rFonts w:ascii="Times New Roman Bold" w:hAnsi="Times New Roman Bold"/>
          <w:caps/>
          <w:sz w:val="24"/>
        </w:rPr>
        <w:t>virtual Campus</w:t>
      </w:r>
    </w:p>
    <w:p w:rsidR="005D5691" w:rsidRDefault="005D5691">
      <w:pPr>
        <w:jc w:val="both"/>
        <w:rPr>
          <w:rFonts w:ascii="Times New Roman Bold" w:hAnsi="Times New Roman Bold"/>
        </w:rPr>
      </w:pPr>
    </w:p>
    <w:p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rsidR="005D5691" w:rsidRDefault="005D5691">
      <w:pPr>
        <w:keepNext/>
        <w:ind w:left="720"/>
        <w:rPr>
          <w:sz w:val="24"/>
        </w:rPr>
      </w:pPr>
    </w:p>
    <w:p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bookmarkStart w:id="0" w:name="_GoBack"/>
      <w:bookmarkEnd w:id="0"/>
      <w:r>
        <w:rPr>
          <w:sz w:val="24"/>
        </w:rPr>
        <w:t>, Walking and Jogging</w:t>
      </w:r>
    </w:p>
    <w:p w:rsidR="005D5691" w:rsidRDefault="005D5691">
      <w:pPr>
        <w:rPr>
          <w:rFonts w:ascii="Times New Roman Bold" w:hAnsi="Times New Roman Bold"/>
        </w:rPr>
      </w:pPr>
    </w:p>
    <w:p w:rsidR="005D5691" w:rsidRDefault="005D5691">
      <w:pPr>
        <w:rPr>
          <w:sz w:val="24"/>
        </w:rPr>
      </w:pPr>
      <w:r>
        <w:rPr>
          <w:rFonts w:ascii="Times New Roman Bold" w:hAnsi="Times New Roman Bold"/>
          <w:sz w:val="24"/>
        </w:rPr>
        <w:t xml:space="preserve">TERM AND DATES:  </w:t>
      </w:r>
      <w:r w:rsidR="006B5190">
        <w:rPr>
          <w:sz w:val="24"/>
        </w:rPr>
        <w:t>Spring</w:t>
      </w:r>
      <w:r w:rsidR="005A0CFF">
        <w:rPr>
          <w:sz w:val="24"/>
        </w:rPr>
        <w:t>2020</w:t>
      </w:r>
      <w:r>
        <w:rPr>
          <w:sz w:val="24"/>
        </w:rPr>
        <w:t xml:space="preserve"> Virtual Campus </w:t>
      </w:r>
    </w:p>
    <w:p w:rsidR="005D5691" w:rsidRDefault="005D5691">
      <w:pPr>
        <w:rPr>
          <w:rFonts w:ascii="Times New Roman Bold" w:hAnsi="Times New Roman Bold"/>
        </w:rPr>
      </w:pPr>
    </w:p>
    <w:p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rsidR="006B5190" w:rsidRDefault="006B5190">
      <w:pPr>
        <w:keepNext/>
        <w:rPr>
          <w:rFonts w:ascii="Times New Roman Bold" w:hAnsi="Times New Roman Bold"/>
          <w:sz w:val="24"/>
        </w:rPr>
      </w:pPr>
    </w:p>
    <w:p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rsidR="005D5691" w:rsidRDefault="005D5691">
      <w:pPr>
        <w:keepNext/>
        <w:rPr>
          <w:rFonts w:ascii="Times New Roman Bold" w:hAnsi="Times New Roman Bold"/>
          <w:sz w:val="24"/>
        </w:rPr>
      </w:pPr>
    </w:p>
    <w:p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rsidR="005D5691" w:rsidRDefault="005D5691">
      <w:pPr>
        <w:keepNext/>
        <w:rPr>
          <w:rFonts w:ascii="Times New Roman Bold" w:hAnsi="Times New Roman Bold"/>
          <w:sz w:val="24"/>
        </w:rPr>
      </w:pPr>
    </w:p>
    <w:p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rsidR="005D5691" w:rsidRDefault="005D5691">
      <w:pPr>
        <w:keepNext/>
        <w:rPr>
          <w:rFonts w:ascii="Times New Roman Bold" w:hAnsi="Times New Roman Bold"/>
          <w:sz w:val="24"/>
        </w:rPr>
      </w:pPr>
    </w:p>
    <w:p w:rsidR="005D5691" w:rsidRDefault="005D5691">
      <w:pPr>
        <w:keepNext/>
        <w:rPr>
          <w:sz w:val="24"/>
        </w:rPr>
      </w:pPr>
      <w:r>
        <w:rPr>
          <w:rFonts w:ascii="Times New Roman Bold" w:hAnsi="Times New Roman Bold"/>
          <w:sz w:val="24"/>
        </w:rPr>
        <w:t xml:space="preserve">CATALOG COURSE DESCRIPTION: </w:t>
      </w:r>
      <w:r>
        <w:rPr>
          <w:sz w:val="24"/>
        </w:rPr>
        <w:t>Promotes cardiovascular fitness, helping to reduce the risk of chronic and degenerative diseases associated with the heart, lungs, and vascular system. Course Fee: $35.00 Fulfills general education activity requirements.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rsidR="005D5691" w:rsidRDefault="005D5691">
      <w:pPr>
        <w:rPr>
          <w:sz w:val="24"/>
        </w:rPr>
      </w:pPr>
    </w:p>
    <w:p w:rsidR="005D5691" w:rsidRDefault="005D5691">
      <w:pPr>
        <w:rPr>
          <w:sz w:val="24"/>
        </w:rPr>
      </w:pPr>
      <w:r>
        <w:rPr>
          <w:rFonts w:ascii="Times New Roman Bold" w:hAnsi="Times New Roman Bold"/>
          <w:sz w:val="24"/>
        </w:rPr>
        <w:t>REQUIRED TEXTBOOK(S) AND RESOURCE MATERIALS:</w:t>
      </w:r>
    </w:p>
    <w:p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rsidR="005D5691" w:rsidRDefault="005D5691">
      <w:pPr>
        <w:rPr>
          <w:rFonts w:ascii="Times New Roman Bold" w:hAnsi="Times New Roman Bold"/>
          <w:sz w:val="24"/>
        </w:rPr>
      </w:pPr>
      <w:r>
        <w:rPr>
          <w:rFonts w:ascii="Times New Roman Bold" w:hAnsi="Times New Roman Bold"/>
          <w:sz w:val="24"/>
        </w:rPr>
        <w:t>OPTIONAL MATERIALS:</w:t>
      </w:r>
    </w:p>
    <w:p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rsidR="005D5691" w:rsidRDefault="005D5691">
      <w:pPr>
        <w:spacing w:before="100"/>
        <w:ind w:left="360"/>
        <w:rPr>
          <w:rFonts w:ascii="Times New Roman Bold" w:hAnsi="Times New Roman Bold"/>
          <w:sz w:val="24"/>
        </w:rPr>
      </w:pPr>
      <w:r>
        <w:rPr>
          <w:sz w:val="24"/>
        </w:rPr>
        <w:t>At the completion of this course, the student should be able to:</w:t>
      </w:r>
    </w:p>
    <w:p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rsidR="005D5691" w:rsidRDefault="005D5691">
      <w:pPr>
        <w:numPr>
          <w:ilvl w:val="0"/>
          <w:numId w:val="3"/>
        </w:numPr>
        <w:tabs>
          <w:tab w:val="clear" w:pos="360"/>
          <w:tab w:val="num" w:pos="720"/>
        </w:tabs>
        <w:ind w:left="720" w:hanging="360"/>
        <w:rPr>
          <w:sz w:val="24"/>
        </w:rPr>
      </w:pPr>
      <w:r>
        <w:rPr>
          <w:sz w:val="24"/>
        </w:rPr>
        <w:t xml:space="preserve">Assess their personal fitness level and monitor their </w:t>
      </w:r>
      <w:r w:rsidR="00605921">
        <w:rPr>
          <w:sz w:val="24"/>
        </w:rPr>
        <w:t>progress.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ATTENDANCE REQUIREMENTS:</w:t>
      </w:r>
    </w:p>
    <w:p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rsidR="005D5691" w:rsidRDefault="005D5691">
      <w:pPr>
        <w:keepNext/>
        <w:rPr>
          <w:sz w:val="24"/>
        </w:rPr>
      </w:pPr>
    </w:p>
    <w:p w:rsidR="005D5691" w:rsidRDefault="005D5691">
      <w:pPr>
        <w:keepNext/>
        <w:rPr>
          <w:sz w:val="24"/>
        </w:rPr>
      </w:pPr>
      <w:r>
        <w:rPr>
          <w:rFonts w:ascii="Times New Roman Bold" w:hAnsi="Times New Roman Bold"/>
          <w:sz w:val="24"/>
        </w:rPr>
        <w:t>ACADEMIC HONESTY:</w:t>
      </w:r>
    </w:p>
    <w:p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5D5691" w:rsidRDefault="005D5691">
      <w:pPr>
        <w:keepNext/>
        <w:rPr>
          <w:sz w:val="24"/>
        </w:rPr>
      </w:pPr>
    </w:p>
    <w:p w:rsidR="005D5691" w:rsidRDefault="005D5691">
      <w:pPr>
        <w:keepNext/>
        <w:rPr>
          <w:rFonts w:ascii="Times New Roman Bold" w:hAnsi="Times New Roman Bold"/>
          <w:sz w:val="24"/>
        </w:rPr>
      </w:pPr>
      <w:r>
        <w:rPr>
          <w:rFonts w:ascii="Times New Roman Bold" w:hAnsi="Times New Roman Bold"/>
          <w:sz w:val="24"/>
        </w:rPr>
        <w:t>Plagiarism</w:t>
      </w:r>
    </w:p>
    <w:p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5D5691" w:rsidRDefault="005D5691">
      <w:pPr>
        <w:keepNext/>
        <w:rPr>
          <w:sz w:val="24"/>
        </w:rPr>
      </w:pPr>
      <w:r>
        <w:rPr>
          <w:sz w:val="24"/>
        </w:rPr>
        <w:t>1.</w:t>
      </w:r>
      <w:r>
        <w:rPr>
          <w:sz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5D5691" w:rsidRDefault="00665D95">
      <w:pPr>
        <w:keepNext/>
        <w:rPr>
          <w:sz w:val="24"/>
        </w:rPr>
      </w:pPr>
      <w:hyperlink r:id="rId9" w:history="1">
        <w:r w:rsidR="005D5691">
          <w:rPr>
            <w:color w:val="000099"/>
            <w:sz w:val="24"/>
            <w:u w:val="single"/>
          </w:rPr>
          <w:t>http://catalog.wbu.edu/content.php?catoid=3&amp;navoid=210</w:t>
        </w:r>
      </w:hyperlink>
    </w:p>
    <w:p w:rsidR="005D5691" w:rsidRDefault="005D5691">
      <w:pPr>
        <w:keepNext/>
        <w:rPr>
          <w:sz w:val="24"/>
        </w:rPr>
      </w:pPr>
    </w:p>
    <w:p w:rsidR="005D5691" w:rsidRDefault="005D5691">
      <w:pPr>
        <w:keepNext/>
        <w:rPr>
          <w:sz w:val="24"/>
        </w:rPr>
      </w:pPr>
    </w:p>
    <w:p w:rsidR="005D5691" w:rsidRDefault="005D5691">
      <w:pPr>
        <w:jc w:val="both"/>
        <w:rPr>
          <w:rFonts w:ascii="Times New Roman Bold" w:hAnsi="Times New Roman Bold"/>
          <w:sz w:val="24"/>
        </w:rPr>
      </w:pPr>
      <w:r>
        <w:rPr>
          <w:rFonts w:ascii="Times New Roman Bold" w:hAnsi="Times New Roman Bold"/>
          <w:sz w:val="24"/>
        </w:rPr>
        <w:t>DISABILITY STATEMENT:</w:t>
      </w:r>
    </w:p>
    <w:p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lastRenderedPageBreak/>
        <w:t>Medical Clearance (10 points)</w:t>
      </w:r>
      <w:r>
        <w:rPr>
          <w:sz w:val="24"/>
        </w:rPr>
        <w:t xml:space="preserve">Complete the Physical Activity Readiness Questionnaire (PAR-Q). Answer as honestly as possible and then assess whether or not you need </w:t>
      </w:r>
      <w:r w:rsidR="006B5190">
        <w:rPr>
          <w:sz w:val="24"/>
        </w:rPr>
        <w:t xml:space="preserve">to </w:t>
      </w:r>
      <w:r>
        <w:rPr>
          <w:sz w:val="24"/>
        </w:rPr>
        <w:t>consult  a physician before beginning walking and jogging program.</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Fitness Evaluation (20 points)   </w:t>
      </w:r>
      <w:r>
        <w:rPr>
          <w:sz w:val="24"/>
        </w:rPr>
        <w:t>The 1.5mile run test will be conducted in the second week and in the last week as the pretest and posttest. For more information, turn to the assignments in week 2 and week 11.</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Goal Setting (10 points)   </w:t>
      </w:r>
      <w:r>
        <w:rPr>
          <w:sz w:val="24"/>
        </w:rPr>
        <w:t>You will create a list of three goals you hope to achieve through the completion of this course.  This will be due the second week of class.</w:t>
      </w:r>
    </w:p>
    <w:p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(10@6points each- 6</w:t>
      </w:r>
      <w:r w:rsidR="005D5691">
        <w:rPr>
          <w:rFonts w:ascii="Times New Roman Bold" w:hAnsi="Times New Roman Bold"/>
          <w:sz w:val="24"/>
        </w:rPr>
        <w:t xml:space="preserve">0 points)  </w:t>
      </w:r>
    </w:p>
    <w:p w:rsidR="005D5691" w:rsidRDefault="005D5691">
      <w:pPr>
        <w:pStyle w:val="ListParagraph"/>
        <w:numPr>
          <w:ilvl w:val="1"/>
          <w:numId w:val="4"/>
        </w:numPr>
        <w:tabs>
          <w:tab w:val="clear" w:pos="360"/>
          <w:tab w:val="num" w:pos="1800"/>
        </w:tabs>
        <w:ind w:left="1800" w:hanging="360"/>
        <w:rPr>
          <w:rFonts w:ascii="Times New Roman Bold" w:hAnsi="Times New Roman Bold"/>
          <w:sz w:val="24"/>
        </w:rPr>
      </w:pPr>
      <w:r>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rsidR="005D5691" w:rsidRDefault="005D5691">
      <w:pPr>
        <w:pStyle w:val="ListParagraph"/>
        <w:ind w:left="1080"/>
        <w:rPr>
          <w:sz w:val="24"/>
        </w:rPr>
      </w:pPr>
      <w:r>
        <w:rPr>
          <w:rFonts w:ascii="Times New Roman Bold" w:hAnsi="Times New Roman Bold"/>
          <w:sz w:val="24"/>
        </w:rPr>
        <w:t xml:space="preserve">Weeks 1 &amp; 2: </w:t>
      </w:r>
      <w:r>
        <w:rPr>
          <w:sz w:val="24"/>
        </w:rPr>
        <w:t>Three days per week. Walk/</w:t>
      </w:r>
      <w:r w:rsidR="006B5190">
        <w:rPr>
          <w:sz w:val="24"/>
        </w:rPr>
        <w:t>Jog</w:t>
      </w:r>
      <w:r>
        <w:rPr>
          <w:sz w:val="24"/>
        </w:rPr>
        <w:t xml:space="preserve"> 30 minutes per day: 5 minutes brisk walking as warm-up; Alternate 1.5 minutes jogging and 2 minutes walking; Resistance and stretch (optional).</w:t>
      </w:r>
    </w:p>
    <w:p w:rsidR="005D5691" w:rsidRDefault="005D5691">
      <w:pPr>
        <w:pStyle w:val="ListParagraph"/>
        <w:ind w:left="1080"/>
        <w:rPr>
          <w:sz w:val="24"/>
        </w:rPr>
      </w:pPr>
      <w:r>
        <w:rPr>
          <w:rFonts w:ascii="Times New Roman Bold" w:hAnsi="Times New Roman Bold"/>
          <w:sz w:val="24"/>
        </w:rPr>
        <w:t>Weeks 3 &amp; 4</w:t>
      </w:r>
      <w:r>
        <w:rPr>
          <w:sz w:val="24"/>
        </w:rPr>
        <w:t>: Three or Four days per week. Walk/Jog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w:t>
      </w:r>
    </w:p>
    <w:p w:rsidR="005D5691" w:rsidRDefault="005D5691">
      <w:pPr>
        <w:pStyle w:val="ListParagraph"/>
        <w:ind w:left="1080"/>
        <w:rPr>
          <w:sz w:val="24"/>
        </w:rPr>
      </w:pPr>
      <w:r>
        <w:rPr>
          <w:rFonts w:ascii="Times New Roman Bold" w:hAnsi="Times New Roman Bold"/>
          <w:sz w:val="24"/>
        </w:rPr>
        <w:t xml:space="preserve"> Weeks 5 &amp; 6: </w:t>
      </w:r>
      <w:r>
        <w:rPr>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rsidR="005D5691" w:rsidRDefault="005D5691">
      <w:pPr>
        <w:pStyle w:val="ListParagraph"/>
        <w:ind w:left="1080"/>
        <w:rPr>
          <w:sz w:val="24"/>
        </w:rPr>
      </w:pPr>
      <w:r>
        <w:rPr>
          <w:rFonts w:ascii="Times New Roman Bold" w:hAnsi="Times New Roman Bold"/>
          <w:sz w:val="24"/>
        </w:rPr>
        <w:t xml:space="preserve">Weeks 7 &amp; 8: </w:t>
      </w:r>
      <w:r>
        <w:rPr>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w:t>
      </w:r>
    </w:p>
    <w:p w:rsidR="005D5691" w:rsidRDefault="005D5691">
      <w:pPr>
        <w:pStyle w:val="ListParagraph"/>
        <w:ind w:left="1080"/>
        <w:rPr>
          <w:sz w:val="24"/>
        </w:rPr>
      </w:pPr>
      <w:r>
        <w:rPr>
          <w:rFonts w:ascii="Times New Roman Bold" w:hAnsi="Times New Roman Bold"/>
          <w:sz w:val="24"/>
        </w:rPr>
        <w:t>Weeks 9 &amp; 10:</w:t>
      </w:r>
      <w:r>
        <w:rPr>
          <w:sz w:val="24"/>
        </w:rPr>
        <w:t xml:space="preserve"> Three to Five days per week. Walk/Jogging 50 minutes per day: 5 minutes brisk walking as warm-up; Easy jogging (conversational pace) 5 minutes—jogging at steady state effort for 30 minutes—easy jogging (conversational pace) 5 minutes—walking 5 minutes; Resistance and stretch (optional).</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Write a paper to summarize the benefits for participating this class including your improvements of fitness levels, walking/jogging techniques, and life style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1" w:name="GoBack"/>
      <w:bookmarkEnd w:id="1"/>
    </w:p>
    <w:p w:rsidR="005D5691" w:rsidRDefault="005D5691">
      <w:pPr>
        <w:rPr>
          <w:sz w:val="24"/>
        </w:rPr>
      </w:pPr>
    </w:p>
    <w:p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tblPr>
      <w:tblGrid>
        <w:gridCol w:w="4193"/>
        <w:gridCol w:w="4086"/>
      </w:tblGrid>
      <w:tr w:rsidR="005D5691">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5 points</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20 points </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5 points </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60 points </w:t>
            </w:r>
          </w:p>
        </w:tc>
      </w:tr>
      <w:tr w:rsidR="005D5691">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10 points</w:t>
            </w:r>
          </w:p>
        </w:tc>
      </w:tr>
    </w:tbl>
    <w:p w:rsidR="005D5691" w:rsidRDefault="005D5691">
      <w:pPr>
        <w:pStyle w:val="FreeForm"/>
        <w:ind w:left="1080"/>
        <w:rPr>
          <w:b/>
          <w:sz w:val="24"/>
        </w:rPr>
      </w:pPr>
    </w:p>
    <w:p w:rsidR="005D5691" w:rsidRDefault="005D5691">
      <w:pPr>
        <w:ind w:left="1080"/>
        <w:rPr>
          <w:rFonts w:ascii="Times New Roman Bold" w:hAnsi="Times New Roman Bold"/>
          <w:sz w:val="24"/>
        </w:rPr>
      </w:pPr>
    </w:p>
    <w:p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tblPr>
      <w:tblGrid>
        <w:gridCol w:w="4140"/>
        <w:gridCol w:w="4139"/>
      </w:tblGrid>
      <w:tr w:rsidR="005D5691">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90 – 100</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80 – 89</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70 – 79</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60 – 69</w:t>
            </w:r>
          </w:p>
        </w:tc>
      </w:tr>
      <w:tr w:rsidR="005D5691">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00 – 59</w:t>
            </w:r>
          </w:p>
        </w:tc>
      </w:tr>
    </w:tbl>
    <w:p w:rsidR="005D5691" w:rsidRDefault="005D5691">
      <w:pPr>
        <w:pStyle w:val="FreeForm"/>
        <w:ind w:left="1080"/>
        <w:rPr>
          <w:b/>
          <w:sz w:val="24"/>
        </w:rPr>
      </w:pPr>
    </w:p>
    <w:p w:rsidR="000C7F84" w:rsidRDefault="000C7F84">
      <w:pPr>
        <w:ind w:left="1080"/>
        <w:rPr>
          <w:rFonts w:ascii="Times New Roman Bold" w:hAnsi="Times New Roman Bold"/>
          <w:sz w:val="24"/>
        </w:rPr>
      </w:pPr>
    </w:p>
    <w:p w:rsidR="000C7F84" w:rsidRDefault="000C7F84">
      <w:pPr>
        <w:jc w:val="both"/>
        <w:rPr>
          <w:rFonts w:ascii="Times New Roman Bold" w:hAnsi="Times New Roman Bold"/>
          <w:caps/>
          <w:sz w:val="24"/>
        </w:rPr>
      </w:pPr>
    </w:p>
    <w:p w:rsidR="000C7F84" w:rsidRDefault="000C7F84">
      <w:pPr>
        <w:jc w:val="both"/>
        <w:rPr>
          <w:rFonts w:ascii="Times New Roman Bold" w:hAnsi="Times New Roman Bold"/>
          <w:caps/>
          <w:sz w:val="24"/>
        </w:rPr>
      </w:pPr>
      <w:r>
        <w:rPr>
          <w:rFonts w:ascii="Times New Roman Bold" w:hAnsi="Times New Roman Bold"/>
          <w:caps/>
          <w:sz w:val="24"/>
        </w:rPr>
        <w:t>Additional Information</w:t>
      </w:r>
    </w:p>
    <w:p w:rsidR="000C7F84" w:rsidRPr="000C7F84" w:rsidRDefault="000C7F84" w:rsidP="000C7F84">
      <w:pPr>
        <w:pStyle w:val="ListParagraph"/>
        <w:widowControl w:val="0"/>
        <w:spacing w:before="51"/>
        <w:ind w:left="0" w:right="375"/>
        <w:rPr>
          <w:sz w:val="24"/>
          <w:szCs w:val="24"/>
        </w:rPr>
      </w:pPr>
      <w:r>
        <w:rPr>
          <w:sz w:val="24"/>
          <w:szCs w:val="24"/>
        </w:rPr>
        <w:t>-</w:t>
      </w:r>
      <w:r w:rsidRPr="000C7F84">
        <w:rPr>
          <w:sz w:val="24"/>
          <w:szCs w:val="24"/>
        </w:rPr>
        <w:t xml:space="preserve">You will have one week to complete the readings and assignments. Eachassignment will be due on </w:t>
      </w:r>
      <w:r w:rsidRPr="000C7F84">
        <w:rPr>
          <w:b/>
          <w:sz w:val="24"/>
          <w:szCs w:val="24"/>
        </w:rPr>
        <w:t>Sunday by11:59pm CST</w:t>
      </w:r>
      <w:r w:rsidRPr="000C7F84">
        <w:rPr>
          <w:sz w:val="24"/>
          <w:szCs w:val="24"/>
        </w:rPr>
        <w:t xml:space="preserve"> unless otherwise noted.</w:t>
      </w:r>
    </w:p>
    <w:p w:rsidR="000C7F84" w:rsidRPr="000C7F84" w:rsidRDefault="000C7F84" w:rsidP="000C7F84">
      <w:pPr>
        <w:pStyle w:val="ListParagraph"/>
        <w:widowControl w:val="0"/>
        <w:ind w:left="0" w:right="171"/>
        <w:rPr>
          <w:sz w:val="24"/>
          <w:szCs w:val="24"/>
        </w:rPr>
      </w:pPr>
      <w:r>
        <w:rPr>
          <w:sz w:val="24"/>
          <w:szCs w:val="24"/>
        </w:rPr>
        <w:t>-</w:t>
      </w:r>
      <w:r w:rsidRPr="000C7F84">
        <w:rPr>
          <w:sz w:val="24"/>
          <w:szCs w:val="24"/>
        </w:rPr>
        <w:t xml:space="preserve">No late assignments will be accepted. The due dates are presented at the beginningofclass. Please do not wait until the last minute </w:t>
      </w:r>
      <w:r w:rsidRPr="000C7F84">
        <w:rPr>
          <w:spacing w:val="2"/>
          <w:sz w:val="24"/>
          <w:szCs w:val="24"/>
        </w:rPr>
        <w:t xml:space="preserve">to </w:t>
      </w:r>
      <w:r w:rsidRPr="000C7F84">
        <w:rPr>
          <w:sz w:val="24"/>
          <w:szCs w:val="24"/>
        </w:rPr>
        <w:t>start your assignments, as duedates will not be extended as a matter ofroutine.</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Communication: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rsidR="00B358BE" w:rsidRPr="000C7F84" w:rsidRDefault="00B358BE" w:rsidP="000C7F84">
      <w:pPr>
        <w:pStyle w:val="ListParagraph"/>
        <w:widowControl w:val="0"/>
        <w:ind w:left="0" w:right="274"/>
        <w:rPr>
          <w:sz w:val="24"/>
          <w:szCs w:val="24"/>
        </w:rPr>
      </w:pPr>
      <w:r>
        <w:rPr>
          <w:sz w:val="24"/>
          <w:szCs w:val="24"/>
        </w:rPr>
        <w:t>-</w:t>
      </w:r>
      <w:r w:rsidR="005A0CFF">
        <w:rPr>
          <w:sz w:val="24"/>
          <w:szCs w:val="24"/>
        </w:rPr>
        <w:t xml:space="preserve"> Syllabus quiz: Password- w&amp;j2020</w:t>
      </w:r>
    </w:p>
    <w:p w:rsidR="000C7F84" w:rsidRDefault="000C7F84">
      <w:pPr>
        <w:jc w:val="both"/>
        <w:rPr>
          <w:rFonts w:ascii="Times New Roman Bold" w:hAnsi="Times New Roman Bold"/>
          <w:caps/>
          <w:sz w:val="24"/>
        </w:rPr>
      </w:pPr>
    </w:p>
    <w:p w:rsidR="005D5691" w:rsidRDefault="005D5691">
      <w:pPr>
        <w:jc w:val="both"/>
        <w:rPr>
          <w:rFonts w:ascii="Times New Roman Bold" w:hAnsi="Times New Roman Bold"/>
          <w:caps/>
          <w:sz w:val="24"/>
        </w:rPr>
      </w:pPr>
      <w:r>
        <w:rPr>
          <w:rFonts w:ascii="Times New Roman Bold" w:hAnsi="Times New Roman Bold"/>
          <w:caps/>
          <w:sz w:val="24"/>
        </w:rPr>
        <w:t>Grade Appeals</w:t>
      </w:r>
    </w:p>
    <w:p w:rsidR="005D5691" w:rsidRDefault="005D5691">
      <w:pPr>
        <w:jc w:val="both"/>
        <w:rPr>
          <w:sz w:val="24"/>
        </w:rPr>
      </w:pPr>
    </w:p>
    <w:p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jc w:val="both"/>
        <w:rPr>
          <w:caps/>
          <w:sz w:val="24"/>
        </w:rPr>
      </w:pPr>
    </w:p>
    <w:p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0" w:type="auto"/>
        <w:tblInd w:w="10" w:type="dxa"/>
        <w:tblLayout w:type="fixed"/>
        <w:tblLook w:val="0000"/>
      </w:tblPr>
      <w:tblGrid>
        <w:gridCol w:w="1509"/>
        <w:gridCol w:w="6407"/>
        <w:gridCol w:w="1423"/>
      </w:tblGrid>
      <w:tr w:rsidR="005D5691">
        <w:trPr>
          <w:cantSplit/>
          <w:trHeight w:val="340"/>
        </w:trPr>
        <w:tc>
          <w:tcPr>
            <w:tcW w:w="150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center"/>
              <w:rPr>
                <w:color w:val="FEFFFE"/>
                <w:sz w:val="24"/>
              </w:rPr>
            </w:pPr>
            <w:r>
              <w:rPr>
                <w:color w:val="FEFFFE"/>
                <w:sz w:val="24"/>
              </w:rPr>
              <w:t>Week</w:t>
            </w:r>
          </w:p>
        </w:tc>
        <w:tc>
          <w:tcPr>
            <w:tcW w:w="6407"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center"/>
              <w:rPr>
                <w:color w:val="FEFFFE"/>
                <w:sz w:val="24"/>
              </w:rPr>
            </w:pPr>
            <w:r>
              <w:rPr>
                <w:color w:val="FEFFFE"/>
                <w:sz w:val="24"/>
              </w:rPr>
              <w:t>Assignments</w:t>
            </w:r>
          </w:p>
        </w:tc>
        <w:tc>
          <w:tcPr>
            <w:tcW w:w="1423"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both"/>
              <w:rPr>
                <w:color w:val="FEFFFE"/>
                <w:sz w:val="24"/>
              </w:rPr>
            </w:pPr>
            <w:r>
              <w:rPr>
                <w:color w:val="FEFFFE"/>
                <w:sz w:val="24"/>
              </w:rPr>
              <w:t>Points</w:t>
            </w:r>
          </w:p>
        </w:tc>
      </w:tr>
      <w:tr w:rsidR="005D5691">
        <w:trPr>
          <w:cantSplit/>
          <w:trHeight w:val="2070"/>
        </w:trPr>
        <w:tc>
          <w:tcPr>
            <w:tcW w:w="150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 xml:space="preserve">1 </w:t>
            </w:r>
          </w:p>
          <w:p w:rsidR="005D5691" w:rsidRDefault="005D5691">
            <w:pPr>
              <w:pStyle w:val="MediumShading1-Accent51"/>
              <w:jc w:val="center"/>
              <w:rPr>
                <w:sz w:val="24"/>
              </w:rPr>
            </w:pPr>
          </w:p>
        </w:tc>
        <w:tc>
          <w:tcPr>
            <w:tcW w:w="6407"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Register in MapMyRun.com</w:t>
            </w:r>
          </w:p>
          <w:p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rsidR="005D5691" w:rsidRDefault="005D5691">
            <w:pPr>
              <w:pStyle w:val="MediumShading1-Accent51"/>
              <w:ind w:left="360"/>
            </w:pPr>
          </w:p>
        </w:tc>
        <w:tc>
          <w:tcPr>
            <w:tcW w:w="1423"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6"/>
              </w:numPr>
              <w:ind w:hanging="360"/>
              <w:jc w:val="both"/>
              <w:rPr>
                <w:rFonts w:ascii="Times New Roman" w:hAnsi="Times New Roman"/>
                <w:sz w:val="24"/>
              </w:rPr>
            </w:pPr>
          </w:p>
          <w:p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rsidR="005D5691" w:rsidRDefault="005D5691" w:rsidP="003E241D">
            <w:pPr>
              <w:pStyle w:val="MediumShading1-Accent51"/>
              <w:jc w:val="both"/>
              <w:rPr>
                <w:rFonts w:ascii="Times New Roman" w:hAnsi="Times New Roman"/>
                <w:sz w:val="24"/>
              </w:rPr>
            </w:pPr>
          </w:p>
        </w:tc>
      </w:tr>
      <w:tr w:rsidR="005D5691">
        <w:trPr>
          <w:cantSplit/>
          <w:trHeight w:val="270"/>
        </w:trPr>
        <w:tc>
          <w:tcPr>
            <w:tcW w:w="1509"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2</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 miles walking test</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8"/>
              </w:numPr>
              <w:ind w:hanging="360"/>
              <w:jc w:val="both"/>
              <w:rPr>
                <w:rFonts w:ascii="Times New Roman" w:hAnsi="Times New Roman"/>
                <w:sz w:val="24"/>
              </w:rPr>
            </w:pPr>
            <w:r>
              <w:rPr>
                <w:rFonts w:ascii="Times New Roman" w:hAnsi="Times New Roman"/>
                <w:sz w:val="24"/>
              </w:rPr>
              <w:t>10</w:t>
            </w:r>
          </w:p>
        </w:tc>
      </w:tr>
      <w:tr w:rsidR="005D5691">
        <w:trPr>
          <w:cantSplit/>
          <w:trHeight w:val="240"/>
        </w:trPr>
        <w:tc>
          <w:tcPr>
            <w:tcW w:w="1509"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trPr>
          <w:cantSplit/>
          <w:trHeight w:val="1140"/>
        </w:trPr>
        <w:tc>
          <w:tcPr>
            <w:tcW w:w="1509"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1"/>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2"/>
              </w:numPr>
              <w:ind w:hanging="360"/>
              <w:jc w:val="both"/>
              <w:rPr>
                <w:rFonts w:ascii="Times New Roman" w:hAnsi="Times New Roman"/>
                <w:sz w:val="24"/>
              </w:rPr>
            </w:pPr>
            <w:r>
              <w:rPr>
                <w:rFonts w:ascii="Times New Roman" w:hAnsi="Times New Roman"/>
                <w:sz w:val="24"/>
              </w:rPr>
              <w:t>6</w:t>
            </w:r>
          </w:p>
          <w:p w:rsidR="005D5691" w:rsidRDefault="005D5691">
            <w:pPr>
              <w:pStyle w:val="MediumShading1-Accent51"/>
              <w:ind w:left="360"/>
              <w:jc w:val="both"/>
            </w:pPr>
          </w:p>
        </w:tc>
      </w:tr>
      <w:tr w:rsidR="005D5691">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3</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3"/>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4"/>
              </w:numPr>
              <w:ind w:hanging="360"/>
              <w:jc w:val="both"/>
              <w:rPr>
                <w:rFonts w:ascii="Times New Roman" w:hAnsi="Times New Roman"/>
                <w:sz w:val="24"/>
              </w:rPr>
            </w:pPr>
            <w:r>
              <w:rPr>
                <w:rFonts w:ascii="Times New Roman" w:hAnsi="Times New Roman"/>
                <w:sz w:val="24"/>
              </w:rPr>
              <w:t>6</w:t>
            </w:r>
          </w:p>
        </w:tc>
      </w:tr>
      <w:tr w:rsidR="005D5691">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4</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5"/>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6"/>
              </w:numPr>
              <w:ind w:hanging="360"/>
              <w:jc w:val="both"/>
              <w:rPr>
                <w:rFonts w:ascii="Times New Roman" w:hAnsi="Times New Roman"/>
                <w:sz w:val="24"/>
              </w:rPr>
            </w:pPr>
            <w:r>
              <w:rPr>
                <w:rFonts w:ascii="Times New Roman" w:hAnsi="Times New Roman"/>
                <w:sz w:val="24"/>
              </w:rPr>
              <w:t>6</w:t>
            </w:r>
          </w:p>
        </w:tc>
      </w:tr>
      <w:tr w:rsidR="005D5691">
        <w:trPr>
          <w:cantSplit/>
          <w:trHeight w:val="20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5</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7"/>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p w:rsidR="005D5691" w:rsidRDefault="005D5691">
            <w:pPr>
              <w:pStyle w:val="MediumShading1-Accent51"/>
              <w:ind w:left="360"/>
            </w:pP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8"/>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lastRenderedPageBreak/>
              <w:t>6</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9"/>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0"/>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7</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21"/>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22"/>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8</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3"/>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 xml:space="preserve">Log in MapMyRun.com) </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4"/>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jc w:val="center"/>
              <w:rPr>
                <w:sz w:val="24"/>
              </w:rPr>
            </w:pPr>
            <w:r>
              <w:rPr>
                <w:sz w:val="24"/>
              </w:rPr>
              <w:t>9</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5"/>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6"/>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10</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7"/>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8"/>
              </w:numPr>
              <w:ind w:hanging="360"/>
              <w:jc w:val="both"/>
              <w:rPr>
                <w:rFonts w:ascii="Times New Roman" w:hAnsi="Times New Roman"/>
                <w:sz w:val="24"/>
              </w:rPr>
            </w:pPr>
            <w:r>
              <w:rPr>
                <w:rFonts w:ascii="Times New Roman" w:hAnsi="Times New Roman"/>
                <w:sz w:val="24"/>
              </w:rPr>
              <w:t>6</w:t>
            </w:r>
          </w:p>
        </w:tc>
      </w:tr>
      <w:tr w:rsidR="005D5691">
        <w:trPr>
          <w:cantSplit/>
          <w:trHeight w:val="565"/>
        </w:trPr>
        <w:tc>
          <w:tcPr>
            <w:tcW w:w="1509" w:type="dxa"/>
            <w:tcBorders>
              <w:top w:val="none" w:sz="16" w:space="0" w:color="000000"/>
              <w:left w:val="single" w:sz="4" w:space="0" w:color="000000"/>
              <w:bottom w:val="single" w:sz="4"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jc w:val="center"/>
              <w:rPr>
                <w:sz w:val="24"/>
              </w:rPr>
            </w:pPr>
            <w:r>
              <w:rPr>
                <w:sz w:val="24"/>
              </w:rPr>
              <w:t>11</w:t>
            </w:r>
          </w:p>
          <w:p w:rsidR="005D5691" w:rsidRDefault="005D5691">
            <w:pPr>
              <w:pStyle w:val="MediumShading1-Accent51"/>
              <w:jc w:val="center"/>
              <w:rPr>
                <w:sz w:val="24"/>
              </w:rPr>
            </w:pPr>
          </w:p>
        </w:tc>
        <w:tc>
          <w:tcPr>
            <w:tcW w:w="6407" w:type="dxa"/>
            <w:tcBorders>
              <w:top w:val="none" w:sz="16" w:space="0" w:color="000000"/>
              <w:left w:val="single" w:sz="8" w:space="0" w:color="78C0D4"/>
              <w:bottom w:val="single" w:sz="4"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1.5miles run test</w:t>
            </w:r>
          </w:p>
          <w:p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rsidR="003E241D" w:rsidRDefault="003E241D">
            <w:pPr>
              <w:pStyle w:val="MediumShading1-Accent51"/>
              <w:numPr>
                <w:ilvl w:val="0"/>
                <w:numId w:val="29"/>
              </w:numPr>
              <w:ind w:hanging="360"/>
              <w:rPr>
                <w:rFonts w:ascii="Times New Roman Bold" w:hAnsi="Times New Roman Bold"/>
                <w:sz w:val="24"/>
              </w:rPr>
            </w:pPr>
            <w:r w:rsidRPr="00EB26C7">
              <w:rPr>
                <w:rFonts w:ascii="Calibri" w:hAnsi="Calibri"/>
                <w:sz w:val="24"/>
              </w:rPr>
              <w:t>Last log</w:t>
            </w:r>
          </w:p>
        </w:tc>
        <w:tc>
          <w:tcPr>
            <w:tcW w:w="1423" w:type="dxa"/>
            <w:tcBorders>
              <w:top w:val="none" w:sz="16" w:space="0" w:color="000000"/>
              <w:left w:val="single" w:sz="8" w:space="0" w:color="78C0D4"/>
              <w:bottom w:val="single" w:sz="4" w:space="0" w:color="000000"/>
              <w:right w:val="single" w:sz="4" w:space="0" w:color="000000"/>
            </w:tcBorders>
            <w:shd w:val="clear" w:color="auto" w:fill="DAEEF3"/>
            <w:tcMar>
              <w:top w:w="0" w:type="dxa"/>
              <w:left w:w="0" w:type="dxa"/>
              <w:bottom w:w="0" w:type="dxa"/>
              <w:right w:w="0" w:type="dxa"/>
            </w:tcMar>
          </w:tcPr>
          <w:p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rsidR="003E241D" w:rsidRDefault="003E241D">
            <w:pPr>
              <w:pStyle w:val="MediumShading1-Accent51"/>
              <w:numPr>
                <w:ilvl w:val="0"/>
                <w:numId w:val="30"/>
              </w:numPr>
              <w:ind w:hanging="360"/>
              <w:jc w:val="both"/>
              <w:rPr>
                <w:rFonts w:ascii="Times New Roman" w:hAnsi="Times New Roman"/>
                <w:sz w:val="24"/>
              </w:rPr>
            </w:pPr>
            <w:r>
              <w:rPr>
                <w:rFonts w:ascii="Times New Roman" w:hAnsi="Times New Roman"/>
                <w:sz w:val="24"/>
              </w:rPr>
              <w:t>6</w:t>
            </w:r>
          </w:p>
        </w:tc>
      </w:tr>
    </w:tbl>
    <w:p w:rsidR="005D5691" w:rsidRDefault="005D5691">
      <w:pPr>
        <w:pStyle w:val="FreeForm"/>
        <w:rPr>
          <w:b/>
          <w:sz w:val="24"/>
        </w:rPr>
      </w:pPr>
    </w:p>
    <w:p w:rsidR="005D5691" w:rsidRDefault="005D5691">
      <w:pPr>
        <w:jc w:val="both"/>
        <w:rPr>
          <w:rFonts w:ascii="Times New Roman Bold" w:hAnsi="Times New Roman Bold"/>
          <w:sz w:val="24"/>
        </w:rPr>
      </w:pPr>
    </w:p>
    <w:p w:rsidR="005D5691" w:rsidRDefault="005D5691"/>
    <w:p w:rsidR="005D5691" w:rsidRDefault="005D5691">
      <w:pPr>
        <w:jc w:val="both"/>
        <w:rPr>
          <w:rFonts w:ascii="Times New Roman Bold" w:hAnsi="Times New Roman Bold"/>
          <w:sz w:val="24"/>
        </w:rPr>
      </w:pPr>
    </w:p>
    <w:p w:rsidR="005D5691" w:rsidRDefault="005D5691">
      <w:pPr>
        <w:rPr>
          <w:rFonts w:eastAsia="Times New Roman"/>
          <w:color w:val="auto"/>
          <w:lang/>
        </w:rPr>
      </w:pPr>
    </w:p>
    <w:sectPr w:rsidR="005D5691" w:rsidSect="00665D95">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6F" w:rsidRDefault="00A12C6F">
      <w:r>
        <w:separator/>
      </w:r>
    </w:p>
  </w:endnote>
  <w:endnote w:type="continuationSeparator" w:id="0">
    <w:p w:rsidR="00A12C6F" w:rsidRDefault="00A1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0" w:csb1="00000000"/>
  </w:font>
  <w:font w:name="Times New Roman Bold Italic">
    <w:altName w:val="Times New Roman"/>
    <w:panose1 w:val="02020703060505090304"/>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91" w:rsidRDefault="00665D95">
    <w:pPr>
      <w:pStyle w:val="Footer1"/>
      <w:tabs>
        <w:tab w:val="clear" w:pos="9360"/>
        <w:tab w:val="right" w:pos="9340"/>
      </w:tabs>
      <w:jc w:val="right"/>
    </w:pPr>
    <w:r>
      <w:fldChar w:fldCharType="begin"/>
    </w:r>
    <w:r w:rsidR="005D5691">
      <w:instrText xml:space="preserve"> PAGE </w:instrText>
    </w:r>
    <w:r>
      <w:fldChar w:fldCharType="separate"/>
    </w:r>
    <w:r w:rsidR="00573AE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91" w:rsidRDefault="00665D95">
    <w:pPr>
      <w:pStyle w:val="Footer1"/>
      <w:tabs>
        <w:tab w:val="clear" w:pos="9360"/>
        <w:tab w:val="right" w:pos="9340"/>
      </w:tabs>
      <w:jc w:val="right"/>
    </w:pPr>
    <w:r>
      <w:fldChar w:fldCharType="begin"/>
    </w:r>
    <w:r w:rsidR="005D5691">
      <w:instrText xml:space="preserve"> PAGE </w:instrText>
    </w:r>
    <w:r>
      <w:fldChar w:fldCharType="separate"/>
    </w:r>
    <w:r w:rsidR="00573AE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6F" w:rsidRDefault="00A12C6F">
      <w:r>
        <w:separator/>
      </w:r>
    </w:p>
  </w:footnote>
  <w:footnote w:type="continuationSeparator" w:id="0">
    <w:p w:rsidR="00A12C6F" w:rsidRDefault="00A1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91" w:rsidRDefault="005D5691">
    <w:pPr>
      <w:pStyle w:val="FreeForm"/>
      <w:rPr>
        <w:rFonts w:ascii="Times New Roman" w:eastAsia="Times New Roman" w:hAnsi="Times New Roman"/>
        <w:color w:val="auto"/>
        <w:sz w:val="20"/>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91" w:rsidRDefault="005D5691">
    <w:pPr>
      <w:pStyle w:val="FreeForm"/>
      <w:rPr>
        <w:rFonts w:ascii="Times New Roman" w:eastAsia="Times New Roman" w:hAnsi="Times New Roman"/>
        <w:color w:val="auto"/>
        <w:sz w:val="20"/>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nsid w:val="00000007"/>
    <w:multiLevelType w:val="multilevel"/>
    <w:tmpl w:val="894EE879"/>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nsid w:val="00000009"/>
    <w:multiLevelType w:val="multilevel"/>
    <w:tmpl w:val="894EE87B"/>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nsid w:val="00000017"/>
    <w:multiLevelType w:val="multilevel"/>
    <w:tmpl w:val="894EE88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F68"/>
    <w:rsid w:val="00076BBB"/>
    <w:rsid w:val="000C7F84"/>
    <w:rsid w:val="00137B40"/>
    <w:rsid w:val="003E241D"/>
    <w:rsid w:val="00415F3F"/>
    <w:rsid w:val="00573AEA"/>
    <w:rsid w:val="005A0CFF"/>
    <w:rsid w:val="005D5691"/>
    <w:rsid w:val="00605921"/>
    <w:rsid w:val="00665D95"/>
    <w:rsid w:val="006B5190"/>
    <w:rsid w:val="007B2958"/>
    <w:rsid w:val="00856F50"/>
    <w:rsid w:val="00A12C6F"/>
    <w:rsid w:val="00A9574E"/>
    <w:rsid w:val="00B358BE"/>
    <w:rsid w:val="00D620CA"/>
    <w:rsid w:val="00DA4BC2"/>
    <w:rsid w:val="00E10F68"/>
    <w:rsid w:val="00EB26C7"/>
    <w:rsid w:val="00EC05B1"/>
    <w:rsid w:val="00F21318"/>
    <w:rsid w:val="00FD50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5D95"/>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65D95"/>
    <w:pPr>
      <w:spacing w:after="200" w:line="276" w:lineRule="auto"/>
    </w:pPr>
    <w:rPr>
      <w:rFonts w:ascii="Lucida Grande" w:eastAsia="ヒラギノ角ゴ Pro W3" w:hAnsi="Lucida Grande"/>
      <w:color w:val="000000"/>
      <w:sz w:val="22"/>
      <w:lang w:eastAsia="zh-TW"/>
    </w:rPr>
  </w:style>
  <w:style w:type="paragraph" w:customStyle="1" w:styleId="Footer1">
    <w:name w:val="Footer1"/>
    <w:rsid w:val="00665D95"/>
    <w:pPr>
      <w:tabs>
        <w:tab w:val="center" w:pos="4680"/>
        <w:tab w:val="right" w:pos="9360"/>
      </w:tabs>
    </w:pPr>
    <w:rPr>
      <w:rFonts w:eastAsia="ヒラギノ角ゴ Pro W3"/>
      <w:color w:val="000000"/>
      <w:lang w:eastAsia="zh-TW"/>
    </w:rPr>
  </w:style>
  <w:style w:type="paragraph" w:styleId="ListParagraph">
    <w:name w:val="List Paragraph"/>
    <w:qFormat/>
    <w:rsid w:val="00665D95"/>
    <w:pPr>
      <w:ind w:left="720"/>
    </w:pPr>
    <w:rPr>
      <w:rFonts w:eastAsia="ヒラギノ角ゴ Pro W3"/>
      <w:color w:val="000000"/>
      <w:lang w:eastAsia="zh-TW"/>
    </w:rPr>
  </w:style>
  <w:style w:type="paragraph" w:customStyle="1" w:styleId="TableGrid1">
    <w:name w:val="Table Grid1"/>
    <w:rsid w:val="00665D95"/>
    <w:rPr>
      <w:rFonts w:eastAsia="ヒラギノ角ゴ Pro W3"/>
      <w:color w:val="000000"/>
      <w:lang w:eastAsia="zh-TW"/>
    </w:rPr>
  </w:style>
  <w:style w:type="paragraph" w:customStyle="1" w:styleId="MediumShading1-Accent51">
    <w:name w:val="Medium Shading 1 - Accent 51"/>
    <w:rsid w:val="00665D95"/>
    <w:rPr>
      <w:rFonts w:ascii="Lucida Grande" w:eastAsia="ヒラギノ角ゴ Pro W3" w:hAnsi="Lucida Grande"/>
      <w:color w:val="000000"/>
      <w:sz w:val="22"/>
      <w:lang w:eastAsia="zh-TW"/>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milit</cp:lastModifiedBy>
  <cp:revision>2</cp:revision>
  <dcterms:created xsi:type="dcterms:W3CDTF">2020-01-20T05:59:00Z</dcterms:created>
  <dcterms:modified xsi:type="dcterms:W3CDTF">2020-01-20T05:59:00Z</dcterms:modified>
</cp:coreProperties>
</file>