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0D7652BF" w:rsidR="00BF387C" w:rsidRDefault="005D5691">
      <w:pPr>
        <w:rPr>
          <w:sz w:val="24"/>
        </w:rPr>
      </w:pPr>
      <w:r>
        <w:rPr>
          <w:rFonts w:ascii="Times New Roman Bold" w:hAnsi="Times New Roman Bold"/>
          <w:sz w:val="24"/>
        </w:rPr>
        <w:t xml:space="preserve">TERM AND DATES:  </w:t>
      </w:r>
      <w:r w:rsidR="009166C0">
        <w:rPr>
          <w:sz w:val="24"/>
        </w:rPr>
        <w:t>Spring</w:t>
      </w:r>
      <w:r w:rsidR="00EC05B1">
        <w:rPr>
          <w:sz w:val="24"/>
        </w:rPr>
        <w:t xml:space="preserve"> </w:t>
      </w:r>
      <w:r w:rsidR="00FB1FDA">
        <w:rPr>
          <w:sz w:val="24"/>
        </w:rPr>
        <w:t>2</w:t>
      </w:r>
      <w:r w:rsidR="00172B82">
        <w:rPr>
          <w:sz w:val="24"/>
        </w:rPr>
        <w:t xml:space="preserve"> 202</w:t>
      </w:r>
      <w:r w:rsidR="009166C0">
        <w:rPr>
          <w:sz w:val="24"/>
        </w:rPr>
        <w:t xml:space="preserve">1: </w:t>
      </w:r>
      <w:r w:rsidR="00FB1FDA">
        <w:rPr>
          <w:sz w:val="24"/>
        </w:rPr>
        <w:t>2</w:t>
      </w:r>
      <w:r w:rsidR="00FB1FDA" w:rsidRPr="00FB1FDA">
        <w:rPr>
          <w:sz w:val="24"/>
          <w:vertAlign w:val="superscript"/>
        </w:rPr>
        <w:t>nd</w:t>
      </w:r>
      <w:r w:rsidR="009166C0">
        <w:rPr>
          <w:sz w:val="24"/>
        </w:rPr>
        <w:t xml:space="preserve"> 8 weeks</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940937">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46BB1A00" w:rsidR="00B358BE" w:rsidRPr="000C7F84" w:rsidRDefault="00B358BE" w:rsidP="000C7F84">
      <w:pPr>
        <w:pStyle w:val="ListParagraph"/>
        <w:widowControl w:val="0"/>
        <w:ind w:left="0" w:right="274"/>
        <w:rPr>
          <w:sz w:val="24"/>
          <w:szCs w:val="24"/>
        </w:rPr>
      </w:pPr>
      <w:r>
        <w:rPr>
          <w:sz w:val="24"/>
          <w:szCs w:val="24"/>
        </w:rPr>
        <w:t xml:space="preserve">- Syllabus quiz: Password- </w:t>
      </w:r>
      <w:r w:rsidR="00042C56">
        <w:rPr>
          <w:sz w:val="24"/>
          <w:szCs w:val="24"/>
        </w:rPr>
        <w:t>W</w:t>
      </w:r>
      <w:r>
        <w:rPr>
          <w:sz w:val="24"/>
          <w:szCs w:val="24"/>
        </w:rPr>
        <w:t>&amp;</w:t>
      </w:r>
      <w:r w:rsidR="00042C56">
        <w:rPr>
          <w:sz w:val="24"/>
          <w:szCs w:val="24"/>
        </w:rPr>
        <w:t>J</w:t>
      </w:r>
      <w:r w:rsidR="009166C0">
        <w:rPr>
          <w:sz w:val="24"/>
          <w:szCs w:val="24"/>
        </w:rPr>
        <w:t>S</w:t>
      </w:r>
      <w:r w:rsidR="00D46E3B">
        <w:rPr>
          <w:sz w:val="24"/>
          <w:szCs w:val="24"/>
        </w:rPr>
        <w:t>2</w:t>
      </w:r>
      <w:r w:rsidR="000B5CCC">
        <w:rPr>
          <w:sz w:val="24"/>
          <w:szCs w:val="24"/>
        </w:rPr>
        <w:t>2</w:t>
      </w:r>
      <w:r w:rsidR="009166C0">
        <w:rPr>
          <w:sz w:val="24"/>
          <w:szCs w:val="24"/>
        </w:rPr>
        <w:t>1</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198B71D3"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Tuesday, </w:t>
            </w:r>
            <w:r w:rsidR="00FB1FDA">
              <w:rPr>
                <w:rFonts w:ascii="Times New Roman Bold" w:hAnsi="Times New Roman Bold"/>
                <w:sz w:val="24"/>
              </w:rPr>
              <w:t>March</w:t>
            </w:r>
            <w:r w:rsidR="009166C0">
              <w:rPr>
                <w:rFonts w:ascii="Times New Roman Bold" w:hAnsi="Times New Roman Bold"/>
                <w:sz w:val="24"/>
              </w:rPr>
              <w:t xml:space="preserve"> </w:t>
            </w:r>
            <w:r w:rsidR="00FB1FDA">
              <w:rPr>
                <w:rFonts w:ascii="Times New Roman Bold" w:hAnsi="Times New Roman Bold"/>
                <w:sz w:val="24"/>
              </w:rPr>
              <w:t>23</w:t>
            </w:r>
            <w:proofErr w:type="gramStart"/>
            <w:r w:rsidR="00FB1FDA" w:rsidRPr="00FB1FDA">
              <w:rPr>
                <w:rFonts w:ascii="Times New Roman Bold" w:hAnsi="Times New Roman Bold"/>
                <w:sz w:val="24"/>
                <w:vertAlign w:val="superscript"/>
              </w:rPr>
              <w:t>rd</w:t>
            </w:r>
            <w:r w:rsidR="00FB1FDA">
              <w:rPr>
                <w:rFonts w:ascii="Times New Roman Bold" w:hAnsi="Times New Roman Bold"/>
                <w:sz w:val="24"/>
              </w:rPr>
              <w:t xml:space="preserve"> </w:t>
            </w:r>
            <w:r w:rsidR="008F73F3">
              <w:rPr>
                <w:rFonts w:ascii="Times New Roman Bold" w:hAnsi="Times New Roman Bold"/>
                <w:sz w:val="24"/>
              </w:rPr>
              <w:t xml:space="preserve"> by</w:t>
            </w:r>
            <w:proofErr w:type="gramEnd"/>
            <w:r w:rsidR="008F73F3">
              <w:rPr>
                <w:rFonts w:ascii="Times New Roman Bold" w:hAnsi="Times New Roman Bold"/>
                <w:sz w:val="24"/>
              </w:rPr>
              <w:t xml:space="preserve"> 11:59 PM.</w:t>
            </w:r>
          </w:p>
          <w:p w14:paraId="72ADBFF0" w14:textId="6A6BAE82" w:rsidR="008F73F3" w:rsidRDefault="008F73F3" w:rsidP="008F73F3">
            <w:pPr>
              <w:pStyle w:val="MediumShading1-Accent51"/>
              <w:ind w:left="360"/>
              <w:rPr>
                <w:rFonts w:ascii="Times New Roman Bold" w:hAnsi="Times New Roman Bold"/>
                <w:color w:val="FF0000"/>
                <w:sz w:val="24"/>
              </w:rPr>
            </w:pPr>
            <w:r>
              <w:rPr>
                <w:rFonts w:ascii="Times New Roman Bold" w:hAnsi="Times New Roman Bold"/>
                <w:color w:val="FF0000"/>
                <w:sz w:val="24"/>
              </w:rPr>
              <w:t>(This is a requirement for your class census)</w:t>
            </w: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4FC8785D"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(Can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8A02" w14:textId="77777777" w:rsidR="00940937" w:rsidRDefault="00940937">
      <w:r>
        <w:separator/>
      </w:r>
    </w:p>
  </w:endnote>
  <w:endnote w:type="continuationSeparator" w:id="0">
    <w:p w14:paraId="1579E40E" w14:textId="77777777" w:rsidR="00940937" w:rsidRDefault="0094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DCF0" w14:textId="77777777" w:rsidR="00940937" w:rsidRDefault="00940937">
      <w:r>
        <w:separator/>
      </w:r>
    </w:p>
  </w:footnote>
  <w:footnote w:type="continuationSeparator" w:id="0">
    <w:p w14:paraId="27D443DB" w14:textId="77777777" w:rsidR="00940937" w:rsidRDefault="0094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A3754"/>
    <w:rsid w:val="000B5CCC"/>
    <w:rsid w:val="000C7F84"/>
    <w:rsid w:val="00100D1E"/>
    <w:rsid w:val="00137B40"/>
    <w:rsid w:val="00172B82"/>
    <w:rsid w:val="003E241D"/>
    <w:rsid w:val="00415F3F"/>
    <w:rsid w:val="00515EA9"/>
    <w:rsid w:val="005D5691"/>
    <w:rsid w:val="005E13A4"/>
    <w:rsid w:val="00605921"/>
    <w:rsid w:val="006B5190"/>
    <w:rsid w:val="007B2958"/>
    <w:rsid w:val="007F1709"/>
    <w:rsid w:val="00831A99"/>
    <w:rsid w:val="00856F50"/>
    <w:rsid w:val="008F73F3"/>
    <w:rsid w:val="009166C0"/>
    <w:rsid w:val="00940937"/>
    <w:rsid w:val="009658A5"/>
    <w:rsid w:val="00A9574E"/>
    <w:rsid w:val="00B2744E"/>
    <w:rsid w:val="00B358BE"/>
    <w:rsid w:val="00BA1E3B"/>
    <w:rsid w:val="00BB522D"/>
    <w:rsid w:val="00BF387C"/>
    <w:rsid w:val="00CB7A81"/>
    <w:rsid w:val="00D34099"/>
    <w:rsid w:val="00D46E3B"/>
    <w:rsid w:val="00D95770"/>
    <w:rsid w:val="00DA4BC2"/>
    <w:rsid w:val="00E04B66"/>
    <w:rsid w:val="00E10F68"/>
    <w:rsid w:val="00EB26C7"/>
    <w:rsid w:val="00EC05B1"/>
    <w:rsid w:val="00F21318"/>
    <w:rsid w:val="00FB1FDA"/>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2021-03-21T07:09:00Z</dcterms:created>
  <dcterms:modified xsi:type="dcterms:W3CDTF">2021-03-21T07:09:00Z</dcterms:modified>
</cp:coreProperties>
</file>