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w:t>
      </w:r>
      <w:proofErr w:type="gramStart"/>
      <w:r>
        <w:rPr>
          <w:rFonts w:ascii="Times New Roman Bold" w:hAnsi="Times New Roman Bold"/>
        </w:rPr>
        <w:t>focused</w:t>
      </w:r>
      <w:proofErr w:type="gramEnd"/>
      <w:r>
        <w:rPr>
          <w:rFonts w:ascii="Times New Roman Bold" w:hAnsi="Times New Roman Bold"/>
        </w:rPr>
        <w:t xml:space="preserve">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5E328ABB" w:rsidR="00BF387C" w:rsidRDefault="005D5691">
      <w:pPr>
        <w:rPr>
          <w:sz w:val="24"/>
        </w:rPr>
      </w:pPr>
      <w:r>
        <w:rPr>
          <w:rFonts w:ascii="Times New Roman Bold" w:hAnsi="Times New Roman Bold"/>
          <w:sz w:val="24"/>
        </w:rPr>
        <w:t xml:space="preserve">TERM AND DATES:  </w:t>
      </w:r>
      <w:r w:rsidR="00E24911">
        <w:rPr>
          <w:sz w:val="24"/>
        </w:rPr>
        <w:t xml:space="preserve">Spring </w:t>
      </w:r>
      <w:r w:rsidR="00E272AF">
        <w:rPr>
          <w:sz w:val="24"/>
        </w:rPr>
        <w:t>2</w:t>
      </w:r>
      <w:r w:rsidR="00172B82">
        <w:rPr>
          <w:sz w:val="24"/>
        </w:rPr>
        <w:t xml:space="preserve"> 202</w:t>
      </w:r>
      <w:r w:rsidR="00BD38F0">
        <w:rPr>
          <w:sz w:val="24"/>
        </w:rPr>
        <w:t>3</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 xml:space="preserve">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w:t>
      </w:r>
      <w:proofErr w:type="gramStart"/>
      <w:r>
        <w:rPr>
          <w:sz w:val="24"/>
        </w:rPr>
        <w:t>In order to</w:t>
      </w:r>
      <w:proofErr w:type="gramEnd"/>
      <w:r>
        <w:rPr>
          <w:sz w:val="24"/>
        </w:rPr>
        <w:t xml:space="preserve">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w:t>
      </w:r>
      <w:proofErr w:type="gramStart"/>
      <w:r>
        <w:rPr>
          <w:sz w:val="24"/>
        </w:rPr>
        <w:t>i.e.</w:t>
      </w:r>
      <w:proofErr w:type="gramEnd"/>
      <w:r>
        <w:rPr>
          <w:sz w:val="24"/>
        </w:rPr>
        <w:t xml:space="preserv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03282F">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49F7E933" w:rsidR="00B358BE" w:rsidRPr="000C7F84" w:rsidRDefault="00B358BE" w:rsidP="000C7F84">
      <w:pPr>
        <w:pStyle w:val="ListParagraph"/>
        <w:widowControl w:val="0"/>
        <w:ind w:left="0" w:right="274"/>
        <w:rPr>
          <w:sz w:val="24"/>
          <w:szCs w:val="24"/>
        </w:rPr>
      </w:pPr>
      <w:r>
        <w:rPr>
          <w:sz w:val="24"/>
          <w:szCs w:val="24"/>
        </w:rPr>
        <w:t xml:space="preserve">- Syllabus quiz: Password- </w:t>
      </w:r>
      <w:r w:rsidR="00042C56">
        <w:rPr>
          <w:sz w:val="24"/>
          <w:szCs w:val="24"/>
        </w:rPr>
        <w:t>W</w:t>
      </w:r>
      <w:r>
        <w:rPr>
          <w:sz w:val="24"/>
          <w:szCs w:val="24"/>
        </w:rPr>
        <w:t>&amp;</w:t>
      </w:r>
      <w:r w:rsidR="00042C56">
        <w:rPr>
          <w:sz w:val="24"/>
          <w:szCs w:val="24"/>
        </w:rPr>
        <w:t>J</w:t>
      </w:r>
      <w:r w:rsidR="00F424D8">
        <w:rPr>
          <w:sz w:val="24"/>
          <w:szCs w:val="24"/>
        </w:rPr>
        <w:t>S</w:t>
      </w:r>
      <w:r w:rsidR="00E272AF">
        <w:rPr>
          <w:sz w:val="24"/>
          <w:szCs w:val="24"/>
        </w:rPr>
        <w:t>2</w:t>
      </w:r>
      <w:r w:rsidR="000B5CCC">
        <w:rPr>
          <w:sz w:val="24"/>
          <w:szCs w:val="24"/>
        </w:rPr>
        <w:t>2</w:t>
      </w:r>
      <w:r w:rsidR="00F424D8">
        <w:rPr>
          <w:sz w:val="24"/>
          <w:szCs w:val="24"/>
        </w:rPr>
        <w:t>3</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62BC4E3B"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w:t>
            </w:r>
            <w:r w:rsidR="00640FCC">
              <w:rPr>
                <w:rFonts w:ascii="Times New Roman Bold" w:hAnsi="Times New Roman Bold"/>
                <w:sz w:val="24"/>
              </w:rPr>
              <w:t>Friday, Jan 20th</w:t>
            </w:r>
            <w:r w:rsidR="008F73F3">
              <w:rPr>
                <w:rFonts w:ascii="Times New Roman Bold" w:hAnsi="Times New Roman Bold"/>
                <w:sz w:val="24"/>
              </w:rPr>
              <w:t xml:space="preserve"> by 11:59 PM.</w:t>
            </w:r>
          </w:p>
          <w:p w14:paraId="72ADBFF0" w14:textId="5F8BADDD" w:rsidR="008F73F3" w:rsidRDefault="008F73F3" w:rsidP="008F73F3">
            <w:pPr>
              <w:pStyle w:val="MediumShading1-Accent51"/>
              <w:ind w:left="360"/>
              <w:rPr>
                <w:rFonts w:ascii="Times New Roman Bold" w:hAnsi="Times New Roman Bold"/>
                <w:color w:val="FF0000"/>
                <w:sz w:val="24"/>
              </w:rPr>
            </w:pP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4FC8785D"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(Can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F1CD" w14:textId="77777777" w:rsidR="00BD1B5E" w:rsidRDefault="00BD1B5E">
      <w:r>
        <w:separator/>
      </w:r>
    </w:p>
  </w:endnote>
  <w:endnote w:type="continuationSeparator" w:id="0">
    <w:p w14:paraId="67B9795D" w14:textId="77777777" w:rsidR="00BD1B5E" w:rsidRDefault="00BD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42F5" w14:textId="77777777" w:rsidR="00BD1B5E" w:rsidRDefault="00BD1B5E">
      <w:r>
        <w:separator/>
      </w:r>
    </w:p>
  </w:footnote>
  <w:footnote w:type="continuationSeparator" w:id="0">
    <w:p w14:paraId="078D3C5C" w14:textId="77777777" w:rsidR="00BD1B5E" w:rsidRDefault="00BD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654109">
    <w:abstractNumId w:val="0"/>
  </w:num>
  <w:num w:numId="2" w16cid:durableId="2111855646">
    <w:abstractNumId w:val="1"/>
  </w:num>
  <w:num w:numId="3" w16cid:durableId="1827353321">
    <w:abstractNumId w:val="2"/>
  </w:num>
  <w:num w:numId="4" w16cid:durableId="759759292">
    <w:abstractNumId w:val="3"/>
  </w:num>
  <w:num w:numId="5" w16cid:durableId="946472862">
    <w:abstractNumId w:val="4"/>
  </w:num>
  <w:num w:numId="6" w16cid:durableId="278538087">
    <w:abstractNumId w:val="5"/>
  </w:num>
  <w:num w:numId="7" w16cid:durableId="1786579409">
    <w:abstractNumId w:val="6"/>
  </w:num>
  <w:num w:numId="8" w16cid:durableId="2040353706">
    <w:abstractNumId w:val="7"/>
  </w:num>
  <w:num w:numId="9" w16cid:durableId="889147105">
    <w:abstractNumId w:val="8"/>
  </w:num>
  <w:num w:numId="10" w16cid:durableId="709840576">
    <w:abstractNumId w:val="9"/>
  </w:num>
  <w:num w:numId="11" w16cid:durableId="564490912">
    <w:abstractNumId w:val="10"/>
  </w:num>
  <w:num w:numId="12" w16cid:durableId="1879390017">
    <w:abstractNumId w:val="11"/>
  </w:num>
  <w:num w:numId="13" w16cid:durableId="1005397711">
    <w:abstractNumId w:val="12"/>
  </w:num>
  <w:num w:numId="14" w16cid:durableId="741025580">
    <w:abstractNumId w:val="13"/>
  </w:num>
  <w:num w:numId="15" w16cid:durableId="272638879">
    <w:abstractNumId w:val="14"/>
  </w:num>
  <w:num w:numId="16" w16cid:durableId="580061655">
    <w:abstractNumId w:val="15"/>
  </w:num>
  <w:num w:numId="17" w16cid:durableId="10497793">
    <w:abstractNumId w:val="16"/>
  </w:num>
  <w:num w:numId="18" w16cid:durableId="1865702523">
    <w:abstractNumId w:val="17"/>
  </w:num>
  <w:num w:numId="19" w16cid:durableId="94130583">
    <w:abstractNumId w:val="18"/>
  </w:num>
  <w:num w:numId="20" w16cid:durableId="1583098573">
    <w:abstractNumId w:val="19"/>
  </w:num>
  <w:num w:numId="21" w16cid:durableId="1682272300">
    <w:abstractNumId w:val="20"/>
  </w:num>
  <w:num w:numId="22" w16cid:durableId="2026054990">
    <w:abstractNumId w:val="21"/>
  </w:num>
  <w:num w:numId="23" w16cid:durableId="1353650328">
    <w:abstractNumId w:val="22"/>
  </w:num>
  <w:num w:numId="24" w16cid:durableId="16778618">
    <w:abstractNumId w:val="23"/>
  </w:num>
  <w:num w:numId="25" w16cid:durableId="2006518972">
    <w:abstractNumId w:val="24"/>
  </w:num>
  <w:num w:numId="26" w16cid:durableId="137967159">
    <w:abstractNumId w:val="25"/>
  </w:num>
  <w:num w:numId="27" w16cid:durableId="1252352256">
    <w:abstractNumId w:val="26"/>
  </w:num>
  <w:num w:numId="28" w16cid:durableId="635456887">
    <w:abstractNumId w:val="27"/>
  </w:num>
  <w:num w:numId="29" w16cid:durableId="1784878">
    <w:abstractNumId w:val="28"/>
  </w:num>
  <w:num w:numId="30" w16cid:durableId="285545509">
    <w:abstractNumId w:val="29"/>
  </w:num>
  <w:num w:numId="31" w16cid:durableId="1622372965">
    <w:abstractNumId w:val="30"/>
  </w:num>
  <w:num w:numId="32" w16cid:durableId="1349257711">
    <w:abstractNumId w:val="32"/>
  </w:num>
  <w:num w:numId="33" w16cid:durableId="1207833919">
    <w:abstractNumId w:val="33"/>
  </w:num>
  <w:num w:numId="34" w16cid:durableId="2811548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3282F"/>
    <w:rsid w:val="00042C56"/>
    <w:rsid w:val="000B5CCC"/>
    <w:rsid w:val="000C7F84"/>
    <w:rsid w:val="00100D1E"/>
    <w:rsid w:val="00137B40"/>
    <w:rsid w:val="00172B82"/>
    <w:rsid w:val="002D62F0"/>
    <w:rsid w:val="003E241D"/>
    <w:rsid w:val="00415F3F"/>
    <w:rsid w:val="00515EA9"/>
    <w:rsid w:val="005D5691"/>
    <w:rsid w:val="005E13A4"/>
    <w:rsid w:val="00605921"/>
    <w:rsid w:val="00611512"/>
    <w:rsid w:val="00640FCC"/>
    <w:rsid w:val="006B5190"/>
    <w:rsid w:val="0079603A"/>
    <w:rsid w:val="007B2958"/>
    <w:rsid w:val="00856F50"/>
    <w:rsid w:val="008F73F3"/>
    <w:rsid w:val="009658A5"/>
    <w:rsid w:val="00A9574E"/>
    <w:rsid w:val="00AF1320"/>
    <w:rsid w:val="00B2744E"/>
    <w:rsid w:val="00B358BE"/>
    <w:rsid w:val="00BA1E3B"/>
    <w:rsid w:val="00BB522D"/>
    <w:rsid w:val="00BD1B5E"/>
    <w:rsid w:val="00BD38F0"/>
    <w:rsid w:val="00BF387C"/>
    <w:rsid w:val="00CB7A81"/>
    <w:rsid w:val="00CD568D"/>
    <w:rsid w:val="00D34099"/>
    <w:rsid w:val="00D633C7"/>
    <w:rsid w:val="00D95770"/>
    <w:rsid w:val="00DA4BC2"/>
    <w:rsid w:val="00E04B66"/>
    <w:rsid w:val="00E10F68"/>
    <w:rsid w:val="00E24911"/>
    <w:rsid w:val="00E272AF"/>
    <w:rsid w:val="00EB26C7"/>
    <w:rsid w:val="00EC05B1"/>
    <w:rsid w:val="00F21318"/>
    <w:rsid w:val="00F424D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2023-01-03T05:57:00Z</dcterms:created>
  <dcterms:modified xsi:type="dcterms:W3CDTF">2023-01-03T05:57:00Z</dcterms:modified>
</cp:coreProperties>
</file>