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C0D44" w14:textId="77777777" w:rsidR="00411DD0" w:rsidRDefault="00411DD0" w:rsidP="00411DD0">
      <w:pPr>
        <w:jc w:val="center"/>
        <w:rPr>
          <w:b/>
          <w:bCs/>
          <w:sz w:val="24"/>
        </w:rPr>
      </w:pPr>
      <w:r>
        <w:rPr>
          <w:b/>
          <w:bCs/>
          <w:noProof/>
          <w:sz w:val="24"/>
        </w:rPr>
        <w:drawing>
          <wp:anchor distT="0" distB="0" distL="114300" distR="114300" simplePos="0" relativeHeight="251659264" behindDoc="1" locked="0" layoutInCell="1" allowOverlap="1" wp14:anchorId="7473EC33" wp14:editId="1E3954E5">
            <wp:simplePos x="0" y="0"/>
            <wp:positionH relativeFrom="column">
              <wp:posOffset>2451735</wp:posOffset>
            </wp:positionH>
            <wp:positionV relativeFrom="paragraph">
              <wp:posOffset>88265</wp:posOffset>
            </wp:positionV>
            <wp:extent cx="1828800" cy="412115"/>
            <wp:effectExtent l="0" t="0" r="0" b="0"/>
            <wp:wrapThrough wrapText="bothSides">
              <wp:wrapPolygon edited="0">
                <wp:start x="900" y="0"/>
                <wp:lineTo x="0" y="9319"/>
                <wp:lineTo x="0" y="17307"/>
                <wp:lineTo x="600" y="19969"/>
                <wp:lineTo x="3000" y="19969"/>
                <wp:lineTo x="21300" y="19969"/>
                <wp:lineTo x="21300" y="1331"/>
                <wp:lineTo x="2400" y="0"/>
                <wp:lineTo x="900" y="0"/>
              </wp:wrapPolygon>
            </wp:wrapThrough>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rPr>
        <w:t xml:space="preserve">  </w:t>
      </w:r>
    </w:p>
    <w:p w14:paraId="4535E449" w14:textId="77777777" w:rsidR="00411DD0" w:rsidRDefault="00411DD0" w:rsidP="00411DD0">
      <w:pPr>
        <w:jc w:val="center"/>
        <w:rPr>
          <w:b/>
          <w:bCs/>
          <w:sz w:val="24"/>
        </w:rPr>
      </w:pPr>
    </w:p>
    <w:p w14:paraId="3F83A4A7" w14:textId="77777777" w:rsidR="00411DD0" w:rsidRDefault="00411DD0" w:rsidP="00411DD0">
      <w:pPr>
        <w:jc w:val="center"/>
        <w:rPr>
          <w:b/>
          <w:bCs/>
          <w:sz w:val="24"/>
        </w:rPr>
      </w:pPr>
    </w:p>
    <w:p w14:paraId="3850763B" w14:textId="77777777" w:rsidR="00411DD0" w:rsidRPr="00965D0E" w:rsidRDefault="00411DD0" w:rsidP="00411DD0">
      <w:pPr>
        <w:jc w:val="center"/>
        <w:rPr>
          <w:b/>
          <w:bCs/>
          <w:caps/>
          <w:sz w:val="22"/>
          <w:szCs w:val="22"/>
        </w:rPr>
      </w:pPr>
      <w:r w:rsidRPr="00965D0E">
        <w:rPr>
          <w:b/>
          <w:bCs/>
          <w:sz w:val="22"/>
          <w:szCs w:val="22"/>
        </w:rPr>
        <w:t xml:space="preserve">SCHOOL OF </w:t>
      </w:r>
      <w:r w:rsidRPr="00965D0E">
        <w:rPr>
          <w:b/>
          <w:bCs/>
          <w:caps/>
          <w:sz w:val="22"/>
          <w:szCs w:val="22"/>
        </w:rPr>
        <w:t xml:space="preserve">Education - Plainview Campus </w:t>
      </w: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2660"/>
        <w:gridCol w:w="8050"/>
      </w:tblGrid>
      <w:tr w:rsidR="00411DD0" w:rsidRPr="00C44885" w14:paraId="5255846E" w14:textId="77777777" w:rsidTr="009666A0">
        <w:tc>
          <w:tcPr>
            <w:tcW w:w="11016" w:type="dxa"/>
            <w:gridSpan w:val="2"/>
            <w:tcBorders>
              <w:top w:val="single" w:sz="36" w:space="0" w:color="365F91"/>
              <w:left w:val="single" w:sz="36" w:space="0" w:color="365F91"/>
              <w:bottom w:val="single" w:sz="36" w:space="0" w:color="365F91"/>
              <w:right w:val="single" w:sz="36" w:space="0" w:color="365F91"/>
            </w:tcBorders>
            <w:shd w:val="pct30" w:color="FFFF00" w:fill="F2F2F2" w:themeFill="background1" w:themeFillShade="F2"/>
          </w:tcPr>
          <w:p w14:paraId="01D48DEE" w14:textId="77777777" w:rsidR="00411DD0" w:rsidRPr="00965D0E" w:rsidRDefault="00411DD0" w:rsidP="007A7D79">
            <w:pPr>
              <w:pStyle w:val="BodyText"/>
              <w:pBdr>
                <w:top w:val="single" w:sz="4" w:space="1" w:color="auto"/>
                <w:left w:val="single" w:sz="4" w:space="4" w:color="auto"/>
                <w:bottom w:val="single" w:sz="4" w:space="1" w:color="auto"/>
                <w:right w:val="single" w:sz="4" w:space="7" w:color="auto"/>
              </w:pBdr>
              <w:shd w:val="clear" w:color="auto" w:fill="D9D9D9" w:themeFill="background1" w:themeFillShade="D9"/>
              <w:jc w:val="left"/>
              <w:rPr>
                <w:rFonts w:ascii="Windsor LtCn BT" w:hAnsi="Windsor LtCn BT" w:cs="Arial"/>
                <w:sz w:val="24"/>
                <w:szCs w:val="24"/>
              </w:rPr>
            </w:pPr>
            <w:r w:rsidRPr="00965D0E">
              <w:rPr>
                <w:rFonts w:ascii="Arial" w:hAnsi="Arial" w:cs="Arial"/>
                <w:sz w:val="24"/>
                <w:szCs w:val="24"/>
              </w:rPr>
              <w:t xml:space="preserve">Mission: </w:t>
            </w:r>
            <w:r w:rsidRPr="00965D0E">
              <w:rPr>
                <w:rFonts w:ascii="Mangal" w:hAnsi="Mangal" w:cs="Mangal"/>
                <w:i/>
                <w:sz w:val="24"/>
                <w:szCs w:val="24"/>
              </w:rPr>
              <w:t>Wayland Baptist University exists to educate students in an academically challenging, learning focused and distinctively Christian environment for professional success, lifelong learning and service to God and humankind.</w:t>
            </w:r>
          </w:p>
        </w:tc>
      </w:tr>
      <w:tr w:rsidR="00411DD0" w:rsidRPr="00C71827" w14:paraId="4C65C480"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35C646CE" w14:textId="77777777" w:rsidR="00411DD0" w:rsidRPr="007C0EDA" w:rsidRDefault="00411DD0" w:rsidP="007A7D79">
            <w:pPr>
              <w:pStyle w:val="Heading1"/>
              <w:rPr>
                <w:rFonts w:ascii="Calibri" w:hAnsi="Calibri" w:cs="Arial"/>
                <w:b/>
                <w:bCs/>
                <w:szCs w:val="24"/>
              </w:rPr>
            </w:pPr>
            <w:r w:rsidRPr="007C0EDA">
              <w:rPr>
                <w:rFonts w:ascii="Calibri" w:hAnsi="Calibri" w:cs="Arial"/>
                <w:b/>
                <w:bCs/>
                <w:szCs w:val="24"/>
              </w:rPr>
              <w:t>COURSE TITLE</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12972B53" w14:textId="77777777" w:rsidR="00411DD0" w:rsidRPr="007C0EDA" w:rsidRDefault="00411DD0" w:rsidP="007A7D79">
            <w:pPr>
              <w:pStyle w:val="Heading1"/>
              <w:rPr>
                <w:rFonts w:ascii="Calibri" w:hAnsi="Calibri"/>
                <w:bCs/>
                <w:sz w:val="22"/>
                <w:szCs w:val="22"/>
              </w:rPr>
            </w:pPr>
            <w:r w:rsidRPr="007C0EDA">
              <w:rPr>
                <w:rFonts w:ascii="Calibri" w:hAnsi="Calibri"/>
                <w:bCs/>
                <w:sz w:val="22"/>
                <w:szCs w:val="22"/>
              </w:rPr>
              <w:t>EDUC 2307 Child &amp; Adolescent Development</w:t>
            </w:r>
          </w:p>
        </w:tc>
      </w:tr>
      <w:tr w:rsidR="00411DD0" w:rsidRPr="00C71827" w14:paraId="6B76BC7F"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773048ED" w14:textId="77777777" w:rsidR="00411DD0" w:rsidRPr="007C0EDA" w:rsidRDefault="00411DD0" w:rsidP="007A7D79">
            <w:pPr>
              <w:pStyle w:val="Heading1"/>
              <w:rPr>
                <w:rFonts w:ascii="Calibri" w:hAnsi="Calibri" w:cs="Arial"/>
                <w:b/>
                <w:bCs/>
                <w:szCs w:val="24"/>
              </w:rPr>
            </w:pPr>
            <w:r w:rsidRPr="007C0EDA">
              <w:rPr>
                <w:rFonts w:ascii="Calibri" w:hAnsi="Calibri" w:cs="Arial"/>
                <w:b/>
                <w:bCs/>
                <w:szCs w:val="24"/>
              </w:rPr>
              <w:t>TERM AND DATES</w:t>
            </w:r>
          </w:p>
          <w:p w14:paraId="126A918E" w14:textId="77777777" w:rsidR="00411DD0" w:rsidRPr="007C0EDA" w:rsidRDefault="00411DD0" w:rsidP="007A7D79">
            <w:pPr>
              <w:rPr>
                <w:rFonts w:ascii="Calibri" w:hAnsi="Calibri"/>
                <w:b/>
                <w:sz w:val="24"/>
                <w:szCs w:val="24"/>
              </w:rPr>
            </w:pPr>
            <w:r w:rsidRPr="007C0EDA">
              <w:rPr>
                <w:rFonts w:ascii="Calibri" w:hAnsi="Calibri"/>
                <w:b/>
                <w:sz w:val="24"/>
                <w:szCs w:val="24"/>
              </w:rPr>
              <w:t>Class Time</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1D5EA5F7" w14:textId="77777777" w:rsidR="00411DD0" w:rsidRPr="007C0EDA" w:rsidRDefault="00411DD0" w:rsidP="007A7D79">
            <w:pPr>
              <w:pStyle w:val="Heading1"/>
              <w:rPr>
                <w:rFonts w:ascii="Calibri" w:hAnsi="Calibri"/>
                <w:sz w:val="22"/>
                <w:szCs w:val="22"/>
              </w:rPr>
            </w:pPr>
            <w:r>
              <w:rPr>
                <w:rFonts w:ascii="Calibri" w:hAnsi="Calibri"/>
                <w:bCs/>
                <w:sz w:val="22"/>
                <w:szCs w:val="22"/>
              </w:rPr>
              <w:t>Summer 2017</w:t>
            </w:r>
            <w:r w:rsidRPr="007C0EDA">
              <w:rPr>
                <w:rFonts w:ascii="Calibri" w:hAnsi="Calibri"/>
                <w:bCs/>
                <w:sz w:val="22"/>
                <w:szCs w:val="22"/>
              </w:rPr>
              <w:t xml:space="preserve"> (</w:t>
            </w:r>
            <w:r w:rsidR="00B4103A">
              <w:rPr>
                <w:rFonts w:ascii="Calibri" w:hAnsi="Calibri"/>
                <w:bCs/>
                <w:sz w:val="22"/>
                <w:szCs w:val="22"/>
              </w:rPr>
              <w:t>May 29</w:t>
            </w:r>
            <w:r>
              <w:rPr>
                <w:rFonts w:ascii="Calibri" w:hAnsi="Calibri"/>
                <w:bCs/>
                <w:sz w:val="22"/>
                <w:szCs w:val="22"/>
              </w:rPr>
              <w:t>, 2017</w:t>
            </w:r>
            <w:r w:rsidR="00B4103A">
              <w:rPr>
                <w:rFonts w:ascii="Calibri" w:hAnsi="Calibri"/>
                <w:bCs/>
                <w:sz w:val="22"/>
                <w:szCs w:val="22"/>
              </w:rPr>
              <w:t xml:space="preserve"> - August 12</w:t>
            </w:r>
            <w:r>
              <w:rPr>
                <w:rFonts w:ascii="Calibri" w:hAnsi="Calibri"/>
                <w:bCs/>
                <w:sz w:val="22"/>
                <w:szCs w:val="22"/>
              </w:rPr>
              <w:t>, 2017</w:t>
            </w:r>
            <w:r w:rsidRPr="007C0EDA">
              <w:rPr>
                <w:rFonts w:ascii="Calibri" w:hAnsi="Calibri"/>
                <w:bCs/>
                <w:sz w:val="22"/>
                <w:szCs w:val="22"/>
              </w:rPr>
              <w:t>)</w:t>
            </w:r>
          </w:p>
          <w:p w14:paraId="5311C31B" w14:textId="77777777" w:rsidR="00411DD0" w:rsidRPr="007C0EDA" w:rsidRDefault="00411DD0" w:rsidP="007A7D79">
            <w:pPr>
              <w:pStyle w:val="Heading1"/>
              <w:rPr>
                <w:rFonts w:ascii="Calibri" w:hAnsi="Calibri" w:cs="Arial"/>
                <w:b/>
                <w:bCs/>
                <w:sz w:val="22"/>
                <w:szCs w:val="22"/>
              </w:rPr>
            </w:pPr>
            <w:r w:rsidRPr="007C0EDA">
              <w:rPr>
                <w:rFonts w:ascii="Calibri" w:hAnsi="Calibri"/>
                <w:sz w:val="22"/>
                <w:szCs w:val="22"/>
              </w:rPr>
              <w:t>Virtual Campus – Online course</w:t>
            </w:r>
          </w:p>
        </w:tc>
      </w:tr>
      <w:tr w:rsidR="00411DD0" w:rsidRPr="00C71827" w14:paraId="7119FA6F"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452A3E3C" w14:textId="77777777" w:rsidR="00411DD0" w:rsidRPr="007C0EDA" w:rsidRDefault="00411DD0" w:rsidP="007A7D79">
            <w:pPr>
              <w:pStyle w:val="Heading1"/>
              <w:rPr>
                <w:rFonts w:ascii="Calibri" w:hAnsi="Calibri" w:cs="Arial"/>
                <w:b/>
                <w:bCs/>
                <w:szCs w:val="24"/>
              </w:rPr>
            </w:pPr>
            <w:r w:rsidRPr="007C0EDA">
              <w:rPr>
                <w:rFonts w:ascii="Calibri" w:hAnsi="Calibri" w:cs="Arial"/>
                <w:b/>
                <w:bCs/>
                <w:szCs w:val="24"/>
              </w:rPr>
              <w:t>INSTRUCTOR’S NAME</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00A2656F" w14:textId="77777777" w:rsidR="00411DD0" w:rsidRPr="007C0EDA" w:rsidRDefault="00411DD0" w:rsidP="007A7D79">
            <w:pPr>
              <w:pStyle w:val="Heading1"/>
              <w:rPr>
                <w:rFonts w:ascii="Calibri" w:hAnsi="Calibri" w:cs="Arial"/>
                <w:b/>
                <w:bCs/>
                <w:sz w:val="22"/>
                <w:szCs w:val="22"/>
              </w:rPr>
            </w:pPr>
            <w:r w:rsidRPr="007C0EDA">
              <w:rPr>
                <w:rFonts w:ascii="Calibri" w:hAnsi="Calibri" w:cs="Arial"/>
                <w:b/>
                <w:bCs/>
                <w:sz w:val="22"/>
                <w:szCs w:val="22"/>
              </w:rPr>
              <w:t>Trisha Giacomazzi</w:t>
            </w:r>
          </w:p>
        </w:tc>
      </w:tr>
      <w:tr w:rsidR="00411DD0" w:rsidRPr="00C71827" w14:paraId="706AAED8"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0CA96D7D" w14:textId="77777777" w:rsidR="00411DD0" w:rsidRPr="007C0EDA" w:rsidRDefault="00411DD0" w:rsidP="007A7D79">
            <w:pPr>
              <w:pStyle w:val="Heading1"/>
              <w:rPr>
                <w:rFonts w:ascii="Calibri" w:hAnsi="Calibri" w:cs="Arial"/>
                <w:b/>
                <w:bCs/>
                <w:szCs w:val="24"/>
              </w:rPr>
            </w:pPr>
            <w:r w:rsidRPr="007C0EDA">
              <w:rPr>
                <w:rFonts w:ascii="Calibri" w:hAnsi="Calibri" w:cs="Arial"/>
                <w:b/>
                <w:bCs/>
                <w:szCs w:val="24"/>
              </w:rPr>
              <w:t>OFFICE ADDRESS</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5ADA087C" w14:textId="77777777" w:rsidR="00411DD0" w:rsidRPr="007C0EDA" w:rsidRDefault="00411DD0" w:rsidP="007A7D79">
            <w:pPr>
              <w:rPr>
                <w:rFonts w:ascii="Calibri" w:hAnsi="Calibri" w:cs="Arial"/>
                <w:b/>
                <w:bCs/>
                <w:sz w:val="22"/>
                <w:szCs w:val="22"/>
              </w:rPr>
            </w:pPr>
            <w:r w:rsidRPr="007C0EDA">
              <w:rPr>
                <w:rFonts w:ascii="Calibri" w:hAnsi="Calibri" w:cs="Arial"/>
                <w:b/>
                <w:bCs/>
                <w:sz w:val="22"/>
                <w:szCs w:val="22"/>
              </w:rPr>
              <w:t>Wayland Baptist University</w:t>
            </w:r>
          </w:p>
          <w:p w14:paraId="79846019" w14:textId="77777777" w:rsidR="00411DD0" w:rsidRPr="007C0EDA" w:rsidRDefault="00411DD0" w:rsidP="007A7D79">
            <w:pPr>
              <w:rPr>
                <w:rFonts w:ascii="Calibri" w:hAnsi="Calibri" w:cs="Arial"/>
                <w:b/>
                <w:bCs/>
                <w:sz w:val="22"/>
                <w:szCs w:val="22"/>
              </w:rPr>
            </w:pPr>
            <w:r w:rsidRPr="007C0EDA">
              <w:rPr>
                <w:rFonts w:ascii="Calibri" w:hAnsi="Calibri" w:cs="Arial"/>
                <w:b/>
                <w:bCs/>
                <w:sz w:val="22"/>
                <w:szCs w:val="22"/>
              </w:rPr>
              <w:t>1900 W 7</w:t>
            </w:r>
            <w:r w:rsidRPr="007C0EDA">
              <w:rPr>
                <w:rFonts w:ascii="Calibri" w:hAnsi="Calibri" w:cs="Arial"/>
                <w:b/>
                <w:bCs/>
                <w:sz w:val="22"/>
                <w:szCs w:val="22"/>
                <w:vertAlign w:val="superscript"/>
              </w:rPr>
              <w:t>th</w:t>
            </w:r>
            <w:r w:rsidRPr="007C0EDA">
              <w:rPr>
                <w:rFonts w:ascii="Calibri" w:hAnsi="Calibri" w:cs="Arial"/>
                <w:b/>
                <w:bCs/>
                <w:sz w:val="22"/>
                <w:szCs w:val="22"/>
              </w:rPr>
              <w:t xml:space="preserve"> St CMB 466</w:t>
            </w:r>
          </w:p>
          <w:p w14:paraId="6667A43A" w14:textId="77777777" w:rsidR="00411DD0" w:rsidRPr="007C0EDA" w:rsidRDefault="00411DD0" w:rsidP="007A7D79">
            <w:pPr>
              <w:rPr>
                <w:rFonts w:ascii="Calibri" w:hAnsi="Calibri" w:cs="Arial"/>
                <w:b/>
                <w:bCs/>
                <w:sz w:val="22"/>
                <w:szCs w:val="22"/>
              </w:rPr>
            </w:pPr>
            <w:r w:rsidRPr="007C0EDA">
              <w:rPr>
                <w:rFonts w:ascii="Calibri" w:hAnsi="Calibri" w:cs="Arial"/>
                <w:b/>
                <w:bCs/>
                <w:sz w:val="22"/>
                <w:szCs w:val="22"/>
              </w:rPr>
              <w:t>Plainview, TX 79072</w:t>
            </w:r>
          </w:p>
          <w:p w14:paraId="31143CBB" w14:textId="77777777" w:rsidR="00411DD0" w:rsidRPr="007C0EDA" w:rsidRDefault="00411DD0" w:rsidP="007A7D79">
            <w:pPr>
              <w:rPr>
                <w:rFonts w:ascii="Calibri" w:hAnsi="Calibri" w:cs="Arial"/>
                <w:b/>
                <w:bCs/>
                <w:sz w:val="22"/>
                <w:szCs w:val="22"/>
              </w:rPr>
            </w:pPr>
            <w:r w:rsidRPr="007C0EDA">
              <w:rPr>
                <w:rFonts w:ascii="Calibri" w:hAnsi="Calibri" w:cs="Arial"/>
                <w:b/>
                <w:bCs/>
                <w:sz w:val="22"/>
                <w:szCs w:val="22"/>
              </w:rPr>
              <w:t>Office Location: 207 Van Howeling Education Complex</w:t>
            </w:r>
          </w:p>
        </w:tc>
      </w:tr>
      <w:tr w:rsidR="00411DD0" w:rsidRPr="00C71827" w14:paraId="41E2FEA7"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47C2774D" w14:textId="77777777" w:rsidR="00411DD0" w:rsidRPr="007C0EDA" w:rsidRDefault="00411DD0" w:rsidP="007A7D79">
            <w:pPr>
              <w:pStyle w:val="Heading1"/>
              <w:rPr>
                <w:rFonts w:ascii="Calibri" w:hAnsi="Calibri" w:cs="Arial"/>
                <w:b/>
                <w:bCs/>
                <w:szCs w:val="24"/>
              </w:rPr>
            </w:pPr>
            <w:r w:rsidRPr="007C0EDA">
              <w:rPr>
                <w:rFonts w:ascii="Calibri" w:hAnsi="Calibri" w:cs="Arial"/>
                <w:b/>
                <w:bCs/>
                <w:szCs w:val="24"/>
              </w:rPr>
              <w:t>PHONE</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0A678EEE" w14:textId="77777777" w:rsidR="00411DD0" w:rsidRPr="007C0EDA" w:rsidRDefault="00411DD0" w:rsidP="007A7D79">
            <w:pPr>
              <w:pStyle w:val="Heading1"/>
              <w:rPr>
                <w:rFonts w:ascii="Calibri" w:hAnsi="Calibri" w:cs="Arial"/>
                <w:b/>
                <w:bCs/>
                <w:sz w:val="22"/>
                <w:szCs w:val="22"/>
              </w:rPr>
            </w:pPr>
            <w:r w:rsidRPr="007C0EDA">
              <w:rPr>
                <w:rFonts w:ascii="Calibri" w:hAnsi="Calibri" w:cs="Arial"/>
                <w:b/>
                <w:bCs/>
                <w:sz w:val="22"/>
                <w:szCs w:val="22"/>
              </w:rPr>
              <w:t>Office: (806) 680-2044  (cell)</w:t>
            </w:r>
          </w:p>
        </w:tc>
      </w:tr>
      <w:tr w:rsidR="00411DD0" w:rsidRPr="00C71827" w14:paraId="649B5366"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3C501D5E" w14:textId="77777777" w:rsidR="00411DD0" w:rsidRPr="007C0EDA" w:rsidRDefault="00411DD0" w:rsidP="007A7D79">
            <w:pPr>
              <w:pStyle w:val="Heading1"/>
              <w:rPr>
                <w:rFonts w:ascii="Calibri" w:hAnsi="Calibri" w:cs="Arial"/>
                <w:b/>
                <w:bCs/>
                <w:szCs w:val="24"/>
              </w:rPr>
            </w:pPr>
            <w:r w:rsidRPr="007C0EDA">
              <w:rPr>
                <w:rFonts w:ascii="Calibri" w:hAnsi="Calibri" w:cs="Arial"/>
                <w:b/>
                <w:bCs/>
                <w:szCs w:val="24"/>
              </w:rPr>
              <w:t>E-MAIL ADDRESS</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68836AAD" w14:textId="77777777" w:rsidR="00411DD0" w:rsidRPr="007C0EDA" w:rsidRDefault="008D6A50" w:rsidP="007A7D79">
            <w:pPr>
              <w:pStyle w:val="Heading1"/>
              <w:rPr>
                <w:rFonts w:ascii="Calibri" w:hAnsi="Calibri" w:cs="Arial"/>
                <w:b/>
                <w:bCs/>
                <w:szCs w:val="24"/>
              </w:rPr>
            </w:pPr>
            <w:hyperlink r:id="rId8" w:history="1">
              <w:r w:rsidR="00411DD0" w:rsidRPr="007C0EDA">
                <w:rPr>
                  <w:rStyle w:val="Hyperlink"/>
                  <w:rFonts w:ascii="Calibri" w:hAnsi="Calibri" w:cs="Arial"/>
                  <w:b/>
                  <w:bCs/>
                  <w:szCs w:val="24"/>
                </w:rPr>
                <w:t>Trish.Giacomazzi@wayland.wbu.edu</w:t>
              </w:r>
            </w:hyperlink>
            <w:r w:rsidR="00411DD0" w:rsidRPr="007C0EDA">
              <w:rPr>
                <w:rFonts w:ascii="Calibri" w:hAnsi="Calibri" w:cs="Arial"/>
                <w:b/>
                <w:bCs/>
                <w:szCs w:val="24"/>
              </w:rPr>
              <w:t xml:space="preserve"> </w:t>
            </w:r>
            <w:r w:rsidR="00411DD0" w:rsidRPr="007C0EDA">
              <w:rPr>
                <w:rFonts w:ascii="Calibri" w:hAnsi="Calibri" w:cs="Arial"/>
                <w:bCs/>
                <w:sz w:val="22"/>
                <w:szCs w:val="22"/>
              </w:rPr>
              <w:t>or try</w:t>
            </w:r>
            <w:r w:rsidR="00411DD0" w:rsidRPr="007C0EDA">
              <w:rPr>
                <w:rFonts w:ascii="Calibri" w:hAnsi="Calibri" w:cs="Arial"/>
                <w:b/>
                <w:bCs/>
                <w:sz w:val="22"/>
                <w:szCs w:val="22"/>
              </w:rPr>
              <w:t xml:space="preserve"> </w:t>
            </w:r>
            <w:r w:rsidR="00411DD0" w:rsidRPr="007C0EDA">
              <w:rPr>
                <w:rFonts w:ascii="Calibri" w:hAnsi="Calibri" w:cs="Arial"/>
                <w:bCs/>
                <w:sz w:val="22"/>
                <w:szCs w:val="22"/>
              </w:rPr>
              <w:t xml:space="preserve">emailing me at </w:t>
            </w:r>
            <w:r w:rsidR="00411DD0">
              <w:rPr>
                <w:rFonts w:ascii="Calibri" w:hAnsi="Calibri" w:cs="Arial"/>
                <w:bCs/>
                <w:sz w:val="22"/>
                <w:szCs w:val="22"/>
              </w:rPr>
              <w:t>my work,</w:t>
            </w:r>
          </w:p>
          <w:p w14:paraId="14A04C49" w14:textId="77777777" w:rsidR="00411DD0" w:rsidRPr="007C0EDA" w:rsidRDefault="00411DD0" w:rsidP="007A7D79">
            <w:pPr>
              <w:rPr>
                <w:sz w:val="24"/>
                <w:szCs w:val="24"/>
              </w:rPr>
            </w:pPr>
            <w:r>
              <w:rPr>
                <w:sz w:val="24"/>
                <w:szCs w:val="24"/>
              </w:rPr>
              <w:t>Trish.giacomazzi@region16.net</w:t>
            </w:r>
          </w:p>
        </w:tc>
      </w:tr>
      <w:tr w:rsidR="00411DD0" w:rsidRPr="00C71827" w14:paraId="2096D819"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35DB69D0" w14:textId="77777777" w:rsidR="00411DD0" w:rsidRPr="007C0EDA" w:rsidRDefault="00411DD0" w:rsidP="007A7D79">
            <w:pPr>
              <w:pStyle w:val="Heading1"/>
              <w:rPr>
                <w:rFonts w:ascii="Calibri" w:hAnsi="Calibri" w:cs="Arial"/>
                <w:b/>
                <w:bCs/>
                <w:szCs w:val="24"/>
              </w:rPr>
            </w:pPr>
            <w:r w:rsidRPr="007C0EDA">
              <w:rPr>
                <w:rFonts w:ascii="Calibri" w:hAnsi="Calibri" w:cs="Arial"/>
                <w:b/>
                <w:szCs w:val="24"/>
              </w:rPr>
              <w:t>OFFICE HOURS</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3D7730C5" w14:textId="77777777" w:rsidR="00411DD0" w:rsidRPr="007C0EDA" w:rsidRDefault="00411DD0" w:rsidP="007A7D79">
            <w:pPr>
              <w:pStyle w:val="Heading3"/>
              <w:rPr>
                <w:rFonts w:ascii="Calibri" w:hAnsi="Calibri"/>
                <w:b w:val="0"/>
                <w:sz w:val="22"/>
                <w:szCs w:val="22"/>
              </w:rPr>
            </w:pPr>
            <w:r w:rsidRPr="007C0EDA">
              <w:rPr>
                <w:rFonts w:ascii="Calibri" w:hAnsi="Calibri"/>
                <w:b w:val="0"/>
                <w:sz w:val="22"/>
                <w:szCs w:val="22"/>
              </w:rPr>
              <w:t>Contact me anytime via email or phone</w:t>
            </w:r>
          </w:p>
        </w:tc>
      </w:tr>
      <w:tr w:rsidR="00411DD0" w:rsidRPr="00C71827" w14:paraId="4AC81169"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55ED0B73" w14:textId="77777777" w:rsidR="00411DD0" w:rsidRPr="007C0EDA" w:rsidRDefault="00411DD0" w:rsidP="007A7D79">
            <w:pPr>
              <w:pStyle w:val="Heading1"/>
              <w:rPr>
                <w:rFonts w:ascii="Calibri" w:hAnsi="Calibri" w:cs="Arial"/>
                <w:b/>
                <w:bCs/>
                <w:szCs w:val="24"/>
              </w:rPr>
            </w:pPr>
            <w:r w:rsidRPr="007C0EDA">
              <w:rPr>
                <w:rFonts w:ascii="Calibri" w:hAnsi="Calibri" w:cs="Arial"/>
                <w:b/>
                <w:bCs/>
                <w:szCs w:val="24"/>
              </w:rPr>
              <w:t>CATALOG COURSE DESCRIPTION</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01DD28DA" w14:textId="77777777" w:rsidR="00411DD0" w:rsidRPr="007C0EDA" w:rsidRDefault="00411DD0" w:rsidP="007A7D79">
            <w:pPr>
              <w:pStyle w:val="Heading1"/>
              <w:rPr>
                <w:rFonts w:ascii="Calibri" w:hAnsi="Calibri"/>
                <w:bCs/>
                <w:sz w:val="22"/>
                <w:szCs w:val="22"/>
              </w:rPr>
            </w:pPr>
            <w:r w:rsidRPr="007C0EDA">
              <w:rPr>
                <w:rFonts w:ascii="Calibri" w:hAnsi="Calibri"/>
                <w:bCs/>
                <w:sz w:val="22"/>
                <w:szCs w:val="22"/>
              </w:rPr>
              <w:t>Physical, intellectual, and personality development of healthy children from birth through adolescence. Emphasis is placed on characteristics of the development of young people and the impact of these developmental passages on student development and learning.</w:t>
            </w:r>
          </w:p>
          <w:p w14:paraId="1C74E028" w14:textId="77777777" w:rsidR="00411DD0" w:rsidRPr="007C0EDA" w:rsidRDefault="00411DD0" w:rsidP="007A7D79">
            <w:pPr>
              <w:rPr>
                <w:rFonts w:ascii="Calibri" w:hAnsi="Calibri"/>
                <w:bCs/>
                <w:sz w:val="22"/>
                <w:szCs w:val="22"/>
              </w:rPr>
            </w:pPr>
            <w:r w:rsidRPr="007C0EDA">
              <w:rPr>
                <w:b/>
              </w:rPr>
              <w:t>Field Experience(6 hrs) is required</w:t>
            </w:r>
            <w:r w:rsidRPr="007C0EDA">
              <w:t xml:space="preserve">. </w:t>
            </w:r>
            <w:r w:rsidRPr="007C0EDA">
              <w:rPr>
                <w:rFonts w:ascii="Calibri" w:hAnsi="Calibri"/>
                <w:b/>
                <w:bCs/>
                <w:sz w:val="22"/>
                <w:szCs w:val="22"/>
              </w:rPr>
              <w:t>PREREQUISITES:</w:t>
            </w:r>
            <w:r w:rsidRPr="007C0EDA">
              <w:rPr>
                <w:rFonts w:ascii="Calibri" w:hAnsi="Calibri"/>
                <w:bCs/>
                <w:sz w:val="22"/>
                <w:szCs w:val="22"/>
              </w:rPr>
              <w:t xml:space="preserve"> None </w:t>
            </w:r>
          </w:p>
        </w:tc>
      </w:tr>
      <w:tr w:rsidR="00411DD0" w:rsidRPr="00C71827" w14:paraId="5DA743A0"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7850C06F" w14:textId="77777777" w:rsidR="00411DD0" w:rsidRPr="007C0EDA" w:rsidRDefault="00411DD0" w:rsidP="007A7D79">
            <w:pPr>
              <w:pStyle w:val="Heading1"/>
              <w:rPr>
                <w:rFonts w:ascii="Calibri" w:hAnsi="Calibri" w:cs="Arial"/>
                <w:b/>
                <w:bCs/>
                <w:szCs w:val="24"/>
              </w:rPr>
            </w:pPr>
            <w:r w:rsidRPr="007C0EDA">
              <w:rPr>
                <w:rFonts w:ascii="Calibri" w:hAnsi="Calibri" w:cs="Arial"/>
                <w:b/>
                <w:bCs/>
                <w:szCs w:val="24"/>
              </w:rPr>
              <w:t>REQUIRED RESOURCE MATERIALS (Textbooks and other materials)</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4CF3539E" w14:textId="77777777" w:rsidR="00411DD0" w:rsidRPr="007C0EDA" w:rsidRDefault="00411DD0" w:rsidP="007A7D79">
            <w:pPr>
              <w:numPr>
                <w:ilvl w:val="0"/>
                <w:numId w:val="7"/>
              </w:numPr>
              <w:rPr>
                <w:rFonts w:ascii="Calibri" w:hAnsi="Calibri"/>
              </w:rPr>
            </w:pPr>
            <w:r w:rsidRPr="007C0EDA">
              <w:rPr>
                <w:rFonts w:ascii="Calibri" w:hAnsi="Calibri"/>
              </w:rPr>
              <w:t xml:space="preserve">Text – Kail, R. V. (2010). </w:t>
            </w:r>
            <w:r w:rsidRPr="007C0EDA">
              <w:rPr>
                <w:rFonts w:ascii="Calibri" w:hAnsi="Calibri"/>
                <w:i/>
              </w:rPr>
              <w:t xml:space="preserve">Children and their development </w:t>
            </w:r>
            <w:r w:rsidRPr="007C0EDA">
              <w:rPr>
                <w:rFonts w:ascii="Calibri" w:hAnsi="Calibri"/>
              </w:rPr>
              <w:t>(</w:t>
            </w:r>
            <w:r>
              <w:rPr>
                <w:rFonts w:ascii="Calibri" w:hAnsi="Calibri"/>
              </w:rPr>
              <w:t>7</w:t>
            </w:r>
            <w:r w:rsidRPr="007C0EDA">
              <w:rPr>
                <w:rFonts w:ascii="Calibri" w:hAnsi="Calibri"/>
                <w:vertAlign w:val="superscript"/>
              </w:rPr>
              <w:t>th</w:t>
            </w:r>
            <w:r w:rsidRPr="007C0EDA">
              <w:rPr>
                <w:rFonts w:ascii="Calibri" w:hAnsi="Calibri"/>
              </w:rPr>
              <w:t xml:space="preserve"> ed.). Upper</w:t>
            </w:r>
            <w:r>
              <w:rPr>
                <w:rFonts w:ascii="Calibri" w:hAnsi="Calibri"/>
              </w:rPr>
              <w:t xml:space="preserve"> Saddle River, NJ: Pearson</w:t>
            </w:r>
            <w:r w:rsidRPr="007C0EDA">
              <w:rPr>
                <w:rFonts w:ascii="Calibri" w:hAnsi="Calibri"/>
              </w:rPr>
              <w:t>.[</w:t>
            </w:r>
            <w:r>
              <w:rPr>
                <w:rFonts w:ascii="Arial" w:eastAsiaTheme="minorHAnsi" w:hAnsi="Arial" w:cs="Arial"/>
                <w:sz w:val="24"/>
                <w:szCs w:val="24"/>
              </w:rPr>
              <w:t xml:space="preserve"> 9780133595680</w:t>
            </w:r>
            <w:r w:rsidRPr="007C0EDA">
              <w:rPr>
                <w:rFonts w:ascii="Calibri" w:hAnsi="Calibri"/>
              </w:rPr>
              <w:t>]</w:t>
            </w:r>
          </w:p>
          <w:p w14:paraId="2DDBA074" w14:textId="77777777" w:rsidR="00411DD0" w:rsidRPr="007C0EDA" w:rsidRDefault="00411DD0" w:rsidP="007A7D79">
            <w:pPr>
              <w:numPr>
                <w:ilvl w:val="0"/>
                <w:numId w:val="7"/>
              </w:numPr>
              <w:rPr>
                <w:rFonts w:ascii="Calibri" w:hAnsi="Calibri" w:cs="Arial"/>
                <w:sz w:val="22"/>
                <w:szCs w:val="22"/>
              </w:rPr>
            </w:pPr>
            <w:r w:rsidRPr="007C0EDA">
              <w:rPr>
                <w:rFonts w:ascii="Calibri" w:hAnsi="Calibri"/>
              </w:rPr>
              <w:t xml:space="preserve">Access to WBU Learning Resources </w:t>
            </w:r>
            <w:hyperlink r:id="rId9" w:history="1">
              <w:r w:rsidRPr="007C0EDA">
                <w:rPr>
                  <w:rStyle w:val="Hyperlink"/>
                  <w:rFonts w:ascii="Calibri" w:hAnsi="Calibri"/>
                </w:rPr>
                <w:t>www.wbu.edu/lrc</w:t>
              </w:r>
            </w:hyperlink>
            <w:r w:rsidRPr="007C0EDA">
              <w:rPr>
                <w:rFonts w:ascii="Calibri" w:hAnsi="Calibri"/>
              </w:rPr>
              <w:t xml:space="preserve"> ; </w:t>
            </w:r>
            <w:r w:rsidRPr="007C0EDA">
              <w:rPr>
                <w:rFonts w:ascii="Calibri" w:hAnsi="Calibri" w:cs="Arial"/>
                <w:b/>
                <w:color w:val="0000FF"/>
              </w:rPr>
              <w:t>Access to the internet</w:t>
            </w:r>
            <w:r w:rsidRPr="007C0EDA">
              <w:rPr>
                <w:rFonts w:ascii="Calibri" w:hAnsi="Calibri" w:cs="Arial"/>
              </w:rPr>
              <w:t xml:space="preserve"> on a regular basis is a requirement for this course; we will use Blackboard as the materials delivery system.  All class materials are distributed online (lecture notes). All assignments are located online (assignments).</w:t>
            </w:r>
            <w:r w:rsidRPr="007C0EDA">
              <w:rPr>
                <w:rFonts w:ascii="Calibri" w:hAnsi="Calibri" w:cs="Arial"/>
                <w:sz w:val="22"/>
                <w:szCs w:val="22"/>
              </w:rPr>
              <w:t xml:space="preserve"> </w:t>
            </w:r>
          </w:p>
        </w:tc>
      </w:tr>
    </w:tbl>
    <w:p w14:paraId="74DA47E2" w14:textId="77777777" w:rsidR="00411DD0" w:rsidRPr="00965D0E" w:rsidRDefault="00411DD0" w:rsidP="00411DD0">
      <w:pPr>
        <w:rPr>
          <w:sz w:val="22"/>
          <w:szCs w:val="22"/>
        </w:rPr>
      </w:pPr>
      <w:r w:rsidRPr="00965D0E">
        <w:rPr>
          <w:rFonts w:ascii="Calibri" w:hAnsi="Calibri"/>
          <w:b/>
          <w:bCs/>
          <w:sz w:val="22"/>
          <w:szCs w:val="22"/>
        </w:rPr>
        <w:t>COURSE OUTLINE:</w:t>
      </w:r>
      <w:r w:rsidRPr="00965D0E">
        <w:rPr>
          <w:rFonts w:ascii="Calibri" w:hAnsi="Calibri"/>
          <w:sz w:val="22"/>
          <w:szCs w:val="22"/>
        </w:rPr>
        <w:t xml:space="preserve">  This course is designed to acquaint students with theoretical concepts of child and adolescent development, research studies and experiences related to these changes, strategies for promoting </w:t>
      </w:r>
      <w:r>
        <w:rPr>
          <w:rFonts w:ascii="Calibri" w:hAnsi="Calibri"/>
          <w:sz w:val="22"/>
          <w:szCs w:val="22"/>
        </w:rPr>
        <w:t xml:space="preserve"> </w:t>
      </w:r>
      <w:r w:rsidRPr="00965D0E">
        <w:rPr>
          <w:rFonts w:ascii="Calibri" w:hAnsi="Calibri"/>
          <w:sz w:val="22"/>
          <w:szCs w:val="22"/>
        </w:rPr>
        <w:t>physical, cognitive, and social-emotional growth, and indicators and interventions to assist with developmental issues. Specific areas of study include:</w:t>
      </w:r>
    </w:p>
    <w:p w14:paraId="7504A57B" w14:textId="77777777" w:rsidR="00411DD0" w:rsidRPr="00414EB1" w:rsidRDefault="00411DD0" w:rsidP="00411DD0">
      <w:pPr>
        <w:rPr>
          <w:sz w:val="24"/>
          <w:szCs w:val="24"/>
        </w:rPr>
        <w:sectPr w:rsidR="00411DD0" w:rsidRPr="00414EB1" w:rsidSect="000C18CA">
          <w:footerReference w:type="even" r:id="rId10"/>
          <w:footerReference w:type="default" r:id="rId11"/>
          <w:pgSz w:w="12240" w:h="15840"/>
          <w:pgMar w:top="720" w:right="720" w:bottom="720" w:left="720" w:header="720" w:footer="720" w:gutter="0"/>
          <w:cols w:space="720"/>
        </w:sectPr>
      </w:pPr>
    </w:p>
    <w:p w14:paraId="4E4D4D9A" w14:textId="77777777" w:rsidR="00411DD0" w:rsidRPr="00541A0A" w:rsidRDefault="00411DD0" w:rsidP="00411DD0">
      <w:pPr>
        <w:numPr>
          <w:ilvl w:val="0"/>
          <w:numId w:val="3"/>
        </w:numPr>
        <w:rPr>
          <w:sz w:val="16"/>
          <w:szCs w:val="16"/>
        </w:rPr>
      </w:pPr>
      <w:r w:rsidRPr="00541A0A">
        <w:rPr>
          <w:sz w:val="16"/>
          <w:szCs w:val="16"/>
        </w:rPr>
        <w:lastRenderedPageBreak/>
        <w:t>Science of Child Development</w:t>
      </w:r>
    </w:p>
    <w:p w14:paraId="06A6F8C5" w14:textId="77777777" w:rsidR="00411DD0" w:rsidRPr="00541A0A" w:rsidRDefault="00411DD0" w:rsidP="00411DD0">
      <w:pPr>
        <w:numPr>
          <w:ilvl w:val="1"/>
          <w:numId w:val="3"/>
        </w:numPr>
        <w:rPr>
          <w:sz w:val="16"/>
          <w:szCs w:val="16"/>
        </w:rPr>
      </w:pPr>
      <w:r w:rsidRPr="00541A0A">
        <w:rPr>
          <w:sz w:val="16"/>
          <w:szCs w:val="16"/>
        </w:rPr>
        <w:t>Foundations</w:t>
      </w:r>
    </w:p>
    <w:p w14:paraId="4EA25FA7" w14:textId="77777777" w:rsidR="00411DD0" w:rsidRPr="00541A0A" w:rsidRDefault="00411DD0" w:rsidP="00411DD0">
      <w:pPr>
        <w:numPr>
          <w:ilvl w:val="1"/>
          <w:numId w:val="3"/>
        </w:numPr>
        <w:rPr>
          <w:sz w:val="16"/>
          <w:szCs w:val="16"/>
        </w:rPr>
      </w:pPr>
      <w:r w:rsidRPr="00541A0A">
        <w:rPr>
          <w:sz w:val="16"/>
          <w:szCs w:val="16"/>
        </w:rPr>
        <w:t>Themes</w:t>
      </w:r>
    </w:p>
    <w:p w14:paraId="463C6B73" w14:textId="77777777" w:rsidR="00411DD0" w:rsidRPr="00541A0A" w:rsidRDefault="00411DD0" w:rsidP="00411DD0">
      <w:pPr>
        <w:numPr>
          <w:ilvl w:val="0"/>
          <w:numId w:val="3"/>
        </w:numPr>
        <w:rPr>
          <w:sz w:val="16"/>
          <w:szCs w:val="16"/>
        </w:rPr>
      </w:pPr>
      <w:r w:rsidRPr="00541A0A">
        <w:rPr>
          <w:sz w:val="16"/>
          <w:szCs w:val="16"/>
        </w:rPr>
        <w:t>Genetic Bases of Child Development</w:t>
      </w:r>
    </w:p>
    <w:p w14:paraId="16F2F631" w14:textId="77777777" w:rsidR="00411DD0" w:rsidRPr="00541A0A" w:rsidRDefault="00411DD0" w:rsidP="00411DD0">
      <w:pPr>
        <w:numPr>
          <w:ilvl w:val="0"/>
          <w:numId w:val="3"/>
        </w:numPr>
        <w:rPr>
          <w:sz w:val="16"/>
          <w:szCs w:val="16"/>
        </w:rPr>
      </w:pPr>
      <w:r w:rsidRPr="00541A0A">
        <w:rPr>
          <w:sz w:val="16"/>
          <w:szCs w:val="16"/>
        </w:rPr>
        <w:t>Prenatal Development, Birth, &amp; the Newborn</w:t>
      </w:r>
    </w:p>
    <w:p w14:paraId="01DB805C" w14:textId="77777777" w:rsidR="00411DD0" w:rsidRPr="00541A0A" w:rsidRDefault="00411DD0" w:rsidP="00411DD0">
      <w:pPr>
        <w:numPr>
          <w:ilvl w:val="0"/>
          <w:numId w:val="3"/>
        </w:numPr>
        <w:rPr>
          <w:sz w:val="16"/>
          <w:szCs w:val="16"/>
        </w:rPr>
      </w:pPr>
      <w:r w:rsidRPr="00541A0A">
        <w:rPr>
          <w:sz w:val="16"/>
          <w:szCs w:val="16"/>
        </w:rPr>
        <w:t>Growth &amp; Health</w:t>
      </w:r>
    </w:p>
    <w:p w14:paraId="5CD7F2A2" w14:textId="77777777" w:rsidR="00411DD0" w:rsidRPr="00541A0A" w:rsidRDefault="00411DD0" w:rsidP="00411DD0">
      <w:pPr>
        <w:numPr>
          <w:ilvl w:val="0"/>
          <w:numId w:val="3"/>
        </w:numPr>
        <w:rPr>
          <w:sz w:val="16"/>
          <w:szCs w:val="16"/>
        </w:rPr>
      </w:pPr>
      <w:r w:rsidRPr="00541A0A">
        <w:rPr>
          <w:sz w:val="16"/>
          <w:szCs w:val="16"/>
        </w:rPr>
        <w:t>Perceptual &amp; Motor Development</w:t>
      </w:r>
    </w:p>
    <w:p w14:paraId="638406F2" w14:textId="77777777" w:rsidR="00411DD0" w:rsidRPr="00541A0A" w:rsidRDefault="00411DD0" w:rsidP="00411DD0">
      <w:pPr>
        <w:numPr>
          <w:ilvl w:val="0"/>
          <w:numId w:val="3"/>
        </w:numPr>
        <w:rPr>
          <w:sz w:val="16"/>
          <w:szCs w:val="16"/>
        </w:rPr>
      </w:pPr>
      <w:r w:rsidRPr="00541A0A">
        <w:rPr>
          <w:sz w:val="16"/>
          <w:szCs w:val="16"/>
        </w:rPr>
        <w:t>Theories of Cognitive Development</w:t>
      </w:r>
    </w:p>
    <w:p w14:paraId="5B0B5771" w14:textId="77777777" w:rsidR="00411DD0" w:rsidRPr="00541A0A" w:rsidRDefault="00411DD0" w:rsidP="00411DD0">
      <w:pPr>
        <w:numPr>
          <w:ilvl w:val="1"/>
          <w:numId w:val="3"/>
        </w:numPr>
        <w:rPr>
          <w:sz w:val="16"/>
          <w:szCs w:val="16"/>
        </w:rPr>
      </w:pPr>
      <w:r w:rsidRPr="00541A0A">
        <w:rPr>
          <w:sz w:val="16"/>
          <w:szCs w:val="16"/>
        </w:rPr>
        <w:t>Piaget</w:t>
      </w:r>
    </w:p>
    <w:p w14:paraId="5D26689C" w14:textId="77777777" w:rsidR="00411DD0" w:rsidRPr="00541A0A" w:rsidRDefault="00411DD0" w:rsidP="00411DD0">
      <w:pPr>
        <w:numPr>
          <w:ilvl w:val="1"/>
          <w:numId w:val="3"/>
        </w:numPr>
        <w:rPr>
          <w:sz w:val="16"/>
          <w:szCs w:val="16"/>
        </w:rPr>
      </w:pPr>
      <w:r w:rsidRPr="00541A0A">
        <w:rPr>
          <w:sz w:val="16"/>
          <w:szCs w:val="16"/>
        </w:rPr>
        <w:t>Vygotsky</w:t>
      </w:r>
    </w:p>
    <w:p w14:paraId="25880B5B" w14:textId="77777777" w:rsidR="00411DD0" w:rsidRPr="00541A0A" w:rsidRDefault="00411DD0" w:rsidP="00411DD0">
      <w:pPr>
        <w:numPr>
          <w:ilvl w:val="0"/>
          <w:numId w:val="3"/>
        </w:numPr>
        <w:rPr>
          <w:sz w:val="16"/>
          <w:szCs w:val="16"/>
        </w:rPr>
      </w:pPr>
      <w:r w:rsidRPr="00541A0A">
        <w:rPr>
          <w:sz w:val="16"/>
          <w:szCs w:val="16"/>
        </w:rPr>
        <w:t>Cognitive Processes &amp; Academic Skills</w:t>
      </w:r>
    </w:p>
    <w:p w14:paraId="6F285E00" w14:textId="77777777" w:rsidR="00411DD0" w:rsidRPr="00541A0A" w:rsidRDefault="00411DD0" w:rsidP="00411DD0">
      <w:pPr>
        <w:numPr>
          <w:ilvl w:val="1"/>
          <w:numId w:val="3"/>
        </w:numPr>
        <w:rPr>
          <w:sz w:val="16"/>
          <w:szCs w:val="16"/>
        </w:rPr>
      </w:pPr>
      <w:r w:rsidRPr="00541A0A">
        <w:rPr>
          <w:sz w:val="16"/>
          <w:szCs w:val="16"/>
        </w:rPr>
        <w:t>Memory</w:t>
      </w:r>
    </w:p>
    <w:p w14:paraId="7AAB0BD3" w14:textId="77777777" w:rsidR="00411DD0" w:rsidRPr="00541A0A" w:rsidRDefault="00411DD0" w:rsidP="00411DD0">
      <w:pPr>
        <w:numPr>
          <w:ilvl w:val="1"/>
          <w:numId w:val="3"/>
        </w:numPr>
        <w:rPr>
          <w:sz w:val="16"/>
          <w:szCs w:val="16"/>
        </w:rPr>
      </w:pPr>
      <w:r w:rsidRPr="00541A0A">
        <w:rPr>
          <w:sz w:val="16"/>
          <w:szCs w:val="16"/>
        </w:rPr>
        <w:t>Problem-solving</w:t>
      </w:r>
    </w:p>
    <w:p w14:paraId="0EF1982A" w14:textId="77777777" w:rsidR="00411DD0" w:rsidRPr="00541A0A" w:rsidRDefault="00411DD0" w:rsidP="00411DD0">
      <w:pPr>
        <w:numPr>
          <w:ilvl w:val="0"/>
          <w:numId w:val="3"/>
        </w:numPr>
        <w:rPr>
          <w:sz w:val="16"/>
          <w:szCs w:val="16"/>
        </w:rPr>
      </w:pPr>
      <w:r w:rsidRPr="00541A0A">
        <w:rPr>
          <w:sz w:val="16"/>
          <w:szCs w:val="16"/>
        </w:rPr>
        <w:t>Intelligence &amp; Individual Differences</w:t>
      </w:r>
    </w:p>
    <w:p w14:paraId="65673622" w14:textId="77777777" w:rsidR="00411DD0" w:rsidRPr="00541A0A" w:rsidRDefault="00411DD0" w:rsidP="00411DD0">
      <w:pPr>
        <w:numPr>
          <w:ilvl w:val="1"/>
          <w:numId w:val="3"/>
        </w:numPr>
        <w:rPr>
          <w:sz w:val="16"/>
          <w:szCs w:val="16"/>
        </w:rPr>
      </w:pPr>
      <w:r w:rsidRPr="00541A0A">
        <w:rPr>
          <w:sz w:val="16"/>
          <w:szCs w:val="16"/>
        </w:rPr>
        <w:t>Theory &amp; Measurement</w:t>
      </w:r>
    </w:p>
    <w:p w14:paraId="43949D01" w14:textId="77777777" w:rsidR="00411DD0" w:rsidRPr="00541A0A" w:rsidRDefault="00411DD0" w:rsidP="00411DD0">
      <w:pPr>
        <w:numPr>
          <w:ilvl w:val="1"/>
          <w:numId w:val="3"/>
        </w:numPr>
        <w:rPr>
          <w:sz w:val="16"/>
          <w:szCs w:val="16"/>
        </w:rPr>
      </w:pPr>
      <w:r w:rsidRPr="00541A0A">
        <w:rPr>
          <w:sz w:val="16"/>
          <w:szCs w:val="16"/>
        </w:rPr>
        <w:t>Special Needs</w:t>
      </w:r>
    </w:p>
    <w:p w14:paraId="3758035C" w14:textId="77777777" w:rsidR="00411DD0" w:rsidRPr="00541A0A" w:rsidRDefault="00411DD0" w:rsidP="00411DD0">
      <w:pPr>
        <w:numPr>
          <w:ilvl w:val="0"/>
          <w:numId w:val="3"/>
        </w:numPr>
        <w:rPr>
          <w:sz w:val="16"/>
          <w:szCs w:val="16"/>
        </w:rPr>
      </w:pPr>
      <w:r w:rsidRPr="00541A0A">
        <w:rPr>
          <w:sz w:val="16"/>
          <w:szCs w:val="16"/>
        </w:rPr>
        <w:t>Language &amp; Communication</w:t>
      </w:r>
    </w:p>
    <w:p w14:paraId="4685ABA6" w14:textId="77777777" w:rsidR="00411DD0" w:rsidRPr="00541A0A" w:rsidRDefault="00411DD0" w:rsidP="00411DD0">
      <w:pPr>
        <w:numPr>
          <w:ilvl w:val="1"/>
          <w:numId w:val="3"/>
        </w:numPr>
        <w:rPr>
          <w:sz w:val="16"/>
          <w:szCs w:val="16"/>
        </w:rPr>
      </w:pPr>
      <w:r w:rsidRPr="00541A0A">
        <w:rPr>
          <w:sz w:val="16"/>
          <w:szCs w:val="16"/>
        </w:rPr>
        <w:lastRenderedPageBreak/>
        <w:t>Speech</w:t>
      </w:r>
    </w:p>
    <w:p w14:paraId="1116E73C" w14:textId="77777777" w:rsidR="00411DD0" w:rsidRPr="00541A0A" w:rsidRDefault="00411DD0" w:rsidP="00411DD0">
      <w:pPr>
        <w:numPr>
          <w:ilvl w:val="1"/>
          <w:numId w:val="3"/>
        </w:numPr>
        <w:rPr>
          <w:sz w:val="16"/>
          <w:szCs w:val="16"/>
        </w:rPr>
      </w:pPr>
      <w:r w:rsidRPr="00541A0A">
        <w:rPr>
          <w:sz w:val="16"/>
          <w:szCs w:val="16"/>
        </w:rPr>
        <w:t>Listening</w:t>
      </w:r>
    </w:p>
    <w:p w14:paraId="36B199CD" w14:textId="77777777" w:rsidR="00411DD0" w:rsidRPr="00541A0A" w:rsidRDefault="00411DD0" w:rsidP="00411DD0">
      <w:pPr>
        <w:numPr>
          <w:ilvl w:val="0"/>
          <w:numId w:val="3"/>
        </w:numPr>
        <w:rPr>
          <w:sz w:val="16"/>
          <w:szCs w:val="16"/>
        </w:rPr>
      </w:pPr>
      <w:r w:rsidRPr="00541A0A">
        <w:rPr>
          <w:sz w:val="16"/>
          <w:szCs w:val="16"/>
        </w:rPr>
        <w:t>Emotional Development</w:t>
      </w:r>
    </w:p>
    <w:p w14:paraId="56661F5E" w14:textId="77777777" w:rsidR="00411DD0" w:rsidRPr="00541A0A" w:rsidRDefault="00411DD0" w:rsidP="00411DD0">
      <w:pPr>
        <w:numPr>
          <w:ilvl w:val="1"/>
          <w:numId w:val="3"/>
        </w:numPr>
        <w:rPr>
          <w:sz w:val="16"/>
          <w:szCs w:val="16"/>
        </w:rPr>
      </w:pPr>
      <w:r w:rsidRPr="00541A0A">
        <w:rPr>
          <w:sz w:val="16"/>
          <w:szCs w:val="16"/>
        </w:rPr>
        <w:t>Regulation</w:t>
      </w:r>
    </w:p>
    <w:p w14:paraId="26CE4772" w14:textId="77777777" w:rsidR="00411DD0" w:rsidRPr="00541A0A" w:rsidRDefault="00411DD0" w:rsidP="00411DD0">
      <w:pPr>
        <w:numPr>
          <w:ilvl w:val="1"/>
          <w:numId w:val="3"/>
        </w:numPr>
        <w:rPr>
          <w:sz w:val="16"/>
          <w:szCs w:val="16"/>
        </w:rPr>
      </w:pPr>
      <w:r w:rsidRPr="00541A0A">
        <w:rPr>
          <w:sz w:val="16"/>
          <w:szCs w:val="16"/>
        </w:rPr>
        <w:t>Temperament</w:t>
      </w:r>
    </w:p>
    <w:p w14:paraId="5297A246" w14:textId="77777777" w:rsidR="00411DD0" w:rsidRPr="00541A0A" w:rsidRDefault="00411DD0" w:rsidP="00411DD0">
      <w:pPr>
        <w:numPr>
          <w:ilvl w:val="1"/>
          <w:numId w:val="3"/>
        </w:numPr>
        <w:rPr>
          <w:sz w:val="16"/>
          <w:szCs w:val="16"/>
        </w:rPr>
      </w:pPr>
      <w:r w:rsidRPr="00541A0A">
        <w:rPr>
          <w:sz w:val="16"/>
          <w:szCs w:val="16"/>
        </w:rPr>
        <w:t>Attachment</w:t>
      </w:r>
    </w:p>
    <w:p w14:paraId="1E394AAC" w14:textId="77777777" w:rsidR="00411DD0" w:rsidRPr="00541A0A" w:rsidRDefault="00411DD0" w:rsidP="00411DD0">
      <w:pPr>
        <w:numPr>
          <w:ilvl w:val="0"/>
          <w:numId w:val="3"/>
        </w:numPr>
        <w:rPr>
          <w:sz w:val="16"/>
          <w:szCs w:val="16"/>
        </w:rPr>
      </w:pPr>
      <w:r w:rsidRPr="00541A0A">
        <w:rPr>
          <w:sz w:val="16"/>
          <w:szCs w:val="16"/>
        </w:rPr>
        <w:t>Understanding Self &amp; Others</w:t>
      </w:r>
    </w:p>
    <w:p w14:paraId="16F269E6" w14:textId="77777777" w:rsidR="00411DD0" w:rsidRPr="00541A0A" w:rsidRDefault="00411DD0" w:rsidP="00411DD0">
      <w:pPr>
        <w:numPr>
          <w:ilvl w:val="1"/>
          <w:numId w:val="3"/>
        </w:numPr>
        <w:rPr>
          <w:sz w:val="16"/>
          <w:szCs w:val="16"/>
        </w:rPr>
      </w:pPr>
      <w:r w:rsidRPr="00541A0A">
        <w:rPr>
          <w:sz w:val="16"/>
          <w:szCs w:val="16"/>
        </w:rPr>
        <w:t>Self-Concept</w:t>
      </w:r>
    </w:p>
    <w:p w14:paraId="6CD565FB" w14:textId="77777777" w:rsidR="00411DD0" w:rsidRPr="00541A0A" w:rsidRDefault="00411DD0" w:rsidP="00411DD0">
      <w:pPr>
        <w:numPr>
          <w:ilvl w:val="1"/>
          <w:numId w:val="3"/>
        </w:numPr>
        <w:rPr>
          <w:sz w:val="16"/>
          <w:szCs w:val="16"/>
        </w:rPr>
      </w:pPr>
      <w:r w:rsidRPr="00541A0A">
        <w:rPr>
          <w:sz w:val="16"/>
          <w:szCs w:val="16"/>
        </w:rPr>
        <w:t>Self-Esteem</w:t>
      </w:r>
    </w:p>
    <w:p w14:paraId="51B64EAF" w14:textId="77777777" w:rsidR="00411DD0" w:rsidRPr="00541A0A" w:rsidRDefault="00411DD0" w:rsidP="00411DD0">
      <w:pPr>
        <w:numPr>
          <w:ilvl w:val="1"/>
          <w:numId w:val="3"/>
        </w:numPr>
        <w:rPr>
          <w:sz w:val="16"/>
          <w:szCs w:val="16"/>
        </w:rPr>
      </w:pPr>
      <w:r w:rsidRPr="00541A0A">
        <w:rPr>
          <w:sz w:val="16"/>
          <w:szCs w:val="16"/>
        </w:rPr>
        <w:t>Prejudice</w:t>
      </w:r>
    </w:p>
    <w:p w14:paraId="59F57D31" w14:textId="77777777" w:rsidR="00411DD0" w:rsidRPr="00541A0A" w:rsidRDefault="00411DD0" w:rsidP="00411DD0">
      <w:pPr>
        <w:numPr>
          <w:ilvl w:val="0"/>
          <w:numId w:val="3"/>
        </w:numPr>
        <w:rPr>
          <w:sz w:val="16"/>
          <w:szCs w:val="16"/>
        </w:rPr>
      </w:pPr>
      <w:r w:rsidRPr="00541A0A">
        <w:rPr>
          <w:sz w:val="16"/>
          <w:szCs w:val="16"/>
        </w:rPr>
        <w:t>Moral Understanding &amp; Behavior</w:t>
      </w:r>
    </w:p>
    <w:p w14:paraId="39D0B70A" w14:textId="77777777" w:rsidR="00411DD0" w:rsidRPr="00541A0A" w:rsidRDefault="00411DD0" w:rsidP="00411DD0">
      <w:pPr>
        <w:numPr>
          <w:ilvl w:val="1"/>
          <w:numId w:val="3"/>
        </w:numPr>
        <w:rPr>
          <w:sz w:val="16"/>
          <w:szCs w:val="16"/>
        </w:rPr>
      </w:pPr>
      <w:r w:rsidRPr="00541A0A">
        <w:rPr>
          <w:sz w:val="16"/>
          <w:szCs w:val="16"/>
        </w:rPr>
        <w:t>Self-Control</w:t>
      </w:r>
    </w:p>
    <w:p w14:paraId="170AC63D" w14:textId="77777777" w:rsidR="00411DD0" w:rsidRPr="00541A0A" w:rsidRDefault="00411DD0" w:rsidP="00411DD0">
      <w:pPr>
        <w:numPr>
          <w:ilvl w:val="1"/>
          <w:numId w:val="3"/>
        </w:numPr>
        <w:rPr>
          <w:sz w:val="16"/>
          <w:szCs w:val="16"/>
        </w:rPr>
      </w:pPr>
      <w:r w:rsidRPr="00541A0A">
        <w:rPr>
          <w:sz w:val="16"/>
          <w:szCs w:val="16"/>
        </w:rPr>
        <w:t>Theory</w:t>
      </w:r>
    </w:p>
    <w:p w14:paraId="1363D034" w14:textId="77777777" w:rsidR="00411DD0" w:rsidRPr="00541A0A" w:rsidRDefault="00411DD0" w:rsidP="00411DD0">
      <w:pPr>
        <w:numPr>
          <w:ilvl w:val="1"/>
          <w:numId w:val="3"/>
        </w:numPr>
        <w:rPr>
          <w:sz w:val="16"/>
          <w:szCs w:val="16"/>
        </w:rPr>
      </w:pPr>
      <w:r w:rsidRPr="00541A0A">
        <w:rPr>
          <w:sz w:val="16"/>
          <w:szCs w:val="16"/>
        </w:rPr>
        <w:t>Helping Others</w:t>
      </w:r>
    </w:p>
    <w:p w14:paraId="77371DA6" w14:textId="77777777" w:rsidR="00411DD0" w:rsidRPr="00541A0A" w:rsidRDefault="00411DD0" w:rsidP="00411DD0">
      <w:pPr>
        <w:numPr>
          <w:ilvl w:val="1"/>
          <w:numId w:val="3"/>
        </w:numPr>
        <w:rPr>
          <w:sz w:val="16"/>
          <w:szCs w:val="16"/>
        </w:rPr>
      </w:pPr>
      <w:r w:rsidRPr="00541A0A">
        <w:rPr>
          <w:sz w:val="16"/>
          <w:szCs w:val="16"/>
        </w:rPr>
        <w:t>Aggression</w:t>
      </w:r>
    </w:p>
    <w:p w14:paraId="18796371" w14:textId="77777777" w:rsidR="00411DD0" w:rsidRPr="00541A0A" w:rsidRDefault="00411DD0" w:rsidP="00411DD0">
      <w:pPr>
        <w:numPr>
          <w:ilvl w:val="0"/>
          <w:numId w:val="3"/>
        </w:numPr>
        <w:rPr>
          <w:sz w:val="16"/>
          <w:szCs w:val="16"/>
        </w:rPr>
      </w:pPr>
      <w:r w:rsidRPr="00541A0A">
        <w:rPr>
          <w:sz w:val="16"/>
          <w:szCs w:val="16"/>
        </w:rPr>
        <w:t>Gender &amp; Development</w:t>
      </w:r>
    </w:p>
    <w:p w14:paraId="03E89C87" w14:textId="77777777" w:rsidR="00411DD0" w:rsidRPr="00541A0A" w:rsidRDefault="00411DD0" w:rsidP="00411DD0">
      <w:pPr>
        <w:numPr>
          <w:ilvl w:val="1"/>
          <w:numId w:val="3"/>
        </w:numPr>
        <w:rPr>
          <w:sz w:val="16"/>
          <w:szCs w:val="16"/>
        </w:rPr>
      </w:pPr>
      <w:r w:rsidRPr="00541A0A">
        <w:rPr>
          <w:sz w:val="16"/>
          <w:szCs w:val="16"/>
        </w:rPr>
        <w:t>Stereotypes</w:t>
      </w:r>
    </w:p>
    <w:p w14:paraId="0DC99C8C" w14:textId="77777777" w:rsidR="00411DD0" w:rsidRPr="00541A0A" w:rsidRDefault="00411DD0" w:rsidP="00411DD0">
      <w:pPr>
        <w:numPr>
          <w:ilvl w:val="1"/>
          <w:numId w:val="3"/>
        </w:numPr>
        <w:rPr>
          <w:sz w:val="16"/>
          <w:szCs w:val="16"/>
        </w:rPr>
      </w:pPr>
      <w:r w:rsidRPr="00541A0A">
        <w:rPr>
          <w:sz w:val="16"/>
          <w:szCs w:val="16"/>
        </w:rPr>
        <w:lastRenderedPageBreak/>
        <w:t>Identity/Roles</w:t>
      </w:r>
    </w:p>
    <w:p w14:paraId="0A874E80" w14:textId="77777777" w:rsidR="00411DD0" w:rsidRPr="00541A0A" w:rsidRDefault="00411DD0" w:rsidP="00411DD0">
      <w:pPr>
        <w:numPr>
          <w:ilvl w:val="0"/>
          <w:numId w:val="3"/>
        </w:numPr>
        <w:rPr>
          <w:sz w:val="16"/>
          <w:szCs w:val="16"/>
        </w:rPr>
      </w:pPr>
      <w:r w:rsidRPr="00541A0A">
        <w:rPr>
          <w:sz w:val="16"/>
          <w:szCs w:val="16"/>
        </w:rPr>
        <w:t>Family Relationships</w:t>
      </w:r>
    </w:p>
    <w:p w14:paraId="03DB3B5A" w14:textId="77777777" w:rsidR="00411DD0" w:rsidRPr="00541A0A" w:rsidRDefault="00411DD0" w:rsidP="00411DD0">
      <w:pPr>
        <w:numPr>
          <w:ilvl w:val="1"/>
          <w:numId w:val="3"/>
        </w:numPr>
        <w:rPr>
          <w:sz w:val="16"/>
          <w:szCs w:val="16"/>
        </w:rPr>
      </w:pPr>
      <w:r w:rsidRPr="00541A0A">
        <w:rPr>
          <w:sz w:val="16"/>
          <w:szCs w:val="16"/>
        </w:rPr>
        <w:t>Parenting</w:t>
      </w:r>
    </w:p>
    <w:p w14:paraId="0C809DAD" w14:textId="77777777" w:rsidR="00411DD0" w:rsidRPr="00541A0A" w:rsidRDefault="00411DD0" w:rsidP="00411DD0">
      <w:pPr>
        <w:numPr>
          <w:ilvl w:val="1"/>
          <w:numId w:val="3"/>
        </w:numPr>
        <w:rPr>
          <w:sz w:val="16"/>
          <w:szCs w:val="16"/>
        </w:rPr>
      </w:pPr>
      <w:r w:rsidRPr="00541A0A">
        <w:rPr>
          <w:sz w:val="16"/>
          <w:szCs w:val="16"/>
        </w:rPr>
        <w:t>Dysfunction</w:t>
      </w:r>
    </w:p>
    <w:p w14:paraId="3D2DAF3E" w14:textId="77777777" w:rsidR="00411DD0" w:rsidRPr="00541A0A" w:rsidRDefault="00411DD0" w:rsidP="00411DD0">
      <w:pPr>
        <w:numPr>
          <w:ilvl w:val="0"/>
          <w:numId w:val="3"/>
        </w:numPr>
        <w:rPr>
          <w:sz w:val="16"/>
          <w:szCs w:val="16"/>
        </w:rPr>
      </w:pPr>
      <w:r w:rsidRPr="00541A0A">
        <w:rPr>
          <w:sz w:val="16"/>
          <w:szCs w:val="16"/>
        </w:rPr>
        <w:t>Influences Beyond Family</w:t>
      </w:r>
    </w:p>
    <w:p w14:paraId="1CA8BC9C" w14:textId="77777777" w:rsidR="00411DD0" w:rsidRPr="00541A0A" w:rsidRDefault="00411DD0" w:rsidP="00411DD0">
      <w:pPr>
        <w:numPr>
          <w:ilvl w:val="1"/>
          <w:numId w:val="3"/>
        </w:numPr>
        <w:rPr>
          <w:sz w:val="16"/>
          <w:szCs w:val="16"/>
        </w:rPr>
      </w:pPr>
      <w:r w:rsidRPr="00541A0A">
        <w:rPr>
          <w:sz w:val="16"/>
          <w:szCs w:val="16"/>
        </w:rPr>
        <w:t>Peers</w:t>
      </w:r>
    </w:p>
    <w:p w14:paraId="10587368" w14:textId="77777777" w:rsidR="00411DD0" w:rsidRPr="00541A0A" w:rsidRDefault="00411DD0" w:rsidP="00411DD0">
      <w:pPr>
        <w:numPr>
          <w:ilvl w:val="1"/>
          <w:numId w:val="3"/>
        </w:numPr>
        <w:rPr>
          <w:sz w:val="16"/>
          <w:szCs w:val="16"/>
        </w:rPr>
      </w:pPr>
      <w:r w:rsidRPr="00541A0A">
        <w:rPr>
          <w:sz w:val="16"/>
          <w:szCs w:val="16"/>
        </w:rPr>
        <w:t>Media</w:t>
      </w:r>
    </w:p>
    <w:p w14:paraId="2C50223E" w14:textId="77777777" w:rsidR="00411DD0" w:rsidRPr="00541A0A" w:rsidRDefault="00411DD0" w:rsidP="00411DD0">
      <w:pPr>
        <w:numPr>
          <w:ilvl w:val="1"/>
          <w:numId w:val="3"/>
        </w:numPr>
        <w:rPr>
          <w:sz w:val="16"/>
          <w:szCs w:val="16"/>
        </w:rPr>
      </w:pPr>
      <w:r w:rsidRPr="00541A0A">
        <w:rPr>
          <w:sz w:val="16"/>
          <w:szCs w:val="16"/>
        </w:rPr>
        <w:t>Institutions</w:t>
      </w:r>
    </w:p>
    <w:p w14:paraId="193E669D" w14:textId="77777777" w:rsidR="00411DD0" w:rsidRPr="006E2C63" w:rsidRDefault="00411DD0" w:rsidP="00411DD0">
      <w:pPr>
        <w:sectPr w:rsidR="00411DD0" w:rsidRPr="006E2C63" w:rsidSect="000C18CA">
          <w:type w:val="continuous"/>
          <w:pgSz w:w="12240" w:h="15840"/>
          <w:pgMar w:top="720" w:right="720" w:bottom="720" w:left="720" w:header="720" w:footer="720" w:gutter="0"/>
          <w:cols w:num="2" w:space="720"/>
        </w:sectPr>
      </w:pPr>
    </w:p>
    <w:p w14:paraId="09F35075" w14:textId="77777777" w:rsidR="00411DD0" w:rsidRDefault="00411DD0" w:rsidP="00411DD0">
      <w:pPr>
        <w:pStyle w:val="Heading1"/>
        <w:rPr>
          <w:b/>
          <w:caps/>
          <w:szCs w:val="24"/>
        </w:rPr>
      </w:pPr>
    </w:p>
    <w:p w14:paraId="56624D8D" w14:textId="77777777" w:rsidR="00411DD0" w:rsidRPr="0027487C" w:rsidRDefault="00411DD0" w:rsidP="00411DD0">
      <w:pPr>
        <w:pStyle w:val="Heading1"/>
        <w:rPr>
          <w:b/>
        </w:rPr>
      </w:pPr>
      <w:r w:rsidRPr="0027487C">
        <w:rPr>
          <w:b/>
          <w:caps/>
          <w:szCs w:val="24"/>
        </w:rPr>
        <w:t>Certification Preparation Alignment</w:t>
      </w:r>
      <w:r w:rsidRPr="00176F01">
        <w:rPr>
          <w:b/>
        </w:rPr>
        <w:t xml:space="preserve">: </w:t>
      </w:r>
      <w:r w:rsidRPr="00337EF6">
        <w:t>Pedagogy &amp; Professional Responsibilities (PPR)</w:t>
      </w:r>
      <w:r>
        <w:rPr>
          <w:rFonts w:ascii="Arial" w:hAnsi="Arial" w:cs="Arial"/>
        </w:rPr>
        <w:t xml:space="preserve"> </w:t>
      </w:r>
      <w:r>
        <w:rPr>
          <w:rFonts w:ascii="Arial" w:hAnsi="Arial" w:cs="Arial"/>
          <w:b/>
          <w:bCs/>
        </w:rPr>
        <w:t xml:space="preserve"> </w:t>
      </w:r>
    </w:p>
    <w:p w14:paraId="14460B25" w14:textId="77777777" w:rsidR="00411DD0" w:rsidRPr="00337EF6" w:rsidRDefault="00411DD0" w:rsidP="00411DD0">
      <w:pPr>
        <w:pStyle w:val="Heading2"/>
        <w:ind w:left="0"/>
        <w:rPr>
          <w:rFonts w:ascii="Arial" w:hAnsi="Arial" w:cs="Arial"/>
          <w:b/>
          <w:smallCaps/>
          <w:szCs w:val="24"/>
        </w:rPr>
      </w:pPr>
      <w:r w:rsidRPr="00337EF6">
        <w:rPr>
          <w:rFonts w:ascii="Arial" w:hAnsi="Arial" w:cs="Arial"/>
          <w:b/>
          <w:smallCaps/>
          <w:szCs w:val="24"/>
        </w:rPr>
        <w:t>Domain 1: Designing Instruction and assessment to promote student learning</w:t>
      </w:r>
    </w:p>
    <w:p w14:paraId="5E2633A7" w14:textId="77777777" w:rsidR="00411DD0" w:rsidRPr="00337EF6" w:rsidRDefault="00411DD0" w:rsidP="00411DD0">
      <w:pPr>
        <w:pStyle w:val="BodyText"/>
        <w:ind w:left="461" w:hanging="461"/>
        <w:jc w:val="left"/>
        <w:rPr>
          <w:rFonts w:ascii="Arial" w:hAnsi="Arial" w:cs="Arial"/>
        </w:rPr>
      </w:pPr>
      <w:r w:rsidRPr="00337EF6">
        <w:rPr>
          <w:rFonts w:ascii="Arial" w:hAnsi="Arial" w:cs="Arial"/>
        </w:rPr>
        <w:t>Competency 001: The teacher understands human development processes and applies this knowledge to plan instruction and ongoing assessment that motivate students and are responsive to their developmental characteristics and needs.</w:t>
      </w:r>
    </w:p>
    <w:p w14:paraId="7A9863C2" w14:textId="77777777" w:rsidR="00411DD0" w:rsidRPr="00337EF6" w:rsidRDefault="00411DD0" w:rsidP="00411DD0">
      <w:pPr>
        <w:pStyle w:val="BodyText"/>
        <w:numPr>
          <w:ilvl w:val="1"/>
          <w:numId w:val="6"/>
        </w:numPr>
        <w:jc w:val="left"/>
        <w:rPr>
          <w:rFonts w:ascii="Arial" w:hAnsi="Arial" w:cs="Arial"/>
          <w:b w:val="0"/>
        </w:rPr>
      </w:pPr>
      <w:r w:rsidRPr="00337EF6">
        <w:rPr>
          <w:rFonts w:ascii="Arial" w:hAnsi="Arial" w:cs="Arial"/>
          <w:b w:val="0"/>
        </w:rPr>
        <w:t>Understands the lifelong impact of the experiences on individual development and on society.</w:t>
      </w:r>
    </w:p>
    <w:p w14:paraId="4337FE5D" w14:textId="77777777" w:rsidR="00411DD0" w:rsidRPr="00337EF6" w:rsidRDefault="00411DD0" w:rsidP="00411DD0">
      <w:pPr>
        <w:pStyle w:val="BodyText"/>
        <w:numPr>
          <w:ilvl w:val="1"/>
          <w:numId w:val="6"/>
        </w:numPr>
        <w:jc w:val="left"/>
        <w:rPr>
          <w:rFonts w:ascii="Arial" w:hAnsi="Arial" w:cs="Arial"/>
          <w:b w:val="0"/>
        </w:rPr>
      </w:pPr>
      <w:r w:rsidRPr="00337EF6">
        <w:rPr>
          <w:rFonts w:ascii="Arial" w:hAnsi="Arial" w:cs="Arial"/>
          <w:b w:val="0"/>
        </w:rPr>
        <w:t>Knows the typical stages of cognitive, social, physical, and emotional development of students.</w:t>
      </w:r>
    </w:p>
    <w:p w14:paraId="56261D69" w14:textId="77777777" w:rsidR="00411DD0" w:rsidRPr="00337EF6" w:rsidRDefault="00411DD0" w:rsidP="00411DD0">
      <w:pPr>
        <w:pStyle w:val="BodyText"/>
        <w:numPr>
          <w:ilvl w:val="1"/>
          <w:numId w:val="6"/>
        </w:numPr>
        <w:jc w:val="left"/>
        <w:rPr>
          <w:rFonts w:ascii="Arial" w:hAnsi="Arial" w:cs="Arial"/>
          <w:b w:val="0"/>
        </w:rPr>
      </w:pPr>
      <w:r w:rsidRPr="00337EF6">
        <w:rPr>
          <w:rFonts w:ascii="Arial" w:hAnsi="Arial" w:cs="Arial"/>
          <w:b w:val="0"/>
        </w:rPr>
        <w:t>Recognizes the wide range of individual developmental differences that characterizes students and the implications of this developmental variation for instructional planning.</w:t>
      </w:r>
    </w:p>
    <w:p w14:paraId="0F432701" w14:textId="77777777" w:rsidR="00411DD0" w:rsidRPr="00337EF6" w:rsidRDefault="00411DD0" w:rsidP="00411DD0">
      <w:pPr>
        <w:pStyle w:val="BodyText"/>
        <w:numPr>
          <w:ilvl w:val="1"/>
          <w:numId w:val="6"/>
        </w:numPr>
        <w:jc w:val="left"/>
        <w:rPr>
          <w:rFonts w:ascii="Arial" w:hAnsi="Arial" w:cs="Arial"/>
          <w:b w:val="0"/>
        </w:rPr>
      </w:pPr>
      <w:r w:rsidRPr="00337EF6">
        <w:rPr>
          <w:rFonts w:ascii="Arial" w:hAnsi="Arial" w:cs="Arial"/>
          <w:b w:val="0"/>
        </w:rPr>
        <w:t>Recognizes factors affecting the physical growth and health of students (e.g., nutrition, sleep, prenatal exposure to drugs, abuse) and knows that students’ physical growth and health impact their development in other domains (e.g., cognitive, social, emotional).</w:t>
      </w:r>
    </w:p>
    <w:p w14:paraId="1E3C0D62" w14:textId="77777777" w:rsidR="00411DD0" w:rsidRPr="00337EF6" w:rsidRDefault="00411DD0" w:rsidP="00411DD0">
      <w:pPr>
        <w:pStyle w:val="BodyText"/>
        <w:numPr>
          <w:ilvl w:val="1"/>
          <w:numId w:val="6"/>
        </w:numPr>
        <w:jc w:val="left"/>
        <w:rPr>
          <w:rFonts w:ascii="Arial" w:hAnsi="Arial" w:cs="Arial"/>
          <w:b w:val="0"/>
        </w:rPr>
      </w:pPr>
      <w:r w:rsidRPr="00337EF6">
        <w:rPr>
          <w:rFonts w:ascii="Arial" w:hAnsi="Arial" w:cs="Arial"/>
          <w:b w:val="0"/>
        </w:rPr>
        <w:t>Recognizes factors affecting the social and emotional development of students (e.g., lack of affection and attention, limited opportunity for verbal interactions, changes in family structure) and knows that students’ social and emotional development impacts their development in other domains.</w:t>
      </w:r>
    </w:p>
    <w:p w14:paraId="00DA2F0A" w14:textId="77777777" w:rsidR="00411DD0" w:rsidRPr="00337EF6" w:rsidRDefault="00411DD0" w:rsidP="00411DD0">
      <w:pPr>
        <w:pStyle w:val="BodyText"/>
        <w:numPr>
          <w:ilvl w:val="1"/>
          <w:numId w:val="6"/>
        </w:numPr>
        <w:jc w:val="left"/>
        <w:rPr>
          <w:rFonts w:ascii="Arial" w:hAnsi="Arial" w:cs="Arial"/>
          <w:b w:val="0"/>
        </w:rPr>
      </w:pPr>
      <w:r w:rsidRPr="00337EF6">
        <w:rPr>
          <w:rFonts w:ascii="Arial" w:hAnsi="Arial" w:cs="Arial"/>
          <w:b w:val="0"/>
        </w:rPr>
        <w:t>Knows the stages of play development (i.e., from solitary to cooperative) and the important role of play in young children’s learning and development.</w:t>
      </w:r>
    </w:p>
    <w:p w14:paraId="4D4B3C38" w14:textId="77777777" w:rsidR="00411DD0" w:rsidRPr="00337EF6" w:rsidRDefault="00411DD0" w:rsidP="00411DD0">
      <w:pPr>
        <w:pStyle w:val="BodyText"/>
        <w:numPr>
          <w:ilvl w:val="1"/>
          <w:numId w:val="6"/>
        </w:numPr>
        <w:jc w:val="left"/>
        <w:rPr>
          <w:rFonts w:ascii="Arial" w:hAnsi="Arial" w:cs="Arial"/>
          <w:b w:val="0"/>
        </w:rPr>
      </w:pPr>
      <w:r w:rsidRPr="00337EF6">
        <w:rPr>
          <w:rFonts w:ascii="Arial" w:hAnsi="Arial" w:cs="Arial"/>
          <w:b w:val="0"/>
        </w:rPr>
        <w:t>Demonstrates knowledge of developmental changes in children’s thinking (i.e., from primarily concrete thinking to the ability to reason and think logically, to understand cause and effect, and to organize information systematically).</w:t>
      </w:r>
    </w:p>
    <w:p w14:paraId="5A5202EA" w14:textId="77777777" w:rsidR="00411DD0" w:rsidRDefault="00411DD0" w:rsidP="00411DD0">
      <w:pPr>
        <w:pStyle w:val="BodyText"/>
        <w:numPr>
          <w:ilvl w:val="1"/>
          <w:numId w:val="6"/>
        </w:numPr>
        <w:jc w:val="left"/>
        <w:rPr>
          <w:rFonts w:ascii="Arial" w:hAnsi="Arial" w:cs="Arial"/>
          <w:b w:val="0"/>
        </w:rPr>
      </w:pPr>
      <w:r w:rsidRPr="00337EF6">
        <w:rPr>
          <w:rFonts w:ascii="Arial" w:hAnsi="Arial" w:cs="Arial"/>
          <w:b w:val="0"/>
        </w:rPr>
        <w:t>Analyzes how developmental characteristics of students impact learning and performance.</w:t>
      </w:r>
    </w:p>
    <w:p w14:paraId="1746B6C2" w14:textId="77777777" w:rsidR="00411DD0" w:rsidRDefault="00411DD0" w:rsidP="00411DD0">
      <w:pPr>
        <w:pStyle w:val="BodyText"/>
        <w:jc w:val="left"/>
        <w:rPr>
          <w:rFonts w:ascii="Arial" w:hAnsi="Arial" w:cs="Arial"/>
          <w:b w:val="0"/>
        </w:rPr>
      </w:pPr>
      <w:r>
        <w:rPr>
          <w:rFonts w:ascii="Arial" w:hAnsi="Arial" w:cs="Arial"/>
          <w:b w:val="0"/>
        </w:rPr>
        <w:t xml:space="preserve">1.11 </w:t>
      </w:r>
      <w:r w:rsidRPr="00337EF6">
        <w:rPr>
          <w:rFonts w:ascii="Arial" w:hAnsi="Arial" w:cs="Arial"/>
          <w:b w:val="0"/>
        </w:rPr>
        <w:t>Understand how development is any one domain (i.e., cognitive, social, physical, em</w:t>
      </w:r>
      <w:r>
        <w:rPr>
          <w:rFonts w:ascii="Arial" w:hAnsi="Arial" w:cs="Arial"/>
          <w:b w:val="0"/>
        </w:rPr>
        <w:t>otional) impacts development in</w:t>
      </w:r>
    </w:p>
    <w:p w14:paraId="0EDDEB99" w14:textId="77777777" w:rsidR="00411DD0" w:rsidRDefault="00411DD0" w:rsidP="00411DD0">
      <w:pPr>
        <w:pStyle w:val="BodyText"/>
        <w:jc w:val="left"/>
        <w:rPr>
          <w:rFonts w:ascii="Arial" w:hAnsi="Arial" w:cs="Arial"/>
          <w:b w:val="0"/>
        </w:rPr>
      </w:pPr>
      <w:r>
        <w:rPr>
          <w:rFonts w:ascii="Arial" w:hAnsi="Arial" w:cs="Arial"/>
          <w:b w:val="0"/>
        </w:rPr>
        <w:t xml:space="preserve">         other domains.</w:t>
      </w:r>
    </w:p>
    <w:p w14:paraId="72A40C1E" w14:textId="77777777" w:rsidR="00411DD0" w:rsidRPr="00337EF6" w:rsidRDefault="00411DD0" w:rsidP="00411DD0">
      <w:pPr>
        <w:pStyle w:val="BodyText"/>
        <w:jc w:val="left"/>
        <w:rPr>
          <w:rFonts w:ascii="Arial" w:hAnsi="Arial" w:cs="Arial"/>
          <w:b w:val="0"/>
        </w:rPr>
      </w:pPr>
      <w:r>
        <w:rPr>
          <w:rFonts w:ascii="Arial" w:hAnsi="Arial" w:cs="Arial"/>
          <w:b w:val="0"/>
        </w:rPr>
        <w:t>1.12 R</w:t>
      </w:r>
      <w:r w:rsidRPr="00337EF6">
        <w:rPr>
          <w:rFonts w:ascii="Arial" w:hAnsi="Arial" w:cs="Arial"/>
          <w:b w:val="0"/>
        </w:rPr>
        <w:t>ecognizes signs of developmental delays or impairments in students.</w:t>
      </w:r>
    </w:p>
    <w:p w14:paraId="1A71DC4D" w14:textId="77777777" w:rsidR="00411DD0" w:rsidRPr="006B321F" w:rsidRDefault="00411DD0" w:rsidP="00411DD0">
      <w:pPr>
        <w:rPr>
          <w:rFonts w:ascii="Calibri" w:hAnsi="Calibri"/>
          <w:b/>
          <w:bCs/>
          <w:sz w:val="22"/>
          <w:szCs w:val="22"/>
        </w:rPr>
      </w:pPr>
    </w:p>
    <w:p w14:paraId="1D1D4420" w14:textId="77777777" w:rsidR="00411DD0" w:rsidRDefault="00411DD0" w:rsidP="00411DD0">
      <w:pPr>
        <w:rPr>
          <w:rFonts w:ascii="Calibri" w:hAnsi="Calibri"/>
          <w:sz w:val="24"/>
          <w:szCs w:val="24"/>
        </w:rPr>
      </w:pPr>
      <w:r w:rsidRPr="00541A0A">
        <w:rPr>
          <w:rFonts w:ascii="Calibri" w:hAnsi="Calibri"/>
          <w:b/>
          <w:bCs/>
          <w:sz w:val="24"/>
        </w:rPr>
        <w:t>COURSE REQUIREMENTS:</w:t>
      </w:r>
      <w:r w:rsidRPr="00541A0A">
        <w:rPr>
          <w:rFonts w:ascii="Calibri" w:hAnsi="Calibri"/>
          <w:b/>
          <w:bCs/>
        </w:rPr>
        <w:t xml:space="preserve"> </w:t>
      </w:r>
      <w:r w:rsidRPr="00541A0A">
        <w:rPr>
          <w:rFonts w:ascii="Calibri" w:hAnsi="Calibri"/>
          <w:color w:val="000000"/>
          <w:sz w:val="24"/>
          <w:szCs w:val="24"/>
        </w:rPr>
        <w:t>Because the university classroom is a place designed for the free exchange of ideas</w:t>
      </w:r>
      <w:r>
        <w:rPr>
          <w:rFonts w:ascii="Calibri" w:hAnsi="Calibri"/>
          <w:color w:val="000000"/>
          <w:sz w:val="24"/>
          <w:szCs w:val="24"/>
        </w:rPr>
        <w:t>,</w:t>
      </w:r>
      <w:r w:rsidRPr="00541A0A">
        <w:rPr>
          <w:rFonts w:ascii="Calibri" w:hAnsi="Calibri"/>
          <w:color w:val="000000"/>
          <w:sz w:val="24"/>
          <w:szCs w:val="24"/>
        </w:rPr>
        <w:t xml:space="preserve"> we must show respect for one another in all circumstances. We will show respect for one another by exhibiting </w:t>
      </w:r>
      <w:r>
        <w:rPr>
          <w:rFonts w:ascii="Calibri" w:hAnsi="Calibri"/>
          <w:color w:val="000000"/>
          <w:sz w:val="24"/>
          <w:szCs w:val="24"/>
        </w:rPr>
        <w:t>civility</w:t>
      </w:r>
      <w:r w:rsidRPr="00541A0A">
        <w:rPr>
          <w:rFonts w:ascii="Calibri" w:hAnsi="Calibri"/>
          <w:color w:val="000000"/>
          <w:sz w:val="24"/>
          <w:szCs w:val="24"/>
        </w:rPr>
        <w:t xml:space="preserve"> in our exchanges. </w:t>
      </w:r>
      <w:r w:rsidRPr="00541A0A">
        <w:rPr>
          <w:rFonts w:ascii="Calibri" w:hAnsi="Calibri"/>
          <w:bCs/>
          <w:sz w:val="24"/>
          <w:szCs w:val="24"/>
        </w:rPr>
        <w:t xml:space="preserve">Additionally, because it is so important for teachers to effectively communicate ideas to colleagues, parents, and administrators, writing clear and error-free English is a priority at Wayland School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readings, and discussions will be taken into consideration as will correct and appropriate format and construction. </w:t>
      </w:r>
      <w:r w:rsidRPr="00541A0A">
        <w:rPr>
          <w:rFonts w:ascii="Calibri" w:hAnsi="Calibri"/>
          <w:sz w:val="24"/>
          <w:szCs w:val="24"/>
        </w:rPr>
        <w:t xml:space="preserve">All assignments are due as noted on the course calendar. All assigned work must be </w:t>
      </w:r>
      <w:r w:rsidRPr="00541A0A">
        <w:rPr>
          <w:rFonts w:ascii="Calibri" w:hAnsi="Calibri"/>
          <w:b/>
          <w:sz w:val="24"/>
          <w:szCs w:val="24"/>
          <w:u w:val="single"/>
        </w:rPr>
        <w:t>word processed</w:t>
      </w:r>
      <w:r w:rsidRPr="00541A0A">
        <w:rPr>
          <w:rFonts w:ascii="Calibri" w:hAnsi="Calibri"/>
          <w:sz w:val="24"/>
          <w:szCs w:val="24"/>
        </w:rPr>
        <w:t xml:space="preserve">. Assignments not completed on time will reflect a lowered grade of </w:t>
      </w:r>
      <w:r w:rsidRPr="00FB6DD6">
        <w:rPr>
          <w:rFonts w:ascii="Calibri" w:hAnsi="Calibri"/>
          <w:b/>
          <w:sz w:val="24"/>
          <w:szCs w:val="24"/>
          <w:u w:val="single"/>
        </w:rPr>
        <w:t>10% deduction per day minimum</w:t>
      </w:r>
      <w:r w:rsidRPr="00541A0A">
        <w:rPr>
          <w:rFonts w:ascii="Calibri" w:hAnsi="Calibri"/>
          <w:sz w:val="24"/>
          <w:szCs w:val="24"/>
        </w:rPr>
        <w:t>. Late work will not be accepted after 7 calendar days</w:t>
      </w:r>
      <w:r>
        <w:rPr>
          <w:rFonts w:ascii="Calibri" w:hAnsi="Calibri"/>
          <w:sz w:val="24"/>
          <w:szCs w:val="24"/>
        </w:rPr>
        <w:t>.</w:t>
      </w:r>
    </w:p>
    <w:p w14:paraId="06CB446A" w14:textId="77777777" w:rsidR="00411DD0" w:rsidRDefault="00411DD0" w:rsidP="00411DD0">
      <w:pPr>
        <w:rPr>
          <w:rFonts w:ascii="Calibri" w:hAnsi="Calibri"/>
          <w:sz w:val="24"/>
          <w:szCs w:val="24"/>
        </w:rPr>
      </w:pPr>
    </w:p>
    <w:p w14:paraId="3F0C403E" w14:textId="77777777" w:rsidR="00411DD0" w:rsidRPr="007C0EDA" w:rsidRDefault="00411DD0" w:rsidP="00411DD0">
      <w:pPr>
        <w:numPr>
          <w:ilvl w:val="0"/>
          <w:numId w:val="1"/>
        </w:numPr>
        <w:tabs>
          <w:tab w:val="num" w:pos="720"/>
        </w:tabs>
        <w:ind w:left="720"/>
        <w:rPr>
          <w:rFonts w:ascii="Calibri" w:hAnsi="Calibri"/>
          <w:sz w:val="22"/>
          <w:szCs w:val="22"/>
        </w:rPr>
      </w:pPr>
      <w:r w:rsidRPr="007C0EDA">
        <w:rPr>
          <w:rFonts w:ascii="Calibri" w:hAnsi="Calibri"/>
          <w:sz w:val="22"/>
          <w:szCs w:val="22"/>
        </w:rPr>
        <w:t xml:space="preserve">Students will complete all </w:t>
      </w:r>
      <w:r w:rsidRPr="007C0EDA">
        <w:rPr>
          <w:rFonts w:ascii="Calibri" w:hAnsi="Calibri"/>
          <w:b/>
          <w:color w:val="0000FF"/>
          <w:sz w:val="22"/>
          <w:szCs w:val="22"/>
          <w:u w:val="single"/>
        </w:rPr>
        <w:t>assigned readings</w:t>
      </w:r>
      <w:r w:rsidRPr="007C0EDA">
        <w:rPr>
          <w:rFonts w:ascii="Calibri" w:hAnsi="Calibri"/>
          <w:sz w:val="22"/>
          <w:szCs w:val="22"/>
          <w:u w:val="single"/>
        </w:rPr>
        <w:t>,</w:t>
      </w:r>
      <w:r w:rsidRPr="007C0EDA">
        <w:rPr>
          <w:rFonts w:ascii="Calibri" w:hAnsi="Calibri"/>
          <w:sz w:val="22"/>
          <w:szCs w:val="22"/>
        </w:rPr>
        <w:t xml:space="preserve"> field experiences, and assignments </w:t>
      </w:r>
      <w:r w:rsidRPr="007C0EDA">
        <w:rPr>
          <w:rFonts w:ascii="Calibri" w:hAnsi="Calibri"/>
          <w:i/>
          <w:sz w:val="22"/>
          <w:szCs w:val="22"/>
        </w:rPr>
        <w:t>promptly</w:t>
      </w:r>
      <w:r w:rsidRPr="007C0EDA">
        <w:rPr>
          <w:rFonts w:ascii="Calibri" w:hAnsi="Calibri"/>
          <w:sz w:val="22"/>
          <w:szCs w:val="22"/>
        </w:rPr>
        <w:t xml:space="preserve">. This course is designed to be completed with assignments </w:t>
      </w:r>
      <w:r w:rsidRPr="007C0EDA">
        <w:rPr>
          <w:rFonts w:ascii="Calibri" w:hAnsi="Calibri"/>
          <w:b/>
          <w:sz w:val="22"/>
          <w:szCs w:val="22"/>
        </w:rPr>
        <w:t>due each week.</w:t>
      </w:r>
      <w:r w:rsidRPr="007C0EDA">
        <w:rPr>
          <w:rFonts w:ascii="Calibri" w:hAnsi="Calibri"/>
          <w:sz w:val="22"/>
          <w:szCs w:val="22"/>
        </w:rPr>
        <w:t xml:space="preserve"> Under </w:t>
      </w:r>
      <w:r w:rsidRPr="007C0EDA">
        <w:rPr>
          <w:rFonts w:ascii="Calibri" w:hAnsi="Calibri"/>
          <w:b/>
          <w:i/>
          <w:sz w:val="22"/>
          <w:szCs w:val="22"/>
        </w:rPr>
        <w:t xml:space="preserve">NO CIRCUMSTANCES </w:t>
      </w:r>
      <w:r w:rsidRPr="007C0EDA">
        <w:rPr>
          <w:rFonts w:ascii="Calibri" w:hAnsi="Calibri"/>
          <w:sz w:val="22"/>
          <w:szCs w:val="22"/>
        </w:rPr>
        <w:t>will I accept the entire semester’s work during the last week or during the last day of class. (</w:t>
      </w:r>
      <w:r>
        <w:rPr>
          <w:rFonts w:ascii="Calibri" w:hAnsi="Calibri"/>
          <w:b/>
          <w:sz w:val="22"/>
          <w:szCs w:val="22"/>
        </w:rPr>
        <w:t>L</w:t>
      </w:r>
      <w:r w:rsidRPr="007C0EDA">
        <w:rPr>
          <w:rFonts w:ascii="Calibri" w:hAnsi="Calibri"/>
          <w:b/>
          <w:sz w:val="22"/>
          <w:szCs w:val="22"/>
        </w:rPr>
        <w:t>ate work will receive daily point deductions</w:t>
      </w:r>
      <w:r w:rsidRPr="007C0EDA">
        <w:rPr>
          <w:rFonts w:ascii="Calibri" w:hAnsi="Calibri"/>
          <w:sz w:val="22"/>
          <w:szCs w:val="22"/>
        </w:rPr>
        <w:t>)</w:t>
      </w:r>
    </w:p>
    <w:p w14:paraId="54096B08" w14:textId="77777777" w:rsidR="00411DD0" w:rsidRPr="007C0EDA" w:rsidRDefault="00411DD0" w:rsidP="00411DD0">
      <w:pPr>
        <w:numPr>
          <w:ilvl w:val="0"/>
          <w:numId w:val="1"/>
        </w:numPr>
        <w:tabs>
          <w:tab w:val="num" w:pos="720"/>
        </w:tabs>
        <w:ind w:left="720"/>
        <w:rPr>
          <w:rFonts w:ascii="Calibri" w:hAnsi="Calibri"/>
          <w:sz w:val="22"/>
          <w:szCs w:val="22"/>
        </w:rPr>
      </w:pPr>
      <w:r w:rsidRPr="007C0EDA">
        <w:rPr>
          <w:rFonts w:ascii="Calibri" w:hAnsi="Calibri"/>
          <w:sz w:val="22"/>
          <w:szCs w:val="22"/>
        </w:rPr>
        <w:t xml:space="preserve">Students will participate in </w:t>
      </w:r>
      <w:r w:rsidRPr="007C0EDA">
        <w:rPr>
          <w:rFonts w:ascii="Calibri" w:hAnsi="Calibri"/>
          <w:b/>
          <w:color w:val="0000FF"/>
          <w:sz w:val="22"/>
          <w:szCs w:val="22"/>
          <w:u w:val="single"/>
        </w:rPr>
        <w:t>field experiences</w:t>
      </w:r>
      <w:r w:rsidRPr="007C0EDA">
        <w:rPr>
          <w:rFonts w:ascii="Calibri" w:hAnsi="Calibri"/>
          <w:sz w:val="22"/>
          <w:szCs w:val="22"/>
        </w:rPr>
        <w:t xml:space="preserve"> in this course.</w:t>
      </w:r>
    </w:p>
    <w:p w14:paraId="085BE9F3" w14:textId="77777777" w:rsidR="00411DD0" w:rsidRPr="007C0EDA" w:rsidRDefault="00411DD0" w:rsidP="00411DD0">
      <w:pPr>
        <w:numPr>
          <w:ilvl w:val="0"/>
          <w:numId w:val="1"/>
        </w:numPr>
        <w:tabs>
          <w:tab w:val="num" w:pos="720"/>
        </w:tabs>
        <w:ind w:left="720"/>
        <w:rPr>
          <w:rFonts w:ascii="Calibri" w:hAnsi="Calibri"/>
          <w:sz w:val="22"/>
          <w:szCs w:val="22"/>
        </w:rPr>
      </w:pPr>
      <w:r w:rsidRPr="007C0EDA">
        <w:rPr>
          <w:rFonts w:ascii="Calibri" w:hAnsi="Calibri"/>
          <w:sz w:val="22"/>
          <w:szCs w:val="22"/>
        </w:rPr>
        <w:t xml:space="preserve">Students will construct a </w:t>
      </w:r>
      <w:r w:rsidRPr="007C0EDA">
        <w:rPr>
          <w:rFonts w:ascii="Calibri" w:hAnsi="Calibri"/>
          <w:b/>
          <w:color w:val="0000FF"/>
          <w:sz w:val="22"/>
          <w:szCs w:val="22"/>
          <w:u w:val="single"/>
        </w:rPr>
        <w:t xml:space="preserve">vocabulary notebook </w:t>
      </w:r>
      <w:r w:rsidRPr="007C0EDA">
        <w:rPr>
          <w:rFonts w:ascii="Calibri" w:hAnsi="Calibri"/>
          <w:sz w:val="22"/>
          <w:szCs w:val="22"/>
        </w:rPr>
        <w:t xml:space="preserve">to accompany this course </w:t>
      </w:r>
      <w:r w:rsidR="009666A0">
        <w:rPr>
          <w:rFonts w:ascii="Calibri" w:hAnsi="Calibri"/>
          <w:sz w:val="22"/>
          <w:szCs w:val="22"/>
        </w:rPr>
        <w:t>in order to review</w:t>
      </w:r>
      <w:r w:rsidRPr="007C0EDA">
        <w:rPr>
          <w:rFonts w:ascii="Calibri" w:hAnsi="Calibri"/>
          <w:sz w:val="22"/>
          <w:szCs w:val="22"/>
        </w:rPr>
        <w:t xml:space="preserve"> </w:t>
      </w:r>
      <w:r w:rsidR="009666A0">
        <w:rPr>
          <w:rFonts w:ascii="Calibri" w:hAnsi="Calibri"/>
          <w:sz w:val="22"/>
          <w:szCs w:val="22"/>
        </w:rPr>
        <w:t>and prepare</w:t>
      </w:r>
      <w:r w:rsidRPr="007C0EDA">
        <w:rPr>
          <w:rFonts w:ascii="Calibri" w:hAnsi="Calibri"/>
          <w:sz w:val="22"/>
          <w:szCs w:val="22"/>
        </w:rPr>
        <w:t xml:space="preserve"> for the licensure examination.</w:t>
      </w:r>
    </w:p>
    <w:p w14:paraId="492AD32A" w14:textId="77777777" w:rsidR="00411DD0" w:rsidRPr="007C0EDA" w:rsidRDefault="00411DD0" w:rsidP="00411DD0">
      <w:pPr>
        <w:numPr>
          <w:ilvl w:val="0"/>
          <w:numId w:val="1"/>
        </w:numPr>
        <w:tabs>
          <w:tab w:val="num" w:pos="720"/>
        </w:tabs>
        <w:ind w:left="720"/>
        <w:rPr>
          <w:rFonts w:ascii="Calibri" w:hAnsi="Calibri"/>
          <w:i/>
          <w:sz w:val="22"/>
          <w:szCs w:val="22"/>
        </w:rPr>
      </w:pPr>
      <w:r w:rsidRPr="007C0EDA">
        <w:rPr>
          <w:rFonts w:ascii="Calibri" w:hAnsi="Calibri"/>
          <w:sz w:val="22"/>
          <w:szCs w:val="22"/>
        </w:rPr>
        <w:t xml:space="preserve">Students will conduct </w:t>
      </w:r>
      <w:r w:rsidRPr="007C0EDA">
        <w:rPr>
          <w:rFonts w:ascii="Calibri" w:hAnsi="Calibri"/>
          <w:b/>
          <w:color w:val="0000FF"/>
          <w:sz w:val="22"/>
          <w:szCs w:val="22"/>
          <w:u w:val="single"/>
        </w:rPr>
        <w:t>mini-research activities</w:t>
      </w:r>
      <w:r w:rsidRPr="007C0EDA">
        <w:rPr>
          <w:rFonts w:ascii="Calibri" w:hAnsi="Calibri"/>
          <w:sz w:val="22"/>
          <w:szCs w:val="22"/>
        </w:rPr>
        <w:t>, such as conducting a Piagetian Task, observing gender differences and aggression on TV, conducting an interview to determine Multiple Intelligence strengths, assessment of a children’s book, assessing toys, and conducting an interview with children or parents as a demonstration of research skills. Short results summaries or response charts will accompany these activities.</w:t>
      </w:r>
    </w:p>
    <w:p w14:paraId="0AF3BB77" w14:textId="77777777" w:rsidR="00411DD0" w:rsidRPr="007C0EDA" w:rsidRDefault="00411DD0" w:rsidP="00411DD0">
      <w:pPr>
        <w:numPr>
          <w:ilvl w:val="0"/>
          <w:numId w:val="1"/>
        </w:numPr>
        <w:tabs>
          <w:tab w:val="num" w:pos="720"/>
        </w:tabs>
        <w:ind w:left="720"/>
        <w:rPr>
          <w:rFonts w:ascii="Calibri" w:hAnsi="Calibri"/>
          <w:sz w:val="22"/>
          <w:szCs w:val="22"/>
        </w:rPr>
      </w:pPr>
      <w:r w:rsidRPr="007C0EDA">
        <w:rPr>
          <w:rFonts w:ascii="Calibri" w:hAnsi="Calibri"/>
          <w:sz w:val="22"/>
          <w:szCs w:val="22"/>
        </w:rPr>
        <w:t xml:space="preserve">Students will conduct </w:t>
      </w:r>
      <w:r w:rsidRPr="007C0EDA">
        <w:rPr>
          <w:rFonts w:ascii="Calibri" w:hAnsi="Calibri"/>
          <w:b/>
          <w:color w:val="0000FF"/>
          <w:sz w:val="22"/>
          <w:szCs w:val="22"/>
          <w:u w:val="single"/>
        </w:rPr>
        <w:t>independent research</w:t>
      </w:r>
      <w:r w:rsidRPr="007C0EDA">
        <w:rPr>
          <w:rFonts w:ascii="Calibri" w:hAnsi="Calibri"/>
          <w:sz w:val="22"/>
          <w:szCs w:val="22"/>
        </w:rPr>
        <w:t xml:space="preserve"> concerning </w:t>
      </w:r>
      <w:r w:rsidRPr="007C0EDA">
        <w:rPr>
          <w:rFonts w:ascii="Calibri" w:hAnsi="Calibri"/>
          <w:i/>
          <w:sz w:val="22"/>
          <w:szCs w:val="22"/>
        </w:rPr>
        <w:t xml:space="preserve">exceptionalities and diversity </w:t>
      </w:r>
      <w:r w:rsidRPr="007C0EDA">
        <w:rPr>
          <w:rFonts w:ascii="Calibri" w:hAnsi="Calibri"/>
          <w:sz w:val="22"/>
          <w:szCs w:val="22"/>
        </w:rPr>
        <w:t>and share the results in a PowerPoint Presentation complete wi</w:t>
      </w:r>
      <w:r>
        <w:rPr>
          <w:rFonts w:ascii="Calibri" w:hAnsi="Calibri"/>
          <w:sz w:val="22"/>
          <w:szCs w:val="22"/>
        </w:rPr>
        <w:t>th five resources (minimum of 20 slides with a maximum of 25</w:t>
      </w:r>
      <w:r w:rsidRPr="007C0EDA">
        <w:rPr>
          <w:rFonts w:ascii="Calibri" w:hAnsi="Calibri"/>
          <w:sz w:val="22"/>
          <w:szCs w:val="22"/>
        </w:rPr>
        <w:t xml:space="preserve"> slides).</w:t>
      </w:r>
    </w:p>
    <w:p w14:paraId="436B8977" w14:textId="77777777" w:rsidR="00411DD0" w:rsidRPr="0025744F" w:rsidRDefault="00411DD0" w:rsidP="00411DD0">
      <w:pPr>
        <w:numPr>
          <w:ilvl w:val="0"/>
          <w:numId w:val="1"/>
        </w:numPr>
        <w:tabs>
          <w:tab w:val="num" w:pos="720"/>
        </w:tabs>
        <w:ind w:left="720"/>
        <w:rPr>
          <w:rFonts w:ascii="Calibri" w:hAnsi="Calibri"/>
          <w:sz w:val="22"/>
          <w:szCs w:val="22"/>
        </w:rPr>
      </w:pPr>
      <w:r w:rsidRPr="007C0EDA">
        <w:rPr>
          <w:rFonts w:ascii="Calibri" w:hAnsi="Calibri"/>
          <w:sz w:val="22"/>
          <w:szCs w:val="22"/>
        </w:rPr>
        <w:t>Students will complete three</w:t>
      </w:r>
      <w:r w:rsidRPr="007C0EDA">
        <w:rPr>
          <w:rFonts w:ascii="Calibri" w:hAnsi="Calibri"/>
          <w:b/>
          <w:color w:val="0000FF"/>
          <w:sz w:val="22"/>
          <w:szCs w:val="22"/>
        </w:rPr>
        <w:t xml:space="preserve"> </w:t>
      </w:r>
      <w:r w:rsidRPr="007C0EDA">
        <w:rPr>
          <w:rFonts w:ascii="Calibri" w:hAnsi="Calibri"/>
          <w:b/>
          <w:color w:val="0000FF"/>
          <w:sz w:val="22"/>
          <w:szCs w:val="22"/>
          <w:u w:val="single"/>
        </w:rPr>
        <w:t>examinations</w:t>
      </w:r>
      <w:r>
        <w:rPr>
          <w:rFonts w:ascii="Calibri" w:hAnsi="Calibri"/>
          <w:sz w:val="22"/>
          <w:szCs w:val="22"/>
        </w:rPr>
        <w:t xml:space="preserve"> online.</w:t>
      </w:r>
    </w:p>
    <w:p w14:paraId="0F856DC7" w14:textId="77777777" w:rsidR="00411DD0" w:rsidRDefault="00411DD0" w:rsidP="00411DD0">
      <w:pPr>
        <w:rPr>
          <w:rFonts w:ascii="Calibri" w:hAnsi="Calibri"/>
          <w:b/>
          <w:bCs/>
          <w:caps/>
          <w:sz w:val="24"/>
          <w:szCs w:val="24"/>
        </w:rPr>
      </w:pPr>
    </w:p>
    <w:p w14:paraId="0CD13314" w14:textId="77777777" w:rsidR="00411DD0" w:rsidRPr="00401097" w:rsidRDefault="00411DD0" w:rsidP="00411DD0">
      <w:pPr>
        <w:rPr>
          <w:rFonts w:ascii="Calibri" w:hAnsi="Calibri"/>
          <w:sz w:val="24"/>
        </w:rPr>
      </w:pPr>
      <w:r w:rsidRPr="00401097">
        <w:rPr>
          <w:rFonts w:ascii="Calibri" w:hAnsi="Calibri"/>
          <w:b/>
          <w:bCs/>
          <w:caps/>
          <w:sz w:val="24"/>
          <w:szCs w:val="24"/>
        </w:rPr>
        <w:t>Student Learning Outcomes</w:t>
      </w:r>
      <w:r w:rsidRPr="00401097">
        <w:rPr>
          <w:rFonts w:ascii="Calibri" w:hAnsi="Calibri"/>
          <w:b/>
          <w:bCs/>
          <w:sz w:val="24"/>
        </w:rPr>
        <w:t>:</w:t>
      </w:r>
      <w:r w:rsidRPr="00401097">
        <w:rPr>
          <w:rFonts w:ascii="Calibri" w:hAnsi="Calibri"/>
          <w:sz w:val="24"/>
        </w:rPr>
        <w:t xml:space="preserve">  </w:t>
      </w:r>
    </w:p>
    <w:p w14:paraId="50A13A31" w14:textId="77777777" w:rsidR="00411DD0" w:rsidRPr="002B67C7" w:rsidRDefault="00411DD0" w:rsidP="00411DD0">
      <w:pPr>
        <w:numPr>
          <w:ilvl w:val="0"/>
          <w:numId w:val="4"/>
        </w:numPr>
        <w:rPr>
          <w:rFonts w:ascii="Calibri" w:hAnsi="Calibri"/>
          <w:sz w:val="22"/>
          <w:szCs w:val="22"/>
        </w:rPr>
      </w:pPr>
      <w:r w:rsidRPr="002B67C7">
        <w:rPr>
          <w:rFonts w:ascii="Calibri" w:hAnsi="Calibri"/>
          <w:sz w:val="22"/>
          <w:szCs w:val="22"/>
        </w:rPr>
        <w:t>Students will exhibit knowledge of educational professional responsibilities</w:t>
      </w:r>
      <w:r>
        <w:rPr>
          <w:rFonts w:ascii="Calibri" w:hAnsi="Calibri"/>
          <w:sz w:val="22"/>
          <w:szCs w:val="22"/>
        </w:rPr>
        <w:t xml:space="preserve"> (promptness, appropriate exchanges of ideas, attention to assignments)</w:t>
      </w:r>
      <w:r w:rsidRPr="002B67C7">
        <w:rPr>
          <w:rFonts w:ascii="Calibri" w:hAnsi="Calibri"/>
          <w:sz w:val="22"/>
          <w:szCs w:val="22"/>
        </w:rPr>
        <w:t>.</w:t>
      </w:r>
    </w:p>
    <w:p w14:paraId="54423EEB" w14:textId="77777777" w:rsidR="00411DD0" w:rsidRPr="002B67C7" w:rsidRDefault="00411DD0" w:rsidP="00411DD0">
      <w:pPr>
        <w:numPr>
          <w:ilvl w:val="0"/>
          <w:numId w:val="4"/>
        </w:numPr>
        <w:rPr>
          <w:rFonts w:ascii="Calibri" w:hAnsi="Calibri"/>
          <w:sz w:val="22"/>
          <w:szCs w:val="22"/>
        </w:rPr>
      </w:pPr>
      <w:r w:rsidRPr="002B67C7">
        <w:rPr>
          <w:rFonts w:ascii="Calibri" w:hAnsi="Calibri"/>
          <w:sz w:val="22"/>
          <w:szCs w:val="22"/>
        </w:rPr>
        <w:t>Students will participate in field experiences</w:t>
      </w:r>
      <w:r>
        <w:rPr>
          <w:rFonts w:ascii="Calibri" w:hAnsi="Calibri"/>
          <w:sz w:val="22"/>
          <w:szCs w:val="22"/>
        </w:rPr>
        <w:t xml:space="preserve"> (6 hours)</w:t>
      </w:r>
      <w:r w:rsidRPr="002B67C7">
        <w:rPr>
          <w:rFonts w:ascii="Calibri" w:hAnsi="Calibri"/>
          <w:sz w:val="22"/>
          <w:szCs w:val="22"/>
        </w:rPr>
        <w:t xml:space="preserve"> with children or adolescents to promote research skills and analysis of child and adolescent development theory.</w:t>
      </w:r>
    </w:p>
    <w:p w14:paraId="0C74A467" w14:textId="77777777" w:rsidR="00411DD0" w:rsidRPr="002B67C7" w:rsidRDefault="00411DD0" w:rsidP="00411DD0">
      <w:pPr>
        <w:numPr>
          <w:ilvl w:val="0"/>
          <w:numId w:val="4"/>
        </w:numPr>
        <w:rPr>
          <w:rFonts w:ascii="Calibri" w:hAnsi="Calibri"/>
          <w:sz w:val="22"/>
          <w:szCs w:val="22"/>
        </w:rPr>
      </w:pPr>
      <w:r w:rsidRPr="002B67C7">
        <w:rPr>
          <w:rFonts w:ascii="Calibri" w:hAnsi="Calibri"/>
          <w:sz w:val="22"/>
          <w:szCs w:val="22"/>
        </w:rPr>
        <w:t>Students will examine various theories used to promote best practices in regard to child and adolescent growth and development.</w:t>
      </w:r>
    </w:p>
    <w:p w14:paraId="71D3AD86" w14:textId="77777777" w:rsidR="00411DD0" w:rsidRPr="002B67C7" w:rsidRDefault="00411DD0" w:rsidP="00411DD0">
      <w:pPr>
        <w:numPr>
          <w:ilvl w:val="0"/>
          <w:numId w:val="4"/>
        </w:numPr>
        <w:rPr>
          <w:rFonts w:ascii="Calibri" w:hAnsi="Calibri"/>
          <w:sz w:val="22"/>
          <w:szCs w:val="22"/>
        </w:rPr>
      </w:pPr>
      <w:r w:rsidRPr="002B67C7">
        <w:rPr>
          <w:rFonts w:ascii="Calibri" w:hAnsi="Calibri"/>
          <w:sz w:val="22"/>
          <w:szCs w:val="22"/>
        </w:rPr>
        <w:t>Students will carefully analyze reading and create vocabulary cards as a means of review for this class, best practice, and licensure preparation.</w:t>
      </w:r>
    </w:p>
    <w:p w14:paraId="60B4F107" w14:textId="77777777" w:rsidR="00411DD0" w:rsidRPr="002B67C7" w:rsidRDefault="00411DD0" w:rsidP="00411DD0">
      <w:pPr>
        <w:numPr>
          <w:ilvl w:val="0"/>
          <w:numId w:val="4"/>
        </w:numPr>
        <w:rPr>
          <w:rFonts w:ascii="Calibri" w:hAnsi="Calibri"/>
          <w:sz w:val="22"/>
          <w:szCs w:val="22"/>
        </w:rPr>
      </w:pPr>
      <w:r w:rsidRPr="002B67C7">
        <w:rPr>
          <w:rFonts w:ascii="Calibri" w:hAnsi="Calibri"/>
          <w:sz w:val="22"/>
          <w:szCs w:val="22"/>
        </w:rPr>
        <w:t>Students will examine exceptionalities and diversity in the classroom in order to incorporate a variety of intervention strategies to foster instructional efficacy.</w:t>
      </w:r>
    </w:p>
    <w:p w14:paraId="188F836B" w14:textId="77777777" w:rsidR="00411DD0" w:rsidRPr="002B67C7" w:rsidRDefault="00411DD0" w:rsidP="00411DD0">
      <w:pPr>
        <w:numPr>
          <w:ilvl w:val="0"/>
          <w:numId w:val="4"/>
        </w:numPr>
        <w:rPr>
          <w:rFonts w:ascii="Calibri" w:hAnsi="Calibri"/>
          <w:sz w:val="22"/>
          <w:szCs w:val="22"/>
        </w:rPr>
      </w:pPr>
      <w:r w:rsidRPr="002B67C7">
        <w:rPr>
          <w:rFonts w:ascii="Calibri" w:hAnsi="Calibri"/>
          <w:sz w:val="22"/>
          <w:szCs w:val="22"/>
        </w:rPr>
        <w:t>Students will conduct mini-research activities to promote understanding of the science of child and adolescent development.</w:t>
      </w:r>
    </w:p>
    <w:p w14:paraId="54B16C99" w14:textId="77777777" w:rsidR="00411DD0" w:rsidRDefault="00411DD0" w:rsidP="00411DD0">
      <w:pPr>
        <w:rPr>
          <w:rFonts w:ascii="Calibri" w:hAnsi="Calibri"/>
          <w:b/>
          <w:bCs/>
          <w:sz w:val="24"/>
        </w:rPr>
      </w:pPr>
    </w:p>
    <w:p w14:paraId="35A0036C" w14:textId="77777777" w:rsidR="00411DD0" w:rsidRPr="00541A0A" w:rsidRDefault="00411DD0" w:rsidP="00411DD0">
      <w:pPr>
        <w:rPr>
          <w:rFonts w:ascii="Calibri" w:hAnsi="Calibri"/>
          <w:b/>
          <w:bCs/>
          <w:sz w:val="24"/>
        </w:rPr>
      </w:pPr>
      <w:r w:rsidRPr="00541A0A">
        <w:rPr>
          <w:rFonts w:ascii="Calibri" w:hAnsi="Calibri"/>
          <w:b/>
          <w:bCs/>
          <w:sz w:val="24"/>
        </w:rPr>
        <w:t>MEANS FOR ASSESSING STUDENT ACHIEVEMENT OF THE OUTCOME COMPETENCIES:</w:t>
      </w:r>
    </w:p>
    <w:p w14:paraId="56B017E8" w14:textId="77777777" w:rsidR="00411DD0" w:rsidRPr="002B67C7" w:rsidRDefault="00411DD0" w:rsidP="00411DD0">
      <w:pPr>
        <w:numPr>
          <w:ilvl w:val="0"/>
          <w:numId w:val="5"/>
        </w:numPr>
        <w:rPr>
          <w:rFonts w:ascii="Calibri" w:hAnsi="Calibri"/>
          <w:bCs/>
          <w:sz w:val="22"/>
          <w:szCs w:val="22"/>
        </w:rPr>
      </w:pPr>
      <w:r>
        <w:rPr>
          <w:rFonts w:ascii="Calibri" w:hAnsi="Calibri"/>
          <w:bCs/>
          <w:sz w:val="22"/>
          <w:szCs w:val="22"/>
        </w:rPr>
        <w:t>E</w:t>
      </w:r>
      <w:r w:rsidRPr="002B67C7">
        <w:rPr>
          <w:rFonts w:ascii="Calibri" w:hAnsi="Calibri"/>
          <w:bCs/>
          <w:sz w:val="22"/>
          <w:szCs w:val="22"/>
        </w:rPr>
        <w:t>xams (outcomes 1, 2, 3, 4, 5, 6)</w:t>
      </w:r>
    </w:p>
    <w:p w14:paraId="3C91F8AC" w14:textId="77777777" w:rsidR="00411DD0" w:rsidRPr="002B67C7" w:rsidRDefault="00411DD0" w:rsidP="00411DD0">
      <w:pPr>
        <w:numPr>
          <w:ilvl w:val="0"/>
          <w:numId w:val="5"/>
        </w:numPr>
        <w:rPr>
          <w:rFonts w:ascii="Calibri" w:hAnsi="Calibri"/>
          <w:bCs/>
          <w:sz w:val="22"/>
          <w:szCs w:val="22"/>
        </w:rPr>
      </w:pPr>
      <w:r>
        <w:rPr>
          <w:rFonts w:ascii="Calibri" w:hAnsi="Calibri"/>
          <w:bCs/>
          <w:sz w:val="22"/>
          <w:szCs w:val="22"/>
        </w:rPr>
        <w:t>Vocabulary notebook</w:t>
      </w:r>
      <w:r w:rsidRPr="002B67C7">
        <w:rPr>
          <w:rFonts w:ascii="Calibri" w:hAnsi="Calibri"/>
          <w:bCs/>
          <w:sz w:val="22"/>
          <w:szCs w:val="22"/>
        </w:rPr>
        <w:t xml:space="preserve"> (outcome 4)</w:t>
      </w:r>
    </w:p>
    <w:p w14:paraId="46FDACB6" w14:textId="77777777" w:rsidR="00411DD0" w:rsidRPr="002B67C7" w:rsidRDefault="00411DD0" w:rsidP="00411DD0">
      <w:pPr>
        <w:numPr>
          <w:ilvl w:val="0"/>
          <w:numId w:val="5"/>
        </w:numPr>
        <w:rPr>
          <w:rFonts w:ascii="Calibri" w:hAnsi="Calibri"/>
          <w:bCs/>
          <w:sz w:val="22"/>
          <w:szCs w:val="22"/>
        </w:rPr>
      </w:pPr>
      <w:r>
        <w:rPr>
          <w:rFonts w:ascii="Calibri" w:hAnsi="Calibri"/>
          <w:bCs/>
          <w:sz w:val="22"/>
          <w:szCs w:val="22"/>
        </w:rPr>
        <w:t>T</w:t>
      </w:r>
      <w:r w:rsidRPr="002B67C7">
        <w:rPr>
          <w:rFonts w:ascii="Calibri" w:hAnsi="Calibri"/>
          <w:bCs/>
          <w:sz w:val="22"/>
          <w:szCs w:val="22"/>
        </w:rPr>
        <w:t>oy assessment and children’s book analysis (outcome 3, 6)</w:t>
      </w:r>
    </w:p>
    <w:p w14:paraId="0CD78DE0" w14:textId="77777777" w:rsidR="00411DD0" w:rsidRPr="002B67C7" w:rsidRDefault="00411DD0" w:rsidP="00411DD0">
      <w:pPr>
        <w:numPr>
          <w:ilvl w:val="0"/>
          <w:numId w:val="5"/>
        </w:numPr>
        <w:rPr>
          <w:rFonts w:ascii="Calibri" w:hAnsi="Calibri"/>
          <w:bCs/>
          <w:sz w:val="22"/>
          <w:szCs w:val="22"/>
        </w:rPr>
      </w:pPr>
      <w:r w:rsidRPr="002B67C7">
        <w:rPr>
          <w:rFonts w:ascii="Calibri" w:hAnsi="Calibri"/>
          <w:bCs/>
          <w:sz w:val="22"/>
          <w:szCs w:val="22"/>
        </w:rPr>
        <w:t>Piaget Task (outcome 6)</w:t>
      </w:r>
    </w:p>
    <w:p w14:paraId="446A6FFD" w14:textId="77777777" w:rsidR="00411DD0" w:rsidRPr="002B67C7" w:rsidRDefault="00411DD0" w:rsidP="00411DD0">
      <w:pPr>
        <w:numPr>
          <w:ilvl w:val="0"/>
          <w:numId w:val="5"/>
        </w:numPr>
        <w:rPr>
          <w:rFonts w:ascii="Calibri" w:hAnsi="Calibri"/>
          <w:bCs/>
          <w:sz w:val="22"/>
          <w:szCs w:val="22"/>
        </w:rPr>
      </w:pPr>
      <w:r w:rsidRPr="002B67C7">
        <w:rPr>
          <w:rFonts w:ascii="Calibri" w:hAnsi="Calibri"/>
          <w:bCs/>
          <w:sz w:val="22"/>
          <w:szCs w:val="22"/>
        </w:rPr>
        <w:t>MI analysis (outcome 2, 3, 6)</w:t>
      </w:r>
    </w:p>
    <w:p w14:paraId="42571DCB" w14:textId="77777777" w:rsidR="00411DD0" w:rsidRPr="002B67C7" w:rsidRDefault="00411DD0" w:rsidP="00411DD0">
      <w:pPr>
        <w:numPr>
          <w:ilvl w:val="0"/>
          <w:numId w:val="5"/>
        </w:numPr>
        <w:rPr>
          <w:rFonts w:ascii="Calibri" w:hAnsi="Calibri"/>
          <w:bCs/>
          <w:sz w:val="22"/>
          <w:szCs w:val="22"/>
        </w:rPr>
      </w:pPr>
      <w:r w:rsidRPr="002B67C7">
        <w:rPr>
          <w:rFonts w:ascii="Calibri" w:hAnsi="Calibri"/>
          <w:bCs/>
          <w:sz w:val="22"/>
          <w:szCs w:val="22"/>
        </w:rPr>
        <w:t>Gender Bias &amp; Aggression on TV (outcome 6)</w:t>
      </w:r>
    </w:p>
    <w:p w14:paraId="231EC944" w14:textId="77777777" w:rsidR="00411DD0" w:rsidRPr="002B67C7" w:rsidRDefault="00411DD0" w:rsidP="00411DD0">
      <w:pPr>
        <w:numPr>
          <w:ilvl w:val="0"/>
          <w:numId w:val="5"/>
        </w:numPr>
        <w:rPr>
          <w:rFonts w:ascii="Calibri" w:hAnsi="Calibri"/>
          <w:bCs/>
          <w:sz w:val="22"/>
          <w:szCs w:val="22"/>
        </w:rPr>
      </w:pPr>
      <w:r w:rsidRPr="002B67C7">
        <w:rPr>
          <w:rFonts w:ascii="Calibri" w:hAnsi="Calibri"/>
          <w:bCs/>
          <w:sz w:val="22"/>
          <w:szCs w:val="22"/>
        </w:rPr>
        <w:t>Interview Project (outcome 2, 5, 6)</w:t>
      </w:r>
    </w:p>
    <w:p w14:paraId="6F1C0B58" w14:textId="77777777" w:rsidR="00411DD0" w:rsidRPr="002B67C7" w:rsidRDefault="00411DD0" w:rsidP="00411DD0">
      <w:pPr>
        <w:numPr>
          <w:ilvl w:val="0"/>
          <w:numId w:val="5"/>
        </w:numPr>
        <w:rPr>
          <w:rFonts w:ascii="Calibri" w:hAnsi="Calibri"/>
          <w:bCs/>
          <w:sz w:val="22"/>
          <w:szCs w:val="22"/>
        </w:rPr>
      </w:pPr>
      <w:r w:rsidRPr="002B67C7">
        <w:rPr>
          <w:rFonts w:ascii="Calibri" w:hAnsi="Calibri"/>
          <w:bCs/>
          <w:sz w:val="22"/>
          <w:szCs w:val="22"/>
        </w:rPr>
        <w:t>Research and Presentation (outcome 1, 5, 6)</w:t>
      </w:r>
    </w:p>
    <w:p w14:paraId="21EC206A" w14:textId="77777777" w:rsidR="00411DD0" w:rsidRPr="00541A0A" w:rsidRDefault="00411DD0" w:rsidP="00411DD0">
      <w:pPr>
        <w:pStyle w:val="BodyText2"/>
        <w:rPr>
          <w:rFonts w:ascii="Calibri" w:hAnsi="Calibri"/>
        </w:rPr>
      </w:pPr>
    </w:p>
    <w:p w14:paraId="7AA43648" w14:textId="77777777" w:rsidR="00411DD0" w:rsidRPr="00541A0A" w:rsidRDefault="00411DD0" w:rsidP="00411DD0">
      <w:pPr>
        <w:pStyle w:val="BodyText2"/>
        <w:rPr>
          <w:rFonts w:ascii="Calibri" w:hAnsi="Calibri"/>
        </w:rPr>
      </w:pPr>
      <w:r w:rsidRPr="00541A0A">
        <w:rPr>
          <w:rFonts w:ascii="Calibri" w:hAnsi="Calibri"/>
        </w:rPr>
        <w:t>ATTENDANCE POLICY:</w:t>
      </w:r>
    </w:p>
    <w:p w14:paraId="08C355B5" w14:textId="77777777" w:rsidR="00411DD0" w:rsidRPr="002B67C7" w:rsidRDefault="00411DD0" w:rsidP="00411DD0">
      <w:pPr>
        <w:numPr>
          <w:ilvl w:val="0"/>
          <w:numId w:val="2"/>
        </w:numPr>
        <w:tabs>
          <w:tab w:val="clear" w:pos="720"/>
          <w:tab w:val="num" w:pos="360"/>
        </w:tabs>
        <w:ind w:left="360"/>
        <w:rPr>
          <w:rFonts w:ascii="Calibri" w:hAnsi="Calibri"/>
          <w:sz w:val="22"/>
          <w:szCs w:val="22"/>
        </w:rPr>
      </w:pPr>
      <w:r w:rsidRPr="002B67C7">
        <w:rPr>
          <w:rFonts w:ascii="Calibri" w:hAnsi="Calibri"/>
          <w:sz w:val="22"/>
          <w:szCs w:val="22"/>
        </w:rPr>
        <w:t xml:space="preserve">Campus Attendance Policy: Students enrolled at Wayland Baptist University should make every effort to attend all class meetings. The University expects students to make class attendance a priority.  All absences must be explained to the instructor who will decide whether omitted work may be made up. When a student reaches a number of absences considered by the instructor to be excessive, the instructor will so advise the student and file an Unsatisfactory Progress Report in the office of the dean. Any student who misses twenty-five (25%) or more of the regularly scheduled class meetings will receive a grade of </w:t>
      </w:r>
      <w:r w:rsidRPr="002B67C7">
        <w:rPr>
          <w:rFonts w:ascii="Calibri" w:hAnsi="Calibri"/>
          <w:sz w:val="22"/>
          <w:szCs w:val="22"/>
          <w:u w:val="single"/>
        </w:rPr>
        <w:t>F</w:t>
      </w:r>
      <w:r w:rsidRPr="002B67C7">
        <w:rPr>
          <w:rFonts w:ascii="Calibri" w:hAnsi="Calibri"/>
          <w:sz w:val="22"/>
          <w:szCs w:val="22"/>
        </w:rPr>
        <w:t xml:space="preserve"> for that course. Student grade appeals should be addressed, in writing, to the campus dean. </w:t>
      </w:r>
    </w:p>
    <w:p w14:paraId="48BBA372" w14:textId="77777777" w:rsidR="00411DD0" w:rsidRPr="002B67C7" w:rsidRDefault="00411DD0" w:rsidP="00411DD0">
      <w:pPr>
        <w:numPr>
          <w:ilvl w:val="0"/>
          <w:numId w:val="2"/>
        </w:numPr>
        <w:tabs>
          <w:tab w:val="clear" w:pos="720"/>
          <w:tab w:val="num" w:pos="360"/>
        </w:tabs>
        <w:ind w:left="360"/>
        <w:rPr>
          <w:rFonts w:ascii="Calibri" w:hAnsi="Calibri"/>
          <w:sz w:val="22"/>
          <w:szCs w:val="22"/>
        </w:rPr>
      </w:pPr>
      <w:r w:rsidRPr="002B67C7">
        <w:rPr>
          <w:rFonts w:ascii="Calibri" w:hAnsi="Calibri"/>
          <w:sz w:val="22"/>
          <w:szCs w:val="22"/>
        </w:rPr>
        <w:t xml:space="preserve">Instructor’s Additional Policies: Additional attendance policies for each course, as defined by the instructor in the course syllabus, are part of Wayland’s attendance policy. </w:t>
      </w:r>
    </w:p>
    <w:p w14:paraId="617A2A13" w14:textId="77777777" w:rsidR="00411DD0" w:rsidRPr="00541A0A" w:rsidRDefault="00411DD0" w:rsidP="00411DD0">
      <w:pPr>
        <w:ind w:left="360"/>
        <w:rPr>
          <w:rFonts w:ascii="Calibri" w:hAnsi="Calibri"/>
        </w:rPr>
      </w:pPr>
    </w:p>
    <w:p w14:paraId="26ACF6B1" w14:textId="77777777" w:rsidR="00411DD0" w:rsidRDefault="00411DD0" w:rsidP="00411DD0">
      <w:pPr>
        <w:rPr>
          <w:rFonts w:ascii="Calibri" w:hAnsi="Calibri"/>
          <w:sz w:val="22"/>
          <w:szCs w:val="22"/>
        </w:rPr>
      </w:pPr>
      <w:r w:rsidRPr="008F613B">
        <w:rPr>
          <w:rFonts w:ascii="Calibri" w:hAnsi="Calibri"/>
          <w:b/>
          <w:sz w:val="24"/>
          <w:szCs w:val="24"/>
        </w:rPr>
        <w:t>METHODS OF INSTRUCTION</w:t>
      </w:r>
      <w:r w:rsidRPr="00541A0A">
        <w:rPr>
          <w:rFonts w:ascii="Calibri" w:hAnsi="Calibri"/>
          <w:b/>
          <w:sz w:val="22"/>
          <w:szCs w:val="22"/>
        </w:rPr>
        <w:t xml:space="preserve">: </w:t>
      </w:r>
      <w:r w:rsidRPr="00541A0A">
        <w:rPr>
          <w:rFonts w:ascii="Calibri" w:hAnsi="Calibri"/>
          <w:sz w:val="22"/>
          <w:szCs w:val="22"/>
        </w:rPr>
        <w:t xml:space="preserve">The delivery system for the course will consist of </w:t>
      </w:r>
      <w:r>
        <w:rPr>
          <w:rFonts w:ascii="Calibri" w:hAnsi="Calibri"/>
          <w:sz w:val="22"/>
          <w:szCs w:val="22"/>
        </w:rPr>
        <w:t>the Blackboard delivery of materials.</w:t>
      </w:r>
      <w:r w:rsidRPr="00541A0A">
        <w:rPr>
          <w:rFonts w:ascii="Calibri" w:hAnsi="Calibri"/>
          <w:sz w:val="22"/>
          <w:szCs w:val="22"/>
        </w:rPr>
        <w:t xml:space="preserve"> In an effort to accommodate the specific needs of students, instructional methods may include, but will not be limited to, the following: lectures, presentations, demonstrations, practice, and observations. </w:t>
      </w:r>
    </w:p>
    <w:p w14:paraId="5480AB55" w14:textId="77777777" w:rsidR="00411DD0" w:rsidRDefault="00411DD0" w:rsidP="00411DD0">
      <w:pPr>
        <w:rPr>
          <w:rFonts w:ascii="Calibri" w:hAnsi="Calibri"/>
          <w:sz w:val="22"/>
          <w:szCs w:val="22"/>
        </w:rPr>
      </w:pPr>
    </w:p>
    <w:p w14:paraId="6739BD35" w14:textId="77777777" w:rsidR="00411DD0" w:rsidRPr="00541A0A" w:rsidRDefault="00411DD0" w:rsidP="00411DD0">
      <w:pPr>
        <w:rPr>
          <w:rFonts w:ascii="Calibri" w:hAnsi="Calibri"/>
        </w:rPr>
      </w:pPr>
      <w:r w:rsidRPr="00541A0A">
        <w:rPr>
          <w:rFonts w:ascii="Calibri" w:hAnsi="Calibri"/>
          <w:b/>
          <w:sz w:val="22"/>
          <w:szCs w:val="22"/>
        </w:rPr>
        <w:t xml:space="preserve">ACADEMIC HONESTY:  </w:t>
      </w:r>
      <w:r w:rsidRPr="00541A0A">
        <w:rPr>
          <w:rFonts w:ascii="Calibri" w:hAnsi="Calibri"/>
          <w:sz w:val="22"/>
          <w:szCs w:val="22"/>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r>
        <w:rPr>
          <w:rFonts w:ascii="Calibri" w:hAnsi="Calibri"/>
          <w:sz w:val="22"/>
          <w:szCs w:val="22"/>
        </w:rPr>
        <w:t xml:space="preserve"> </w:t>
      </w:r>
    </w:p>
    <w:p w14:paraId="2D1C9896" w14:textId="77777777" w:rsidR="00411DD0" w:rsidRPr="00541A0A" w:rsidRDefault="00411DD0" w:rsidP="00411DD0">
      <w:pPr>
        <w:pStyle w:val="Heading3"/>
        <w:rPr>
          <w:rFonts w:ascii="Calibri" w:hAnsi="Calibri"/>
          <w:b w:val="0"/>
          <w:sz w:val="22"/>
          <w:szCs w:val="22"/>
        </w:rPr>
      </w:pPr>
      <w:r w:rsidRPr="00541A0A">
        <w:rPr>
          <w:rFonts w:ascii="Calibri" w:hAnsi="Calibri"/>
          <w:sz w:val="22"/>
          <w:szCs w:val="22"/>
        </w:rPr>
        <w:t xml:space="preserve">DISABLED PERSONS: </w:t>
      </w:r>
      <w:r w:rsidRPr="00541A0A">
        <w:rPr>
          <w:rFonts w:ascii="Calibri" w:hAnsi="Calibri"/>
          <w:b w:val="0"/>
          <w:sz w:val="22"/>
          <w:szCs w:val="22"/>
        </w:rPr>
        <w:t xml:space="preserve">It is University policy that no otherwise qualified person with disabilities be excluded from participation in, be denied the benefits of, or be subject to discrimination under any educational program or activity in the University.  It is the responsibility of the student to disclose and to provide documentation pertaining to the disability so that appropriate modifications may be made. </w:t>
      </w:r>
    </w:p>
    <w:p w14:paraId="3D166F69" w14:textId="77777777" w:rsidR="00411DD0" w:rsidRDefault="00411DD0" w:rsidP="00411DD0">
      <w:pPr>
        <w:rPr>
          <w:rFonts w:ascii="Calibri" w:hAnsi="Calibri"/>
          <w:sz w:val="22"/>
          <w:szCs w:val="22"/>
        </w:rPr>
      </w:pPr>
    </w:p>
    <w:p w14:paraId="20BCDC79" w14:textId="77777777" w:rsidR="00411DD0" w:rsidRPr="00541A0A" w:rsidRDefault="00411DD0" w:rsidP="00411DD0">
      <w:pPr>
        <w:rPr>
          <w:rFonts w:ascii="Calibri" w:hAnsi="Calibri"/>
          <w:sz w:val="24"/>
          <w:szCs w:val="24"/>
        </w:rPr>
      </w:pPr>
    </w:p>
    <w:p w14:paraId="0862D2D2" w14:textId="77777777" w:rsidR="00411DD0" w:rsidRPr="00541A0A" w:rsidRDefault="00411DD0" w:rsidP="00411DD0">
      <w:pPr>
        <w:jc w:val="center"/>
        <w:rPr>
          <w:rFonts w:ascii="Calibri" w:hAnsi="Calibri"/>
          <w:b/>
          <w:sz w:val="24"/>
          <w:szCs w:val="24"/>
        </w:rPr>
      </w:pPr>
      <w:r w:rsidRPr="00541A0A">
        <w:rPr>
          <w:rFonts w:ascii="Calibri" w:hAnsi="Calibri"/>
          <w:b/>
          <w:sz w:val="24"/>
          <w:szCs w:val="24"/>
        </w:rPr>
        <w:t>EVALUA</w:t>
      </w:r>
      <w:r>
        <w:rPr>
          <w:rFonts w:ascii="Calibri" w:hAnsi="Calibri"/>
          <w:b/>
          <w:sz w:val="24"/>
          <w:szCs w:val="24"/>
        </w:rPr>
        <w:t>TION: UNIVERSITY GRADING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120"/>
      </w:tblGrid>
      <w:tr w:rsidR="00411DD0" w:rsidRPr="00541A0A" w14:paraId="469F9E85" w14:textId="77777777" w:rsidTr="009666A0">
        <w:tc>
          <w:tcPr>
            <w:tcW w:w="4428" w:type="dxa"/>
            <w:shd w:val="clear" w:color="auto" w:fill="E2EFD9" w:themeFill="accent6" w:themeFillTint="33"/>
          </w:tcPr>
          <w:p w14:paraId="523E72FE" w14:textId="77777777" w:rsidR="00411DD0" w:rsidRPr="00541A0A" w:rsidRDefault="00411DD0" w:rsidP="009666A0">
            <w:pPr>
              <w:shd w:val="clear" w:color="auto" w:fill="E2EFD9" w:themeFill="accent6" w:themeFillTint="33"/>
              <w:rPr>
                <w:rFonts w:ascii="Calibri" w:hAnsi="Calibri"/>
                <w:sz w:val="18"/>
                <w:szCs w:val="18"/>
              </w:rPr>
            </w:pPr>
          </w:p>
          <w:p w14:paraId="40CE56A9" w14:textId="77777777" w:rsidR="00411DD0" w:rsidRPr="00541A0A" w:rsidRDefault="00411DD0" w:rsidP="009666A0">
            <w:pPr>
              <w:shd w:val="clear" w:color="auto" w:fill="E2EFD9" w:themeFill="accent6" w:themeFillTint="33"/>
              <w:rPr>
                <w:rFonts w:ascii="Calibri" w:hAnsi="Calibri"/>
                <w:sz w:val="18"/>
                <w:szCs w:val="18"/>
              </w:rPr>
            </w:pPr>
            <w:r>
              <w:rPr>
                <w:rFonts w:ascii="Calibri" w:hAnsi="Calibri"/>
                <w:sz w:val="18"/>
                <w:szCs w:val="18"/>
              </w:rPr>
              <w:t xml:space="preserve">A      90-100       (900-1000pts)          </w:t>
            </w:r>
            <w:r w:rsidRPr="00541A0A">
              <w:rPr>
                <w:rFonts w:ascii="Calibri" w:hAnsi="Calibri"/>
                <w:sz w:val="18"/>
                <w:szCs w:val="18"/>
              </w:rPr>
              <w:t xml:space="preserve">Cr        </w:t>
            </w:r>
            <w:r>
              <w:rPr>
                <w:rFonts w:ascii="Calibri" w:hAnsi="Calibri"/>
                <w:sz w:val="18"/>
                <w:szCs w:val="18"/>
              </w:rPr>
              <w:t xml:space="preserve">    </w:t>
            </w:r>
            <w:r w:rsidRPr="00541A0A">
              <w:rPr>
                <w:rFonts w:ascii="Calibri" w:hAnsi="Calibri"/>
                <w:sz w:val="18"/>
                <w:szCs w:val="18"/>
              </w:rPr>
              <w:t xml:space="preserve"> Credit</w:t>
            </w:r>
          </w:p>
          <w:p w14:paraId="46DF69CF" w14:textId="77777777" w:rsidR="00411DD0" w:rsidRPr="00541A0A" w:rsidRDefault="00411DD0" w:rsidP="009666A0">
            <w:pPr>
              <w:shd w:val="clear" w:color="auto" w:fill="E2EFD9" w:themeFill="accent6" w:themeFillTint="33"/>
              <w:rPr>
                <w:rFonts w:ascii="Calibri" w:hAnsi="Calibri"/>
                <w:sz w:val="18"/>
                <w:szCs w:val="18"/>
              </w:rPr>
            </w:pPr>
            <w:r>
              <w:rPr>
                <w:rFonts w:ascii="Calibri" w:hAnsi="Calibri"/>
                <w:sz w:val="18"/>
                <w:szCs w:val="18"/>
              </w:rPr>
              <w:t>B      80-89          (800-899pts)</w:t>
            </w:r>
            <w:r w:rsidRPr="00541A0A">
              <w:rPr>
                <w:rFonts w:ascii="Calibri" w:hAnsi="Calibri"/>
                <w:sz w:val="18"/>
                <w:szCs w:val="18"/>
              </w:rPr>
              <w:tab/>
            </w:r>
            <w:r>
              <w:rPr>
                <w:rFonts w:ascii="Calibri" w:hAnsi="Calibri"/>
                <w:sz w:val="18"/>
                <w:szCs w:val="18"/>
              </w:rPr>
              <w:t xml:space="preserve">         </w:t>
            </w:r>
            <w:r w:rsidRPr="00541A0A">
              <w:rPr>
                <w:rFonts w:ascii="Calibri" w:hAnsi="Calibri"/>
                <w:sz w:val="18"/>
                <w:szCs w:val="18"/>
              </w:rPr>
              <w:t xml:space="preserve">NCR    </w:t>
            </w:r>
            <w:r>
              <w:rPr>
                <w:rFonts w:ascii="Calibri" w:hAnsi="Calibri"/>
                <w:sz w:val="18"/>
                <w:szCs w:val="18"/>
              </w:rPr>
              <w:t xml:space="preserve">   </w:t>
            </w:r>
            <w:r w:rsidRPr="00541A0A">
              <w:rPr>
                <w:rFonts w:ascii="Calibri" w:hAnsi="Calibri"/>
                <w:sz w:val="18"/>
                <w:szCs w:val="18"/>
              </w:rPr>
              <w:t xml:space="preserve"> No Credit</w:t>
            </w:r>
          </w:p>
          <w:p w14:paraId="03EB10EE" w14:textId="77777777" w:rsidR="00411DD0" w:rsidRPr="00541A0A" w:rsidRDefault="00411DD0" w:rsidP="009666A0">
            <w:pPr>
              <w:shd w:val="clear" w:color="auto" w:fill="E2EFD9" w:themeFill="accent6" w:themeFillTint="33"/>
              <w:rPr>
                <w:rFonts w:ascii="Calibri" w:hAnsi="Calibri"/>
                <w:sz w:val="18"/>
                <w:szCs w:val="18"/>
              </w:rPr>
            </w:pPr>
            <w:r>
              <w:rPr>
                <w:rFonts w:ascii="Calibri" w:hAnsi="Calibri"/>
                <w:sz w:val="18"/>
                <w:szCs w:val="18"/>
              </w:rPr>
              <w:t>C      70-70          (700-799pts)</w:t>
            </w:r>
            <w:r>
              <w:rPr>
                <w:rFonts w:ascii="Calibri" w:hAnsi="Calibri"/>
                <w:sz w:val="18"/>
                <w:szCs w:val="18"/>
              </w:rPr>
              <w:tab/>
              <w:t xml:space="preserve">           I           </w:t>
            </w:r>
            <w:r w:rsidRPr="00541A0A">
              <w:rPr>
                <w:rFonts w:ascii="Calibri" w:hAnsi="Calibri"/>
                <w:sz w:val="18"/>
                <w:szCs w:val="18"/>
              </w:rPr>
              <w:t>Incomplete*</w:t>
            </w:r>
          </w:p>
          <w:p w14:paraId="6BF52F0F" w14:textId="77777777" w:rsidR="00411DD0" w:rsidRPr="00541A0A" w:rsidRDefault="00411DD0" w:rsidP="009666A0">
            <w:pPr>
              <w:shd w:val="clear" w:color="auto" w:fill="E2EFD9" w:themeFill="accent6" w:themeFillTint="33"/>
              <w:rPr>
                <w:rFonts w:ascii="Calibri" w:hAnsi="Calibri"/>
                <w:sz w:val="18"/>
                <w:szCs w:val="18"/>
              </w:rPr>
            </w:pPr>
            <w:r>
              <w:rPr>
                <w:rFonts w:ascii="Calibri" w:hAnsi="Calibri"/>
                <w:sz w:val="18"/>
                <w:szCs w:val="18"/>
              </w:rPr>
              <w:t>D      60-69         (600-699pts)</w:t>
            </w:r>
            <w:r>
              <w:rPr>
                <w:rFonts w:ascii="Calibri" w:hAnsi="Calibri"/>
                <w:sz w:val="18"/>
                <w:szCs w:val="18"/>
              </w:rPr>
              <w:tab/>
              <w:t xml:space="preserve">          W         </w:t>
            </w:r>
            <w:r w:rsidRPr="00541A0A">
              <w:rPr>
                <w:rFonts w:ascii="Calibri" w:hAnsi="Calibri"/>
                <w:sz w:val="18"/>
                <w:szCs w:val="18"/>
              </w:rPr>
              <w:t>Withdrawal</w:t>
            </w:r>
          </w:p>
          <w:p w14:paraId="381B3FEC" w14:textId="77777777" w:rsidR="00411DD0" w:rsidRPr="000855CA" w:rsidRDefault="00411DD0" w:rsidP="009666A0">
            <w:pPr>
              <w:shd w:val="clear" w:color="auto" w:fill="E2EFD9" w:themeFill="accent6" w:themeFillTint="33"/>
              <w:rPr>
                <w:rFonts w:ascii="Calibri" w:hAnsi="Calibri"/>
                <w:sz w:val="16"/>
                <w:szCs w:val="16"/>
              </w:rPr>
            </w:pPr>
            <w:r>
              <w:rPr>
                <w:rFonts w:ascii="Calibri" w:hAnsi="Calibri"/>
                <w:sz w:val="18"/>
                <w:szCs w:val="18"/>
              </w:rPr>
              <w:t xml:space="preserve">F       60-0           (599 &amp; below)         WP    </w:t>
            </w:r>
            <w:r w:rsidRPr="000855CA">
              <w:rPr>
                <w:rFonts w:ascii="Calibri" w:hAnsi="Calibri"/>
                <w:sz w:val="16"/>
                <w:szCs w:val="16"/>
              </w:rPr>
              <w:t xml:space="preserve">Withdrew </w:t>
            </w:r>
            <w:r>
              <w:rPr>
                <w:rFonts w:ascii="Calibri" w:hAnsi="Calibri"/>
                <w:sz w:val="16"/>
                <w:szCs w:val="16"/>
              </w:rPr>
              <w:t>Passing</w:t>
            </w:r>
          </w:p>
          <w:p w14:paraId="087002C0" w14:textId="77777777" w:rsidR="00411DD0" w:rsidRPr="00541A0A" w:rsidRDefault="00411DD0" w:rsidP="009666A0">
            <w:pPr>
              <w:shd w:val="clear" w:color="auto" w:fill="E2EFD9" w:themeFill="accent6" w:themeFillTint="33"/>
              <w:rPr>
                <w:rFonts w:ascii="Calibri" w:hAnsi="Calibri"/>
                <w:sz w:val="18"/>
                <w:szCs w:val="18"/>
              </w:rPr>
            </w:pPr>
            <w:r w:rsidRPr="00541A0A">
              <w:rPr>
                <w:rFonts w:ascii="Calibri" w:hAnsi="Calibri"/>
                <w:sz w:val="18"/>
                <w:szCs w:val="18"/>
              </w:rPr>
              <w:t xml:space="preserve">                                              </w:t>
            </w:r>
            <w:r>
              <w:rPr>
                <w:rFonts w:ascii="Calibri" w:hAnsi="Calibri"/>
                <w:sz w:val="18"/>
                <w:szCs w:val="18"/>
              </w:rPr>
              <w:t xml:space="preserve">     </w:t>
            </w:r>
            <w:r w:rsidRPr="00541A0A">
              <w:rPr>
                <w:rFonts w:ascii="Calibri" w:hAnsi="Calibri"/>
                <w:sz w:val="18"/>
                <w:szCs w:val="18"/>
              </w:rPr>
              <w:t xml:space="preserve">  </w:t>
            </w:r>
            <w:r>
              <w:rPr>
                <w:rFonts w:ascii="Calibri" w:hAnsi="Calibri"/>
                <w:sz w:val="18"/>
                <w:szCs w:val="18"/>
              </w:rPr>
              <w:t xml:space="preserve">         WF    </w:t>
            </w:r>
            <w:r w:rsidRPr="00541A0A">
              <w:rPr>
                <w:rFonts w:ascii="Calibri" w:hAnsi="Calibri"/>
                <w:sz w:val="18"/>
                <w:szCs w:val="18"/>
              </w:rPr>
              <w:t xml:space="preserve">Withdrew Failing                                       </w:t>
            </w:r>
            <w:r w:rsidRPr="00541A0A">
              <w:rPr>
                <w:rFonts w:ascii="Calibri" w:hAnsi="Calibri"/>
                <w:sz w:val="18"/>
                <w:szCs w:val="18"/>
              </w:rPr>
              <w:tab/>
              <w:t xml:space="preserve">                              </w:t>
            </w:r>
            <w:r>
              <w:rPr>
                <w:rFonts w:ascii="Calibri" w:hAnsi="Calibri"/>
                <w:sz w:val="18"/>
                <w:szCs w:val="18"/>
              </w:rPr>
              <w:t xml:space="preserve">   </w:t>
            </w:r>
            <w:r w:rsidRPr="00541A0A">
              <w:rPr>
                <w:rFonts w:ascii="Calibri" w:hAnsi="Calibri"/>
                <w:sz w:val="18"/>
                <w:szCs w:val="18"/>
              </w:rPr>
              <w:t xml:space="preserve">   </w:t>
            </w:r>
            <w:r>
              <w:rPr>
                <w:rFonts w:ascii="Calibri" w:hAnsi="Calibri"/>
                <w:sz w:val="18"/>
                <w:szCs w:val="18"/>
              </w:rPr>
              <w:t xml:space="preserve">         </w:t>
            </w:r>
            <w:r w:rsidRPr="00541A0A">
              <w:rPr>
                <w:rFonts w:ascii="Calibri" w:hAnsi="Calibri"/>
                <w:sz w:val="18"/>
                <w:szCs w:val="18"/>
              </w:rPr>
              <w:t>X         No grade given</w:t>
            </w:r>
          </w:p>
          <w:p w14:paraId="4C263433" w14:textId="77777777" w:rsidR="00411DD0" w:rsidRPr="00541A0A" w:rsidRDefault="00411DD0" w:rsidP="009666A0">
            <w:pPr>
              <w:shd w:val="clear" w:color="auto" w:fill="E2EFD9" w:themeFill="accent6" w:themeFillTint="33"/>
              <w:rPr>
                <w:rFonts w:ascii="Calibri" w:hAnsi="Calibri"/>
                <w:b/>
                <w:bCs/>
              </w:rPr>
            </w:pPr>
            <w:r w:rsidRPr="00541A0A">
              <w:rPr>
                <w:rFonts w:ascii="Calibri" w:hAnsi="Calibri"/>
                <w:sz w:val="18"/>
                <w:szCs w:val="18"/>
              </w:rPr>
              <w:tab/>
              <w:t xml:space="preserve">                                </w:t>
            </w:r>
            <w:r>
              <w:rPr>
                <w:rFonts w:ascii="Calibri" w:hAnsi="Calibri"/>
                <w:sz w:val="18"/>
                <w:szCs w:val="18"/>
              </w:rPr>
              <w:t xml:space="preserve">  </w:t>
            </w:r>
            <w:r w:rsidRPr="00541A0A">
              <w:rPr>
                <w:rFonts w:ascii="Calibri" w:hAnsi="Calibri"/>
                <w:sz w:val="18"/>
                <w:szCs w:val="18"/>
              </w:rPr>
              <w:t xml:space="preserve"> </w:t>
            </w:r>
            <w:r>
              <w:rPr>
                <w:rFonts w:ascii="Calibri" w:hAnsi="Calibri"/>
                <w:sz w:val="18"/>
                <w:szCs w:val="18"/>
              </w:rPr>
              <w:t xml:space="preserve">          </w:t>
            </w:r>
            <w:r w:rsidRPr="00541A0A">
              <w:rPr>
                <w:rFonts w:ascii="Calibri" w:hAnsi="Calibri"/>
                <w:sz w:val="18"/>
                <w:szCs w:val="18"/>
              </w:rPr>
              <w:t>IP         In Progress</w:t>
            </w:r>
          </w:p>
        </w:tc>
        <w:tc>
          <w:tcPr>
            <w:tcW w:w="6120" w:type="dxa"/>
            <w:shd w:val="clear" w:color="auto" w:fill="E2EFD9" w:themeFill="accent6" w:themeFillTint="33"/>
          </w:tcPr>
          <w:p w14:paraId="70AD680F" w14:textId="77777777" w:rsidR="00411DD0" w:rsidRPr="00541A0A" w:rsidRDefault="00411DD0" w:rsidP="009666A0">
            <w:pPr>
              <w:shd w:val="clear" w:color="auto" w:fill="E2EFD9" w:themeFill="accent6" w:themeFillTint="33"/>
              <w:rPr>
                <w:rFonts w:ascii="Calibri" w:hAnsi="Calibri"/>
              </w:rPr>
            </w:pPr>
            <w:r w:rsidRPr="00541A0A">
              <w:rPr>
                <w:rFonts w:ascii="Calibri" w:hAnsi="Calibri"/>
              </w:rPr>
              <w:t>A grade of “CR” indicates that credit in semester hours was granted but no grade or grade points were recorded.</w:t>
            </w:r>
          </w:p>
          <w:p w14:paraId="477DF7FE" w14:textId="77777777" w:rsidR="00411DD0" w:rsidRPr="00541A0A" w:rsidRDefault="00411DD0" w:rsidP="009666A0">
            <w:pPr>
              <w:shd w:val="clear" w:color="auto" w:fill="E2EFD9" w:themeFill="accent6" w:themeFillTint="33"/>
              <w:rPr>
                <w:rFonts w:ascii="Calibri" w:hAnsi="Calibri"/>
                <w:sz w:val="18"/>
                <w:szCs w:val="18"/>
              </w:rPr>
            </w:pPr>
            <w:r w:rsidRPr="00541A0A">
              <w:rPr>
                <w:rFonts w:ascii="Calibri" w:hAnsi="Calibri"/>
                <w:b/>
                <w:bCs/>
              </w:rPr>
              <w:t>*</w:t>
            </w:r>
            <w:r w:rsidRPr="00541A0A">
              <w:rPr>
                <w:rFonts w:ascii="Calibri" w:hAnsi="Calibri"/>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541A0A">
              <w:rPr>
                <w:rFonts w:ascii="Calibri" w:hAnsi="Calibri"/>
                <w:b/>
                <w:bCs/>
                <w:u w:val="single"/>
              </w:rPr>
              <w:t>I</w:t>
            </w:r>
            <w:r>
              <w:rPr>
                <w:rFonts w:ascii="Calibri" w:hAnsi="Calibri"/>
              </w:rPr>
              <w:t xml:space="preserve"> will be</w:t>
            </w:r>
            <w:r w:rsidRPr="00541A0A">
              <w:rPr>
                <w:rFonts w:ascii="Calibri" w:hAnsi="Calibri"/>
              </w:rPr>
              <w:t xml:space="preserve"> converted to the grade of </w:t>
            </w:r>
            <w:r w:rsidRPr="00541A0A">
              <w:rPr>
                <w:rFonts w:ascii="Calibri" w:hAnsi="Calibri"/>
                <w:b/>
                <w:bCs/>
                <w:u w:val="single"/>
              </w:rPr>
              <w:t>F</w:t>
            </w:r>
            <w:r w:rsidRPr="00541A0A">
              <w:rPr>
                <w:rFonts w:ascii="Calibri" w:hAnsi="Calibri"/>
              </w:rPr>
              <w:t>.  An incomplete notation cannot remain on the student’s permanent record and must be replaced by the qualitative grade (A-F) by the date specified in the official University calendar of the next regular term.</w:t>
            </w:r>
          </w:p>
        </w:tc>
      </w:tr>
    </w:tbl>
    <w:p w14:paraId="74912696" w14:textId="77777777" w:rsidR="00411DD0" w:rsidRPr="00541A0A" w:rsidRDefault="00411DD0" w:rsidP="009666A0">
      <w:pPr>
        <w:shd w:val="clear" w:color="auto" w:fill="FFFFFF" w:themeFill="background1"/>
        <w:rPr>
          <w:rFonts w:ascii="Calibri" w:hAnsi="Calibri"/>
          <w:b/>
          <w:caps/>
          <w:sz w:val="24"/>
          <w:szCs w:val="24"/>
        </w:rPr>
      </w:pPr>
    </w:p>
    <w:p w14:paraId="7F823343" w14:textId="77777777" w:rsidR="00411DD0" w:rsidRDefault="00411DD0" w:rsidP="00411DD0">
      <w:pPr>
        <w:rPr>
          <w:rFonts w:ascii="Calibri" w:hAnsi="Calibri"/>
          <w:b/>
          <w:caps/>
          <w:sz w:val="24"/>
          <w:szCs w:val="24"/>
        </w:rPr>
      </w:pPr>
    </w:p>
    <w:p w14:paraId="40F58B66" w14:textId="77777777" w:rsidR="00411DD0" w:rsidRDefault="00411DD0" w:rsidP="00411DD0">
      <w:pPr>
        <w:rPr>
          <w:rFonts w:ascii="Calibri" w:hAnsi="Calibri"/>
          <w:b/>
          <w:caps/>
          <w:sz w:val="24"/>
          <w:szCs w:val="24"/>
        </w:rPr>
      </w:pPr>
    </w:p>
    <w:p w14:paraId="26F19DD9" w14:textId="77777777" w:rsidR="00411DD0" w:rsidRPr="00541A0A" w:rsidRDefault="00411DD0" w:rsidP="00411DD0">
      <w:pPr>
        <w:rPr>
          <w:rFonts w:ascii="Calibri" w:hAnsi="Calibri"/>
          <w:bCs/>
          <w:sz w:val="22"/>
          <w:szCs w:val="22"/>
        </w:rPr>
      </w:pPr>
      <w:r w:rsidRPr="00541A0A">
        <w:rPr>
          <w:rFonts w:ascii="Calibri" w:hAnsi="Calibri"/>
          <w:b/>
          <w:caps/>
          <w:sz w:val="24"/>
          <w:szCs w:val="24"/>
        </w:rPr>
        <w:t xml:space="preserve">Course grading criteria: </w:t>
      </w:r>
      <w:r w:rsidRPr="00541A0A">
        <w:rPr>
          <w:rFonts w:ascii="Calibri" w:hAnsi="Calibri"/>
          <w:b/>
          <w:sz w:val="22"/>
          <w:szCs w:val="22"/>
        </w:rPr>
        <w:t xml:space="preserve">All assignments are due as noted on course calendar. All assigned work must be </w:t>
      </w:r>
      <w:r>
        <w:rPr>
          <w:rFonts w:ascii="Calibri" w:hAnsi="Calibri"/>
          <w:b/>
          <w:sz w:val="22"/>
          <w:szCs w:val="22"/>
        </w:rPr>
        <w:t xml:space="preserve">in a </w:t>
      </w:r>
      <w:r w:rsidRPr="00541A0A">
        <w:rPr>
          <w:rFonts w:ascii="Calibri" w:hAnsi="Calibri"/>
          <w:b/>
          <w:sz w:val="22"/>
          <w:szCs w:val="22"/>
        </w:rPr>
        <w:t>word processed</w:t>
      </w:r>
      <w:r>
        <w:rPr>
          <w:rFonts w:ascii="Calibri" w:hAnsi="Calibri"/>
          <w:b/>
          <w:sz w:val="22"/>
          <w:szCs w:val="22"/>
        </w:rPr>
        <w:t xml:space="preserve"> document</w:t>
      </w:r>
      <w:r w:rsidRPr="00541A0A">
        <w:rPr>
          <w:rFonts w:ascii="Calibri" w:hAnsi="Calibri"/>
          <w:b/>
          <w:sz w:val="22"/>
          <w:szCs w:val="22"/>
        </w:rPr>
        <w:t xml:space="preserve">. </w:t>
      </w:r>
      <w:r>
        <w:rPr>
          <w:rFonts w:ascii="Calibri" w:hAnsi="Calibri"/>
          <w:b/>
          <w:sz w:val="22"/>
          <w:szCs w:val="22"/>
        </w:rPr>
        <w:t xml:space="preserve">All work MUST be submitted in Blackboard.  Do NOT email your assignments to me as an attachment or in the body of an email. </w:t>
      </w:r>
      <w:r w:rsidRPr="00541A0A">
        <w:rPr>
          <w:rFonts w:ascii="Calibri" w:hAnsi="Calibri"/>
          <w:b/>
          <w:sz w:val="22"/>
          <w:szCs w:val="22"/>
        </w:rPr>
        <w:t xml:space="preserve">Assignments not completed on time will reflect a lowered grade of </w:t>
      </w:r>
      <w:r w:rsidRPr="009A4307">
        <w:rPr>
          <w:rFonts w:ascii="Calibri" w:hAnsi="Calibri"/>
          <w:b/>
          <w:sz w:val="22"/>
          <w:szCs w:val="22"/>
          <w:highlight w:val="yellow"/>
          <w:u w:val="single"/>
        </w:rPr>
        <w:t>10% deduction per day</w:t>
      </w:r>
      <w:r w:rsidRPr="00541A0A">
        <w:rPr>
          <w:rFonts w:ascii="Calibri" w:hAnsi="Calibri"/>
          <w:b/>
          <w:sz w:val="22"/>
          <w:szCs w:val="22"/>
        </w:rPr>
        <w:t xml:space="preserve"> minimum. </w:t>
      </w:r>
      <w:r w:rsidRPr="009A4307">
        <w:rPr>
          <w:rFonts w:ascii="Calibri" w:hAnsi="Calibri"/>
          <w:b/>
          <w:sz w:val="28"/>
          <w:szCs w:val="28"/>
          <w:highlight w:val="yellow"/>
        </w:rPr>
        <w:t>Late work will not be accepted after 7 calendar days.</w:t>
      </w:r>
      <w:r w:rsidRPr="00541A0A">
        <w:rPr>
          <w:rFonts w:ascii="Calibri" w:hAnsi="Calibri"/>
          <w:b/>
          <w:sz w:val="22"/>
          <w:szCs w:val="22"/>
        </w:rPr>
        <w:t xml:space="preserve"> </w:t>
      </w:r>
    </w:p>
    <w:p w14:paraId="1E4166D9" w14:textId="77777777" w:rsidR="00411DD0" w:rsidRDefault="00411DD0" w:rsidP="00411DD0">
      <w:pPr>
        <w:pStyle w:val="Heading1"/>
        <w:jc w:val="center"/>
        <w:rPr>
          <w:rFonts w:ascii="Calibri" w:hAnsi="Calibri"/>
          <w:b/>
          <w:sz w:val="22"/>
          <w:szCs w:val="22"/>
        </w:rPr>
      </w:pPr>
    </w:p>
    <w:p w14:paraId="4E136494" w14:textId="77777777" w:rsidR="00411DD0" w:rsidRDefault="00411DD0" w:rsidP="00411DD0">
      <w:pPr>
        <w:pStyle w:val="Heading1"/>
        <w:jc w:val="center"/>
        <w:rPr>
          <w:rFonts w:ascii="Calibri" w:hAnsi="Calibri"/>
          <w:b/>
          <w:sz w:val="22"/>
          <w:szCs w:val="22"/>
        </w:rPr>
      </w:pPr>
    </w:p>
    <w:p w14:paraId="5906621F" w14:textId="77777777" w:rsidR="00411DD0" w:rsidRPr="00541A0A" w:rsidRDefault="00411DD0" w:rsidP="00411DD0">
      <w:pPr>
        <w:pStyle w:val="Heading1"/>
        <w:jc w:val="center"/>
        <w:rPr>
          <w:rFonts w:ascii="Calibri" w:hAnsi="Calibri"/>
          <w:b/>
          <w:sz w:val="22"/>
          <w:szCs w:val="22"/>
        </w:rPr>
      </w:pPr>
      <w:r w:rsidRPr="00541A0A">
        <w:rPr>
          <w:rFonts w:ascii="Calibri" w:hAnsi="Calibri"/>
          <w:b/>
          <w:sz w:val="22"/>
          <w:szCs w:val="22"/>
        </w:rPr>
        <w:t>Grading Rubric</w:t>
      </w:r>
      <w:r>
        <w:rPr>
          <w:rFonts w:ascii="Calibri" w:hAnsi="Calibri"/>
          <w:b/>
          <w:sz w:val="22"/>
          <w:szCs w:val="22"/>
        </w:rPr>
        <w:t>:  EDUC 2307 Child &amp; Adolescent Development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016"/>
        <w:gridCol w:w="1584"/>
      </w:tblGrid>
      <w:tr w:rsidR="00411DD0" w:rsidRPr="00541A0A" w14:paraId="66E9A657" w14:textId="77777777" w:rsidTr="009666A0">
        <w:trPr>
          <w:jc w:val="center"/>
        </w:trPr>
        <w:tc>
          <w:tcPr>
            <w:tcW w:w="3888" w:type="dxa"/>
            <w:tcBorders>
              <w:top w:val="single" w:sz="18" w:space="0" w:color="17365D"/>
              <w:left w:val="single" w:sz="18" w:space="0" w:color="17365D"/>
            </w:tcBorders>
            <w:shd w:val="clear" w:color="auto" w:fill="FFF2CC" w:themeFill="accent4" w:themeFillTint="33"/>
          </w:tcPr>
          <w:p w14:paraId="64EF2FBA" w14:textId="77777777" w:rsidR="00411DD0" w:rsidRPr="000F422A" w:rsidRDefault="00411DD0" w:rsidP="007A7D79">
            <w:pPr>
              <w:rPr>
                <w:rFonts w:ascii="Calibri" w:hAnsi="Calibri"/>
                <w:b/>
                <w:sz w:val="22"/>
                <w:szCs w:val="22"/>
              </w:rPr>
            </w:pPr>
            <w:r w:rsidRPr="000F422A">
              <w:rPr>
                <w:rFonts w:ascii="Calibri" w:hAnsi="Calibri"/>
                <w:b/>
                <w:sz w:val="22"/>
                <w:szCs w:val="22"/>
              </w:rPr>
              <w:t>Assignment</w:t>
            </w:r>
          </w:p>
        </w:tc>
        <w:tc>
          <w:tcPr>
            <w:tcW w:w="2016" w:type="dxa"/>
            <w:tcBorders>
              <w:top w:val="single" w:sz="18" w:space="0" w:color="17365D"/>
            </w:tcBorders>
            <w:shd w:val="clear" w:color="auto" w:fill="FFF2CC" w:themeFill="accent4" w:themeFillTint="33"/>
          </w:tcPr>
          <w:p w14:paraId="4706E510" w14:textId="77777777" w:rsidR="00411DD0" w:rsidRPr="000F422A" w:rsidRDefault="00411DD0" w:rsidP="007A7D79">
            <w:pPr>
              <w:rPr>
                <w:rFonts w:ascii="Calibri" w:hAnsi="Calibri"/>
                <w:b/>
                <w:sz w:val="22"/>
                <w:szCs w:val="22"/>
              </w:rPr>
            </w:pPr>
            <w:r w:rsidRPr="000F422A">
              <w:rPr>
                <w:rFonts w:ascii="Calibri" w:hAnsi="Calibri"/>
                <w:b/>
                <w:sz w:val="22"/>
                <w:szCs w:val="22"/>
              </w:rPr>
              <w:t>Possible Points</w:t>
            </w:r>
          </w:p>
        </w:tc>
        <w:tc>
          <w:tcPr>
            <w:tcW w:w="1584" w:type="dxa"/>
            <w:tcBorders>
              <w:top w:val="single" w:sz="18" w:space="0" w:color="17365D"/>
              <w:right w:val="single" w:sz="18" w:space="0" w:color="17365D"/>
            </w:tcBorders>
            <w:shd w:val="clear" w:color="auto" w:fill="FFF2CC" w:themeFill="accent4" w:themeFillTint="33"/>
          </w:tcPr>
          <w:p w14:paraId="6E8E5F44" w14:textId="77777777" w:rsidR="00411DD0" w:rsidRPr="000F422A" w:rsidRDefault="00411DD0" w:rsidP="007A7D79">
            <w:pPr>
              <w:rPr>
                <w:rFonts w:ascii="Calibri" w:hAnsi="Calibri"/>
                <w:b/>
                <w:sz w:val="22"/>
                <w:szCs w:val="22"/>
              </w:rPr>
            </w:pPr>
            <w:r w:rsidRPr="000F422A">
              <w:rPr>
                <w:rFonts w:ascii="Calibri" w:hAnsi="Calibri"/>
                <w:b/>
                <w:sz w:val="22"/>
                <w:szCs w:val="22"/>
              </w:rPr>
              <w:t>Points Earned</w:t>
            </w:r>
          </w:p>
        </w:tc>
      </w:tr>
      <w:tr w:rsidR="00411DD0" w:rsidRPr="00541A0A" w14:paraId="3462E1CC" w14:textId="77777777" w:rsidTr="007A7D79">
        <w:trPr>
          <w:jc w:val="center"/>
        </w:trPr>
        <w:tc>
          <w:tcPr>
            <w:tcW w:w="3888" w:type="dxa"/>
            <w:tcBorders>
              <w:left w:val="single" w:sz="18" w:space="0" w:color="17365D"/>
            </w:tcBorders>
            <w:shd w:val="clear" w:color="auto" w:fill="B4C6E7" w:themeFill="accent1" w:themeFillTint="66"/>
          </w:tcPr>
          <w:p w14:paraId="2C9F5483" w14:textId="77777777" w:rsidR="00411DD0" w:rsidRPr="00541A0A" w:rsidRDefault="00411DD0" w:rsidP="007A7D79">
            <w:pPr>
              <w:rPr>
                <w:rFonts w:ascii="Calibri" w:hAnsi="Calibri"/>
                <w:sz w:val="22"/>
                <w:szCs w:val="22"/>
              </w:rPr>
            </w:pPr>
            <w:r w:rsidRPr="00541A0A">
              <w:rPr>
                <w:rFonts w:ascii="Calibri" w:hAnsi="Calibri"/>
                <w:sz w:val="22"/>
                <w:szCs w:val="22"/>
              </w:rPr>
              <w:t>Toy Assessment</w:t>
            </w:r>
          </w:p>
        </w:tc>
        <w:tc>
          <w:tcPr>
            <w:tcW w:w="2016" w:type="dxa"/>
            <w:shd w:val="clear" w:color="auto" w:fill="B4C6E7" w:themeFill="accent1" w:themeFillTint="66"/>
          </w:tcPr>
          <w:p w14:paraId="7779F78F" w14:textId="77777777" w:rsidR="00411DD0" w:rsidRPr="00541A0A" w:rsidRDefault="00411DD0" w:rsidP="007A7D79">
            <w:pPr>
              <w:jc w:val="center"/>
              <w:rPr>
                <w:rFonts w:ascii="Calibri" w:hAnsi="Calibri"/>
                <w:sz w:val="22"/>
                <w:szCs w:val="22"/>
              </w:rPr>
            </w:pPr>
            <w:r>
              <w:rPr>
                <w:rFonts w:ascii="Calibri" w:hAnsi="Calibri"/>
                <w:sz w:val="22"/>
                <w:szCs w:val="22"/>
              </w:rPr>
              <w:t>25</w:t>
            </w:r>
          </w:p>
        </w:tc>
        <w:tc>
          <w:tcPr>
            <w:tcW w:w="1584" w:type="dxa"/>
            <w:tcBorders>
              <w:right w:val="single" w:sz="18" w:space="0" w:color="17365D"/>
            </w:tcBorders>
            <w:shd w:val="clear" w:color="auto" w:fill="B4C6E7" w:themeFill="accent1" w:themeFillTint="66"/>
          </w:tcPr>
          <w:p w14:paraId="1D1B1E37" w14:textId="77777777" w:rsidR="00411DD0" w:rsidRPr="00541A0A" w:rsidRDefault="00411DD0" w:rsidP="007A7D79">
            <w:pPr>
              <w:jc w:val="center"/>
              <w:rPr>
                <w:rFonts w:ascii="Calibri" w:hAnsi="Calibri"/>
                <w:sz w:val="22"/>
                <w:szCs w:val="22"/>
              </w:rPr>
            </w:pPr>
          </w:p>
        </w:tc>
      </w:tr>
      <w:tr w:rsidR="00411DD0" w:rsidRPr="00541A0A" w14:paraId="5D8A614A" w14:textId="77777777" w:rsidTr="007A7D79">
        <w:trPr>
          <w:jc w:val="center"/>
        </w:trPr>
        <w:tc>
          <w:tcPr>
            <w:tcW w:w="3888" w:type="dxa"/>
            <w:tcBorders>
              <w:left w:val="single" w:sz="18" w:space="0" w:color="17365D"/>
            </w:tcBorders>
            <w:shd w:val="clear" w:color="auto" w:fill="B4C6E7" w:themeFill="accent1" w:themeFillTint="66"/>
          </w:tcPr>
          <w:p w14:paraId="507D2354" w14:textId="77777777" w:rsidR="00411DD0" w:rsidRPr="00541A0A" w:rsidRDefault="00411DD0" w:rsidP="007A7D79">
            <w:pPr>
              <w:rPr>
                <w:rFonts w:ascii="Calibri" w:hAnsi="Calibri"/>
                <w:sz w:val="22"/>
                <w:szCs w:val="22"/>
              </w:rPr>
            </w:pPr>
            <w:r>
              <w:rPr>
                <w:rFonts w:ascii="Calibri" w:hAnsi="Calibri"/>
                <w:sz w:val="22"/>
                <w:szCs w:val="22"/>
              </w:rPr>
              <w:t>Vocabulary (10x10)</w:t>
            </w:r>
          </w:p>
        </w:tc>
        <w:tc>
          <w:tcPr>
            <w:tcW w:w="2016" w:type="dxa"/>
            <w:shd w:val="clear" w:color="auto" w:fill="B4C6E7" w:themeFill="accent1" w:themeFillTint="66"/>
          </w:tcPr>
          <w:p w14:paraId="6BC12DA5" w14:textId="77777777" w:rsidR="00411DD0" w:rsidRPr="00541A0A" w:rsidRDefault="00411DD0" w:rsidP="007A7D79">
            <w:pPr>
              <w:jc w:val="center"/>
              <w:rPr>
                <w:rFonts w:ascii="Calibri" w:hAnsi="Calibri"/>
                <w:sz w:val="22"/>
                <w:szCs w:val="22"/>
              </w:rPr>
            </w:pPr>
            <w:r>
              <w:rPr>
                <w:rFonts w:ascii="Calibri" w:hAnsi="Calibri"/>
                <w:sz w:val="22"/>
                <w:szCs w:val="22"/>
              </w:rPr>
              <w:t>100</w:t>
            </w:r>
          </w:p>
        </w:tc>
        <w:tc>
          <w:tcPr>
            <w:tcW w:w="1584" w:type="dxa"/>
            <w:tcBorders>
              <w:right w:val="single" w:sz="18" w:space="0" w:color="17365D"/>
            </w:tcBorders>
            <w:shd w:val="clear" w:color="auto" w:fill="B4C6E7" w:themeFill="accent1" w:themeFillTint="66"/>
          </w:tcPr>
          <w:p w14:paraId="6D0114DD" w14:textId="77777777" w:rsidR="00411DD0" w:rsidRPr="00541A0A" w:rsidRDefault="00411DD0" w:rsidP="007A7D79">
            <w:pPr>
              <w:jc w:val="center"/>
              <w:rPr>
                <w:rFonts w:ascii="Calibri" w:hAnsi="Calibri"/>
                <w:sz w:val="22"/>
                <w:szCs w:val="22"/>
              </w:rPr>
            </w:pPr>
          </w:p>
        </w:tc>
      </w:tr>
      <w:tr w:rsidR="00411DD0" w:rsidRPr="00541A0A" w14:paraId="0B4DDC20" w14:textId="77777777" w:rsidTr="007A7D79">
        <w:trPr>
          <w:jc w:val="center"/>
        </w:trPr>
        <w:tc>
          <w:tcPr>
            <w:tcW w:w="3888" w:type="dxa"/>
            <w:tcBorders>
              <w:left w:val="single" w:sz="18" w:space="0" w:color="17365D"/>
            </w:tcBorders>
            <w:shd w:val="clear" w:color="auto" w:fill="B4C6E7" w:themeFill="accent1" w:themeFillTint="66"/>
          </w:tcPr>
          <w:p w14:paraId="20C3293A" w14:textId="77777777" w:rsidR="00411DD0" w:rsidRPr="00541A0A" w:rsidRDefault="00411DD0" w:rsidP="007A7D79">
            <w:pPr>
              <w:rPr>
                <w:rFonts w:ascii="Calibri" w:hAnsi="Calibri"/>
                <w:sz w:val="22"/>
                <w:szCs w:val="22"/>
              </w:rPr>
            </w:pPr>
            <w:r w:rsidRPr="00541A0A">
              <w:rPr>
                <w:rFonts w:ascii="Calibri" w:hAnsi="Calibri"/>
                <w:sz w:val="22"/>
                <w:szCs w:val="22"/>
              </w:rPr>
              <w:t>Test #1 Ch 1-5</w:t>
            </w:r>
          </w:p>
        </w:tc>
        <w:tc>
          <w:tcPr>
            <w:tcW w:w="2016" w:type="dxa"/>
            <w:shd w:val="clear" w:color="auto" w:fill="B4C6E7" w:themeFill="accent1" w:themeFillTint="66"/>
          </w:tcPr>
          <w:p w14:paraId="7A116BA3" w14:textId="77777777" w:rsidR="00411DD0" w:rsidRPr="00541A0A" w:rsidRDefault="00411DD0" w:rsidP="007A7D79">
            <w:pPr>
              <w:jc w:val="center"/>
              <w:rPr>
                <w:rFonts w:ascii="Calibri" w:hAnsi="Calibri"/>
                <w:sz w:val="22"/>
                <w:szCs w:val="22"/>
              </w:rPr>
            </w:pPr>
            <w:r w:rsidRPr="00541A0A">
              <w:rPr>
                <w:rFonts w:ascii="Calibri" w:hAnsi="Calibri"/>
                <w:sz w:val="22"/>
                <w:szCs w:val="22"/>
              </w:rPr>
              <w:t>10</w:t>
            </w:r>
            <w:r>
              <w:rPr>
                <w:rFonts w:ascii="Calibri" w:hAnsi="Calibri"/>
                <w:sz w:val="22"/>
                <w:szCs w:val="22"/>
              </w:rPr>
              <w:t>0</w:t>
            </w:r>
          </w:p>
        </w:tc>
        <w:tc>
          <w:tcPr>
            <w:tcW w:w="1584" w:type="dxa"/>
            <w:tcBorders>
              <w:right w:val="single" w:sz="18" w:space="0" w:color="17365D"/>
            </w:tcBorders>
            <w:shd w:val="clear" w:color="auto" w:fill="B4C6E7" w:themeFill="accent1" w:themeFillTint="66"/>
          </w:tcPr>
          <w:p w14:paraId="095B36B1" w14:textId="77777777" w:rsidR="00411DD0" w:rsidRPr="00541A0A" w:rsidRDefault="00411DD0" w:rsidP="007A7D79">
            <w:pPr>
              <w:jc w:val="center"/>
              <w:rPr>
                <w:rFonts w:ascii="Calibri" w:hAnsi="Calibri"/>
                <w:sz w:val="22"/>
                <w:szCs w:val="22"/>
              </w:rPr>
            </w:pPr>
          </w:p>
        </w:tc>
      </w:tr>
      <w:tr w:rsidR="00411DD0" w:rsidRPr="00541A0A" w14:paraId="31835491" w14:textId="77777777" w:rsidTr="007A7D79">
        <w:trPr>
          <w:jc w:val="center"/>
        </w:trPr>
        <w:tc>
          <w:tcPr>
            <w:tcW w:w="3888" w:type="dxa"/>
            <w:tcBorders>
              <w:left w:val="single" w:sz="18" w:space="0" w:color="17365D"/>
            </w:tcBorders>
            <w:shd w:val="clear" w:color="auto" w:fill="B4C6E7" w:themeFill="accent1" w:themeFillTint="66"/>
          </w:tcPr>
          <w:p w14:paraId="45027777" w14:textId="77777777" w:rsidR="00411DD0" w:rsidRPr="00541A0A" w:rsidRDefault="00411DD0" w:rsidP="007A7D79">
            <w:pPr>
              <w:rPr>
                <w:rFonts w:ascii="Calibri" w:hAnsi="Calibri"/>
                <w:sz w:val="22"/>
                <w:szCs w:val="22"/>
              </w:rPr>
            </w:pPr>
            <w:r w:rsidRPr="00541A0A">
              <w:rPr>
                <w:rFonts w:ascii="Calibri" w:hAnsi="Calibri"/>
                <w:sz w:val="22"/>
                <w:szCs w:val="22"/>
              </w:rPr>
              <w:t>Piaget Task &amp; Summary</w:t>
            </w:r>
          </w:p>
        </w:tc>
        <w:tc>
          <w:tcPr>
            <w:tcW w:w="2016" w:type="dxa"/>
            <w:shd w:val="clear" w:color="auto" w:fill="B4C6E7" w:themeFill="accent1" w:themeFillTint="66"/>
          </w:tcPr>
          <w:p w14:paraId="0AADE0C8" w14:textId="77777777" w:rsidR="00411DD0" w:rsidRPr="00541A0A" w:rsidRDefault="00411DD0" w:rsidP="007A7D79">
            <w:pPr>
              <w:jc w:val="center"/>
              <w:rPr>
                <w:rFonts w:ascii="Calibri" w:hAnsi="Calibri"/>
                <w:sz w:val="22"/>
                <w:szCs w:val="22"/>
              </w:rPr>
            </w:pPr>
            <w:r>
              <w:rPr>
                <w:rFonts w:ascii="Calibri" w:hAnsi="Calibri"/>
                <w:sz w:val="22"/>
                <w:szCs w:val="22"/>
              </w:rPr>
              <w:t>100</w:t>
            </w:r>
          </w:p>
        </w:tc>
        <w:tc>
          <w:tcPr>
            <w:tcW w:w="1584" w:type="dxa"/>
            <w:tcBorders>
              <w:right w:val="single" w:sz="18" w:space="0" w:color="17365D"/>
            </w:tcBorders>
            <w:shd w:val="clear" w:color="auto" w:fill="B4C6E7" w:themeFill="accent1" w:themeFillTint="66"/>
          </w:tcPr>
          <w:p w14:paraId="4B95163F" w14:textId="77777777" w:rsidR="00411DD0" w:rsidRPr="00541A0A" w:rsidRDefault="00411DD0" w:rsidP="007A7D79">
            <w:pPr>
              <w:jc w:val="center"/>
              <w:rPr>
                <w:rFonts w:ascii="Calibri" w:hAnsi="Calibri"/>
                <w:sz w:val="22"/>
                <w:szCs w:val="22"/>
              </w:rPr>
            </w:pPr>
          </w:p>
        </w:tc>
      </w:tr>
      <w:tr w:rsidR="00411DD0" w:rsidRPr="00541A0A" w14:paraId="5A4A70D9" w14:textId="77777777" w:rsidTr="007A7D79">
        <w:trPr>
          <w:jc w:val="center"/>
        </w:trPr>
        <w:tc>
          <w:tcPr>
            <w:tcW w:w="3888" w:type="dxa"/>
            <w:tcBorders>
              <w:left w:val="single" w:sz="18" w:space="0" w:color="17365D"/>
            </w:tcBorders>
            <w:shd w:val="clear" w:color="auto" w:fill="B4C6E7" w:themeFill="accent1" w:themeFillTint="66"/>
          </w:tcPr>
          <w:p w14:paraId="165004D0" w14:textId="77777777" w:rsidR="00411DD0" w:rsidRPr="00541A0A" w:rsidRDefault="00411DD0" w:rsidP="007A7D79">
            <w:pPr>
              <w:rPr>
                <w:rFonts w:ascii="Calibri" w:hAnsi="Calibri"/>
                <w:sz w:val="22"/>
                <w:szCs w:val="22"/>
              </w:rPr>
            </w:pPr>
            <w:r w:rsidRPr="00541A0A">
              <w:rPr>
                <w:rFonts w:ascii="Calibri" w:hAnsi="Calibri"/>
                <w:sz w:val="22"/>
                <w:szCs w:val="22"/>
              </w:rPr>
              <w:t>M</w:t>
            </w:r>
            <w:r>
              <w:rPr>
                <w:rFonts w:ascii="Calibri" w:hAnsi="Calibri"/>
                <w:sz w:val="22"/>
                <w:szCs w:val="22"/>
              </w:rPr>
              <w:t>ultiple</w:t>
            </w:r>
            <w:r w:rsidRPr="00541A0A">
              <w:rPr>
                <w:rFonts w:ascii="Calibri" w:hAnsi="Calibri"/>
                <w:sz w:val="22"/>
                <w:szCs w:val="22"/>
              </w:rPr>
              <w:t xml:space="preserve"> I</w:t>
            </w:r>
            <w:r>
              <w:rPr>
                <w:rFonts w:ascii="Calibri" w:hAnsi="Calibri"/>
                <w:sz w:val="22"/>
                <w:szCs w:val="22"/>
              </w:rPr>
              <w:t>ntelligences (MI)</w:t>
            </w:r>
            <w:r w:rsidRPr="00541A0A">
              <w:rPr>
                <w:rFonts w:ascii="Calibri" w:hAnsi="Calibri"/>
                <w:sz w:val="22"/>
                <w:szCs w:val="22"/>
              </w:rPr>
              <w:t xml:space="preserve"> Assessment</w:t>
            </w:r>
          </w:p>
        </w:tc>
        <w:tc>
          <w:tcPr>
            <w:tcW w:w="2016" w:type="dxa"/>
            <w:shd w:val="clear" w:color="auto" w:fill="B4C6E7" w:themeFill="accent1" w:themeFillTint="66"/>
          </w:tcPr>
          <w:p w14:paraId="16D553A4" w14:textId="77777777" w:rsidR="00411DD0" w:rsidRPr="00541A0A" w:rsidRDefault="00411DD0" w:rsidP="007A7D79">
            <w:pPr>
              <w:jc w:val="center"/>
              <w:rPr>
                <w:rFonts w:ascii="Calibri" w:hAnsi="Calibri"/>
                <w:sz w:val="22"/>
                <w:szCs w:val="22"/>
              </w:rPr>
            </w:pPr>
            <w:r w:rsidRPr="00541A0A">
              <w:rPr>
                <w:rFonts w:ascii="Calibri" w:hAnsi="Calibri"/>
                <w:sz w:val="22"/>
                <w:szCs w:val="22"/>
              </w:rPr>
              <w:t>5</w:t>
            </w:r>
            <w:r>
              <w:rPr>
                <w:rFonts w:ascii="Calibri" w:hAnsi="Calibri"/>
                <w:sz w:val="22"/>
                <w:szCs w:val="22"/>
              </w:rPr>
              <w:t>0</w:t>
            </w:r>
          </w:p>
        </w:tc>
        <w:tc>
          <w:tcPr>
            <w:tcW w:w="1584" w:type="dxa"/>
            <w:tcBorders>
              <w:right w:val="single" w:sz="18" w:space="0" w:color="17365D"/>
            </w:tcBorders>
            <w:shd w:val="clear" w:color="auto" w:fill="B4C6E7" w:themeFill="accent1" w:themeFillTint="66"/>
          </w:tcPr>
          <w:p w14:paraId="10F67746" w14:textId="77777777" w:rsidR="00411DD0" w:rsidRPr="00541A0A" w:rsidRDefault="00411DD0" w:rsidP="007A7D79">
            <w:pPr>
              <w:jc w:val="center"/>
              <w:rPr>
                <w:rFonts w:ascii="Calibri" w:hAnsi="Calibri"/>
                <w:sz w:val="22"/>
                <w:szCs w:val="22"/>
              </w:rPr>
            </w:pPr>
          </w:p>
        </w:tc>
      </w:tr>
      <w:tr w:rsidR="00411DD0" w:rsidRPr="00541A0A" w14:paraId="2EFB2554" w14:textId="77777777" w:rsidTr="007A7D79">
        <w:trPr>
          <w:jc w:val="center"/>
        </w:trPr>
        <w:tc>
          <w:tcPr>
            <w:tcW w:w="3888" w:type="dxa"/>
            <w:tcBorders>
              <w:left w:val="single" w:sz="18" w:space="0" w:color="17365D"/>
            </w:tcBorders>
            <w:shd w:val="clear" w:color="auto" w:fill="B4C6E7" w:themeFill="accent1" w:themeFillTint="66"/>
          </w:tcPr>
          <w:p w14:paraId="74D82C6A" w14:textId="77777777" w:rsidR="00411DD0" w:rsidRPr="00541A0A" w:rsidRDefault="00411DD0" w:rsidP="007A7D79">
            <w:pPr>
              <w:rPr>
                <w:rFonts w:ascii="Calibri" w:hAnsi="Calibri"/>
                <w:sz w:val="22"/>
                <w:szCs w:val="22"/>
              </w:rPr>
            </w:pPr>
            <w:r w:rsidRPr="00541A0A">
              <w:rPr>
                <w:rFonts w:ascii="Calibri" w:hAnsi="Calibri"/>
                <w:sz w:val="22"/>
                <w:szCs w:val="22"/>
              </w:rPr>
              <w:t>Book Assessment</w:t>
            </w:r>
          </w:p>
        </w:tc>
        <w:tc>
          <w:tcPr>
            <w:tcW w:w="2016" w:type="dxa"/>
            <w:shd w:val="clear" w:color="auto" w:fill="B4C6E7" w:themeFill="accent1" w:themeFillTint="66"/>
          </w:tcPr>
          <w:p w14:paraId="242CDAD1" w14:textId="77777777" w:rsidR="00411DD0" w:rsidRPr="00541A0A" w:rsidRDefault="00411DD0" w:rsidP="007A7D79">
            <w:pPr>
              <w:jc w:val="center"/>
              <w:rPr>
                <w:rFonts w:ascii="Calibri" w:hAnsi="Calibri"/>
                <w:sz w:val="22"/>
                <w:szCs w:val="22"/>
              </w:rPr>
            </w:pPr>
            <w:r>
              <w:rPr>
                <w:rFonts w:ascii="Calibri" w:hAnsi="Calibri"/>
                <w:sz w:val="22"/>
                <w:szCs w:val="22"/>
              </w:rPr>
              <w:t>25</w:t>
            </w:r>
          </w:p>
        </w:tc>
        <w:tc>
          <w:tcPr>
            <w:tcW w:w="1584" w:type="dxa"/>
            <w:tcBorders>
              <w:right w:val="single" w:sz="18" w:space="0" w:color="17365D"/>
            </w:tcBorders>
            <w:shd w:val="clear" w:color="auto" w:fill="B4C6E7" w:themeFill="accent1" w:themeFillTint="66"/>
          </w:tcPr>
          <w:p w14:paraId="67D34496" w14:textId="77777777" w:rsidR="00411DD0" w:rsidRPr="00541A0A" w:rsidRDefault="00411DD0" w:rsidP="007A7D79">
            <w:pPr>
              <w:jc w:val="center"/>
              <w:rPr>
                <w:rFonts w:ascii="Calibri" w:hAnsi="Calibri"/>
                <w:sz w:val="22"/>
                <w:szCs w:val="22"/>
              </w:rPr>
            </w:pPr>
          </w:p>
        </w:tc>
      </w:tr>
      <w:tr w:rsidR="00411DD0" w:rsidRPr="00541A0A" w14:paraId="2DE5E2E5" w14:textId="77777777" w:rsidTr="007A7D79">
        <w:trPr>
          <w:jc w:val="center"/>
        </w:trPr>
        <w:tc>
          <w:tcPr>
            <w:tcW w:w="3888" w:type="dxa"/>
            <w:tcBorders>
              <w:left w:val="single" w:sz="18" w:space="0" w:color="17365D"/>
            </w:tcBorders>
            <w:shd w:val="clear" w:color="auto" w:fill="B4C6E7" w:themeFill="accent1" w:themeFillTint="66"/>
          </w:tcPr>
          <w:p w14:paraId="73D3E480" w14:textId="77777777" w:rsidR="00411DD0" w:rsidRPr="00541A0A" w:rsidRDefault="00411DD0" w:rsidP="007A7D79">
            <w:pPr>
              <w:rPr>
                <w:rFonts w:ascii="Calibri" w:hAnsi="Calibri"/>
                <w:sz w:val="22"/>
                <w:szCs w:val="22"/>
              </w:rPr>
            </w:pPr>
            <w:r>
              <w:rPr>
                <w:rFonts w:ascii="Calibri" w:hAnsi="Calibri"/>
                <w:sz w:val="22"/>
                <w:szCs w:val="22"/>
              </w:rPr>
              <w:t xml:space="preserve">Discussion Board (10x5) </w:t>
            </w:r>
          </w:p>
        </w:tc>
        <w:tc>
          <w:tcPr>
            <w:tcW w:w="2016" w:type="dxa"/>
            <w:shd w:val="clear" w:color="auto" w:fill="B4C6E7" w:themeFill="accent1" w:themeFillTint="66"/>
          </w:tcPr>
          <w:p w14:paraId="22F1EC4D" w14:textId="77777777" w:rsidR="00411DD0" w:rsidRPr="00541A0A" w:rsidRDefault="00411DD0" w:rsidP="007A7D79">
            <w:pPr>
              <w:jc w:val="center"/>
              <w:rPr>
                <w:rFonts w:ascii="Calibri" w:hAnsi="Calibri"/>
                <w:sz w:val="22"/>
                <w:szCs w:val="22"/>
              </w:rPr>
            </w:pPr>
            <w:r w:rsidRPr="00541A0A">
              <w:rPr>
                <w:rFonts w:ascii="Calibri" w:hAnsi="Calibri"/>
                <w:sz w:val="22"/>
                <w:szCs w:val="22"/>
              </w:rPr>
              <w:t>5</w:t>
            </w:r>
            <w:r>
              <w:rPr>
                <w:rFonts w:ascii="Calibri" w:hAnsi="Calibri"/>
                <w:sz w:val="22"/>
                <w:szCs w:val="22"/>
              </w:rPr>
              <w:t>0</w:t>
            </w:r>
          </w:p>
        </w:tc>
        <w:tc>
          <w:tcPr>
            <w:tcW w:w="1584" w:type="dxa"/>
            <w:tcBorders>
              <w:right w:val="single" w:sz="18" w:space="0" w:color="17365D"/>
            </w:tcBorders>
            <w:shd w:val="clear" w:color="auto" w:fill="B4C6E7" w:themeFill="accent1" w:themeFillTint="66"/>
          </w:tcPr>
          <w:p w14:paraId="36030BBB" w14:textId="77777777" w:rsidR="00411DD0" w:rsidRPr="00541A0A" w:rsidRDefault="00411DD0" w:rsidP="007A7D79">
            <w:pPr>
              <w:jc w:val="center"/>
              <w:rPr>
                <w:rFonts w:ascii="Calibri" w:hAnsi="Calibri"/>
                <w:sz w:val="22"/>
                <w:szCs w:val="22"/>
              </w:rPr>
            </w:pPr>
          </w:p>
        </w:tc>
      </w:tr>
      <w:tr w:rsidR="00411DD0" w:rsidRPr="00541A0A" w14:paraId="4DEF1DA4" w14:textId="77777777" w:rsidTr="007A7D79">
        <w:trPr>
          <w:jc w:val="center"/>
        </w:trPr>
        <w:tc>
          <w:tcPr>
            <w:tcW w:w="3888" w:type="dxa"/>
            <w:tcBorders>
              <w:left w:val="single" w:sz="18" w:space="0" w:color="17365D"/>
            </w:tcBorders>
            <w:shd w:val="clear" w:color="auto" w:fill="B4C6E7" w:themeFill="accent1" w:themeFillTint="66"/>
          </w:tcPr>
          <w:p w14:paraId="673E3C7D" w14:textId="77777777" w:rsidR="00411DD0" w:rsidRPr="00541A0A" w:rsidRDefault="00411DD0" w:rsidP="007A7D79">
            <w:pPr>
              <w:rPr>
                <w:rFonts w:ascii="Calibri" w:hAnsi="Calibri"/>
                <w:sz w:val="22"/>
                <w:szCs w:val="22"/>
              </w:rPr>
            </w:pPr>
            <w:r w:rsidRPr="00541A0A">
              <w:rPr>
                <w:rFonts w:ascii="Calibri" w:hAnsi="Calibri"/>
                <w:sz w:val="22"/>
                <w:szCs w:val="22"/>
              </w:rPr>
              <w:t>Test #2 Ch 6-10</w:t>
            </w:r>
          </w:p>
        </w:tc>
        <w:tc>
          <w:tcPr>
            <w:tcW w:w="2016" w:type="dxa"/>
            <w:shd w:val="clear" w:color="auto" w:fill="B4C6E7" w:themeFill="accent1" w:themeFillTint="66"/>
          </w:tcPr>
          <w:p w14:paraId="59A36452" w14:textId="77777777" w:rsidR="00411DD0" w:rsidRPr="00541A0A" w:rsidRDefault="00411DD0" w:rsidP="007A7D79">
            <w:pPr>
              <w:jc w:val="center"/>
              <w:rPr>
                <w:rFonts w:ascii="Calibri" w:hAnsi="Calibri"/>
                <w:sz w:val="22"/>
                <w:szCs w:val="22"/>
              </w:rPr>
            </w:pPr>
            <w:r w:rsidRPr="00541A0A">
              <w:rPr>
                <w:rFonts w:ascii="Calibri" w:hAnsi="Calibri"/>
                <w:sz w:val="22"/>
                <w:szCs w:val="22"/>
              </w:rPr>
              <w:t>10</w:t>
            </w:r>
            <w:r>
              <w:rPr>
                <w:rFonts w:ascii="Calibri" w:hAnsi="Calibri"/>
                <w:sz w:val="22"/>
                <w:szCs w:val="22"/>
              </w:rPr>
              <w:t>0</w:t>
            </w:r>
          </w:p>
        </w:tc>
        <w:tc>
          <w:tcPr>
            <w:tcW w:w="1584" w:type="dxa"/>
            <w:tcBorders>
              <w:right w:val="single" w:sz="18" w:space="0" w:color="17365D"/>
            </w:tcBorders>
            <w:shd w:val="clear" w:color="auto" w:fill="B4C6E7" w:themeFill="accent1" w:themeFillTint="66"/>
          </w:tcPr>
          <w:p w14:paraId="6C4C809E" w14:textId="77777777" w:rsidR="00411DD0" w:rsidRPr="00541A0A" w:rsidRDefault="00411DD0" w:rsidP="007A7D79">
            <w:pPr>
              <w:jc w:val="center"/>
              <w:rPr>
                <w:rFonts w:ascii="Calibri" w:hAnsi="Calibri"/>
                <w:sz w:val="22"/>
                <w:szCs w:val="22"/>
              </w:rPr>
            </w:pPr>
          </w:p>
        </w:tc>
      </w:tr>
      <w:tr w:rsidR="00411DD0" w:rsidRPr="00541A0A" w14:paraId="6EF6EE3B" w14:textId="77777777" w:rsidTr="007A7D79">
        <w:trPr>
          <w:jc w:val="center"/>
        </w:trPr>
        <w:tc>
          <w:tcPr>
            <w:tcW w:w="3888" w:type="dxa"/>
            <w:tcBorders>
              <w:left w:val="single" w:sz="18" w:space="0" w:color="17365D"/>
            </w:tcBorders>
            <w:shd w:val="clear" w:color="auto" w:fill="B4C6E7" w:themeFill="accent1" w:themeFillTint="66"/>
          </w:tcPr>
          <w:p w14:paraId="6950FA50" w14:textId="77777777" w:rsidR="00411DD0" w:rsidRPr="00541A0A" w:rsidRDefault="00411DD0" w:rsidP="007A7D79">
            <w:pPr>
              <w:rPr>
                <w:rFonts w:ascii="Calibri" w:hAnsi="Calibri"/>
                <w:sz w:val="22"/>
                <w:szCs w:val="22"/>
              </w:rPr>
            </w:pPr>
            <w:r w:rsidRPr="00541A0A">
              <w:rPr>
                <w:rFonts w:ascii="Calibri" w:hAnsi="Calibri"/>
                <w:sz w:val="22"/>
                <w:szCs w:val="22"/>
              </w:rPr>
              <w:t>Interview Project</w:t>
            </w:r>
          </w:p>
        </w:tc>
        <w:tc>
          <w:tcPr>
            <w:tcW w:w="2016" w:type="dxa"/>
            <w:shd w:val="clear" w:color="auto" w:fill="B4C6E7" w:themeFill="accent1" w:themeFillTint="66"/>
          </w:tcPr>
          <w:p w14:paraId="629FB1D1" w14:textId="77777777" w:rsidR="00411DD0" w:rsidRPr="00541A0A" w:rsidRDefault="00411DD0" w:rsidP="007A7D79">
            <w:pPr>
              <w:jc w:val="center"/>
              <w:rPr>
                <w:rFonts w:ascii="Calibri" w:hAnsi="Calibri"/>
                <w:sz w:val="22"/>
                <w:szCs w:val="22"/>
              </w:rPr>
            </w:pPr>
            <w:r w:rsidRPr="00541A0A">
              <w:rPr>
                <w:rFonts w:ascii="Calibri" w:hAnsi="Calibri"/>
                <w:sz w:val="22"/>
                <w:szCs w:val="22"/>
              </w:rPr>
              <w:t>5</w:t>
            </w:r>
            <w:r>
              <w:rPr>
                <w:rFonts w:ascii="Calibri" w:hAnsi="Calibri"/>
                <w:sz w:val="22"/>
                <w:szCs w:val="22"/>
              </w:rPr>
              <w:t>0</w:t>
            </w:r>
          </w:p>
        </w:tc>
        <w:tc>
          <w:tcPr>
            <w:tcW w:w="1584" w:type="dxa"/>
            <w:tcBorders>
              <w:right w:val="single" w:sz="18" w:space="0" w:color="17365D"/>
            </w:tcBorders>
            <w:shd w:val="clear" w:color="auto" w:fill="B4C6E7" w:themeFill="accent1" w:themeFillTint="66"/>
          </w:tcPr>
          <w:p w14:paraId="23758834" w14:textId="77777777" w:rsidR="00411DD0" w:rsidRPr="00541A0A" w:rsidRDefault="00411DD0" w:rsidP="007A7D79">
            <w:pPr>
              <w:jc w:val="center"/>
              <w:rPr>
                <w:rFonts w:ascii="Calibri" w:hAnsi="Calibri"/>
                <w:sz w:val="22"/>
                <w:szCs w:val="22"/>
              </w:rPr>
            </w:pPr>
          </w:p>
        </w:tc>
      </w:tr>
      <w:tr w:rsidR="00411DD0" w:rsidRPr="00541A0A" w14:paraId="7F94F312" w14:textId="77777777" w:rsidTr="007A7D79">
        <w:trPr>
          <w:jc w:val="center"/>
        </w:trPr>
        <w:tc>
          <w:tcPr>
            <w:tcW w:w="3888" w:type="dxa"/>
            <w:tcBorders>
              <w:left w:val="single" w:sz="18" w:space="0" w:color="17365D"/>
            </w:tcBorders>
            <w:shd w:val="clear" w:color="auto" w:fill="B4C6E7" w:themeFill="accent1" w:themeFillTint="66"/>
          </w:tcPr>
          <w:p w14:paraId="121E483F" w14:textId="77777777" w:rsidR="00411DD0" w:rsidRPr="00541A0A" w:rsidRDefault="00411DD0" w:rsidP="007A7D79">
            <w:pPr>
              <w:rPr>
                <w:rFonts w:ascii="Calibri" w:hAnsi="Calibri"/>
                <w:sz w:val="22"/>
                <w:szCs w:val="22"/>
              </w:rPr>
            </w:pPr>
            <w:r w:rsidRPr="00541A0A">
              <w:rPr>
                <w:rFonts w:ascii="Calibri" w:hAnsi="Calibri"/>
                <w:sz w:val="22"/>
                <w:szCs w:val="22"/>
              </w:rPr>
              <w:t>Research PPT</w:t>
            </w:r>
          </w:p>
        </w:tc>
        <w:tc>
          <w:tcPr>
            <w:tcW w:w="2016" w:type="dxa"/>
            <w:shd w:val="clear" w:color="auto" w:fill="B4C6E7" w:themeFill="accent1" w:themeFillTint="66"/>
          </w:tcPr>
          <w:p w14:paraId="2EC64146" w14:textId="77777777" w:rsidR="00411DD0" w:rsidRPr="00541A0A" w:rsidRDefault="00411DD0" w:rsidP="007A7D79">
            <w:pPr>
              <w:jc w:val="center"/>
              <w:rPr>
                <w:rFonts w:ascii="Calibri" w:hAnsi="Calibri"/>
                <w:sz w:val="22"/>
                <w:szCs w:val="22"/>
              </w:rPr>
            </w:pPr>
            <w:r>
              <w:rPr>
                <w:rFonts w:ascii="Calibri" w:hAnsi="Calibri"/>
                <w:sz w:val="22"/>
                <w:szCs w:val="22"/>
              </w:rPr>
              <w:t>125</w:t>
            </w:r>
          </w:p>
        </w:tc>
        <w:tc>
          <w:tcPr>
            <w:tcW w:w="1584" w:type="dxa"/>
            <w:tcBorders>
              <w:right w:val="single" w:sz="18" w:space="0" w:color="17365D"/>
            </w:tcBorders>
            <w:shd w:val="clear" w:color="auto" w:fill="B4C6E7" w:themeFill="accent1" w:themeFillTint="66"/>
          </w:tcPr>
          <w:p w14:paraId="06C2F09A" w14:textId="77777777" w:rsidR="00411DD0" w:rsidRPr="00541A0A" w:rsidRDefault="00411DD0" w:rsidP="007A7D79">
            <w:pPr>
              <w:jc w:val="center"/>
              <w:rPr>
                <w:rFonts w:ascii="Calibri" w:hAnsi="Calibri"/>
                <w:sz w:val="22"/>
                <w:szCs w:val="22"/>
              </w:rPr>
            </w:pPr>
          </w:p>
        </w:tc>
      </w:tr>
      <w:tr w:rsidR="00411DD0" w:rsidRPr="00541A0A" w14:paraId="7B8DF677" w14:textId="77777777" w:rsidTr="007A7D79">
        <w:trPr>
          <w:jc w:val="center"/>
        </w:trPr>
        <w:tc>
          <w:tcPr>
            <w:tcW w:w="3888" w:type="dxa"/>
            <w:tcBorders>
              <w:left w:val="single" w:sz="18" w:space="0" w:color="17365D"/>
            </w:tcBorders>
            <w:shd w:val="clear" w:color="auto" w:fill="B4C6E7" w:themeFill="accent1" w:themeFillTint="66"/>
          </w:tcPr>
          <w:p w14:paraId="103E0369" w14:textId="77777777" w:rsidR="00411DD0" w:rsidRPr="00541A0A" w:rsidRDefault="00411DD0" w:rsidP="007A7D79">
            <w:pPr>
              <w:rPr>
                <w:rFonts w:ascii="Calibri" w:hAnsi="Calibri"/>
                <w:sz w:val="22"/>
                <w:szCs w:val="22"/>
              </w:rPr>
            </w:pPr>
            <w:r>
              <w:rPr>
                <w:rFonts w:ascii="Calibri" w:hAnsi="Calibri"/>
                <w:sz w:val="22"/>
                <w:szCs w:val="22"/>
              </w:rPr>
              <w:t>Media Analysis</w:t>
            </w:r>
          </w:p>
        </w:tc>
        <w:tc>
          <w:tcPr>
            <w:tcW w:w="2016" w:type="dxa"/>
            <w:shd w:val="clear" w:color="auto" w:fill="B4C6E7" w:themeFill="accent1" w:themeFillTint="66"/>
          </w:tcPr>
          <w:p w14:paraId="36158F03" w14:textId="77777777" w:rsidR="00411DD0" w:rsidRPr="00541A0A" w:rsidRDefault="00411DD0" w:rsidP="007A7D79">
            <w:pPr>
              <w:jc w:val="center"/>
              <w:rPr>
                <w:rFonts w:ascii="Calibri" w:hAnsi="Calibri"/>
                <w:sz w:val="22"/>
                <w:szCs w:val="22"/>
              </w:rPr>
            </w:pPr>
            <w:r w:rsidRPr="00541A0A">
              <w:rPr>
                <w:rFonts w:ascii="Calibri" w:hAnsi="Calibri"/>
                <w:sz w:val="22"/>
                <w:szCs w:val="22"/>
              </w:rPr>
              <w:t>5</w:t>
            </w:r>
            <w:r>
              <w:rPr>
                <w:rFonts w:ascii="Calibri" w:hAnsi="Calibri"/>
                <w:sz w:val="22"/>
                <w:szCs w:val="22"/>
              </w:rPr>
              <w:t>0</w:t>
            </w:r>
          </w:p>
        </w:tc>
        <w:tc>
          <w:tcPr>
            <w:tcW w:w="1584" w:type="dxa"/>
            <w:tcBorders>
              <w:right w:val="single" w:sz="18" w:space="0" w:color="17365D"/>
            </w:tcBorders>
            <w:shd w:val="clear" w:color="auto" w:fill="B4C6E7" w:themeFill="accent1" w:themeFillTint="66"/>
          </w:tcPr>
          <w:p w14:paraId="741C44F2" w14:textId="77777777" w:rsidR="00411DD0" w:rsidRPr="00541A0A" w:rsidRDefault="00411DD0" w:rsidP="007A7D79">
            <w:pPr>
              <w:jc w:val="center"/>
              <w:rPr>
                <w:rFonts w:ascii="Calibri" w:hAnsi="Calibri"/>
                <w:sz w:val="22"/>
                <w:szCs w:val="22"/>
              </w:rPr>
            </w:pPr>
          </w:p>
        </w:tc>
      </w:tr>
      <w:tr w:rsidR="00411DD0" w:rsidRPr="00541A0A" w14:paraId="6090292A" w14:textId="77777777" w:rsidTr="007A7D79">
        <w:trPr>
          <w:jc w:val="center"/>
        </w:trPr>
        <w:tc>
          <w:tcPr>
            <w:tcW w:w="3888" w:type="dxa"/>
            <w:tcBorders>
              <w:left w:val="single" w:sz="18" w:space="0" w:color="17365D"/>
            </w:tcBorders>
            <w:shd w:val="clear" w:color="auto" w:fill="B4C6E7" w:themeFill="accent1" w:themeFillTint="66"/>
          </w:tcPr>
          <w:p w14:paraId="10352B7E" w14:textId="77777777" w:rsidR="00411DD0" w:rsidRPr="00541A0A" w:rsidRDefault="00411DD0" w:rsidP="007A7D79">
            <w:pPr>
              <w:rPr>
                <w:rFonts w:ascii="Calibri" w:hAnsi="Calibri"/>
                <w:sz w:val="22"/>
                <w:szCs w:val="22"/>
              </w:rPr>
            </w:pPr>
            <w:r>
              <w:rPr>
                <w:rFonts w:ascii="Calibri" w:hAnsi="Calibri"/>
                <w:sz w:val="22"/>
                <w:szCs w:val="22"/>
              </w:rPr>
              <w:t>Final Ch 1</w:t>
            </w:r>
            <w:r w:rsidRPr="00541A0A">
              <w:rPr>
                <w:rFonts w:ascii="Calibri" w:hAnsi="Calibri"/>
                <w:sz w:val="22"/>
                <w:szCs w:val="22"/>
              </w:rPr>
              <w:t xml:space="preserve">-15 </w:t>
            </w:r>
          </w:p>
        </w:tc>
        <w:tc>
          <w:tcPr>
            <w:tcW w:w="2016" w:type="dxa"/>
            <w:shd w:val="clear" w:color="auto" w:fill="B4C6E7" w:themeFill="accent1" w:themeFillTint="66"/>
          </w:tcPr>
          <w:p w14:paraId="62D248C7" w14:textId="77777777" w:rsidR="00411DD0" w:rsidRPr="00541A0A" w:rsidRDefault="00411DD0" w:rsidP="007A7D79">
            <w:pPr>
              <w:jc w:val="center"/>
              <w:rPr>
                <w:rFonts w:ascii="Calibri" w:hAnsi="Calibri"/>
                <w:sz w:val="22"/>
                <w:szCs w:val="22"/>
              </w:rPr>
            </w:pPr>
            <w:r w:rsidRPr="00541A0A">
              <w:rPr>
                <w:rFonts w:ascii="Calibri" w:hAnsi="Calibri"/>
                <w:sz w:val="22"/>
                <w:szCs w:val="22"/>
              </w:rPr>
              <w:t>20</w:t>
            </w:r>
            <w:r>
              <w:rPr>
                <w:rFonts w:ascii="Calibri" w:hAnsi="Calibri"/>
                <w:sz w:val="22"/>
                <w:szCs w:val="22"/>
              </w:rPr>
              <w:t>0</w:t>
            </w:r>
          </w:p>
        </w:tc>
        <w:tc>
          <w:tcPr>
            <w:tcW w:w="1584" w:type="dxa"/>
            <w:tcBorders>
              <w:right w:val="single" w:sz="18" w:space="0" w:color="17365D"/>
            </w:tcBorders>
            <w:shd w:val="clear" w:color="auto" w:fill="B4C6E7" w:themeFill="accent1" w:themeFillTint="66"/>
          </w:tcPr>
          <w:p w14:paraId="383EE97D" w14:textId="77777777" w:rsidR="00411DD0" w:rsidRPr="00541A0A" w:rsidRDefault="00411DD0" w:rsidP="007A7D79">
            <w:pPr>
              <w:jc w:val="center"/>
              <w:rPr>
                <w:rFonts w:ascii="Calibri" w:hAnsi="Calibri"/>
                <w:sz w:val="22"/>
                <w:szCs w:val="22"/>
              </w:rPr>
            </w:pPr>
          </w:p>
        </w:tc>
      </w:tr>
      <w:tr w:rsidR="00411DD0" w:rsidRPr="00541A0A" w14:paraId="7E43CCD0" w14:textId="77777777" w:rsidTr="007A7D79">
        <w:trPr>
          <w:jc w:val="center"/>
        </w:trPr>
        <w:tc>
          <w:tcPr>
            <w:tcW w:w="3888" w:type="dxa"/>
            <w:tcBorders>
              <w:left w:val="single" w:sz="18" w:space="0" w:color="17365D"/>
            </w:tcBorders>
            <w:shd w:val="clear" w:color="auto" w:fill="B4C6E7" w:themeFill="accent1" w:themeFillTint="66"/>
          </w:tcPr>
          <w:p w14:paraId="15881869" w14:textId="77777777" w:rsidR="00411DD0" w:rsidRPr="00541A0A" w:rsidRDefault="00411DD0" w:rsidP="007A7D79">
            <w:pPr>
              <w:rPr>
                <w:rFonts w:ascii="Calibri" w:hAnsi="Calibri"/>
                <w:sz w:val="22"/>
                <w:szCs w:val="22"/>
              </w:rPr>
            </w:pPr>
            <w:r>
              <w:rPr>
                <w:rFonts w:ascii="Calibri" w:hAnsi="Calibri"/>
                <w:sz w:val="22"/>
                <w:szCs w:val="22"/>
              </w:rPr>
              <w:t xml:space="preserve">Field Experience Form </w:t>
            </w:r>
          </w:p>
        </w:tc>
        <w:tc>
          <w:tcPr>
            <w:tcW w:w="2016" w:type="dxa"/>
            <w:shd w:val="clear" w:color="auto" w:fill="B4C6E7" w:themeFill="accent1" w:themeFillTint="66"/>
          </w:tcPr>
          <w:p w14:paraId="211D3A0E" w14:textId="77777777" w:rsidR="00411DD0" w:rsidRPr="00541A0A" w:rsidRDefault="00411DD0" w:rsidP="007A7D79">
            <w:pPr>
              <w:jc w:val="center"/>
              <w:rPr>
                <w:rFonts w:ascii="Calibri" w:hAnsi="Calibri"/>
                <w:sz w:val="22"/>
                <w:szCs w:val="22"/>
              </w:rPr>
            </w:pPr>
            <w:r>
              <w:rPr>
                <w:rFonts w:ascii="Calibri" w:hAnsi="Calibri"/>
                <w:sz w:val="22"/>
                <w:szCs w:val="22"/>
              </w:rPr>
              <w:t>20</w:t>
            </w:r>
          </w:p>
        </w:tc>
        <w:tc>
          <w:tcPr>
            <w:tcW w:w="1584" w:type="dxa"/>
            <w:tcBorders>
              <w:right w:val="single" w:sz="18" w:space="0" w:color="17365D"/>
            </w:tcBorders>
            <w:shd w:val="clear" w:color="auto" w:fill="B4C6E7" w:themeFill="accent1" w:themeFillTint="66"/>
          </w:tcPr>
          <w:p w14:paraId="7948F09E" w14:textId="77777777" w:rsidR="00411DD0" w:rsidRPr="00541A0A" w:rsidRDefault="00411DD0" w:rsidP="007A7D79">
            <w:pPr>
              <w:jc w:val="center"/>
              <w:rPr>
                <w:rFonts w:ascii="Calibri" w:hAnsi="Calibri"/>
                <w:sz w:val="22"/>
                <w:szCs w:val="22"/>
              </w:rPr>
            </w:pPr>
          </w:p>
        </w:tc>
      </w:tr>
      <w:tr w:rsidR="00411DD0" w:rsidRPr="00541A0A" w14:paraId="18FB7704" w14:textId="77777777" w:rsidTr="007A7D79">
        <w:trPr>
          <w:jc w:val="center"/>
        </w:trPr>
        <w:tc>
          <w:tcPr>
            <w:tcW w:w="3888" w:type="dxa"/>
            <w:tcBorders>
              <w:left w:val="single" w:sz="18" w:space="0" w:color="17365D"/>
            </w:tcBorders>
            <w:shd w:val="clear" w:color="auto" w:fill="B4C6E7" w:themeFill="accent1" w:themeFillTint="66"/>
          </w:tcPr>
          <w:p w14:paraId="0A154BAA" w14:textId="77777777" w:rsidR="00411DD0" w:rsidRDefault="00411DD0" w:rsidP="007A7D79">
            <w:pPr>
              <w:rPr>
                <w:rFonts w:ascii="Calibri" w:hAnsi="Calibri"/>
                <w:sz w:val="22"/>
                <w:szCs w:val="22"/>
              </w:rPr>
            </w:pPr>
            <w:r>
              <w:rPr>
                <w:rFonts w:ascii="Calibri" w:hAnsi="Calibri"/>
                <w:sz w:val="22"/>
                <w:szCs w:val="22"/>
              </w:rPr>
              <w:t>Class Evaluation Survey</w:t>
            </w:r>
          </w:p>
        </w:tc>
        <w:tc>
          <w:tcPr>
            <w:tcW w:w="2016" w:type="dxa"/>
            <w:shd w:val="clear" w:color="auto" w:fill="B4C6E7" w:themeFill="accent1" w:themeFillTint="66"/>
          </w:tcPr>
          <w:p w14:paraId="6E047539" w14:textId="77777777" w:rsidR="00411DD0" w:rsidRDefault="00411DD0" w:rsidP="007A7D79">
            <w:pPr>
              <w:jc w:val="center"/>
              <w:rPr>
                <w:rFonts w:ascii="Calibri" w:hAnsi="Calibri"/>
                <w:sz w:val="22"/>
                <w:szCs w:val="22"/>
              </w:rPr>
            </w:pPr>
            <w:r>
              <w:rPr>
                <w:rFonts w:ascii="Calibri" w:hAnsi="Calibri"/>
                <w:sz w:val="22"/>
                <w:szCs w:val="22"/>
              </w:rPr>
              <w:t>5</w:t>
            </w:r>
          </w:p>
        </w:tc>
        <w:tc>
          <w:tcPr>
            <w:tcW w:w="1584" w:type="dxa"/>
            <w:tcBorders>
              <w:right w:val="single" w:sz="18" w:space="0" w:color="17365D"/>
            </w:tcBorders>
            <w:shd w:val="clear" w:color="auto" w:fill="B4C6E7" w:themeFill="accent1" w:themeFillTint="66"/>
          </w:tcPr>
          <w:p w14:paraId="3C11FBF3" w14:textId="77777777" w:rsidR="00411DD0" w:rsidRPr="00541A0A" w:rsidRDefault="00411DD0" w:rsidP="007A7D79">
            <w:pPr>
              <w:jc w:val="center"/>
              <w:rPr>
                <w:rFonts w:ascii="Calibri" w:hAnsi="Calibri"/>
                <w:sz w:val="22"/>
                <w:szCs w:val="22"/>
              </w:rPr>
            </w:pPr>
          </w:p>
        </w:tc>
      </w:tr>
      <w:tr w:rsidR="00411DD0" w:rsidRPr="00541A0A" w14:paraId="4C5A3275" w14:textId="77777777" w:rsidTr="007A7D79">
        <w:trPr>
          <w:jc w:val="center"/>
        </w:trPr>
        <w:tc>
          <w:tcPr>
            <w:tcW w:w="3888" w:type="dxa"/>
            <w:tcBorders>
              <w:left w:val="single" w:sz="18" w:space="0" w:color="17365D"/>
              <w:bottom w:val="single" w:sz="18" w:space="0" w:color="17365D"/>
            </w:tcBorders>
            <w:shd w:val="clear" w:color="auto" w:fill="B4C6E7" w:themeFill="accent1" w:themeFillTint="66"/>
          </w:tcPr>
          <w:p w14:paraId="021190D9" w14:textId="77777777" w:rsidR="00411DD0" w:rsidRPr="00541A0A" w:rsidRDefault="00411DD0" w:rsidP="007A7D79">
            <w:pPr>
              <w:rPr>
                <w:rFonts w:ascii="Calibri" w:hAnsi="Calibri"/>
                <w:sz w:val="22"/>
                <w:szCs w:val="22"/>
              </w:rPr>
            </w:pPr>
            <w:r w:rsidRPr="00541A0A">
              <w:rPr>
                <w:rFonts w:ascii="Calibri" w:hAnsi="Calibri"/>
                <w:sz w:val="22"/>
                <w:szCs w:val="22"/>
              </w:rPr>
              <w:t xml:space="preserve">                                          Total</w:t>
            </w:r>
          </w:p>
        </w:tc>
        <w:tc>
          <w:tcPr>
            <w:tcW w:w="2016" w:type="dxa"/>
            <w:tcBorders>
              <w:bottom w:val="single" w:sz="18" w:space="0" w:color="17365D"/>
            </w:tcBorders>
            <w:shd w:val="clear" w:color="auto" w:fill="B4C6E7" w:themeFill="accent1" w:themeFillTint="66"/>
          </w:tcPr>
          <w:p w14:paraId="76EE97BD" w14:textId="77777777" w:rsidR="00411DD0" w:rsidRPr="00541A0A" w:rsidRDefault="00411DD0" w:rsidP="007A7D79">
            <w:pPr>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=SUM(ABOVE) </w:instrText>
            </w:r>
            <w:r>
              <w:rPr>
                <w:rFonts w:ascii="Calibri" w:hAnsi="Calibri"/>
                <w:sz w:val="22"/>
                <w:szCs w:val="22"/>
              </w:rPr>
              <w:fldChar w:fldCharType="separate"/>
            </w:r>
            <w:r>
              <w:rPr>
                <w:rFonts w:ascii="Calibri" w:hAnsi="Calibri"/>
                <w:noProof/>
                <w:sz w:val="22"/>
                <w:szCs w:val="22"/>
              </w:rPr>
              <w:t>1000</w:t>
            </w:r>
            <w:r>
              <w:rPr>
                <w:rFonts w:ascii="Calibri" w:hAnsi="Calibri"/>
                <w:sz w:val="22"/>
                <w:szCs w:val="22"/>
              </w:rPr>
              <w:fldChar w:fldCharType="end"/>
            </w:r>
          </w:p>
        </w:tc>
        <w:tc>
          <w:tcPr>
            <w:tcW w:w="1584" w:type="dxa"/>
            <w:tcBorders>
              <w:bottom w:val="single" w:sz="18" w:space="0" w:color="17365D"/>
              <w:right w:val="single" w:sz="18" w:space="0" w:color="17365D"/>
            </w:tcBorders>
            <w:shd w:val="clear" w:color="auto" w:fill="B4C6E7" w:themeFill="accent1" w:themeFillTint="66"/>
          </w:tcPr>
          <w:p w14:paraId="3A4035BC" w14:textId="77777777" w:rsidR="00411DD0" w:rsidRPr="00541A0A" w:rsidRDefault="00411DD0" w:rsidP="007A7D79">
            <w:pPr>
              <w:jc w:val="center"/>
              <w:rPr>
                <w:rFonts w:ascii="Calibri" w:hAnsi="Calibri"/>
                <w:sz w:val="22"/>
                <w:szCs w:val="22"/>
              </w:rPr>
            </w:pPr>
          </w:p>
        </w:tc>
      </w:tr>
    </w:tbl>
    <w:p w14:paraId="3B4E7F15" w14:textId="77777777" w:rsidR="00411DD0" w:rsidRPr="00541A0A" w:rsidRDefault="00411DD0" w:rsidP="00411DD0">
      <w:pPr>
        <w:rPr>
          <w:rFonts w:ascii="Calibri" w:hAnsi="Calibri"/>
          <w:b/>
          <w:sz w:val="22"/>
          <w:szCs w:val="22"/>
        </w:rPr>
      </w:pPr>
    </w:p>
    <w:p w14:paraId="4D6E1488" w14:textId="77777777" w:rsidR="00411DD0" w:rsidRPr="00541A0A" w:rsidRDefault="00411DD0" w:rsidP="00411DD0">
      <w:pPr>
        <w:jc w:val="both"/>
        <w:rPr>
          <w:rFonts w:ascii="Calibri" w:hAnsi="Calibri"/>
          <w:b/>
        </w:rPr>
      </w:pPr>
      <w:r>
        <w:rPr>
          <w:rFonts w:ascii="Calibri" w:hAnsi="Calibr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945"/>
        <w:gridCol w:w="1635"/>
        <w:gridCol w:w="3510"/>
      </w:tblGrid>
      <w:tr w:rsidR="00411DD0" w:rsidRPr="00541A0A" w14:paraId="38E56180" w14:textId="77777777" w:rsidTr="007A7D79">
        <w:tc>
          <w:tcPr>
            <w:tcW w:w="10728" w:type="dxa"/>
            <w:gridSpan w:val="4"/>
            <w:shd w:val="clear" w:color="auto" w:fill="FFF2CC" w:themeFill="accent4" w:themeFillTint="33"/>
          </w:tcPr>
          <w:p w14:paraId="13167F53" w14:textId="77777777" w:rsidR="00411DD0" w:rsidRDefault="00411DD0" w:rsidP="007A7D79">
            <w:pPr>
              <w:jc w:val="center"/>
              <w:rPr>
                <w:rFonts w:ascii="Calibri" w:hAnsi="Calibri"/>
                <w:b/>
                <w:bCs/>
                <w:sz w:val="22"/>
                <w:szCs w:val="22"/>
              </w:rPr>
            </w:pPr>
          </w:p>
          <w:p w14:paraId="611F456D" w14:textId="77777777" w:rsidR="00411DD0" w:rsidRPr="000C5B20" w:rsidRDefault="00411DD0" w:rsidP="007A7D79">
            <w:pPr>
              <w:jc w:val="center"/>
              <w:rPr>
                <w:rFonts w:ascii="Calibri" w:hAnsi="Calibri"/>
                <w:b/>
                <w:bCs/>
                <w:sz w:val="22"/>
                <w:szCs w:val="22"/>
              </w:rPr>
            </w:pPr>
            <w:r>
              <w:rPr>
                <w:rFonts w:ascii="Calibri" w:hAnsi="Calibri"/>
                <w:b/>
                <w:bCs/>
                <w:sz w:val="22"/>
                <w:szCs w:val="22"/>
              </w:rPr>
              <w:t>E</w:t>
            </w:r>
            <w:r w:rsidRPr="000C5B20">
              <w:rPr>
                <w:rFonts w:ascii="Calibri" w:hAnsi="Calibri"/>
                <w:b/>
                <w:bCs/>
                <w:sz w:val="22"/>
                <w:szCs w:val="22"/>
              </w:rPr>
              <w:t>DUC 2307: Child &amp; Adolescent Development</w:t>
            </w:r>
          </w:p>
          <w:p w14:paraId="07B7623C" w14:textId="77777777" w:rsidR="00411DD0" w:rsidRDefault="00411DD0" w:rsidP="007A7D79">
            <w:pPr>
              <w:jc w:val="center"/>
              <w:rPr>
                <w:rFonts w:ascii="Calibri" w:hAnsi="Calibri"/>
                <w:b/>
                <w:bCs/>
                <w:sz w:val="28"/>
                <w:szCs w:val="28"/>
                <w:rtl/>
              </w:rPr>
            </w:pPr>
            <w:r w:rsidRPr="000C5B20">
              <w:rPr>
                <w:rFonts w:ascii="Calibri" w:hAnsi="Calibri"/>
                <w:b/>
                <w:bCs/>
                <w:sz w:val="22"/>
                <w:szCs w:val="22"/>
                <w:rtl/>
              </w:rPr>
              <w:t>٭</w:t>
            </w:r>
            <w:r w:rsidRPr="00C2752A">
              <w:rPr>
                <w:rFonts w:ascii="Calibri" w:hAnsi="Calibri"/>
                <w:b/>
                <w:bCs/>
                <w:sz w:val="28"/>
                <w:szCs w:val="28"/>
              </w:rPr>
              <w:t>I reserve the right to amend the tentative course calendar as needed during the course</w:t>
            </w:r>
            <w:r w:rsidRPr="00C2752A">
              <w:rPr>
                <w:rFonts w:ascii="Calibri" w:hAnsi="Calibri"/>
                <w:b/>
                <w:bCs/>
                <w:sz w:val="28"/>
                <w:szCs w:val="28"/>
                <w:rtl/>
              </w:rPr>
              <w:t>٭</w:t>
            </w:r>
          </w:p>
          <w:p w14:paraId="21404009" w14:textId="77777777" w:rsidR="00411DD0" w:rsidRPr="00541A0A" w:rsidRDefault="00411DD0" w:rsidP="007A7D79">
            <w:pPr>
              <w:jc w:val="center"/>
              <w:rPr>
                <w:rFonts w:ascii="Calibri" w:hAnsi="Calibri"/>
                <w:b/>
                <w:bCs/>
                <w:sz w:val="24"/>
                <w:szCs w:val="24"/>
              </w:rPr>
            </w:pPr>
            <w:r>
              <w:rPr>
                <w:rFonts w:ascii="Calibri" w:hAnsi="Calibri"/>
                <w:b/>
                <w:bCs/>
                <w:sz w:val="28"/>
                <w:szCs w:val="28"/>
                <w:rtl/>
              </w:rPr>
              <w:t>ALL ASSIGNMENTS ARE DUE ON MONDAYS</w:t>
            </w:r>
          </w:p>
        </w:tc>
      </w:tr>
      <w:tr w:rsidR="00411DD0" w:rsidRPr="00541A0A" w14:paraId="6D78AAE9" w14:textId="77777777" w:rsidTr="009666A0">
        <w:trPr>
          <w:trHeight w:val="296"/>
        </w:trPr>
        <w:tc>
          <w:tcPr>
            <w:tcW w:w="1638" w:type="dxa"/>
            <w:shd w:val="clear" w:color="auto" w:fill="D5DCE4" w:themeFill="text2" w:themeFillTint="33"/>
          </w:tcPr>
          <w:p w14:paraId="52DA493C" w14:textId="77777777" w:rsidR="00411DD0" w:rsidRPr="000C5B20" w:rsidRDefault="00411DD0" w:rsidP="007A7D79">
            <w:pPr>
              <w:jc w:val="center"/>
              <w:rPr>
                <w:rFonts w:ascii="Calibri" w:hAnsi="Calibri"/>
                <w:b/>
                <w:bCs/>
                <w:sz w:val="22"/>
                <w:szCs w:val="22"/>
              </w:rPr>
            </w:pPr>
            <w:r w:rsidRPr="000C5B20">
              <w:rPr>
                <w:rFonts w:ascii="Calibri" w:hAnsi="Calibri"/>
                <w:b/>
                <w:bCs/>
                <w:sz w:val="22"/>
                <w:szCs w:val="22"/>
              </w:rPr>
              <w:t>Date</w:t>
            </w:r>
          </w:p>
        </w:tc>
        <w:tc>
          <w:tcPr>
            <w:tcW w:w="3945" w:type="dxa"/>
            <w:shd w:val="clear" w:color="auto" w:fill="D5DCE4" w:themeFill="text2" w:themeFillTint="33"/>
          </w:tcPr>
          <w:p w14:paraId="1B38658E" w14:textId="77777777" w:rsidR="00411DD0" w:rsidRPr="000C5B20" w:rsidRDefault="00411DD0" w:rsidP="007A7D79">
            <w:pPr>
              <w:jc w:val="center"/>
              <w:rPr>
                <w:rFonts w:ascii="Calibri" w:hAnsi="Calibri"/>
                <w:b/>
                <w:bCs/>
                <w:sz w:val="22"/>
                <w:szCs w:val="22"/>
              </w:rPr>
            </w:pPr>
            <w:r w:rsidRPr="000C5B20">
              <w:rPr>
                <w:rFonts w:ascii="Calibri" w:hAnsi="Calibri"/>
                <w:b/>
                <w:bCs/>
                <w:sz w:val="22"/>
                <w:szCs w:val="22"/>
              </w:rPr>
              <w:t>Classwork</w:t>
            </w:r>
          </w:p>
        </w:tc>
        <w:tc>
          <w:tcPr>
            <w:tcW w:w="1635" w:type="dxa"/>
            <w:shd w:val="clear" w:color="auto" w:fill="D5DCE4" w:themeFill="text2" w:themeFillTint="33"/>
          </w:tcPr>
          <w:p w14:paraId="5D9CBB7F" w14:textId="77777777" w:rsidR="00411DD0" w:rsidRPr="000C5B20" w:rsidRDefault="00411DD0" w:rsidP="007A7D79">
            <w:pPr>
              <w:jc w:val="center"/>
              <w:rPr>
                <w:rFonts w:ascii="Calibri" w:hAnsi="Calibri"/>
                <w:b/>
                <w:bCs/>
                <w:sz w:val="22"/>
                <w:szCs w:val="22"/>
              </w:rPr>
            </w:pPr>
            <w:r w:rsidRPr="000C5B20">
              <w:rPr>
                <w:rFonts w:ascii="Calibri" w:hAnsi="Calibri"/>
                <w:b/>
                <w:bCs/>
                <w:sz w:val="22"/>
                <w:szCs w:val="22"/>
              </w:rPr>
              <w:t>Reading</w:t>
            </w:r>
          </w:p>
        </w:tc>
        <w:tc>
          <w:tcPr>
            <w:tcW w:w="3510" w:type="dxa"/>
            <w:shd w:val="clear" w:color="auto" w:fill="D5DCE4" w:themeFill="text2" w:themeFillTint="33"/>
          </w:tcPr>
          <w:p w14:paraId="60D1D8D7" w14:textId="77777777" w:rsidR="00411DD0" w:rsidRPr="000C5B20" w:rsidRDefault="00411DD0" w:rsidP="007A7D79">
            <w:pPr>
              <w:jc w:val="center"/>
              <w:rPr>
                <w:rFonts w:ascii="Calibri" w:hAnsi="Calibri"/>
                <w:b/>
                <w:bCs/>
                <w:sz w:val="22"/>
                <w:szCs w:val="22"/>
              </w:rPr>
            </w:pPr>
            <w:r w:rsidRPr="000C5B20">
              <w:rPr>
                <w:rFonts w:ascii="Calibri" w:hAnsi="Calibri"/>
                <w:b/>
                <w:bCs/>
                <w:sz w:val="22"/>
                <w:szCs w:val="22"/>
              </w:rPr>
              <w:t>Assignments</w:t>
            </w:r>
          </w:p>
        </w:tc>
      </w:tr>
      <w:tr w:rsidR="00411DD0" w:rsidRPr="00541A0A" w14:paraId="5CBB88A4" w14:textId="77777777" w:rsidTr="009666A0">
        <w:tc>
          <w:tcPr>
            <w:tcW w:w="1638" w:type="dxa"/>
            <w:shd w:val="clear" w:color="auto" w:fill="D5DCE4" w:themeFill="text2" w:themeFillTint="33"/>
          </w:tcPr>
          <w:p w14:paraId="4941A1AF" w14:textId="77777777" w:rsidR="00411DD0" w:rsidRPr="00A30493" w:rsidRDefault="00B4103A" w:rsidP="00224640">
            <w:pPr>
              <w:rPr>
                <w:rFonts w:ascii="Calibri" w:hAnsi="Calibri"/>
                <w:b/>
                <w:bCs/>
                <w:sz w:val="22"/>
                <w:szCs w:val="22"/>
              </w:rPr>
            </w:pPr>
            <w:r>
              <w:rPr>
                <w:rFonts w:ascii="Calibri" w:hAnsi="Calibri"/>
                <w:b/>
                <w:bCs/>
                <w:sz w:val="22"/>
                <w:szCs w:val="22"/>
              </w:rPr>
              <w:t>May 29</w:t>
            </w:r>
            <w:r w:rsidR="00411DD0">
              <w:rPr>
                <w:rFonts w:ascii="Calibri" w:hAnsi="Calibri"/>
                <w:b/>
                <w:bCs/>
                <w:sz w:val="22"/>
                <w:szCs w:val="22"/>
              </w:rPr>
              <w:t xml:space="preserve">- </w:t>
            </w:r>
            <w:r w:rsidR="00224640">
              <w:rPr>
                <w:rFonts w:ascii="Calibri" w:hAnsi="Calibri"/>
                <w:b/>
                <w:bCs/>
                <w:sz w:val="22"/>
                <w:szCs w:val="22"/>
              </w:rPr>
              <w:t>June 5</w:t>
            </w:r>
          </w:p>
        </w:tc>
        <w:tc>
          <w:tcPr>
            <w:tcW w:w="3945" w:type="dxa"/>
            <w:shd w:val="clear" w:color="auto" w:fill="D5DCE4" w:themeFill="text2" w:themeFillTint="33"/>
          </w:tcPr>
          <w:p w14:paraId="75E485EC" w14:textId="77777777" w:rsidR="00411DD0" w:rsidRPr="00A30493" w:rsidRDefault="00411DD0" w:rsidP="007A7D79">
            <w:pPr>
              <w:rPr>
                <w:rFonts w:ascii="Calibri" w:hAnsi="Calibri"/>
                <w:b/>
                <w:bCs/>
                <w:sz w:val="22"/>
                <w:szCs w:val="22"/>
              </w:rPr>
            </w:pPr>
            <w:r w:rsidRPr="00A30493">
              <w:rPr>
                <w:rFonts w:ascii="Calibri" w:hAnsi="Calibri"/>
                <w:b/>
                <w:bCs/>
                <w:sz w:val="22"/>
                <w:szCs w:val="22"/>
              </w:rPr>
              <w:t>Introduction/Syllabus/Basic Instructions</w:t>
            </w:r>
          </w:p>
          <w:p w14:paraId="5AF29649" w14:textId="77777777" w:rsidR="00411DD0" w:rsidRPr="00A30493" w:rsidRDefault="00411DD0" w:rsidP="007A7D79">
            <w:pPr>
              <w:rPr>
                <w:rFonts w:ascii="Calibri" w:hAnsi="Calibri"/>
                <w:b/>
                <w:bCs/>
                <w:sz w:val="22"/>
                <w:szCs w:val="22"/>
              </w:rPr>
            </w:pPr>
            <w:r w:rsidRPr="00A30493">
              <w:rPr>
                <w:rFonts w:ascii="Calibri" w:hAnsi="Calibri"/>
                <w:b/>
                <w:bCs/>
                <w:sz w:val="22"/>
                <w:szCs w:val="22"/>
              </w:rPr>
              <w:t>Notes-ppt 1 &amp; 2</w:t>
            </w:r>
          </w:p>
        </w:tc>
        <w:tc>
          <w:tcPr>
            <w:tcW w:w="1635" w:type="dxa"/>
            <w:shd w:val="clear" w:color="auto" w:fill="D5DCE4" w:themeFill="text2" w:themeFillTint="33"/>
          </w:tcPr>
          <w:p w14:paraId="277C498F" w14:textId="77777777" w:rsidR="00411DD0" w:rsidRPr="00A30493" w:rsidRDefault="00411DD0" w:rsidP="007A7D79">
            <w:pPr>
              <w:rPr>
                <w:rFonts w:ascii="Calibri" w:hAnsi="Calibri"/>
                <w:b/>
                <w:bCs/>
                <w:sz w:val="22"/>
                <w:szCs w:val="22"/>
              </w:rPr>
            </w:pPr>
            <w:r w:rsidRPr="00A30493">
              <w:rPr>
                <w:rFonts w:ascii="Calibri" w:hAnsi="Calibri"/>
                <w:b/>
                <w:bCs/>
                <w:sz w:val="22"/>
                <w:szCs w:val="22"/>
              </w:rPr>
              <w:t>Ch 1-2</w:t>
            </w:r>
          </w:p>
        </w:tc>
        <w:tc>
          <w:tcPr>
            <w:tcW w:w="3510" w:type="dxa"/>
            <w:shd w:val="clear" w:color="auto" w:fill="D5DCE4" w:themeFill="text2" w:themeFillTint="33"/>
          </w:tcPr>
          <w:p w14:paraId="661EC106" w14:textId="77777777" w:rsidR="00411DD0" w:rsidRPr="00A30493" w:rsidRDefault="00411DD0" w:rsidP="007A7D79">
            <w:pPr>
              <w:rPr>
                <w:rFonts w:ascii="Calibri" w:hAnsi="Calibri"/>
                <w:b/>
                <w:bCs/>
                <w:sz w:val="22"/>
                <w:szCs w:val="22"/>
              </w:rPr>
            </w:pPr>
            <w:r w:rsidRPr="00A30493">
              <w:rPr>
                <w:rFonts w:ascii="Calibri" w:hAnsi="Calibri"/>
                <w:b/>
                <w:bCs/>
                <w:sz w:val="22"/>
                <w:szCs w:val="22"/>
              </w:rPr>
              <w:t>Vocabulary Ch 1 &amp; 2</w:t>
            </w:r>
          </w:p>
          <w:p w14:paraId="44DFE75C" w14:textId="77777777" w:rsidR="00411DD0" w:rsidRPr="00A30493" w:rsidRDefault="00411DD0" w:rsidP="007A7D79">
            <w:pPr>
              <w:rPr>
                <w:rFonts w:ascii="Calibri" w:hAnsi="Calibri"/>
                <w:b/>
                <w:bCs/>
                <w:sz w:val="22"/>
                <w:szCs w:val="22"/>
              </w:rPr>
            </w:pPr>
            <w:r w:rsidRPr="00A30493">
              <w:rPr>
                <w:rFonts w:ascii="Calibri" w:hAnsi="Calibri"/>
                <w:b/>
                <w:bCs/>
                <w:sz w:val="22"/>
                <w:szCs w:val="22"/>
              </w:rPr>
              <w:t>DB1 Get Acquainted</w:t>
            </w:r>
          </w:p>
        </w:tc>
      </w:tr>
      <w:tr w:rsidR="00411DD0" w:rsidRPr="00541A0A" w14:paraId="6F213176" w14:textId="77777777" w:rsidTr="009666A0">
        <w:tc>
          <w:tcPr>
            <w:tcW w:w="1638" w:type="dxa"/>
            <w:shd w:val="clear" w:color="auto" w:fill="D5DCE4" w:themeFill="text2" w:themeFillTint="33"/>
          </w:tcPr>
          <w:p w14:paraId="2175DBB7" w14:textId="77777777" w:rsidR="00411DD0" w:rsidRPr="00A30493" w:rsidRDefault="00224640" w:rsidP="007A7D79">
            <w:pPr>
              <w:rPr>
                <w:rFonts w:ascii="Calibri" w:hAnsi="Calibri"/>
                <w:b/>
                <w:bCs/>
                <w:sz w:val="22"/>
                <w:szCs w:val="22"/>
              </w:rPr>
            </w:pPr>
            <w:r>
              <w:rPr>
                <w:rFonts w:ascii="Calibri" w:hAnsi="Calibri"/>
                <w:b/>
                <w:bCs/>
                <w:sz w:val="22"/>
                <w:szCs w:val="22"/>
              </w:rPr>
              <w:t>June 5- 12</w:t>
            </w:r>
          </w:p>
        </w:tc>
        <w:tc>
          <w:tcPr>
            <w:tcW w:w="3945" w:type="dxa"/>
            <w:shd w:val="clear" w:color="auto" w:fill="D5DCE4" w:themeFill="text2" w:themeFillTint="33"/>
          </w:tcPr>
          <w:p w14:paraId="417AB0AE" w14:textId="77777777" w:rsidR="00411DD0" w:rsidRPr="00A30493" w:rsidRDefault="00411DD0" w:rsidP="007A7D79">
            <w:pPr>
              <w:rPr>
                <w:rFonts w:ascii="Calibri" w:hAnsi="Calibri"/>
                <w:b/>
                <w:bCs/>
                <w:sz w:val="22"/>
                <w:szCs w:val="22"/>
              </w:rPr>
            </w:pPr>
            <w:r w:rsidRPr="00A30493">
              <w:rPr>
                <w:rFonts w:ascii="Calibri" w:hAnsi="Calibri"/>
                <w:b/>
                <w:bCs/>
                <w:sz w:val="22"/>
                <w:szCs w:val="22"/>
              </w:rPr>
              <w:t>Notes-ppt 3 &amp; 4</w:t>
            </w:r>
          </w:p>
          <w:p w14:paraId="1AD8DBB4"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Research Task &amp; Sign-Up</w:t>
            </w:r>
          </w:p>
        </w:tc>
        <w:tc>
          <w:tcPr>
            <w:tcW w:w="1635" w:type="dxa"/>
            <w:shd w:val="clear" w:color="auto" w:fill="D5DCE4" w:themeFill="text2" w:themeFillTint="33"/>
          </w:tcPr>
          <w:p w14:paraId="0C714FBA" w14:textId="77777777" w:rsidR="00411DD0" w:rsidRPr="00A30493" w:rsidRDefault="00411DD0" w:rsidP="007A7D79">
            <w:pPr>
              <w:rPr>
                <w:rFonts w:ascii="Calibri" w:hAnsi="Calibri"/>
                <w:b/>
                <w:bCs/>
                <w:sz w:val="22"/>
                <w:szCs w:val="22"/>
              </w:rPr>
            </w:pPr>
            <w:r w:rsidRPr="00A30493">
              <w:rPr>
                <w:rFonts w:ascii="Calibri" w:hAnsi="Calibri"/>
                <w:b/>
                <w:bCs/>
                <w:sz w:val="22"/>
                <w:szCs w:val="22"/>
              </w:rPr>
              <w:t>Ch 3-4</w:t>
            </w:r>
          </w:p>
        </w:tc>
        <w:tc>
          <w:tcPr>
            <w:tcW w:w="3510" w:type="dxa"/>
            <w:shd w:val="clear" w:color="auto" w:fill="D5DCE4" w:themeFill="text2" w:themeFillTint="33"/>
          </w:tcPr>
          <w:p w14:paraId="720C430C" w14:textId="77777777" w:rsidR="00411DD0" w:rsidRPr="00A30493" w:rsidRDefault="00411DD0" w:rsidP="007A7D79">
            <w:pPr>
              <w:rPr>
                <w:rFonts w:ascii="Calibri" w:hAnsi="Calibri"/>
                <w:b/>
                <w:bCs/>
                <w:sz w:val="22"/>
                <w:szCs w:val="22"/>
              </w:rPr>
            </w:pPr>
            <w:r w:rsidRPr="00A30493">
              <w:rPr>
                <w:rFonts w:ascii="Calibri" w:hAnsi="Calibri"/>
                <w:b/>
                <w:bCs/>
                <w:sz w:val="22"/>
                <w:szCs w:val="22"/>
              </w:rPr>
              <w:t xml:space="preserve">Vocabulary Ch 3 &amp; 4 </w:t>
            </w:r>
          </w:p>
          <w:p w14:paraId="5B751134"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Toy Assessment</w:t>
            </w:r>
          </w:p>
          <w:p w14:paraId="3521DCD2" w14:textId="77777777" w:rsidR="00411DD0" w:rsidRPr="00A30493" w:rsidRDefault="00411DD0" w:rsidP="007A7D79">
            <w:pPr>
              <w:rPr>
                <w:rFonts w:ascii="Calibri" w:hAnsi="Calibri"/>
                <w:b/>
                <w:bCs/>
                <w:sz w:val="22"/>
                <w:szCs w:val="22"/>
              </w:rPr>
            </w:pPr>
            <w:r w:rsidRPr="00A30493">
              <w:rPr>
                <w:rFonts w:ascii="Calibri" w:hAnsi="Calibri"/>
                <w:b/>
                <w:bCs/>
                <w:sz w:val="22"/>
                <w:szCs w:val="22"/>
              </w:rPr>
              <w:t>DB2</w:t>
            </w:r>
          </w:p>
        </w:tc>
      </w:tr>
      <w:tr w:rsidR="00411DD0" w:rsidRPr="00541A0A" w14:paraId="5C9B9B5E" w14:textId="77777777" w:rsidTr="009666A0">
        <w:tc>
          <w:tcPr>
            <w:tcW w:w="1638" w:type="dxa"/>
            <w:shd w:val="clear" w:color="auto" w:fill="D5DCE4" w:themeFill="text2" w:themeFillTint="33"/>
          </w:tcPr>
          <w:p w14:paraId="67737F84" w14:textId="77777777" w:rsidR="00411DD0" w:rsidRPr="00A30493" w:rsidRDefault="00224640" w:rsidP="007A7D79">
            <w:pPr>
              <w:rPr>
                <w:rFonts w:ascii="Calibri" w:hAnsi="Calibri"/>
                <w:b/>
                <w:bCs/>
                <w:sz w:val="22"/>
                <w:szCs w:val="22"/>
              </w:rPr>
            </w:pPr>
            <w:r>
              <w:rPr>
                <w:rFonts w:ascii="Calibri" w:hAnsi="Calibri"/>
                <w:b/>
                <w:bCs/>
                <w:sz w:val="22"/>
                <w:szCs w:val="22"/>
              </w:rPr>
              <w:t>June 12-19</w:t>
            </w:r>
          </w:p>
        </w:tc>
        <w:tc>
          <w:tcPr>
            <w:tcW w:w="3945" w:type="dxa"/>
            <w:shd w:val="clear" w:color="auto" w:fill="D5DCE4" w:themeFill="text2" w:themeFillTint="33"/>
          </w:tcPr>
          <w:p w14:paraId="54EFCA56" w14:textId="77777777" w:rsidR="00411DD0" w:rsidRPr="00A30493" w:rsidRDefault="00411DD0" w:rsidP="007A7D79">
            <w:pPr>
              <w:rPr>
                <w:rFonts w:ascii="Calibri" w:hAnsi="Calibri"/>
                <w:b/>
                <w:bCs/>
                <w:sz w:val="22"/>
                <w:szCs w:val="22"/>
              </w:rPr>
            </w:pPr>
            <w:r w:rsidRPr="00A30493">
              <w:rPr>
                <w:rFonts w:ascii="Calibri" w:hAnsi="Calibri"/>
                <w:b/>
                <w:bCs/>
                <w:sz w:val="22"/>
                <w:szCs w:val="22"/>
              </w:rPr>
              <w:t>Notes – ppt 5</w:t>
            </w:r>
          </w:p>
          <w:p w14:paraId="0E3227DA" w14:textId="77777777" w:rsidR="00411DD0" w:rsidRPr="00A30493" w:rsidRDefault="00411DD0" w:rsidP="007A7D79">
            <w:pPr>
              <w:rPr>
                <w:rFonts w:ascii="Calibri" w:hAnsi="Calibri"/>
                <w:b/>
                <w:bCs/>
                <w:color w:val="0000FF"/>
                <w:sz w:val="22"/>
                <w:szCs w:val="22"/>
              </w:rPr>
            </w:pPr>
          </w:p>
        </w:tc>
        <w:tc>
          <w:tcPr>
            <w:tcW w:w="1635" w:type="dxa"/>
            <w:shd w:val="clear" w:color="auto" w:fill="D5DCE4" w:themeFill="text2" w:themeFillTint="33"/>
          </w:tcPr>
          <w:p w14:paraId="352F8B2C" w14:textId="728A4709" w:rsidR="00411DD0" w:rsidRPr="00A30493" w:rsidRDefault="00411DD0" w:rsidP="007A7D79">
            <w:pPr>
              <w:rPr>
                <w:rFonts w:ascii="Calibri" w:hAnsi="Calibri"/>
                <w:b/>
                <w:bCs/>
                <w:sz w:val="22"/>
                <w:szCs w:val="22"/>
              </w:rPr>
            </w:pPr>
            <w:r w:rsidRPr="00A30493">
              <w:rPr>
                <w:rFonts w:ascii="Calibri" w:hAnsi="Calibri"/>
                <w:b/>
                <w:bCs/>
                <w:sz w:val="22"/>
                <w:szCs w:val="22"/>
              </w:rPr>
              <w:t>Ch 5</w:t>
            </w:r>
          </w:p>
        </w:tc>
        <w:tc>
          <w:tcPr>
            <w:tcW w:w="3510" w:type="dxa"/>
            <w:shd w:val="clear" w:color="auto" w:fill="D5DCE4" w:themeFill="text2" w:themeFillTint="33"/>
          </w:tcPr>
          <w:p w14:paraId="7BFADA91" w14:textId="2F5562D6" w:rsidR="00411DD0" w:rsidRPr="00A30493" w:rsidRDefault="00411DD0" w:rsidP="007A7D79">
            <w:pPr>
              <w:rPr>
                <w:rFonts w:ascii="Calibri" w:hAnsi="Calibri"/>
                <w:b/>
                <w:bCs/>
                <w:sz w:val="22"/>
                <w:szCs w:val="22"/>
              </w:rPr>
            </w:pPr>
            <w:r w:rsidRPr="00A30493">
              <w:rPr>
                <w:rFonts w:ascii="Calibri" w:hAnsi="Calibri"/>
                <w:b/>
                <w:bCs/>
                <w:sz w:val="22"/>
                <w:szCs w:val="22"/>
              </w:rPr>
              <w:t>Vocabulary Ch 5</w:t>
            </w:r>
          </w:p>
          <w:p w14:paraId="619FE6BB" w14:textId="77777777" w:rsidR="00411DD0" w:rsidRPr="00A30493" w:rsidRDefault="00411DD0" w:rsidP="007A7D79">
            <w:pPr>
              <w:rPr>
                <w:rFonts w:ascii="Calibri" w:hAnsi="Calibri"/>
                <w:b/>
                <w:bCs/>
                <w:color w:val="FF0000"/>
                <w:sz w:val="22"/>
                <w:szCs w:val="22"/>
              </w:rPr>
            </w:pPr>
            <w:r w:rsidRPr="00A30493">
              <w:rPr>
                <w:rFonts w:ascii="Calibri" w:hAnsi="Calibri"/>
                <w:b/>
                <w:bCs/>
                <w:color w:val="FF0000"/>
                <w:sz w:val="22"/>
                <w:szCs w:val="22"/>
                <w:highlight w:val="yellow"/>
              </w:rPr>
              <w:t>EXAM</w:t>
            </w:r>
            <w:r w:rsidRPr="00A30493">
              <w:rPr>
                <w:rFonts w:ascii="Calibri" w:hAnsi="Calibri"/>
                <w:b/>
                <w:bCs/>
                <w:color w:val="FF0000"/>
                <w:sz w:val="22"/>
                <w:szCs w:val="22"/>
              </w:rPr>
              <w:t xml:space="preserve"> </w:t>
            </w:r>
            <w:r w:rsidRPr="00F45A6B">
              <w:rPr>
                <w:rFonts w:ascii="Calibri" w:hAnsi="Calibri"/>
                <w:b/>
                <w:bCs/>
                <w:color w:val="FF0000"/>
                <w:sz w:val="22"/>
                <w:szCs w:val="22"/>
                <w:highlight w:val="yellow"/>
              </w:rPr>
              <w:t>Ch 1-5</w:t>
            </w:r>
          </w:p>
          <w:p w14:paraId="4E639017" w14:textId="77777777" w:rsidR="00411DD0" w:rsidRPr="00A30493" w:rsidRDefault="00411DD0" w:rsidP="007A7D79">
            <w:pPr>
              <w:rPr>
                <w:rFonts w:ascii="Calibri" w:hAnsi="Calibri"/>
                <w:b/>
                <w:bCs/>
                <w:sz w:val="22"/>
                <w:szCs w:val="22"/>
              </w:rPr>
            </w:pPr>
            <w:r w:rsidRPr="00A30493">
              <w:rPr>
                <w:rFonts w:ascii="Calibri" w:hAnsi="Calibri"/>
                <w:b/>
                <w:bCs/>
                <w:sz w:val="22"/>
                <w:szCs w:val="22"/>
              </w:rPr>
              <w:t>DB3</w:t>
            </w:r>
          </w:p>
        </w:tc>
      </w:tr>
      <w:tr w:rsidR="00411DD0" w:rsidRPr="00541A0A" w14:paraId="47165018" w14:textId="77777777" w:rsidTr="009666A0">
        <w:tc>
          <w:tcPr>
            <w:tcW w:w="1638" w:type="dxa"/>
            <w:shd w:val="clear" w:color="auto" w:fill="D5DCE4" w:themeFill="text2" w:themeFillTint="33"/>
          </w:tcPr>
          <w:p w14:paraId="58A45D42" w14:textId="77777777" w:rsidR="00411DD0" w:rsidRPr="00A30493" w:rsidRDefault="00224640" w:rsidP="007A7D79">
            <w:pPr>
              <w:rPr>
                <w:rFonts w:ascii="Calibri" w:hAnsi="Calibri"/>
                <w:b/>
                <w:bCs/>
                <w:sz w:val="22"/>
                <w:szCs w:val="22"/>
              </w:rPr>
            </w:pPr>
            <w:r>
              <w:rPr>
                <w:rFonts w:ascii="Calibri" w:hAnsi="Calibri"/>
                <w:b/>
                <w:bCs/>
                <w:sz w:val="22"/>
                <w:szCs w:val="22"/>
              </w:rPr>
              <w:t>June 19</w:t>
            </w:r>
            <w:r w:rsidR="00411DD0">
              <w:rPr>
                <w:rFonts w:ascii="Calibri" w:hAnsi="Calibri"/>
                <w:b/>
                <w:bCs/>
                <w:sz w:val="22"/>
                <w:szCs w:val="22"/>
              </w:rPr>
              <w:t>-2</w:t>
            </w:r>
            <w:r>
              <w:rPr>
                <w:rFonts w:ascii="Calibri" w:hAnsi="Calibri"/>
                <w:b/>
                <w:bCs/>
                <w:sz w:val="22"/>
                <w:szCs w:val="22"/>
              </w:rPr>
              <w:t>6</w:t>
            </w:r>
          </w:p>
        </w:tc>
        <w:tc>
          <w:tcPr>
            <w:tcW w:w="3945" w:type="dxa"/>
            <w:shd w:val="clear" w:color="auto" w:fill="D5DCE4" w:themeFill="text2" w:themeFillTint="33"/>
          </w:tcPr>
          <w:p w14:paraId="349A8D56" w14:textId="77777777" w:rsidR="00411DD0" w:rsidRPr="00A30493" w:rsidRDefault="00411DD0" w:rsidP="007A7D79">
            <w:pPr>
              <w:rPr>
                <w:rFonts w:ascii="Calibri" w:hAnsi="Calibri"/>
                <w:b/>
                <w:bCs/>
                <w:sz w:val="22"/>
                <w:szCs w:val="22"/>
              </w:rPr>
            </w:pPr>
            <w:r w:rsidRPr="00A30493">
              <w:rPr>
                <w:rFonts w:ascii="Calibri" w:hAnsi="Calibri"/>
                <w:b/>
                <w:bCs/>
                <w:sz w:val="22"/>
                <w:szCs w:val="22"/>
              </w:rPr>
              <w:t xml:space="preserve">Notes – ppt 6 </w:t>
            </w:r>
          </w:p>
          <w:p w14:paraId="282CE659" w14:textId="77777777" w:rsidR="00411DD0" w:rsidRPr="00A30493" w:rsidRDefault="00411DD0" w:rsidP="007A7D79">
            <w:pPr>
              <w:rPr>
                <w:rFonts w:ascii="Calibri" w:hAnsi="Calibri"/>
                <w:b/>
                <w:bCs/>
                <w:sz w:val="22"/>
                <w:szCs w:val="22"/>
              </w:rPr>
            </w:pPr>
            <w:r w:rsidRPr="00A30493">
              <w:rPr>
                <w:rFonts w:ascii="Calibri" w:hAnsi="Calibri"/>
                <w:b/>
                <w:bCs/>
                <w:sz w:val="22"/>
                <w:szCs w:val="22"/>
              </w:rPr>
              <w:t>Notes – ppt 7</w:t>
            </w:r>
          </w:p>
        </w:tc>
        <w:tc>
          <w:tcPr>
            <w:tcW w:w="1635" w:type="dxa"/>
            <w:shd w:val="clear" w:color="auto" w:fill="D5DCE4" w:themeFill="text2" w:themeFillTint="33"/>
          </w:tcPr>
          <w:p w14:paraId="5D8DB075" w14:textId="3DD426B8" w:rsidR="00411DD0" w:rsidRPr="00A30493" w:rsidRDefault="00411DD0" w:rsidP="007A7D79">
            <w:pPr>
              <w:rPr>
                <w:rFonts w:ascii="Calibri" w:hAnsi="Calibri"/>
                <w:b/>
                <w:bCs/>
                <w:sz w:val="22"/>
                <w:szCs w:val="22"/>
              </w:rPr>
            </w:pPr>
            <w:r w:rsidRPr="00A30493">
              <w:rPr>
                <w:rFonts w:ascii="Calibri" w:hAnsi="Calibri"/>
                <w:b/>
                <w:bCs/>
                <w:sz w:val="22"/>
                <w:szCs w:val="22"/>
              </w:rPr>
              <w:t>Ch 6</w:t>
            </w:r>
            <w:r w:rsidR="00CC679C">
              <w:rPr>
                <w:rFonts w:ascii="Calibri" w:hAnsi="Calibri"/>
                <w:b/>
                <w:bCs/>
                <w:sz w:val="22"/>
                <w:szCs w:val="22"/>
              </w:rPr>
              <w:t>-7</w:t>
            </w:r>
            <w:r w:rsidRPr="00A30493">
              <w:rPr>
                <w:rFonts w:ascii="Calibri" w:hAnsi="Calibri"/>
                <w:b/>
                <w:bCs/>
                <w:sz w:val="22"/>
                <w:szCs w:val="22"/>
              </w:rPr>
              <w:t xml:space="preserve"> </w:t>
            </w:r>
          </w:p>
        </w:tc>
        <w:tc>
          <w:tcPr>
            <w:tcW w:w="3510" w:type="dxa"/>
            <w:shd w:val="clear" w:color="auto" w:fill="D5DCE4" w:themeFill="text2" w:themeFillTint="33"/>
          </w:tcPr>
          <w:p w14:paraId="1FB76753" w14:textId="598DC898" w:rsidR="00411DD0" w:rsidRPr="00A30493" w:rsidRDefault="00CC679C" w:rsidP="007A7D79">
            <w:pPr>
              <w:rPr>
                <w:rFonts w:ascii="Calibri" w:hAnsi="Calibri"/>
                <w:b/>
                <w:bCs/>
                <w:sz w:val="22"/>
                <w:szCs w:val="22"/>
              </w:rPr>
            </w:pPr>
            <w:r>
              <w:rPr>
                <w:rFonts w:ascii="Calibri" w:hAnsi="Calibri"/>
                <w:b/>
                <w:bCs/>
                <w:sz w:val="22"/>
                <w:szCs w:val="22"/>
              </w:rPr>
              <w:t>Vocabulary Ch 6-</w:t>
            </w:r>
            <w:r w:rsidR="00411DD0" w:rsidRPr="00A30493">
              <w:rPr>
                <w:rFonts w:ascii="Calibri" w:hAnsi="Calibri"/>
                <w:b/>
                <w:bCs/>
                <w:sz w:val="22"/>
                <w:szCs w:val="22"/>
              </w:rPr>
              <w:t>7</w:t>
            </w:r>
          </w:p>
          <w:p w14:paraId="5A03A76E"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Piaget Task</w:t>
            </w:r>
          </w:p>
          <w:p w14:paraId="593AFD5A" w14:textId="77777777" w:rsidR="00411DD0" w:rsidRPr="00A30493" w:rsidRDefault="00411DD0" w:rsidP="007A7D79">
            <w:pPr>
              <w:rPr>
                <w:rFonts w:ascii="Calibri" w:hAnsi="Calibri"/>
                <w:b/>
                <w:bCs/>
                <w:sz w:val="22"/>
                <w:szCs w:val="22"/>
              </w:rPr>
            </w:pPr>
            <w:r w:rsidRPr="00A30493">
              <w:rPr>
                <w:rFonts w:ascii="Calibri" w:hAnsi="Calibri"/>
                <w:b/>
                <w:bCs/>
                <w:sz w:val="22"/>
                <w:szCs w:val="22"/>
              </w:rPr>
              <w:t>DB4</w:t>
            </w:r>
          </w:p>
        </w:tc>
      </w:tr>
      <w:tr w:rsidR="00411DD0" w:rsidRPr="00541A0A" w14:paraId="4DA40B6B" w14:textId="77777777" w:rsidTr="009666A0">
        <w:trPr>
          <w:trHeight w:val="836"/>
        </w:trPr>
        <w:tc>
          <w:tcPr>
            <w:tcW w:w="1638" w:type="dxa"/>
            <w:shd w:val="clear" w:color="auto" w:fill="D5DCE4" w:themeFill="text2" w:themeFillTint="33"/>
          </w:tcPr>
          <w:p w14:paraId="3E0B7FDC" w14:textId="77777777" w:rsidR="00411DD0" w:rsidRDefault="00224640" w:rsidP="007A7D79">
            <w:pPr>
              <w:rPr>
                <w:rFonts w:ascii="Calibri" w:hAnsi="Calibri"/>
                <w:b/>
                <w:bCs/>
                <w:sz w:val="22"/>
                <w:szCs w:val="22"/>
              </w:rPr>
            </w:pPr>
            <w:r>
              <w:rPr>
                <w:rFonts w:ascii="Calibri" w:hAnsi="Calibri"/>
                <w:b/>
                <w:bCs/>
                <w:sz w:val="22"/>
                <w:szCs w:val="22"/>
              </w:rPr>
              <w:t>June 26-July 3</w:t>
            </w:r>
          </w:p>
          <w:p w14:paraId="5A34FE47" w14:textId="77777777" w:rsidR="00411DD0" w:rsidRPr="0025744F" w:rsidRDefault="00411DD0" w:rsidP="007A7D79">
            <w:pPr>
              <w:rPr>
                <w:rFonts w:ascii="Calibri" w:hAnsi="Calibri"/>
                <w:b/>
                <w:bCs/>
                <w:i/>
                <w:sz w:val="22"/>
                <w:szCs w:val="22"/>
              </w:rPr>
            </w:pPr>
          </w:p>
        </w:tc>
        <w:tc>
          <w:tcPr>
            <w:tcW w:w="3945" w:type="dxa"/>
            <w:shd w:val="clear" w:color="auto" w:fill="D5DCE4" w:themeFill="text2" w:themeFillTint="33"/>
          </w:tcPr>
          <w:p w14:paraId="3E0BBE16" w14:textId="77777777" w:rsidR="00411DD0" w:rsidRPr="00A30493" w:rsidRDefault="00411DD0" w:rsidP="007A7D79">
            <w:pPr>
              <w:rPr>
                <w:rFonts w:ascii="Calibri" w:hAnsi="Calibri"/>
                <w:b/>
                <w:bCs/>
                <w:sz w:val="22"/>
                <w:szCs w:val="22"/>
              </w:rPr>
            </w:pPr>
            <w:r w:rsidRPr="00A30493">
              <w:rPr>
                <w:rFonts w:ascii="Calibri" w:hAnsi="Calibri"/>
                <w:b/>
                <w:bCs/>
                <w:sz w:val="22"/>
                <w:szCs w:val="22"/>
              </w:rPr>
              <w:t xml:space="preserve">Notes – ppt 8 </w:t>
            </w:r>
          </w:p>
          <w:p w14:paraId="63883917" w14:textId="77777777" w:rsidR="00411DD0" w:rsidRPr="00A30493" w:rsidRDefault="00411DD0" w:rsidP="007A7D79">
            <w:pPr>
              <w:rPr>
                <w:rFonts w:ascii="Calibri" w:hAnsi="Calibri"/>
                <w:b/>
                <w:bCs/>
                <w:color w:val="0000FF"/>
                <w:sz w:val="22"/>
                <w:szCs w:val="22"/>
              </w:rPr>
            </w:pPr>
            <w:r w:rsidRPr="00A30493">
              <w:rPr>
                <w:rFonts w:ascii="Calibri" w:hAnsi="Calibri"/>
                <w:b/>
                <w:bCs/>
                <w:sz w:val="22"/>
                <w:szCs w:val="22"/>
              </w:rPr>
              <w:t>Notes – ppt 9</w:t>
            </w:r>
          </w:p>
        </w:tc>
        <w:tc>
          <w:tcPr>
            <w:tcW w:w="1635" w:type="dxa"/>
            <w:shd w:val="clear" w:color="auto" w:fill="D5DCE4" w:themeFill="text2" w:themeFillTint="33"/>
          </w:tcPr>
          <w:p w14:paraId="7C032528" w14:textId="7FDCCD77" w:rsidR="00411DD0" w:rsidRPr="00A30493" w:rsidRDefault="00CC679C" w:rsidP="007A7D79">
            <w:pPr>
              <w:rPr>
                <w:rFonts w:ascii="Calibri" w:hAnsi="Calibri"/>
                <w:b/>
                <w:bCs/>
                <w:sz w:val="22"/>
                <w:szCs w:val="22"/>
              </w:rPr>
            </w:pPr>
            <w:r>
              <w:rPr>
                <w:rFonts w:ascii="Calibri" w:hAnsi="Calibri"/>
                <w:b/>
                <w:bCs/>
                <w:sz w:val="22"/>
                <w:szCs w:val="22"/>
              </w:rPr>
              <w:t>Ch 8-</w:t>
            </w:r>
            <w:r w:rsidR="00411DD0" w:rsidRPr="00A30493">
              <w:rPr>
                <w:rFonts w:ascii="Calibri" w:hAnsi="Calibri"/>
                <w:b/>
                <w:bCs/>
                <w:sz w:val="22"/>
                <w:szCs w:val="22"/>
              </w:rPr>
              <w:t>9</w:t>
            </w:r>
          </w:p>
        </w:tc>
        <w:tc>
          <w:tcPr>
            <w:tcW w:w="3510" w:type="dxa"/>
            <w:shd w:val="clear" w:color="auto" w:fill="D5DCE4" w:themeFill="text2" w:themeFillTint="33"/>
          </w:tcPr>
          <w:p w14:paraId="1FB56EC3" w14:textId="77777777" w:rsidR="00411DD0" w:rsidRPr="00A30493" w:rsidRDefault="00411DD0" w:rsidP="007A7D79">
            <w:pPr>
              <w:rPr>
                <w:rFonts w:ascii="Calibri" w:hAnsi="Calibri"/>
                <w:b/>
                <w:bCs/>
                <w:sz w:val="22"/>
                <w:szCs w:val="22"/>
              </w:rPr>
            </w:pPr>
            <w:r w:rsidRPr="00A30493">
              <w:rPr>
                <w:rFonts w:ascii="Calibri" w:hAnsi="Calibri"/>
                <w:b/>
                <w:bCs/>
                <w:sz w:val="22"/>
                <w:szCs w:val="22"/>
              </w:rPr>
              <w:t>Vocabulary Ch 8 &amp; 9</w:t>
            </w:r>
          </w:p>
          <w:p w14:paraId="0E66F2CE"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 xml:space="preserve">MI Interview </w:t>
            </w:r>
          </w:p>
          <w:p w14:paraId="1E7D72A6" w14:textId="77777777" w:rsidR="00411DD0" w:rsidRPr="00A30493" w:rsidRDefault="00411DD0" w:rsidP="007A7D79">
            <w:pPr>
              <w:rPr>
                <w:rFonts w:ascii="Calibri" w:hAnsi="Calibri"/>
                <w:b/>
                <w:bCs/>
                <w:sz w:val="22"/>
                <w:szCs w:val="22"/>
              </w:rPr>
            </w:pPr>
            <w:r w:rsidRPr="00A30493">
              <w:rPr>
                <w:rFonts w:ascii="Calibri" w:hAnsi="Calibri"/>
                <w:b/>
                <w:bCs/>
                <w:sz w:val="22"/>
                <w:szCs w:val="22"/>
              </w:rPr>
              <w:t>DB5</w:t>
            </w:r>
          </w:p>
        </w:tc>
      </w:tr>
      <w:tr w:rsidR="00411DD0" w:rsidRPr="00541A0A" w14:paraId="2801C7C0" w14:textId="77777777" w:rsidTr="009666A0">
        <w:tc>
          <w:tcPr>
            <w:tcW w:w="1638" w:type="dxa"/>
            <w:shd w:val="clear" w:color="auto" w:fill="D5DCE4" w:themeFill="text2" w:themeFillTint="33"/>
          </w:tcPr>
          <w:p w14:paraId="2956DBCB" w14:textId="77777777" w:rsidR="00411DD0" w:rsidRPr="00E40535" w:rsidRDefault="00224640" w:rsidP="007A7D79">
            <w:pPr>
              <w:rPr>
                <w:rFonts w:ascii="Calibri" w:hAnsi="Calibri"/>
                <w:b/>
                <w:bCs/>
                <w:sz w:val="22"/>
                <w:szCs w:val="22"/>
              </w:rPr>
            </w:pPr>
            <w:r>
              <w:rPr>
                <w:rFonts w:ascii="Calibri" w:hAnsi="Calibri"/>
                <w:b/>
                <w:bCs/>
                <w:sz w:val="22"/>
                <w:szCs w:val="22"/>
              </w:rPr>
              <w:t>July 3</w:t>
            </w:r>
            <w:r w:rsidR="00411DD0">
              <w:rPr>
                <w:rFonts w:ascii="Calibri" w:hAnsi="Calibri"/>
                <w:b/>
                <w:bCs/>
                <w:sz w:val="22"/>
                <w:szCs w:val="22"/>
              </w:rPr>
              <w:t>-1</w:t>
            </w:r>
            <w:r>
              <w:rPr>
                <w:rFonts w:ascii="Calibri" w:hAnsi="Calibri"/>
                <w:b/>
                <w:bCs/>
                <w:sz w:val="22"/>
                <w:szCs w:val="22"/>
              </w:rPr>
              <w:t>0</w:t>
            </w:r>
          </w:p>
        </w:tc>
        <w:tc>
          <w:tcPr>
            <w:tcW w:w="3945" w:type="dxa"/>
            <w:shd w:val="clear" w:color="auto" w:fill="D5DCE4" w:themeFill="text2" w:themeFillTint="33"/>
          </w:tcPr>
          <w:p w14:paraId="043ABF02" w14:textId="77777777" w:rsidR="00411DD0" w:rsidRPr="00E40535" w:rsidRDefault="00411DD0" w:rsidP="007A7D79">
            <w:pPr>
              <w:rPr>
                <w:rFonts w:ascii="Calibri" w:hAnsi="Calibri"/>
                <w:b/>
                <w:bCs/>
                <w:sz w:val="22"/>
                <w:szCs w:val="22"/>
              </w:rPr>
            </w:pPr>
            <w:r w:rsidRPr="00E40535">
              <w:rPr>
                <w:rFonts w:ascii="Calibri" w:hAnsi="Calibri"/>
                <w:b/>
                <w:bCs/>
                <w:sz w:val="22"/>
                <w:szCs w:val="22"/>
              </w:rPr>
              <w:t>Notes – ppt10</w:t>
            </w:r>
          </w:p>
          <w:p w14:paraId="5CBE7569" w14:textId="77777777" w:rsidR="00411DD0" w:rsidRPr="00E40535" w:rsidRDefault="00411DD0" w:rsidP="007A7D79">
            <w:pPr>
              <w:rPr>
                <w:rFonts w:ascii="Calibri" w:hAnsi="Calibri"/>
                <w:b/>
                <w:bCs/>
                <w:sz w:val="16"/>
                <w:szCs w:val="16"/>
              </w:rPr>
            </w:pPr>
          </w:p>
        </w:tc>
        <w:tc>
          <w:tcPr>
            <w:tcW w:w="1635" w:type="dxa"/>
            <w:shd w:val="clear" w:color="auto" w:fill="D5DCE4" w:themeFill="text2" w:themeFillTint="33"/>
          </w:tcPr>
          <w:p w14:paraId="11AB1424" w14:textId="77777777" w:rsidR="00411DD0" w:rsidRPr="00E40535" w:rsidRDefault="00411DD0" w:rsidP="007A7D79">
            <w:pPr>
              <w:rPr>
                <w:rFonts w:ascii="Calibri" w:hAnsi="Calibri"/>
                <w:b/>
                <w:bCs/>
                <w:sz w:val="22"/>
                <w:szCs w:val="22"/>
              </w:rPr>
            </w:pPr>
            <w:r>
              <w:rPr>
                <w:rFonts w:ascii="Calibri" w:hAnsi="Calibri"/>
                <w:b/>
                <w:bCs/>
                <w:sz w:val="22"/>
                <w:szCs w:val="22"/>
              </w:rPr>
              <w:t>Ch 10</w:t>
            </w:r>
          </w:p>
        </w:tc>
        <w:tc>
          <w:tcPr>
            <w:tcW w:w="3510" w:type="dxa"/>
            <w:shd w:val="clear" w:color="auto" w:fill="D5DCE4" w:themeFill="text2" w:themeFillTint="33"/>
          </w:tcPr>
          <w:p w14:paraId="6B305821" w14:textId="77777777" w:rsidR="00411DD0" w:rsidRPr="00A30493" w:rsidRDefault="00411DD0" w:rsidP="007A7D79">
            <w:pPr>
              <w:rPr>
                <w:rFonts w:ascii="Calibri" w:hAnsi="Calibri"/>
                <w:b/>
                <w:bCs/>
                <w:sz w:val="22"/>
                <w:szCs w:val="22"/>
              </w:rPr>
            </w:pPr>
            <w:r w:rsidRPr="00A30493">
              <w:rPr>
                <w:rFonts w:ascii="Calibri" w:hAnsi="Calibri"/>
                <w:b/>
                <w:bCs/>
                <w:sz w:val="22"/>
                <w:szCs w:val="22"/>
              </w:rPr>
              <w:t>Vocabulary Ch 10</w:t>
            </w:r>
          </w:p>
          <w:p w14:paraId="38B1ECE4"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 xml:space="preserve">Interview Project </w:t>
            </w:r>
          </w:p>
          <w:p w14:paraId="1CD9A6E5" w14:textId="77777777" w:rsidR="00411DD0" w:rsidRPr="00A30493" w:rsidRDefault="00411DD0" w:rsidP="007A7D79">
            <w:pPr>
              <w:rPr>
                <w:rFonts w:ascii="Calibri" w:hAnsi="Calibri"/>
                <w:b/>
                <w:bCs/>
                <w:color w:val="FF0000"/>
                <w:sz w:val="22"/>
                <w:szCs w:val="22"/>
              </w:rPr>
            </w:pPr>
            <w:r w:rsidRPr="00A30493">
              <w:rPr>
                <w:rFonts w:ascii="Calibri" w:hAnsi="Calibri"/>
                <w:b/>
                <w:bCs/>
                <w:color w:val="FF0000"/>
                <w:sz w:val="22"/>
                <w:szCs w:val="22"/>
                <w:highlight w:val="yellow"/>
              </w:rPr>
              <w:t>EXAM</w:t>
            </w:r>
            <w:r w:rsidRPr="00A30493">
              <w:rPr>
                <w:rFonts w:ascii="Calibri" w:hAnsi="Calibri"/>
                <w:b/>
                <w:bCs/>
                <w:color w:val="FF0000"/>
                <w:sz w:val="22"/>
                <w:szCs w:val="22"/>
              </w:rPr>
              <w:t xml:space="preserve"> </w:t>
            </w:r>
            <w:r w:rsidRPr="00F45A6B">
              <w:rPr>
                <w:rFonts w:ascii="Calibri" w:hAnsi="Calibri"/>
                <w:b/>
                <w:bCs/>
                <w:color w:val="FF0000"/>
                <w:sz w:val="22"/>
                <w:szCs w:val="22"/>
                <w:highlight w:val="yellow"/>
              </w:rPr>
              <w:t>Ch 6-10</w:t>
            </w:r>
          </w:p>
          <w:p w14:paraId="64E45E47" w14:textId="77777777" w:rsidR="00411DD0" w:rsidRPr="00A30493" w:rsidRDefault="00411DD0" w:rsidP="007A7D79">
            <w:pPr>
              <w:rPr>
                <w:rFonts w:ascii="Calibri" w:hAnsi="Calibri"/>
                <w:b/>
                <w:bCs/>
                <w:sz w:val="22"/>
                <w:szCs w:val="22"/>
              </w:rPr>
            </w:pPr>
            <w:r w:rsidRPr="00A30493">
              <w:rPr>
                <w:rFonts w:ascii="Calibri" w:hAnsi="Calibri"/>
                <w:b/>
                <w:bCs/>
                <w:sz w:val="22"/>
                <w:szCs w:val="22"/>
              </w:rPr>
              <w:t>DB6</w:t>
            </w:r>
          </w:p>
        </w:tc>
      </w:tr>
      <w:tr w:rsidR="00411DD0" w:rsidRPr="00541A0A" w14:paraId="076067EE" w14:textId="77777777" w:rsidTr="009666A0">
        <w:tc>
          <w:tcPr>
            <w:tcW w:w="1638" w:type="dxa"/>
            <w:shd w:val="clear" w:color="auto" w:fill="D5DCE4" w:themeFill="text2" w:themeFillTint="33"/>
          </w:tcPr>
          <w:p w14:paraId="6758D130" w14:textId="77777777" w:rsidR="00411DD0" w:rsidRPr="00E40535" w:rsidRDefault="00224640" w:rsidP="007A7D79">
            <w:pPr>
              <w:rPr>
                <w:rFonts w:ascii="Calibri" w:hAnsi="Calibri"/>
                <w:b/>
                <w:bCs/>
                <w:sz w:val="22"/>
                <w:szCs w:val="22"/>
              </w:rPr>
            </w:pPr>
            <w:r>
              <w:rPr>
                <w:rFonts w:ascii="Calibri" w:hAnsi="Calibri"/>
                <w:b/>
                <w:bCs/>
                <w:sz w:val="22"/>
                <w:szCs w:val="22"/>
              </w:rPr>
              <w:t>July 10</w:t>
            </w:r>
            <w:r w:rsidR="00411DD0">
              <w:rPr>
                <w:rFonts w:ascii="Calibri" w:hAnsi="Calibri"/>
                <w:b/>
                <w:bCs/>
                <w:sz w:val="22"/>
                <w:szCs w:val="22"/>
              </w:rPr>
              <w:t>-1</w:t>
            </w:r>
            <w:r>
              <w:rPr>
                <w:rFonts w:ascii="Calibri" w:hAnsi="Calibri"/>
                <w:b/>
                <w:bCs/>
                <w:sz w:val="22"/>
                <w:szCs w:val="22"/>
              </w:rPr>
              <w:t>7</w:t>
            </w:r>
          </w:p>
        </w:tc>
        <w:tc>
          <w:tcPr>
            <w:tcW w:w="3945" w:type="dxa"/>
            <w:shd w:val="clear" w:color="auto" w:fill="D5DCE4" w:themeFill="text2" w:themeFillTint="33"/>
          </w:tcPr>
          <w:p w14:paraId="555E005E" w14:textId="77777777" w:rsidR="00411DD0" w:rsidRDefault="00411DD0" w:rsidP="007A7D79">
            <w:pPr>
              <w:rPr>
                <w:rFonts w:ascii="Calibri" w:hAnsi="Calibri"/>
                <w:b/>
                <w:bCs/>
                <w:sz w:val="22"/>
                <w:szCs w:val="22"/>
              </w:rPr>
            </w:pPr>
            <w:r w:rsidRPr="00E40535">
              <w:rPr>
                <w:rFonts w:ascii="Calibri" w:hAnsi="Calibri"/>
                <w:b/>
                <w:bCs/>
                <w:sz w:val="22"/>
                <w:szCs w:val="22"/>
              </w:rPr>
              <w:t>A Class Divided – video</w:t>
            </w:r>
          </w:p>
          <w:p w14:paraId="1240FF80" w14:textId="77777777" w:rsidR="00411DD0" w:rsidRDefault="00411DD0" w:rsidP="007A7D79">
            <w:pPr>
              <w:rPr>
                <w:rFonts w:ascii="Calibri" w:hAnsi="Calibri"/>
                <w:b/>
                <w:bCs/>
                <w:sz w:val="22"/>
                <w:szCs w:val="22"/>
              </w:rPr>
            </w:pPr>
            <w:r>
              <w:rPr>
                <w:rFonts w:ascii="Calibri" w:hAnsi="Calibri"/>
                <w:b/>
                <w:bCs/>
                <w:sz w:val="22"/>
                <w:szCs w:val="22"/>
              </w:rPr>
              <w:t>Notes – ppt 11</w:t>
            </w:r>
          </w:p>
          <w:p w14:paraId="629693CF" w14:textId="77777777" w:rsidR="00411DD0" w:rsidRPr="00E40535" w:rsidRDefault="00411DD0" w:rsidP="007A7D79">
            <w:pPr>
              <w:rPr>
                <w:rFonts w:ascii="Calibri" w:hAnsi="Calibri"/>
                <w:b/>
                <w:bCs/>
                <w:sz w:val="22"/>
                <w:szCs w:val="22"/>
              </w:rPr>
            </w:pPr>
            <w:r w:rsidRPr="00E40535">
              <w:rPr>
                <w:rFonts w:ascii="Calibri" w:hAnsi="Calibri"/>
                <w:b/>
                <w:bCs/>
                <w:sz w:val="22"/>
                <w:szCs w:val="22"/>
              </w:rPr>
              <w:t>Notes – ppt</w:t>
            </w:r>
            <w:r>
              <w:rPr>
                <w:rFonts w:ascii="Calibri" w:hAnsi="Calibri"/>
                <w:b/>
                <w:bCs/>
                <w:sz w:val="22"/>
                <w:szCs w:val="22"/>
              </w:rPr>
              <w:t xml:space="preserve"> </w:t>
            </w:r>
            <w:r w:rsidRPr="00E40535">
              <w:rPr>
                <w:rFonts w:ascii="Calibri" w:hAnsi="Calibri"/>
                <w:b/>
                <w:bCs/>
                <w:sz w:val="22"/>
                <w:szCs w:val="22"/>
              </w:rPr>
              <w:t>12</w:t>
            </w:r>
          </w:p>
        </w:tc>
        <w:tc>
          <w:tcPr>
            <w:tcW w:w="1635" w:type="dxa"/>
            <w:shd w:val="clear" w:color="auto" w:fill="D5DCE4" w:themeFill="text2" w:themeFillTint="33"/>
          </w:tcPr>
          <w:p w14:paraId="45B162E3" w14:textId="62F851D4" w:rsidR="00411DD0" w:rsidRPr="00E40535" w:rsidRDefault="00411DD0" w:rsidP="007A7D79">
            <w:pPr>
              <w:rPr>
                <w:rFonts w:ascii="Calibri" w:hAnsi="Calibri"/>
                <w:b/>
                <w:bCs/>
                <w:sz w:val="22"/>
                <w:szCs w:val="22"/>
              </w:rPr>
            </w:pPr>
            <w:r w:rsidRPr="00E40535">
              <w:rPr>
                <w:rFonts w:ascii="Calibri" w:hAnsi="Calibri"/>
                <w:b/>
                <w:bCs/>
                <w:sz w:val="22"/>
                <w:szCs w:val="22"/>
              </w:rPr>
              <w:t>Ch 11</w:t>
            </w:r>
            <w:r w:rsidR="00CC679C">
              <w:rPr>
                <w:rFonts w:ascii="Calibri" w:hAnsi="Calibri"/>
                <w:b/>
                <w:bCs/>
                <w:sz w:val="22"/>
                <w:szCs w:val="22"/>
              </w:rPr>
              <w:t>-</w:t>
            </w:r>
            <w:r>
              <w:rPr>
                <w:rFonts w:ascii="Calibri" w:hAnsi="Calibri"/>
                <w:b/>
                <w:bCs/>
                <w:sz w:val="22"/>
                <w:szCs w:val="22"/>
              </w:rPr>
              <w:t>12</w:t>
            </w:r>
          </w:p>
        </w:tc>
        <w:tc>
          <w:tcPr>
            <w:tcW w:w="3510" w:type="dxa"/>
            <w:shd w:val="clear" w:color="auto" w:fill="D5DCE4" w:themeFill="text2" w:themeFillTint="33"/>
          </w:tcPr>
          <w:p w14:paraId="412B6D84" w14:textId="77777777" w:rsidR="00411DD0" w:rsidRPr="00A30493" w:rsidRDefault="00411DD0" w:rsidP="007A7D79">
            <w:pPr>
              <w:rPr>
                <w:rFonts w:ascii="Calibri" w:hAnsi="Calibri"/>
                <w:b/>
                <w:bCs/>
                <w:sz w:val="22"/>
                <w:szCs w:val="22"/>
              </w:rPr>
            </w:pPr>
            <w:r w:rsidRPr="00A30493">
              <w:rPr>
                <w:rFonts w:ascii="Calibri" w:hAnsi="Calibri"/>
                <w:b/>
                <w:bCs/>
                <w:sz w:val="22"/>
                <w:szCs w:val="22"/>
              </w:rPr>
              <w:t>Vocabulary Ch 11 &amp; 12</w:t>
            </w:r>
          </w:p>
          <w:p w14:paraId="3A152CA2"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Book Assessment</w:t>
            </w:r>
          </w:p>
          <w:p w14:paraId="595E07DC" w14:textId="77777777" w:rsidR="00411DD0" w:rsidRPr="00A30493" w:rsidRDefault="00411DD0" w:rsidP="007A7D79">
            <w:pPr>
              <w:rPr>
                <w:rFonts w:ascii="Calibri" w:hAnsi="Calibri"/>
                <w:b/>
                <w:bCs/>
                <w:sz w:val="22"/>
                <w:szCs w:val="22"/>
              </w:rPr>
            </w:pPr>
            <w:r w:rsidRPr="00A30493">
              <w:rPr>
                <w:rFonts w:ascii="Calibri" w:hAnsi="Calibri"/>
                <w:b/>
                <w:bCs/>
                <w:sz w:val="22"/>
                <w:szCs w:val="22"/>
              </w:rPr>
              <w:t>DB 7</w:t>
            </w:r>
          </w:p>
        </w:tc>
      </w:tr>
      <w:tr w:rsidR="00411DD0" w:rsidRPr="00541A0A" w14:paraId="0163EC27" w14:textId="77777777" w:rsidTr="009666A0">
        <w:tc>
          <w:tcPr>
            <w:tcW w:w="1638" w:type="dxa"/>
            <w:shd w:val="clear" w:color="auto" w:fill="D5DCE4" w:themeFill="text2" w:themeFillTint="33"/>
          </w:tcPr>
          <w:p w14:paraId="187FC33F" w14:textId="77777777" w:rsidR="00411DD0" w:rsidRPr="00E40535" w:rsidRDefault="00224640" w:rsidP="007A7D79">
            <w:pPr>
              <w:rPr>
                <w:rFonts w:ascii="Calibri" w:hAnsi="Calibri"/>
                <w:b/>
                <w:bCs/>
                <w:sz w:val="22"/>
                <w:szCs w:val="22"/>
              </w:rPr>
            </w:pPr>
            <w:r>
              <w:rPr>
                <w:rFonts w:ascii="Calibri" w:hAnsi="Calibri"/>
                <w:b/>
                <w:bCs/>
                <w:sz w:val="22"/>
                <w:szCs w:val="22"/>
              </w:rPr>
              <w:t>July 17</w:t>
            </w:r>
            <w:r w:rsidR="00411DD0">
              <w:rPr>
                <w:rFonts w:ascii="Calibri" w:hAnsi="Calibri"/>
                <w:b/>
                <w:bCs/>
                <w:sz w:val="22"/>
                <w:szCs w:val="22"/>
              </w:rPr>
              <w:t>-2</w:t>
            </w:r>
            <w:r>
              <w:rPr>
                <w:rFonts w:ascii="Calibri" w:hAnsi="Calibri"/>
                <w:b/>
                <w:bCs/>
                <w:sz w:val="22"/>
                <w:szCs w:val="22"/>
              </w:rPr>
              <w:t>4</w:t>
            </w:r>
          </w:p>
        </w:tc>
        <w:tc>
          <w:tcPr>
            <w:tcW w:w="3945" w:type="dxa"/>
            <w:shd w:val="clear" w:color="auto" w:fill="D5DCE4" w:themeFill="text2" w:themeFillTint="33"/>
          </w:tcPr>
          <w:p w14:paraId="7871FAAF" w14:textId="77777777" w:rsidR="00411DD0" w:rsidRPr="00E40535" w:rsidRDefault="00411DD0" w:rsidP="007A7D79">
            <w:pPr>
              <w:rPr>
                <w:rFonts w:ascii="Calibri" w:hAnsi="Calibri"/>
                <w:b/>
                <w:bCs/>
                <w:sz w:val="22"/>
                <w:szCs w:val="22"/>
              </w:rPr>
            </w:pPr>
            <w:r w:rsidRPr="00E40535">
              <w:rPr>
                <w:rFonts w:ascii="Calibri" w:hAnsi="Calibri"/>
                <w:b/>
                <w:bCs/>
                <w:sz w:val="22"/>
                <w:szCs w:val="22"/>
              </w:rPr>
              <w:t>Notes – ppt</w:t>
            </w:r>
            <w:r>
              <w:rPr>
                <w:rFonts w:ascii="Calibri" w:hAnsi="Calibri"/>
                <w:b/>
                <w:bCs/>
                <w:sz w:val="22"/>
                <w:szCs w:val="22"/>
              </w:rPr>
              <w:t xml:space="preserve"> </w:t>
            </w:r>
            <w:r w:rsidRPr="00E40535">
              <w:rPr>
                <w:rFonts w:ascii="Calibri" w:hAnsi="Calibri"/>
                <w:b/>
                <w:bCs/>
                <w:sz w:val="22"/>
                <w:szCs w:val="22"/>
              </w:rPr>
              <w:t>13</w:t>
            </w:r>
          </w:p>
        </w:tc>
        <w:tc>
          <w:tcPr>
            <w:tcW w:w="1635" w:type="dxa"/>
            <w:shd w:val="clear" w:color="auto" w:fill="D5DCE4" w:themeFill="text2" w:themeFillTint="33"/>
          </w:tcPr>
          <w:p w14:paraId="47AB119F" w14:textId="77777777" w:rsidR="00411DD0" w:rsidRPr="00E40535" w:rsidRDefault="00411DD0" w:rsidP="007A7D79">
            <w:pPr>
              <w:rPr>
                <w:rFonts w:ascii="Calibri" w:hAnsi="Calibri"/>
                <w:b/>
                <w:bCs/>
                <w:sz w:val="22"/>
                <w:szCs w:val="22"/>
              </w:rPr>
            </w:pPr>
            <w:r>
              <w:rPr>
                <w:rFonts w:ascii="Calibri" w:hAnsi="Calibri"/>
                <w:b/>
                <w:bCs/>
                <w:sz w:val="22"/>
                <w:szCs w:val="22"/>
              </w:rPr>
              <w:t>Ch 13</w:t>
            </w:r>
          </w:p>
        </w:tc>
        <w:tc>
          <w:tcPr>
            <w:tcW w:w="3510" w:type="dxa"/>
            <w:shd w:val="clear" w:color="auto" w:fill="D5DCE4" w:themeFill="text2" w:themeFillTint="33"/>
          </w:tcPr>
          <w:p w14:paraId="08CFD8F5" w14:textId="77777777" w:rsidR="00411DD0" w:rsidRPr="00A30493" w:rsidRDefault="00411DD0" w:rsidP="007A7D79">
            <w:pPr>
              <w:rPr>
                <w:rFonts w:ascii="Calibri" w:hAnsi="Calibri"/>
                <w:b/>
                <w:bCs/>
                <w:sz w:val="22"/>
                <w:szCs w:val="22"/>
              </w:rPr>
            </w:pPr>
            <w:r w:rsidRPr="00A30493">
              <w:rPr>
                <w:rFonts w:ascii="Calibri" w:hAnsi="Calibri"/>
                <w:b/>
                <w:bCs/>
                <w:sz w:val="22"/>
                <w:szCs w:val="22"/>
              </w:rPr>
              <w:t>Vocabulary 13</w:t>
            </w:r>
          </w:p>
          <w:p w14:paraId="28C2DA77"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Media Analysis</w:t>
            </w:r>
          </w:p>
          <w:p w14:paraId="5643C831" w14:textId="77777777" w:rsidR="00411DD0" w:rsidRPr="00A30493" w:rsidRDefault="00411DD0" w:rsidP="007A7D79">
            <w:pPr>
              <w:rPr>
                <w:rFonts w:ascii="Calibri" w:hAnsi="Calibri"/>
                <w:b/>
                <w:bCs/>
                <w:sz w:val="22"/>
                <w:szCs w:val="22"/>
              </w:rPr>
            </w:pPr>
            <w:r w:rsidRPr="00A30493">
              <w:rPr>
                <w:rFonts w:ascii="Calibri" w:hAnsi="Calibri"/>
                <w:b/>
                <w:bCs/>
                <w:sz w:val="22"/>
                <w:szCs w:val="22"/>
              </w:rPr>
              <w:t>DB 8 Kohlberg Dilemmas</w:t>
            </w:r>
          </w:p>
        </w:tc>
      </w:tr>
      <w:tr w:rsidR="00411DD0" w:rsidRPr="00541A0A" w14:paraId="2EC3EB4F" w14:textId="77777777" w:rsidTr="009666A0">
        <w:tc>
          <w:tcPr>
            <w:tcW w:w="1638" w:type="dxa"/>
            <w:shd w:val="clear" w:color="auto" w:fill="D5DCE4" w:themeFill="text2" w:themeFillTint="33"/>
          </w:tcPr>
          <w:p w14:paraId="71673A4E" w14:textId="77777777" w:rsidR="00411DD0" w:rsidRPr="00E40535" w:rsidRDefault="00224640" w:rsidP="007A7D79">
            <w:pPr>
              <w:rPr>
                <w:rFonts w:ascii="Calibri" w:hAnsi="Calibri"/>
                <w:b/>
                <w:bCs/>
                <w:sz w:val="22"/>
                <w:szCs w:val="22"/>
              </w:rPr>
            </w:pPr>
            <w:r>
              <w:rPr>
                <w:rFonts w:ascii="Calibri" w:hAnsi="Calibri"/>
                <w:b/>
                <w:bCs/>
                <w:sz w:val="22"/>
                <w:szCs w:val="22"/>
              </w:rPr>
              <w:t>July 24</w:t>
            </w:r>
            <w:r w:rsidR="00411DD0">
              <w:rPr>
                <w:rFonts w:ascii="Calibri" w:hAnsi="Calibri"/>
                <w:b/>
                <w:bCs/>
                <w:sz w:val="22"/>
                <w:szCs w:val="22"/>
              </w:rPr>
              <w:t>-</w:t>
            </w:r>
            <w:r>
              <w:rPr>
                <w:rFonts w:ascii="Calibri" w:hAnsi="Calibri"/>
                <w:b/>
                <w:bCs/>
                <w:sz w:val="22"/>
                <w:szCs w:val="22"/>
              </w:rPr>
              <w:t>July 31</w:t>
            </w:r>
          </w:p>
        </w:tc>
        <w:tc>
          <w:tcPr>
            <w:tcW w:w="3945" w:type="dxa"/>
            <w:shd w:val="clear" w:color="auto" w:fill="D5DCE4" w:themeFill="text2" w:themeFillTint="33"/>
          </w:tcPr>
          <w:p w14:paraId="2034ADA3" w14:textId="77777777" w:rsidR="00411DD0" w:rsidRDefault="00411DD0" w:rsidP="007A7D79">
            <w:pPr>
              <w:rPr>
                <w:rFonts w:ascii="Calibri" w:hAnsi="Calibri"/>
                <w:b/>
                <w:bCs/>
                <w:sz w:val="22"/>
                <w:szCs w:val="22"/>
              </w:rPr>
            </w:pPr>
            <w:r w:rsidRPr="00E40535">
              <w:rPr>
                <w:rFonts w:ascii="Calibri" w:hAnsi="Calibri"/>
                <w:b/>
                <w:bCs/>
                <w:sz w:val="22"/>
                <w:szCs w:val="22"/>
              </w:rPr>
              <w:t>Notes – ppt</w:t>
            </w:r>
            <w:r>
              <w:rPr>
                <w:rFonts w:ascii="Calibri" w:hAnsi="Calibri"/>
                <w:b/>
                <w:bCs/>
                <w:sz w:val="22"/>
                <w:szCs w:val="22"/>
              </w:rPr>
              <w:t xml:space="preserve"> </w:t>
            </w:r>
            <w:r w:rsidRPr="00E40535">
              <w:rPr>
                <w:rFonts w:ascii="Calibri" w:hAnsi="Calibri"/>
                <w:b/>
                <w:bCs/>
                <w:sz w:val="22"/>
                <w:szCs w:val="22"/>
              </w:rPr>
              <w:t>14</w:t>
            </w:r>
          </w:p>
          <w:p w14:paraId="1FF6096E" w14:textId="77777777" w:rsidR="00411DD0" w:rsidRDefault="00411DD0" w:rsidP="007A7D79">
            <w:pPr>
              <w:rPr>
                <w:rFonts w:ascii="Calibri" w:hAnsi="Calibri"/>
                <w:b/>
                <w:bCs/>
                <w:sz w:val="22"/>
                <w:szCs w:val="22"/>
              </w:rPr>
            </w:pPr>
            <w:r>
              <w:rPr>
                <w:rFonts w:ascii="Calibri" w:hAnsi="Calibri"/>
                <w:b/>
                <w:bCs/>
                <w:sz w:val="22"/>
                <w:szCs w:val="22"/>
              </w:rPr>
              <w:t>Notes- ppt 15</w:t>
            </w:r>
          </w:p>
          <w:p w14:paraId="3CD471D1" w14:textId="77777777" w:rsidR="00411DD0" w:rsidRPr="00E40535" w:rsidRDefault="00411DD0" w:rsidP="007A7D79">
            <w:pPr>
              <w:rPr>
                <w:rFonts w:ascii="Calibri" w:hAnsi="Calibri"/>
                <w:b/>
                <w:bCs/>
                <w:sz w:val="22"/>
                <w:szCs w:val="22"/>
              </w:rPr>
            </w:pPr>
          </w:p>
        </w:tc>
        <w:tc>
          <w:tcPr>
            <w:tcW w:w="1635" w:type="dxa"/>
            <w:shd w:val="clear" w:color="auto" w:fill="D5DCE4" w:themeFill="text2" w:themeFillTint="33"/>
          </w:tcPr>
          <w:p w14:paraId="3D1F22E3" w14:textId="1525197F" w:rsidR="00411DD0" w:rsidRPr="00E40535" w:rsidRDefault="00411DD0" w:rsidP="007A7D79">
            <w:pPr>
              <w:rPr>
                <w:rFonts w:ascii="Calibri" w:hAnsi="Calibri"/>
                <w:b/>
                <w:bCs/>
                <w:sz w:val="22"/>
                <w:szCs w:val="22"/>
              </w:rPr>
            </w:pPr>
            <w:r w:rsidRPr="00E40535">
              <w:rPr>
                <w:rFonts w:ascii="Calibri" w:hAnsi="Calibri"/>
                <w:b/>
                <w:bCs/>
                <w:sz w:val="22"/>
                <w:szCs w:val="22"/>
              </w:rPr>
              <w:t>Ch 14</w:t>
            </w:r>
            <w:r w:rsidR="00CC679C">
              <w:rPr>
                <w:rFonts w:ascii="Calibri" w:hAnsi="Calibri"/>
                <w:b/>
                <w:bCs/>
                <w:sz w:val="22"/>
                <w:szCs w:val="22"/>
              </w:rPr>
              <w:t>-</w:t>
            </w:r>
            <w:bookmarkStart w:id="0" w:name="_GoBack"/>
            <w:bookmarkEnd w:id="0"/>
            <w:r>
              <w:rPr>
                <w:rFonts w:ascii="Calibri" w:hAnsi="Calibri"/>
                <w:b/>
                <w:bCs/>
                <w:sz w:val="22"/>
                <w:szCs w:val="22"/>
              </w:rPr>
              <w:t>15</w:t>
            </w:r>
          </w:p>
        </w:tc>
        <w:tc>
          <w:tcPr>
            <w:tcW w:w="3510" w:type="dxa"/>
            <w:shd w:val="clear" w:color="auto" w:fill="D5DCE4" w:themeFill="text2" w:themeFillTint="33"/>
          </w:tcPr>
          <w:p w14:paraId="6E8A2EA3" w14:textId="77777777" w:rsidR="00411DD0" w:rsidRDefault="00411DD0" w:rsidP="007A7D79">
            <w:pPr>
              <w:rPr>
                <w:rFonts w:ascii="Calibri" w:hAnsi="Calibri"/>
                <w:b/>
                <w:bCs/>
                <w:sz w:val="22"/>
                <w:szCs w:val="22"/>
              </w:rPr>
            </w:pPr>
            <w:r w:rsidRPr="00A30493">
              <w:rPr>
                <w:rFonts w:ascii="Calibri" w:hAnsi="Calibri"/>
                <w:b/>
                <w:bCs/>
                <w:sz w:val="22"/>
                <w:szCs w:val="22"/>
              </w:rPr>
              <w:t>Vocabulary 14</w:t>
            </w:r>
          </w:p>
          <w:p w14:paraId="462C0AB1" w14:textId="77777777" w:rsidR="00411DD0" w:rsidRDefault="00411DD0" w:rsidP="007A7D79">
            <w:pPr>
              <w:rPr>
                <w:rFonts w:ascii="Calibri" w:hAnsi="Calibri"/>
                <w:b/>
                <w:bCs/>
                <w:sz w:val="22"/>
                <w:szCs w:val="22"/>
              </w:rPr>
            </w:pPr>
            <w:r w:rsidRPr="00A30493">
              <w:rPr>
                <w:rFonts w:ascii="Calibri" w:hAnsi="Calibri"/>
                <w:b/>
                <w:bCs/>
                <w:sz w:val="22"/>
                <w:szCs w:val="22"/>
              </w:rPr>
              <w:t>Vocabulary 15</w:t>
            </w:r>
          </w:p>
          <w:p w14:paraId="22A2FC4C" w14:textId="77777777" w:rsidR="00411DD0" w:rsidRPr="00A30493" w:rsidRDefault="00411DD0" w:rsidP="007A7D79">
            <w:pPr>
              <w:rPr>
                <w:rFonts w:ascii="Calibri" w:hAnsi="Calibri"/>
                <w:b/>
                <w:bCs/>
                <w:sz w:val="22"/>
                <w:szCs w:val="22"/>
              </w:rPr>
            </w:pPr>
          </w:p>
          <w:p w14:paraId="61B5BAD6" w14:textId="77777777" w:rsidR="00411DD0" w:rsidRDefault="00411DD0" w:rsidP="007A7D79">
            <w:pPr>
              <w:rPr>
                <w:rFonts w:ascii="Calibri" w:hAnsi="Calibri"/>
                <w:b/>
                <w:bCs/>
                <w:color w:val="0000FF"/>
                <w:sz w:val="22"/>
                <w:szCs w:val="22"/>
              </w:rPr>
            </w:pPr>
            <w:r w:rsidRPr="00A30493">
              <w:rPr>
                <w:rFonts w:ascii="Calibri" w:hAnsi="Calibri"/>
                <w:b/>
                <w:bCs/>
                <w:color w:val="0000FF"/>
                <w:sz w:val="22"/>
                <w:szCs w:val="22"/>
              </w:rPr>
              <w:t xml:space="preserve">Research PPT </w:t>
            </w:r>
          </w:p>
          <w:p w14:paraId="13CD8BAC"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Class Evaluation Survey</w:t>
            </w:r>
          </w:p>
          <w:p w14:paraId="4F73F67D" w14:textId="77777777" w:rsidR="00411DD0" w:rsidRPr="00A30493" w:rsidRDefault="00411DD0" w:rsidP="007A7D79">
            <w:pPr>
              <w:rPr>
                <w:rFonts w:ascii="Calibri" w:hAnsi="Calibri"/>
                <w:b/>
                <w:bCs/>
                <w:sz w:val="22"/>
                <w:szCs w:val="22"/>
              </w:rPr>
            </w:pPr>
            <w:r w:rsidRPr="00A30493">
              <w:rPr>
                <w:rFonts w:ascii="Calibri" w:hAnsi="Calibri"/>
                <w:b/>
                <w:bCs/>
                <w:sz w:val="22"/>
                <w:szCs w:val="22"/>
              </w:rPr>
              <w:t>DB 9</w:t>
            </w:r>
          </w:p>
        </w:tc>
      </w:tr>
      <w:tr w:rsidR="00411DD0" w:rsidRPr="00541A0A" w14:paraId="30E4981B" w14:textId="77777777" w:rsidTr="009666A0">
        <w:tc>
          <w:tcPr>
            <w:tcW w:w="1638" w:type="dxa"/>
            <w:shd w:val="clear" w:color="auto" w:fill="D5DCE4" w:themeFill="text2" w:themeFillTint="33"/>
          </w:tcPr>
          <w:p w14:paraId="2D26FDA2" w14:textId="77777777" w:rsidR="00411DD0" w:rsidRDefault="00224640" w:rsidP="007A7D79">
            <w:pPr>
              <w:rPr>
                <w:rFonts w:ascii="Calibri" w:hAnsi="Calibri"/>
                <w:b/>
                <w:bCs/>
                <w:sz w:val="22"/>
                <w:szCs w:val="22"/>
              </w:rPr>
            </w:pPr>
            <w:r>
              <w:rPr>
                <w:rFonts w:ascii="Calibri" w:hAnsi="Calibri"/>
                <w:b/>
                <w:bCs/>
                <w:sz w:val="22"/>
                <w:szCs w:val="22"/>
              </w:rPr>
              <w:t>July 31-Aug.</w:t>
            </w:r>
            <w:r w:rsidR="009666A0">
              <w:rPr>
                <w:rFonts w:ascii="Calibri" w:hAnsi="Calibri"/>
                <w:b/>
                <w:bCs/>
                <w:sz w:val="22"/>
                <w:szCs w:val="22"/>
              </w:rPr>
              <w:t>12</w:t>
            </w:r>
          </w:p>
          <w:p w14:paraId="4BDCF1B7" w14:textId="77777777" w:rsidR="009666A0" w:rsidRPr="00E40535" w:rsidRDefault="009666A0" w:rsidP="007A7D79">
            <w:pPr>
              <w:rPr>
                <w:rFonts w:ascii="Calibri" w:hAnsi="Calibri"/>
                <w:b/>
                <w:bCs/>
                <w:sz w:val="22"/>
                <w:szCs w:val="22"/>
              </w:rPr>
            </w:pPr>
            <w:r w:rsidRPr="009666A0">
              <w:rPr>
                <w:rFonts w:ascii="Calibri" w:hAnsi="Calibri"/>
                <w:b/>
                <w:bCs/>
                <w:color w:val="00B050"/>
                <w:sz w:val="22"/>
                <w:szCs w:val="22"/>
              </w:rPr>
              <w:t>(All work Must be submitted)</w:t>
            </w:r>
          </w:p>
        </w:tc>
        <w:tc>
          <w:tcPr>
            <w:tcW w:w="3945" w:type="dxa"/>
            <w:shd w:val="clear" w:color="auto" w:fill="D5DCE4" w:themeFill="text2" w:themeFillTint="33"/>
          </w:tcPr>
          <w:p w14:paraId="7631C65B" w14:textId="77777777" w:rsidR="00411DD0" w:rsidRPr="00E40535" w:rsidRDefault="00411DD0" w:rsidP="007A7D79">
            <w:pPr>
              <w:rPr>
                <w:rFonts w:ascii="Calibri" w:hAnsi="Calibri"/>
                <w:b/>
                <w:bCs/>
                <w:sz w:val="22"/>
                <w:szCs w:val="22"/>
              </w:rPr>
            </w:pPr>
            <w:r>
              <w:rPr>
                <w:rFonts w:ascii="Calibri" w:hAnsi="Calibri"/>
                <w:b/>
                <w:bCs/>
                <w:sz w:val="22"/>
                <w:szCs w:val="22"/>
              </w:rPr>
              <w:t>Review Ch 1-15 Notes and Vocabulary</w:t>
            </w:r>
          </w:p>
        </w:tc>
        <w:tc>
          <w:tcPr>
            <w:tcW w:w="1635" w:type="dxa"/>
            <w:shd w:val="clear" w:color="auto" w:fill="D5DCE4" w:themeFill="text2" w:themeFillTint="33"/>
          </w:tcPr>
          <w:p w14:paraId="6E9378D5" w14:textId="77777777" w:rsidR="00411DD0" w:rsidRPr="00E40535" w:rsidRDefault="00411DD0" w:rsidP="007A7D79">
            <w:pPr>
              <w:rPr>
                <w:rFonts w:ascii="Calibri" w:hAnsi="Calibri"/>
                <w:b/>
                <w:bCs/>
                <w:sz w:val="22"/>
                <w:szCs w:val="22"/>
              </w:rPr>
            </w:pPr>
          </w:p>
        </w:tc>
        <w:tc>
          <w:tcPr>
            <w:tcW w:w="3510" w:type="dxa"/>
            <w:shd w:val="clear" w:color="auto" w:fill="D5DCE4" w:themeFill="text2" w:themeFillTint="33"/>
          </w:tcPr>
          <w:p w14:paraId="2A8F7340"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Field Experience Form</w:t>
            </w:r>
          </w:p>
          <w:p w14:paraId="5C451911" w14:textId="77777777" w:rsidR="00411DD0" w:rsidRDefault="00411DD0" w:rsidP="007A7D79">
            <w:pPr>
              <w:rPr>
                <w:rFonts w:ascii="Calibri" w:hAnsi="Calibri"/>
                <w:b/>
                <w:bCs/>
                <w:sz w:val="22"/>
                <w:szCs w:val="22"/>
              </w:rPr>
            </w:pPr>
            <w:r w:rsidRPr="00A30493">
              <w:rPr>
                <w:rFonts w:ascii="Calibri" w:hAnsi="Calibri"/>
                <w:b/>
                <w:bCs/>
                <w:sz w:val="22"/>
                <w:szCs w:val="22"/>
              </w:rPr>
              <w:t>DB 10 (What I learned)</w:t>
            </w:r>
          </w:p>
          <w:p w14:paraId="61DF9191" w14:textId="77777777" w:rsidR="00411DD0" w:rsidRPr="00A30493" w:rsidRDefault="00411DD0" w:rsidP="007A7D79">
            <w:pPr>
              <w:rPr>
                <w:rFonts w:ascii="Calibri" w:hAnsi="Calibri"/>
                <w:b/>
                <w:bCs/>
                <w:color w:val="0000FF"/>
                <w:sz w:val="22"/>
                <w:szCs w:val="22"/>
              </w:rPr>
            </w:pPr>
            <w:r w:rsidRPr="0025744F">
              <w:rPr>
                <w:rFonts w:ascii="Calibri" w:hAnsi="Calibri"/>
                <w:b/>
                <w:bCs/>
                <w:color w:val="FF0000"/>
                <w:sz w:val="22"/>
                <w:szCs w:val="22"/>
                <w:highlight w:val="yellow"/>
              </w:rPr>
              <w:t>Final Exam Ch 1-15</w:t>
            </w:r>
          </w:p>
          <w:p w14:paraId="58E05332" w14:textId="77777777" w:rsidR="00411DD0" w:rsidRPr="00A30493" w:rsidRDefault="00411DD0" w:rsidP="007A7D79">
            <w:pPr>
              <w:rPr>
                <w:rFonts w:ascii="Calibri" w:hAnsi="Calibri"/>
                <w:b/>
                <w:bCs/>
                <w:sz w:val="22"/>
                <w:szCs w:val="22"/>
              </w:rPr>
            </w:pPr>
          </w:p>
        </w:tc>
      </w:tr>
    </w:tbl>
    <w:p w14:paraId="4CAC0FB6" w14:textId="77777777" w:rsidR="00411DD0" w:rsidRDefault="00411DD0" w:rsidP="00411DD0">
      <w:pPr>
        <w:rPr>
          <w:b/>
          <w:bCs/>
          <w:sz w:val="24"/>
          <w:szCs w:val="24"/>
        </w:rPr>
      </w:pPr>
    </w:p>
    <w:p w14:paraId="7FE39307" w14:textId="77777777" w:rsidR="00411DD0" w:rsidRDefault="00411DD0" w:rsidP="00411DD0"/>
    <w:p w14:paraId="588C728C" w14:textId="77777777" w:rsidR="00411DD0" w:rsidRDefault="00411DD0" w:rsidP="00411DD0"/>
    <w:p w14:paraId="1F133A34" w14:textId="77777777" w:rsidR="00411DD0" w:rsidRDefault="00411DD0" w:rsidP="00411DD0"/>
    <w:p w14:paraId="3FACB276" w14:textId="77777777" w:rsidR="00411DD0" w:rsidRDefault="00411DD0" w:rsidP="00411DD0"/>
    <w:p w14:paraId="5F471CFA" w14:textId="77777777" w:rsidR="00411DD0" w:rsidRDefault="00411DD0" w:rsidP="00411DD0"/>
    <w:p w14:paraId="462F80EE" w14:textId="77777777" w:rsidR="00411DD0" w:rsidRDefault="00411DD0" w:rsidP="00411DD0"/>
    <w:p w14:paraId="277209B2" w14:textId="77777777" w:rsidR="00794FEA" w:rsidRDefault="008D6A50"/>
    <w:sectPr w:rsidR="00794FEA" w:rsidSect="000C18CA">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8439E" w14:textId="77777777" w:rsidR="008D6A50" w:rsidRDefault="008D6A50">
      <w:r>
        <w:separator/>
      </w:r>
    </w:p>
  </w:endnote>
  <w:endnote w:type="continuationSeparator" w:id="0">
    <w:p w14:paraId="5A0726B2" w14:textId="77777777" w:rsidR="008D6A50" w:rsidRDefault="008D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dsor LtCn BT">
    <w:altName w:val="Times New Roman"/>
    <w:panose1 w:val="00000000000000000000"/>
    <w:charset w:val="00"/>
    <w:family w:val="roman"/>
    <w:notTrueType/>
    <w:pitch w:val="default"/>
  </w:font>
  <w:font w:name="Mangal">
    <w:panose1 w:val="02040503050203030202"/>
    <w:charset w:val="00"/>
    <w:family w:val="auto"/>
    <w:pitch w:val="variable"/>
    <w:sig w:usb0="00008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8C1E" w14:textId="77777777" w:rsidR="000C18CA" w:rsidRDefault="009666A0" w:rsidP="000C18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5E13D8" w14:textId="77777777" w:rsidR="000C18CA" w:rsidRDefault="008D6A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EE844" w14:textId="77777777" w:rsidR="000C18CA" w:rsidRDefault="009666A0">
    <w:pPr>
      <w:pStyle w:val="Footer"/>
      <w:jc w:val="center"/>
    </w:pPr>
    <w:r>
      <w:fldChar w:fldCharType="begin"/>
    </w:r>
    <w:r>
      <w:instrText xml:space="preserve"> PAGE   \* MERGEFORMAT </w:instrText>
    </w:r>
    <w:r>
      <w:fldChar w:fldCharType="separate"/>
    </w:r>
    <w:r w:rsidR="008D6A50">
      <w:rPr>
        <w:noProof/>
      </w:rPr>
      <w:t>1</w:t>
    </w:r>
    <w:r>
      <w:fldChar w:fldCharType="end"/>
    </w:r>
  </w:p>
  <w:p w14:paraId="0D216248" w14:textId="77777777" w:rsidR="000C18CA" w:rsidRDefault="008D6A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4637F" w14:textId="77777777" w:rsidR="008D6A50" w:rsidRDefault="008D6A50">
      <w:r>
        <w:separator/>
      </w:r>
    </w:p>
  </w:footnote>
  <w:footnote w:type="continuationSeparator" w:id="0">
    <w:p w14:paraId="1C70C399" w14:textId="77777777" w:rsidR="008D6A50" w:rsidRDefault="008D6A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A6EBC"/>
    <w:multiLevelType w:val="hybridMultilevel"/>
    <w:tmpl w:val="C34CB242"/>
    <w:lvl w:ilvl="0" w:tplc="2A7E99CC">
      <w:start w:val="1"/>
      <w:numFmt w:val="decimal"/>
      <w:lvlText w:val="%1."/>
      <w:lvlJc w:val="left"/>
      <w:pPr>
        <w:tabs>
          <w:tab w:val="num" w:pos="720"/>
        </w:tabs>
        <w:ind w:left="720" w:hanging="360"/>
      </w:pPr>
    </w:lvl>
    <w:lvl w:ilvl="1" w:tplc="9E9683CC">
      <w:numFmt w:val="none"/>
      <w:lvlText w:val=""/>
      <w:lvlJc w:val="left"/>
      <w:pPr>
        <w:tabs>
          <w:tab w:val="num" w:pos="360"/>
        </w:tabs>
      </w:pPr>
    </w:lvl>
    <w:lvl w:ilvl="2" w:tplc="87AC49F4">
      <w:numFmt w:val="none"/>
      <w:lvlText w:val=""/>
      <w:lvlJc w:val="left"/>
      <w:pPr>
        <w:tabs>
          <w:tab w:val="num" w:pos="360"/>
        </w:tabs>
      </w:pPr>
    </w:lvl>
    <w:lvl w:ilvl="3" w:tplc="6D8068DC">
      <w:numFmt w:val="none"/>
      <w:lvlText w:val=""/>
      <w:lvlJc w:val="left"/>
      <w:pPr>
        <w:tabs>
          <w:tab w:val="num" w:pos="360"/>
        </w:tabs>
      </w:pPr>
    </w:lvl>
    <w:lvl w:ilvl="4" w:tplc="501A79EE">
      <w:numFmt w:val="none"/>
      <w:lvlText w:val=""/>
      <w:lvlJc w:val="left"/>
      <w:pPr>
        <w:tabs>
          <w:tab w:val="num" w:pos="360"/>
        </w:tabs>
      </w:pPr>
    </w:lvl>
    <w:lvl w:ilvl="5" w:tplc="1894478A">
      <w:numFmt w:val="none"/>
      <w:lvlText w:val=""/>
      <w:lvlJc w:val="left"/>
      <w:pPr>
        <w:tabs>
          <w:tab w:val="num" w:pos="360"/>
        </w:tabs>
      </w:pPr>
    </w:lvl>
    <w:lvl w:ilvl="6" w:tplc="D8DACB6E">
      <w:numFmt w:val="none"/>
      <w:lvlText w:val=""/>
      <w:lvlJc w:val="left"/>
      <w:pPr>
        <w:tabs>
          <w:tab w:val="num" w:pos="360"/>
        </w:tabs>
      </w:pPr>
    </w:lvl>
    <w:lvl w:ilvl="7" w:tplc="B7826C94">
      <w:numFmt w:val="none"/>
      <w:lvlText w:val=""/>
      <w:lvlJc w:val="left"/>
      <w:pPr>
        <w:tabs>
          <w:tab w:val="num" w:pos="360"/>
        </w:tabs>
      </w:pPr>
    </w:lvl>
    <w:lvl w:ilvl="8" w:tplc="E26E24AA">
      <w:numFmt w:val="none"/>
      <w:lvlText w:val=""/>
      <w:lvlJc w:val="left"/>
      <w:pPr>
        <w:tabs>
          <w:tab w:val="num" w:pos="360"/>
        </w:tabs>
      </w:pPr>
    </w:lvl>
  </w:abstractNum>
  <w:abstractNum w:abstractNumId="1">
    <w:nsid w:val="13F012B3"/>
    <w:multiLevelType w:val="hybridMultilevel"/>
    <w:tmpl w:val="965A681E"/>
    <w:lvl w:ilvl="0" w:tplc="0409000F">
      <w:start w:val="1"/>
      <w:numFmt w:val="decimal"/>
      <w:lvlText w:val="%1."/>
      <w:lvlJc w:val="left"/>
      <w:pPr>
        <w:tabs>
          <w:tab w:val="num" w:pos="90"/>
        </w:tabs>
        <w:ind w:left="90" w:hanging="360"/>
      </w:pPr>
      <w:rPr>
        <w:rFonts w:hint="default"/>
      </w:rPr>
    </w:lvl>
    <w:lvl w:ilvl="1" w:tplc="0409000F">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D3F23A5"/>
    <w:multiLevelType w:val="hybridMultilevel"/>
    <w:tmpl w:val="49F48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314A05"/>
    <w:multiLevelType w:val="multilevel"/>
    <w:tmpl w:val="D8A0F76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A7124A0"/>
    <w:multiLevelType w:val="hybridMultilevel"/>
    <w:tmpl w:val="E63E6FBC"/>
    <w:lvl w:ilvl="0" w:tplc="6700DD3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704D6B"/>
    <w:multiLevelType w:val="hybridMultilevel"/>
    <w:tmpl w:val="736A2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4F3DBE"/>
    <w:multiLevelType w:val="hybridMultilevel"/>
    <w:tmpl w:val="E7C86EE2"/>
    <w:lvl w:ilvl="0" w:tplc="5DDE6DF0">
      <w:start w:val="1"/>
      <w:numFmt w:val="decimal"/>
      <w:lvlText w:val="(%1)"/>
      <w:lvlJc w:val="left"/>
      <w:pPr>
        <w:ind w:left="390" w:hanging="360"/>
      </w:pPr>
      <w:rPr>
        <w:rFonts w:ascii="Calibri" w:hAnsi="Calibri" w:cs="Symbol"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D0"/>
    <w:rsid w:val="00224640"/>
    <w:rsid w:val="002D2CE8"/>
    <w:rsid w:val="00333753"/>
    <w:rsid w:val="00411DD0"/>
    <w:rsid w:val="004D7F58"/>
    <w:rsid w:val="008D6A50"/>
    <w:rsid w:val="009666A0"/>
    <w:rsid w:val="00A91E06"/>
    <w:rsid w:val="00B4103A"/>
    <w:rsid w:val="00CC679C"/>
    <w:rsid w:val="00DE333B"/>
    <w:rsid w:val="00FD31D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6E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1DD0"/>
    <w:rPr>
      <w:rFonts w:ascii="Times New Roman" w:eastAsia="Times New Roman" w:hAnsi="Times New Roman" w:cs="Times New Roman"/>
      <w:sz w:val="20"/>
      <w:szCs w:val="20"/>
    </w:rPr>
  </w:style>
  <w:style w:type="paragraph" w:styleId="Heading1">
    <w:name w:val="heading 1"/>
    <w:basedOn w:val="Normal"/>
    <w:next w:val="Normal"/>
    <w:link w:val="Heading1Char"/>
    <w:qFormat/>
    <w:rsid w:val="00411DD0"/>
    <w:pPr>
      <w:keepNext/>
      <w:outlineLvl w:val="0"/>
    </w:pPr>
    <w:rPr>
      <w:sz w:val="24"/>
    </w:rPr>
  </w:style>
  <w:style w:type="paragraph" w:styleId="Heading2">
    <w:name w:val="heading 2"/>
    <w:basedOn w:val="Normal"/>
    <w:next w:val="Normal"/>
    <w:link w:val="Heading2Char"/>
    <w:qFormat/>
    <w:rsid w:val="00411DD0"/>
    <w:pPr>
      <w:keepNext/>
      <w:ind w:left="1380"/>
      <w:jc w:val="both"/>
      <w:outlineLvl w:val="1"/>
    </w:pPr>
    <w:rPr>
      <w:sz w:val="24"/>
    </w:rPr>
  </w:style>
  <w:style w:type="paragraph" w:styleId="Heading3">
    <w:name w:val="heading 3"/>
    <w:basedOn w:val="Normal"/>
    <w:next w:val="Normal"/>
    <w:link w:val="Heading3Char"/>
    <w:qFormat/>
    <w:rsid w:val="00411DD0"/>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DD0"/>
    <w:rPr>
      <w:rFonts w:ascii="Times New Roman" w:eastAsia="Times New Roman" w:hAnsi="Times New Roman" w:cs="Times New Roman"/>
      <w:szCs w:val="20"/>
    </w:rPr>
  </w:style>
  <w:style w:type="character" w:customStyle="1" w:styleId="Heading2Char">
    <w:name w:val="Heading 2 Char"/>
    <w:basedOn w:val="DefaultParagraphFont"/>
    <w:link w:val="Heading2"/>
    <w:rsid w:val="00411DD0"/>
    <w:rPr>
      <w:rFonts w:ascii="Times New Roman" w:eastAsia="Times New Roman" w:hAnsi="Times New Roman" w:cs="Times New Roman"/>
      <w:szCs w:val="20"/>
    </w:rPr>
  </w:style>
  <w:style w:type="character" w:customStyle="1" w:styleId="Heading3Char">
    <w:name w:val="Heading 3 Char"/>
    <w:basedOn w:val="DefaultParagraphFont"/>
    <w:link w:val="Heading3"/>
    <w:rsid w:val="00411DD0"/>
    <w:rPr>
      <w:rFonts w:ascii="Times New Roman" w:eastAsia="Times New Roman" w:hAnsi="Times New Roman" w:cs="Times New Roman"/>
      <w:b/>
      <w:bCs/>
      <w:szCs w:val="20"/>
    </w:rPr>
  </w:style>
  <w:style w:type="paragraph" w:styleId="BodyText">
    <w:name w:val="Body Text"/>
    <w:basedOn w:val="Normal"/>
    <w:link w:val="BodyTextChar"/>
    <w:rsid w:val="00411DD0"/>
    <w:pPr>
      <w:jc w:val="both"/>
    </w:pPr>
    <w:rPr>
      <w:b/>
      <w:bCs/>
    </w:rPr>
  </w:style>
  <w:style w:type="character" w:customStyle="1" w:styleId="BodyTextChar">
    <w:name w:val="Body Text Char"/>
    <w:basedOn w:val="DefaultParagraphFont"/>
    <w:link w:val="BodyText"/>
    <w:rsid w:val="00411DD0"/>
    <w:rPr>
      <w:rFonts w:ascii="Times New Roman" w:eastAsia="Times New Roman" w:hAnsi="Times New Roman" w:cs="Times New Roman"/>
      <w:b/>
      <w:bCs/>
      <w:sz w:val="20"/>
      <w:szCs w:val="20"/>
    </w:rPr>
  </w:style>
  <w:style w:type="paragraph" w:styleId="BodyText2">
    <w:name w:val="Body Text 2"/>
    <w:basedOn w:val="Normal"/>
    <w:link w:val="BodyText2Char"/>
    <w:rsid w:val="00411DD0"/>
    <w:rPr>
      <w:b/>
      <w:bCs/>
      <w:sz w:val="24"/>
    </w:rPr>
  </w:style>
  <w:style w:type="character" w:customStyle="1" w:styleId="BodyText2Char">
    <w:name w:val="Body Text 2 Char"/>
    <w:basedOn w:val="DefaultParagraphFont"/>
    <w:link w:val="BodyText2"/>
    <w:rsid w:val="00411DD0"/>
    <w:rPr>
      <w:rFonts w:ascii="Times New Roman" w:eastAsia="Times New Roman" w:hAnsi="Times New Roman" w:cs="Times New Roman"/>
      <w:b/>
      <w:bCs/>
      <w:szCs w:val="20"/>
    </w:rPr>
  </w:style>
  <w:style w:type="character" w:styleId="Hyperlink">
    <w:name w:val="Hyperlink"/>
    <w:basedOn w:val="DefaultParagraphFont"/>
    <w:rsid w:val="00411DD0"/>
    <w:rPr>
      <w:color w:val="0000FF"/>
      <w:u w:val="single"/>
    </w:rPr>
  </w:style>
  <w:style w:type="paragraph" w:styleId="Footer">
    <w:name w:val="footer"/>
    <w:basedOn w:val="Normal"/>
    <w:link w:val="FooterChar"/>
    <w:uiPriority w:val="99"/>
    <w:rsid w:val="00411DD0"/>
    <w:pPr>
      <w:tabs>
        <w:tab w:val="center" w:pos="4320"/>
        <w:tab w:val="right" w:pos="8640"/>
      </w:tabs>
    </w:pPr>
  </w:style>
  <w:style w:type="character" w:customStyle="1" w:styleId="FooterChar">
    <w:name w:val="Footer Char"/>
    <w:basedOn w:val="DefaultParagraphFont"/>
    <w:link w:val="Footer"/>
    <w:uiPriority w:val="99"/>
    <w:rsid w:val="00411DD0"/>
    <w:rPr>
      <w:rFonts w:ascii="Times New Roman" w:eastAsia="Times New Roman" w:hAnsi="Times New Roman" w:cs="Times New Roman"/>
      <w:sz w:val="20"/>
      <w:szCs w:val="20"/>
    </w:rPr>
  </w:style>
  <w:style w:type="character" w:styleId="PageNumber">
    <w:name w:val="page number"/>
    <w:basedOn w:val="DefaultParagraphFont"/>
    <w:rsid w:val="0041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Trish.Giacomazzi@wayland.wbu.edu" TargetMode="External"/><Relationship Id="rId9" Type="http://schemas.openxmlformats.org/officeDocument/2006/relationships/hyperlink" Target="http://www.wbu.edu/lrc"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2141</Words>
  <Characters>12205</Characters>
  <Application>Microsoft Macintosh Word</Application>
  <DocSecurity>0</DocSecurity>
  <Lines>101</Lines>
  <Paragraphs>28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Certification Preparation Alignment: Pedagogy &amp; Professional Responsibilities (P</vt:lpstr>
      <vt:lpstr>    Domain 1: Designing Instruction and assessment to promote student learning</vt:lpstr>
      <vt:lpstr>        DISABLED PERSONS: It is University policy that no otherwise qualified person wit</vt:lpstr>
      <vt:lpstr/>
      <vt:lpstr/>
      <vt:lpstr>Grading Rubric:  EDUC 2307 Child &amp; Adolescent Development</vt:lpstr>
    </vt:vector>
  </TitlesOfParts>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2017-03-29T14:54:00Z</dcterms:created>
  <dcterms:modified xsi:type="dcterms:W3CDTF">2017-05-17T00:56:00Z</dcterms:modified>
</cp:coreProperties>
</file>