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35D47" w14:textId="77777777" w:rsidR="005A6D3D" w:rsidRDefault="005A6D3D" w:rsidP="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rPr>
      </w:pPr>
      <w:r>
        <w:rPr>
          <w:rFonts w:ascii="Helvetica" w:hAnsi="Helvetica" w:cs="Helvetica"/>
          <w:noProof/>
        </w:rPr>
        <w:drawing>
          <wp:inline distT="0" distB="0" distL="0" distR="0" wp14:anchorId="1C3EE5EE" wp14:editId="34078F3D">
            <wp:extent cx="3848100" cy="952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48100" cy="952500"/>
                    </a:xfrm>
                    <a:prstGeom prst="rect">
                      <a:avLst/>
                    </a:prstGeom>
                    <a:noFill/>
                    <a:ln>
                      <a:noFill/>
                    </a:ln>
                  </pic:spPr>
                </pic:pic>
              </a:graphicData>
            </a:graphic>
          </wp:inline>
        </w:drawing>
      </w:r>
    </w:p>
    <w:p w14:paraId="5F8E4D99" w14:textId="77777777" w:rsidR="005A6D3D" w:rsidRDefault="005A6D3D" w:rsidP="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rPr>
          <w:rFonts w:ascii="Times" w:hAnsi="Times" w:cs="Times"/>
          <w:b/>
          <w:bCs/>
          <w:sz w:val="28"/>
          <w:szCs w:val="28"/>
        </w:rPr>
      </w:pPr>
      <w:r>
        <w:rPr>
          <w:rFonts w:ascii="Times" w:hAnsi="Times" w:cs="Times"/>
          <w:b/>
          <w:bCs/>
          <w:sz w:val="28"/>
          <w:szCs w:val="28"/>
        </w:rPr>
        <w:t>WAYLAND BAPTIST UNIVERSITY SCHOOL OF EDUCATION</w:t>
      </w:r>
    </w:p>
    <w:p w14:paraId="7143DA7E" w14:textId="77777777" w:rsidR="005A6D3D" w:rsidRDefault="005A6D3D" w:rsidP="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rPr>
          <w:rFonts w:ascii="Times" w:hAnsi="Times" w:cs="Times"/>
        </w:rPr>
      </w:pPr>
      <w:r>
        <w:rPr>
          <w:rFonts w:ascii="Times" w:hAnsi="Times" w:cs="Times"/>
          <w:b/>
          <w:bCs/>
          <w:sz w:val="28"/>
          <w:szCs w:val="28"/>
        </w:rPr>
        <w:t>VIRTUAL CAMPUS--SCHOOL OF EDUCATION</w:t>
      </w:r>
    </w:p>
    <w:p w14:paraId="532213E6" w14:textId="77777777" w:rsidR="005A6D3D" w:rsidRDefault="005A6D3D" w:rsidP="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r>
        <w:rPr>
          <w:rFonts w:ascii="Times" w:hAnsi="Times" w:cs="Times"/>
          <w:b/>
          <w:bCs/>
        </w:rPr>
        <w:t>Mission: Wayland Baptist University exists to educate students in an academically challenging, learning-focused and distinctively Christian environment for professional success and service to God and humankind.</w:t>
      </w:r>
    </w:p>
    <w:p w14:paraId="5D624FC5" w14:textId="77777777" w:rsidR="005A6D3D" w:rsidRDefault="005A6D3D" w:rsidP="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64" w:lineRule="auto"/>
        <w:rPr>
          <w:rFonts w:ascii="Times" w:hAnsi="Times" w:cs="Times"/>
          <w:b/>
          <w:bCs/>
          <w:sz w:val="28"/>
          <w:szCs w:val="28"/>
        </w:rPr>
      </w:pPr>
      <w:r>
        <w:rPr>
          <w:rFonts w:ascii="Times" w:hAnsi="Times" w:cs="Times"/>
          <w:b/>
          <w:bCs/>
          <w:sz w:val="28"/>
          <w:szCs w:val="28"/>
        </w:rPr>
        <w:t>COURSE: EDUC 5366 VC01 Topical Research</w:t>
      </w:r>
    </w:p>
    <w:p w14:paraId="1F9B2404" w14:textId="77777777" w:rsidR="005A6D3D" w:rsidRDefault="005A6D3D" w:rsidP="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64" w:lineRule="auto"/>
        <w:rPr>
          <w:rFonts w:ascii="Times" w:hAnsi="Times" w:cs="Times"/>
          <w:b/>
          <w:bCs/>
          <w:sz w:val="28"/>
          <w:szCs w:val="28"/>
        </w:rPr>
      </w:pPr>
      <w:r>
        <w:rPr>
          <w:rFonts w:ascii="Times" w:hAnsi="Times" w:cs="Times"/>
          <w:b/>
          <w:bCs/>
          <w:sz w:val="28"/>
          <w:szCs w:val="28"/>
        </w:rPr>
        <w:t xml:space="preserve">TERM AND DATES: </w:t>
      </w:r>
      <w:r w:rsidR="00847400">
        <w:rPr>
          <w:rFonts w:ascii="Times" w:hAnsi="Times" w:cs="Times"/>
          <w:b/>
          <w:bCs/>
          <w:sz w:val="28"/>
          <w:szCs w:val="28"/>
        </w:rPr>
        <w:t>Summer 2017</w:t>
      </w:r>
      <w:r>
        <w:rPr>
          <w:rFonts w:ascii="Times" w:hAnsi="Times" w:cs="Times"/>
          <w:b/>
          <w:bCs/>
          <w:sz w:val="28"/>
          <w:szCs w:val="28"/>
        </w:rPr>
        <w:t xml:space="preserve"> (</w:t>
      </w:r>
      <w:r w:rsidR="00847400">
        <w:rPr>
          <w:rFonts w:ascii="Times" w:hAnsi="Times" w:cs="Times"/>
          <w:b/>
          <w:bCs/>
          <w:sz w:val="28"/>
          <w:szCs w:val="28"/>
        </w:rPr>
        <w:t>May 29—August 12</w:t>
      </w:r>
      <w:r>
        <w:rPr>
          <w:rFonts w:ascii="Times" w:hAnsi="Times" w:cs="Times"/>
          <w:b/>
          <w:bCs/>
          <w:sz w:val="28"/>
          <w:szCs w:val="28"/>
        </w:rPr>
        <w:t xml:space="preserve">) </w:t>
      </w:r>
    </w:p>
    <w:p w14:paraId="1DC17310" w14:textId="77777777" w:rsidR="005A6D3D" w:rsidRDefault="005A6D3D" w:rsidP="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64" w:lineRule="auto"/>
        <w:rPr>
          <w:rFonts w:ascii="Times" w:hAnsi="Times" w:cs="Times"/>
          <w:sz w:val="28"/>
          <w:szCs w:val="28"/>
        </w:rPr>
      </w:pPr>
      <w:r>
        <w:rPr>
          <w:rFonts w:ascii="Times" w:hAnsi="Times" w:cs="Times"/>
          <w:b/>
          <w:bCs/>
          <w:sz w:val="28"/>
          <w:szCs w:val="28"/>
        </w:rPr>
        <w:t>INSTRUCTOR’S NAME: Dr. Tami Prichard</w:t>
      </w:r>
    </w:p>
    <w:p w14:paraId="2167FCD7" w14:textId="77777777" w:rsidR="005A6D3D" w:rsidRDefault="005A6D3D" w:rsidP="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64" w:lineRule="auto"/>
        <w:rPr>
          <w:rFonts w:ascii="Times" w:hAnsi="Times" w:cs="Times"/>
          <w:b/>
          <w:bCs/>
          <w:sz w:val="28"/>
          <w:szCs w:val="28"/>
        </w:rPr>
      </w:pPr>
      <w:r>
        <w:rPr>
          <w:rFonts w:ascii="Times" w:hAnsi="Times" w:cs="Times"/>
          <w:b/>
          <w:bCs/>
          <w:sz w:val="28"/>
          <w:szCs w:val="28"/>
        </w:rPr>
        <w:t>PHONE NUMBER: 806-787-1288</w:t>
      </w:r>
    </w:p>
    <w:p w14:paraId="2D5B7748" w14:textId="77777777" w:rsidR="005A6D3D" w:rsidRDefault="005A6D3D" w:rsidP="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64" w:lineRule="auto"/>
        <w:rPr>
          <w:rFonts w:ascii="Times" w:hAnsi="Times" w:cs="Times"/>
        </w:rPr>
      </w:pPr>
      <w:r>
        <w:rPr>
          <w:rFonts w:ascii="Times" w:hAnsi="Times" w:cs="Times"/>
          <w:b/>
          <w:bCs/>
          <w:sz w:val="28"/>
          <w:szCs w:val="28"/>
        </w:rPr>
        <w:t xml:space="preserve">E-MAIL ADDRESS: </w:t>
      </w:r>
      <w:hyperlink r:id="rId7" w:history="1">
        <w:r>
          <w:rPr>
            <w:rFonts w:ascii="Times" w:hAnsi="Times" w:cs="Times"/>
            <w:b/>
            <w:bCs/>
            <w:color w:val="000087"/>
            <w:sz w:val="28"/>
            <w:szCs w:val="28"/>
            <w:u w:val="single" w:color="000087"/>
          </w:rPr>
          <w:t>tami.prichard@wayland.wbu.edu</w:t>
        </w:r>
      </w:hyperlink>
    </w:p>
    <w:p w14:paraId="28FBE152" w14:textId="77777777" w:rsidR="005A6D3D" w:rsidRDefault="005A6D3D" w:rsidP="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r>
        <w:rPr>
          <w:rFonts w:ascii="Times" w:hAnsi="Times" w:cs="Times"/>
          <w:b/>
          <w:bCs/>
          <w:sz w:val="28"/>
          <w:szCs w:val="28"/>
        </w:rPr>
        <w:t xml:space="preserve">CLASS MEETING TIMES/LOCATION: </w:t>
      </w:r>
      <w:r>
        <w:rPr>
          <w:rFonts w:ascii="Times" w:hAnsi="Times" w:cs="Times"/>
          <w:sz w:val="28"/>
          <w:szCs w:val="28"/>
        </w:rPr>
        <w:t>This is an internet based class and it does not have designated meeting times. Assignments are presented in weekly sessions and are due by Sunday evening each week as noted on the Course Syllabus/Outline. Access is provided to the class materials via Blackboard using student login and password.</w:t>
      </w:r>
    </w:p>
    <w:p w14:paraId="61FFCA4C" w14:textId="6BB81F4C" w:rsidR="005A6D3D" w:rsidRDefault="005A6D3D" w:rsidP="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r>
        <w:rPr>
          <w:rFonts w:ascii="Times" w:hAnsi="Times" w:cs="Times"/>
          <w:b/>
          <w:bCs/>
          <w:sz w:val="28"/>
          <w:szCs w:val="28"/>
        </w:rPr>
        <w:t xml:space="preserve">CATALOG COURSE DESCRIPTION: </w:t>
      </w:r>
      <w:r>
        <w:rPr>
          <w:rFonts w:ascii="Times" w:hAnsi="Times" w:cs="Times"/>
          <w:sz w:val="28"/>
          <w:szCs w:val="28"/>
        </w:rPr>
        <w:t>Development of an in-depth, research-based study centering on a self-selected topic in education</w:t>
      </w:r>
      <w:r w:rsidR="00B507E9">
        <w:rPr>
          <w:rFonts w:ascii="Times" w:hAnsi="Times" w:cs="Times"/>
          <w:sz w:val="28"/>
          <w:szCs w:val="28"/>
        </w:rPr>
        <w:t>.</w:t>
      </w:r>
    </w:p>
    <w:p w14:paraId="2D00B8B3" w14:textId="77777777" w:rsidR="005A6D3D" w:rsidRDefault="005A6D3D" w:rsidP="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r>
        <w:rPr>
          <w:rFonts w:ascii="Times" w:hAnsi="Times" w:cs="Times"/>
          <w:b/>
          <w:bCs/>
          <w:sz w:val="28"/>
          <w:szCs w:val="28"/>
        </w:rPr>
        <w:t xml:space="preserve">PREREQUISITES: </w:t>
      </w:r>
      <w:r>
        <w:rPr>
          <w:rFonts w:ascii="Times" w:hAnsi="Times" w:cs="Times"/>
          <w:sz w:val="28"/>
          <w:szCs w:val="28"/>
        </w:rPr>
        <w:t>EDUC 5302</w:t>
      </w:r>
    </w:p>
    <w:p w14:paraId="0FBA84DF" w14:textId="77777777" w:rsidR="005A6D3D" w:rsidRDefault="005A6D3D" w:rsidP="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sz w:val="28"/>
          <w:szCs w:val="28"/>
        </w:rPr>
      </w:pPr>
      <w:r>
        <w:rPr>
          <w:rFonts w:ascii="Times" w:hAnsi="Times" w:cs="Times"/>
          <w:b/>
          <w:bCs/>
          <w:sz w:val="28"/>
          <w:szCs w:val="28"/>
        </w:rPr>
        <w:t>REQUIRED TEXTBOOK(S) AND RESOURCE MATERIALS:</w:t>
      </w:r>
    </w:p>
    <w:p w14:paraId="01880A53" w14:textId="77777777" w:rsidR="005A6D3D" w:rsidRDefault="005A6D3D" w:rsidP="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sz w:val="28"/>
          <w:szCs w:val="28"/>
        </w:rPr>
      </w:pPr>
      <w:r>
        <w:rPr>
          <w:rFonts w:ascii="Times New Roman" w:hAnsi="Times New Roman" w:cs="Times New Roman"/>
          <w:sz w:val="28"/>
          <w:szCs w:val="28"/>
        </w:rPr>
        <w:t>Student Textbook(s)</w:t>
      </w:r>
    </w:p>
    <w:p w14:paraId="5B00C52D" w14:textId="77777777" w:rsidR="005A6D3D" w:rsidRDefault="005A6D3D" w:rsidP="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sz w:val="28"/>
          <w:szCs w:val="28"/>
        </w:rPr>
      </w:pPr>
      <w:r>
        <w:rPr>
          <w:rFonts w:ascii="Times New Roman" w:hAnsi="Times New Roman" w:cs="Times New Roman"/>
          <w:sz w:val="28"/>
          <w:szCs w:val="28"/>
        </w:rPr>
        <w:t>(1) American Psychological Association. (2010). Publication manual of the American Psychological Association (6th Ed.). Washington, DC: American Psychological Association.[ISBN-10: 1-4338-0561-8]</w:t>
      </w:r>
    </w:p>
    <w:p w14:paraId="479943F0" w14:textId="77777777" w:rsidR="005A6D3D" w:rsidRDefault="005A6D3D" w:rsidP="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r>
        <w:rPr>
          <w:rFonts w:ascii="Times New Roman" w:hAnsi="Times New Roman" w:cs="Times New Roman"/>
          <w:sz w:val="28"/>
          <w:szCs w:val="28"/>
        </w:rPr>
        <w:t xml:space="preserve">(2) Creswell, J. W. (2012). Educational research: Planning, conducting, and </w:t>
      </w:r>
      <w:r>
        <w:rPr>
          <w:rFonts w:ascii="Times New Roman" w:hAnsi="Times New Roman" w:cs="Times New Roman"/>
          <w:sz w:val="28"/>
          <w:szCs w:val="28"/>
        </w:rPr>
        <w:lastRenderedPageBreak/>
        <w:t xml:space="preserve">evaluating quantitative and qualitative research (4th ed.). Boston, MA: Pearson. [ISBN 978-0-13-136739-5.] Access to the internet is required; Blackboard is the learning system. All class materials distributed online; all assignments collected online. Access to WBU Learning Resources </w:t>
      </w:r>
      <w:hyperlink r:id="rId8" w:history="1">
        <w:r>
          <w:rPr>
            <w:rFonts w:ascii="Times New Roman" w:hAnsi="Times New Roman" w:cs="Times New Roman"/>
            <w:color w:val="000087"/>
            <w:sz w:val="28"/>
            <w:szCs w:val="28"/>
            <w:u w:val="single" w:color="000087"/>
          </w:rPr>
          <w:t>www.wbu.edu/lrc</w:t>
        </w:r>
      </w:hyperlink>
    </w:p>
    <w:p w14:paraId="5DD02567" w14:textId="77777777" w:rsidR="005A6D3D" w:rsidRDefault="005A6D3D" w:rsidP="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sz w:val="28"/>
          <w:szCs w:val="28"/>
        </w:rPr>
      </w:pPr>
      <w:r>
        <w:rPr>
          <w:rFonts w:ascii="Times" w:hAnsi="Times" w:cs="Times"/>
          <w:b/>
          <w:bCs/>
          <w:sz w:val="28"/>
          <w:szCs w:val="28"/>
        </w:rPr>
        <w:t>COURSE OUTCOME COMPETENCIES:</w:t>
      </w:r>
    </w:p>
    <w:p w14:paraId="1869AB33" w14:textId="1223216C" w:rsidR="005A6D3D" w:rsidRPr="00B507E9" w:rsidRDefault="005A6D3D" w:rsidP="00B507E9">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sz w:val="28"/>
          <w:szCs w:val="28"/>
        </w:rPr>
      </w:pPr>
      <w:r>
        <w:rPr>
          <w:rFonts w:ascii="Times" w:hAnsi="Times" w:cs="Times"/>
          <w:sz w:val="28"/>
          <w:szCs w:val="28"/>
        </w:rPr>
        <w:t xml:space="preserve">Students will interpret and evaluate research to become successful practitioners of </w:t>
      </w:r>
      <w:r w:rsidRPr="00B507E9">
        <w:rPr>
          <w:rFonts w:ascii="Times" w:hAnsi="Times" w:cs="Times"/>
          <w:sz w:val="28"/>
          <w:szCs w:val="28"/>
        </w:rPr>
        <w:t xml:space="preserve">research. </w:t>
      </w:r>
    </w:p>
    <w:p w14:paraId="3BC25B80" w14:textId="0B4A755D" w:rsidR="005A6D3D" w:rsidRPr="00B507E9" w:rsidRDefault="005A6D3D" w:rsidP="00B507E9">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sz w:val="28"/>
          <w:szCs w:val="28"/>
        </w:rPr>
      </w:pPr>
      <w:r>
        <w:rPr>
          <w:rFonts w:ascii="Times" w:hAnsi="Times" w:cs="Times"/>
          <w:sz w:val="28"/>
          <w:szCs w:val="28"/>
        </w:rPr>
        <w:t xml:space="preserve">Students should be able to determine and operationally define the basic aspects of </w:t>
      </w:r>
      <w:r w:rsidRPr="00B507E9">
        <w:rPr>
          <w:rFonts w:ascii="Times" w:hAnsi="Times" w:cs="Times"/>
          <w:sz w:val="28"/>
          <w:szCs w:val="28"/>
        </w:rPr>
        <w:t xml:space="preserve">the research process encompassing identification of a research problem; review of the literature; specification of a purpose for a study; design of either research questions or hypotheses appropriate to the study; collection, analysis, and interpretation of data; and evaluating and reporting the results of a study. </w:t>
      </w:r>
    </w:p>
    <w:p w14:paraId="2A3D01C3" w14:textId="77777777" w:rsidR="005A6D3D" w:rsidRDefault="005A6D3D" w:rsidP="005A6D3D">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sz w:val="28"/>
          <w:szCs w:val="28"/>
        </w:rPr>
      </w:pPr>
      <w:r>
        <w:rPr>
          <w:rFonts w:ascii="Times" w:hAnsi="Times" w:cs="Times"/>
          <w:sz w:val="28"/>
          <w:szCs w:val="28"/>
        </w:rPr>
        <w:t xml:space="preserve">Students will construct and implement the research process culminating in the step-by-step design and completion of a research proposal which shall contain the following sections: an introduction, a literature review, a methods section or procedures for data collection and a suggested plan of action to complete the study. </w:t>
      </w:r>
    </w:p>
    <w:p w14:paraId="42852576" w14:textId="77777777" w:rsidR="00B507E9" w:rsidRDefault="005A6D3D" w:rsidP="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bCs/>
          <w:sz w:val="28"/>
          <w:szCs w:val="28"/>
        </w:rPr>
      </w:pPr>
      <w:r>
        <w:rPr>
          <w:rFonts w:ascii="Times" w:hAnsi="Times" w:cs="Times"/>
          <w:b/>
          <w:bCs/>
          <w:sz w:val="28"/>
          <w:szCs w:val="28"/>
        </w:rPr>
        <w:t xml:space="preserve">MEANS FOR ASSESSING STUDENT ACHIEVEMENT OF THE OUTCOMES: </w:t>
      </w:r>
    </w:p>
    <w:p w14:paraId="01795B87" w14:textId="63194C27" w:rsidR="005A6D3D" w:rsidRDefault="005A6D3D" w:rsidP="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sz w:val="28"/>
          <w:szCs w:val="28"/>
        </w:rPr>
      </w:pPr>
      <w:r>
        <w:rPr>
          <w:rFonts w:ascii="Times" w:hAnsi="Times" w:cs="Times"/>
          <w:sz w:val="28"/>
          <w:szCs w:val="28"/>
        </w:rPr>
        <w:t>Discussion Bo</w:t>
      </w:r>
      <w:r w:rsidR="00B507E9">
        <w:rPr>
          <w:rFonts w:ascii="Times" w:hAnsi="Times" w:cs="Times"/>
          <w:sz w:val="28"/>
          <w:szCs w:val="28"/>
        </w:rPr>
        <w:t xml:space="preserve">ards (weekly) </w:t>
      </w:r>
    </w:p>
    <w:p w14:paraId="27B8FAAC" w14:textId="77777777" w:rsidR="005A6D3D" w:rsidRDefault="005A6D3D" w:rsidP="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sz w:val="28"/>
          <w:szCs w:val="28"/>
        </w:rPr>
      </w:pPr>
      <w:r>
        <w:rPr>
          <w:rFonts w:ascii="Times" w:hAnsi="Times" w:cs="Times"/>
          <w:sz w:val="28"/>
          <w:szCs w:val="28"/>
        </w:rPr>
        <w:t>Preliminary Completed Sections of the Study</w:t>
      </w:r>
    </w:p>
    <w:p w14:paraId="7E756DE6" w14:textId="77777777" w:rsidR="005A6D3D" w:rsidRDefault="005A6D3D" w:rsidP="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sz w:val="28"/>
          <w:szCs w:val="28"/>
        </w:rPr>
      </w:pPr>
      <w:r>
        <w:rPr>
          <w:rFonts w:ascii="Times" w:hAnsi="Times" w:cs="Times"/>
          <w:sz w:val="28"/>
          <w:szCs w:val="28"/>
        </w:rPr>
        <w:t>Peer Review and Completed Proposal</w:t>
      </w:r>
    </w:p>
    <w:p w14:paraId="7A061EF4" w14:textId="77777777" w:rsidR="005A6D3D" w:rsidRDefault="005A6D3D" w:rsidP="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sz w:val="28"/>
          <w:szCs w:val="28"/>
        </w:rPr>
      </w:pPr>
      <w:r>
        <w:rPr>
          <w:rFonts w:ascii="Times" w:hAnsi="Times" w:cs="Times"/>
          <w:sz w:val="28"/>
          <w:szCs w:val="28"/>
        </w:rPr>
        <w:t>PowerPoint Presentation Summarizing/Defending the Research Proposal</w:t>
      </w:r>
    </w:p>
    <w:p w14:paraId="57DE6BC1" w14:textId="77777777" w:rsidR="005A6D3D" w:rsidRDefault="005A6D3D" w:rsidP="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bCs/>
          <w:sz w:val="28"/>
          <w:szCs w:val="28"/>
        </w:rPr>
      </w:pPr>
      <w:r>
        <w:rPr>
          <w:rFonts w:ascii="Times" w:hAnsi="Times" w:cs="Times"/>
          <w:b/>
          <w:bCs/>
          <w:sz w:val="28"/>
          <w:szCs w:val="28"/>
        </w:rPr>
        <w:t>DISABILITY STATEMENT:</w:t>
      </w:r>
    </w:p>
    <w:p w14:paraId="0AD8A15C" w14:textId="77777777" w:rsidR="005A6D3D" w:rsidRDefault="005A6D3D" w:rsidP="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r>
        <w:rPr>
          <w:rFonts w:ascii="Times" w:hAnsi="Times" w:cs="Times"/>
          <w:sz w:val="28"/>
          <w:szCs w:val="28"/>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3B2FC85" w14:textId="77777777" w:rsidR="005A6D3D" w:rsidRDefault="005A6D3D" w:rsidP="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bCs/>
          <w:sz w:val="28"/>
          <w:szCs w:val="28"/>
        </w:rPr>
      </w:pPr>
      <w:r>
        <w:rPr>
          <w:rFonts w:ascii="Times" w:hAnsi="Times" w:cs="Times"/>
          <w:b/>
          <w:bCs/>
          <w:sz w:val="28"/>
          <w:szCs w:val="28"/>
        </w:rPr>
        <w:t>COURSE REQUIREMENTS &amp; GRADING CRITERIA:</w:t>
      </w:r>
    </w:p>
    <w:p w14:paraId="748E59B2" w14:textId="77777777" w:rsidR="005A6D3D" w:rsidRDefault="005A6D3D" w:rsidP="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bCs/>
          <w:sz w:val="28"/>
          <w:szCs w:val="28"/>
        </w:rPr>
      </w:pPr>
      <w:r>
        <w:rPr>
          <w:rFonts w:ascii="Times" w:hAnsi="Times" w:cs="Times"/>
          <w:b/>
          <w:bCs/>
          <w:sz w:val="28"/>
          <w:szCs w:val="28"/>
        </w:rPr>
        <w:t>1</w:t>
      </w:r>
      <w:r>
        <w:rPr>
          <w:rFonts w:ascii="Times" w:hAnsi="Times" w:cs="Times"/>
          <w:sz w:val="28"/>
          <w:szCs w:val="28"/>
        </w:rPr>
        <w:t>. Campus Attendance Policy: Students enrolled at Wayland Baptist University should make every effort to attend all class meetings. The University expects students to make class attendance a priority. All absences must be explained to the instructor, who will determine whether the omitted work may be made up. When a student reaches a number of absences considered by the instructor to be excessive, the instructor will so advise the student and file a report of unsatisfactory progress (ROUP) with the Virtual Campus and executive director. Any student who misses 25 percent or more of the regularly scheduled class meetings may receive a grade of F for that course. Note: This is a virtual campus course—there are no class meetings; therefore, see instructor’s additional policies below.</w:t>
      </w:r>
    </w:p>
    <w:p w14:paraId="14140AA3" w14:textId="77777777" w:rsidR="005A6D3D" w:rsidRDefault="005A6D3D" w:rsidP="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r>
        <w:rPr>
          <w:rFonts w:ascii="Times New Roman" w:hAnsi="Times New Roman" w:cs="Times New Roman"/>
          <w:sz w:val="28"/>
          <w:szCs w:val="28"/>
        </w:rPr>
        <w:t xml:space="preserve">2. </w:t>
      </w:r>
      <w:r>
        <w:rPr>
          <w:rFonts w:ascii="Times" w:hAnsi="Times" w:cs="Times"/>
          <w:b/>
          <w:bCs/>
          <w:sz w:val="28"/>
          <w:szCs w:val="28"/>
        </w:rPr>
        <w:t xml:space="preserve">Instructor’s Additional Policies: </w:t>
      </w:r>
      <w:r>
        <w:rPr>
          <w:rFonts w:ascii="Times" w:hAnsi="Times" w:cs="Times"/>
          <w:sz w:val="28"/>
          <w:szCs w:val="28"/>
        </w:rPr>
        <w:t>Additional attendance policies for each course, as defined by the instructor in the course syllabus, are considered a part of Wayland’s attendance policy. A student may petition the Academic Council for exceptions to the above stated policies by filing a written request for an appeal to the executive vice president/provost. Attendance for this virtual course will be documented by the student’s online participation in class and submission of online assignments, thus attendance will be determined by the student’s online participation in course activity—not the last log in.</w:t>
      </w:r>
    </w:p>
    <w:p w14:paraId="5FE8C430" w14:textId="77777777" w:rsidR="005A6D3D" w:rsidRDefault="005A6D3D" w:rsidP="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sz w:val="28"/>
          <w:szCs w:val="28"/>
        </w:rPr>
      </w:pPr>
      <w:r>
        <w:rPr>
          <w:rFonts w:ascii="Times" w:hAnsi="Times" w:cs="Times"/>
          <w:b/>
          <w:bCs/>
          <w:sz w:val="28"/>
          <w:szCs w:val="28"/>
        </w:rPr>
        <w:t xml:space="preserve">COURSE REQUIREMENTS: </w:t>
      </w:r>
      <w:r>
        <w:rPr>
          <w:rFonts w:ascii="Times" w:hAnsi="Times" w:cs="Times"/>
          <w:sz w:val="28"/>
          <w:szCs w:val="28"/>
        </w:rPr>
        <w:t xml:space="preserve">Because the university classroom is a place designed for the free exchange of ideas, we must show respect for one another in all circumstances. We will show respect for one another by exhibiting civility in our exchanges. Additionally, because it is so important for teachers to effectively communicate ideas to colleagues, parents, and administrators, writing clear and error-free English is a priority at Wayland School of Education. Therefore, your ability to express your knowledge of educational concepts and theories within the conventions of academic discourse will be assessed through both presentations and written assignments. Criteria for evaluation will be based on both content and mechanics. Integration of information from lectures, readings, and discussions will be taken into consideration as will correct and appropriate format and construction. </w:t>
      </w:r>
    </w:p>
    <w:p w14:paraId="7FBB4F62" w14:textId="77777777" w:rsidR="005A6D3D" w:rsidRDefault="005A6D3D" w:rsidP="005A6D3D">
      <w:pPr>
        <w:widowControl w:val="0"/>
        <w:numPr>
          <w:ilvl w:val="0"/>
          <w:numId w:val="2"/>
        </w:numPr>
        <w:tabs>
          <w:tab w:val="left" w:pos="20"/>
          <w:tab w:val="left" w:pos="320"/>
        </w:tabs>
        <w:autoSpaceDE w:val="0"/>
        <w:autoSpaceDN w:val="0"/>
        <w:adjustRightInd w:val="0"/>
        <w:spacing w:after="240"/>
        <w:ind w:left="300" w:hanging="300"/>
        <w:rPr>
          <w:rFonts w:ascii="Times" w:hAnsi="Times" w:cs="Times"/>
          <w:sz w:val="28"/>
          <w:szCs w:val="28"/>
        </w:rPr>
      </w:pPr>
      <w:r>
        <w:rPr>
          <w:rFonts w:ascii="Times" w:hAnsi="Times" w:cs="Times"/>
          <w:sz w:val="28"/>
          <w:szCs w:val="28"/>
        </w:rPr>
        <w:t>Students will complete all assigned readings and assignments promptly. This course is designed to be completed during an 11-week term with assignments due each week. Under NO CIRCUMSTANCES will I accept the entire semester’s work during the last week or during the last day of class (any late work will receive point deductions). Assignments and examinations may become unavailable once the deadline for completion has passed. In the event you encounter special circumstances (including technology challenges), contact me immediately for instructions or assistance.</w:t>
      </w:r>
    </w:p>
    <w:p w14:paraId="36107641" w14:textId="77777777" w:rsidR="00B507E9" w:rsidRDefault="005A6D3D" w:rsidP="00B507E9">
      <w:pPr>
        <w:widowControl w:val="0"/>
        <w:numPr>
          <w:ilvl w:val="0"/>
          <w:numId w:val="2"/>
        </w:numPr>
        <w:tabs>
          <w:tab w:val="left" w:pos="20"/>
          <w:tab w:val="left" w:pos="320"/>
        </w:tabs>
        <w:autoSpaceDE w:val="0"/>
        <w:autoSpaceDN w:val="0"/>
        <w:adjustRightInd w:val="0"/>
        <w:spacing w:after="240"/>
        <w:ind w:left="300" w:hanging="300"/>
        <w:rPr>
          <w:rFonts w:ascii="Times" w:hAnsi="Times" w:cs="Times"/>
          <w:sz w:val="28"/>
          <w:szCs w:val="28"/>
        </w:rPr>
      </w:pPr>
      <w:r>
        <w:rPr>
          <w:rFonts w:ascii="Times" w:hAnsi="Times" w:cs="Times"/>
          <w:sz w:val="28"/>
          <w:szCs w:val="28"/>
        </w:rPr>
        <w:t>All assignments must be word processed and submitted in accordance with due dates on the course calendar. Assignments not completed on time may reflect a lowered grade of 10% deduction per day minimum. Late work will not be accepted after 7 calendar days; late work for discussion board entries will not be accepted at all.</w:t>
      </w:r>
    </w:p>
    <w:p w14:paraId="13AC9531" w14:textId="309579B9" w:rsidR="005A6D3D" w:rsidRPr="00B507E9" w:rsidRDefault="005A6D3D" w:rsidP="00B507E9">
      <w:pPr>
        <w:widowControl w:val="0"/>
        <w:numPr>
          <w:ilvl w:val="0"/>
          <w:numId w:val="2"/>
        </w:numPr>
        <w:tabs>
          <w:tab w:val="left" w:pos="20"/>
          <w:tab w:val="left" w:pos="320"/>
        </w:tabs>
        <w:autoSpaceDE w:val="0"/>
        <w:autoSpaceDN w:val="0"/>
        <w:adjustRightInd w:val="0"/>
        <w:spacing w:after="240"/>
        <w:ind w:left="300" w:hanging="300"/>
        <w:rPr>
          <w:rFonts w:ascii="Times" w:hAnsi="Times" w:cs="Times"/>
          <w:sz w:val="28"/>
          <w:szCs w:val="28"/>
        </w:rPr>
      </w:pPr>
      <w:r w:rsidRPr="00B507E9">
        <w:rPr>
          <w:rFonts w:ascii="Times" w:hAnsi="Times" w:cs="Times"/>
          <w:sz w:val="28"/>
          <w:szCs w:val="28"/>
        </w:rPr>
        <w:t>Weekly online discussion board interactions will allow dialogue among class members and provide opportunities for discussion among those persons who may exhibit a different perspective from your own. You are required to consider these perspectives and respond in an appropriate professional manner. There will be no</w:t>
      </w:r>
      <w:r w:rsidRPr="00B507E9">
        <w:rPr>
          <w:rFonts w:ascii="Times" w:hAnsi="Times" w:cs="Times"/>
          <w:b/>
          <w:bCs/>
          <w:sz w:val="28"/>
          <w:szCs w:val="28"/>
        </w:rPr>
        <w:t xml:space="preserve"> </w:t>
      </w:r>
      <w:r w:rsidRPr="00B507E9">
        <w:rPr>
          <w:rFonts w:ascii="Times" w:hAnsi="Times" w:cs="Times"/>
          <w:sz w:val="28"/>
          <w:szCs w:val="28"/>
        </w:rPr>
        <w:t>tolerance for inappropriate responses including, but not limited to, vulgar or inappropriate language, name-calling, or demonstrations of anger. Students will post an answer to the question or comment and respond to two (2) others. Posting and responses must be completed at the appointed time to ensure interaction with other students and will not be accepted late.</w:t>
      </w:r>
    </w:p>
    <w:p w14:paraId="5EE42B73" w14:textId="77777777" w:rsidR="005A6D3D" w:rsidRDefault="005A6D3D" w:rsidP="00B507E9">
      <w:pPr>
        <w:widowControl w:val="0"/>
        <w:numPr>
          <w:ilvl w:val="0"/>
          <w:numId w:val="2"/>
        </w:numPr>
        <w:tabs>
          <w:tab w:val="left" w:pos="20"/>
          <w:tab w:val="left" w:pos="320"/>
        </w:tabs>
        <w:autoSpaceDE w:val="0"/>
        <w:autoSpaceDN w:val="0"/>
        <w:adjustRightInd w:val="0"/>
        <w:spacing w:after="240"/>
        <w:ind w:left="300" w:hanging="300"/>
        <w:rPr>
          <w:rFonts w:ascii="Times New Roman" w:hAnsi="Times New Roman" w:cs="Times New Roman"/>
          <w:sz w:val="28"/>
          <w:szCs w:val="28"/>
        </w:rPr>
      </w:pPr>
      <w:r>
        <w:rPr>
          <w:rFonts w:ascii="Times" w:hAnsi="Times" w:cs="Times"/>
          <w:sz w:val="28"/>
          <w:szCs w:val="28"/>
        </w:rPr>
        <w:t xml:space="preserve">Students will prepare written assignments to include an introduction, literature deconstructions, book reviews, purpose and research question(s), methods planning for triangulation, progress reports, analysis of a research design, a written report of the prepared plan of action, and a presentation to defend the proposal. </w:t>
      </w:r>
    </w:p>
    <w:p w14:paraId="7263D2E2" w14:textId="2EF0922D" w:rsidR="005A6D3D" w:rsidRDefault="005A6D3D" w:rsidP="00B507E9">
      <w:pPr>
        <w:widowControl w:val="0"/>
        <w:numPr>
          <w:ilvl w:val="0"/>
          <w:numId w:val="2"/>
        </w:numPr>
        <w:tabs>
          <w:tab w:val="left" w:pos="20"/>
          <w:tab w:val="left" w:pos="320"/>
        </w:tabs>
        <w:autoSpaceDE w:val="0"/>
        <w:autoSpaceDN w:val="0"/>
        <w:adjustRightInd w:val="0"/>
        <w:spacing w:after="240"/>
        <w:ind w:left="300" w:hanging="300"/>
        <w:rPr>
          <w:rFonts w:ascii="Times New Roman" w:hAnsi="Times New Roman" w:cs="Times New Roman"/>
          <w:sz w:val="28"/>
          <w:szCs w:val="28"/>
        </w:rPr>
      </w:pPr>
      <w:r>
        <w:rPr>
          <w:rFonts w:ascii="Times" w:hAnsi="Times" w:cs="Times"/>
          <w:sz w:val="28"/>
          <w:szCs w:val="28"/>
        </w:rPr>
        <w:t xml:space="preserve">Students will complete a research proposal with an introduction; literature review; planned methods for data collection, analysis, and interpretation of data; and a reference list with </w:t>
      </w:r>
      <w:r w:rsidR="00B507E9">
        <w:rPr>
          <w:rFonts w:ascii="Times" w:hAnsi="Times" w:cs="Times"/>
          <w:sz w:val="28"/>
          <w:szCs w:val="28"/>
        </w:rPr>
        <w:t>eleven (11</w:t>
      </w:r>
      <w:r>
        <w:rPr>
          <w:rFonts w:ascii="Times" w:hAnsi="Times" w:cs="Times"/>
          <w:sz w:val="28"/>
          <w:szCs w:val="28"/>
        </w:rPr>
        <w:t xml:space="preserve">) references. </w:t>
      </w:r>
    </w:p>
    <w:p w14:paraId="7A9E2ED2" w14:textId="77777777" w:rsidR="005A6D3D" w:rsidRDefault="005A6D3D" w:rsidP="00B507E9">
      <w:pPr>
        <w:widowControl w:val="0"/>
        <w:numPr>
          <w:ilvl w:val="0"/>
          <w:numId w:val="2"/>
        </w:numPr>
        <w:tabs>
          <w:tab w:val="left" w:pos="20"/>
          <w:tab w:val="left" w:pos="320"/>
        </w:tabs>
        <w:autoSpaceDE w:val="0"/>
        <w:autoSpaceDN w:val="0"/>
        <w:adjustRightInd w:val="0"/>
        <w:spacing w:after="240"/>
        <w:ind w:left="300" w:hanging="300"/>
        <w:rPr>
          <w:rFonts w:ascii="Times New Roman" w:hAnsi="Times New Roman" w:cs="Times New Roman"/>
          <w:sz w:val="32"/>
          <w:szCs w:val="32"/>
        </w:rPr>
      </w:pPr>
      <w:r>
        <w:rPr>
          <w:rFonts w:ascii="Times" w:hAnsi="Times" w:cs="Times"/>
          <w:sz w:val="28"/>
          <w:szCs w:val="28"/>
        </w:rPr>
        <w:t>Students will submit a completed research proposal document and a PowerPoint presentation summarizing and defending the research proposal.</w:t>
      </w:r>
      <w:r>
        <w:rPr>
          <w:rFonts w:ascii="Times" w:hAnsi="Times" w:cs="Times"/>
          <w:sz w:val="32"/>
          <w:szCs w:val="32"/>
        </w:rPr>
        <w:t xml:space="preserve"> </w:t>
      </w:r>
    </w:p>
    <w:p w14:paraId="0730CB48" w14:textId="75F332AA" w:rsidR="00B507E9" w:rsidRDefault="005A6D3D" w:rsidP="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b/>
          <w:bCs/>
          <w:sz w:val="28"/>
          <w:szCs w:val="28"/>
        </w:rPr>
      </w:pPr>
      <w:r>
        <w:rPr>
          <w:rFonts w:ascii="Times" w:hAnsi="Times" w:cs="Times"/>
          <w:b/>
          <w:bCs/>
          <w:sz w:val="28"/>
          <w:szCs w:val="28"/>
        </w:rPr>
        <w:t>UNIVERSITY GRADING SYSTEM:</w:t>
      </w:r>
    </w:p>
    <w:p w14:paraId="71E9846B" w14:textId="3D5529C9" w:rsidR="005A6D3D" w:rsidRDefault="00B507E9" w:rsidP="005A6D3D">
      <w:pPr>
        <w:widowControl w:val="0"/>
        <w:tabs>
          <w:tab w:val="left" w:pos="220"/>
          <w:tab w:val="left" w:pos="720"/>
        </w:tabs>
        <w:autoSpaceDE w:val="0"/>
        <w:autoSpaceDN w:val="0"/>
        <w:adjustRightInd w:val="0"/>
        <w:spacing w:after="240" w:line="12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5A6D3D">
        <w:rPr>
          <w:rFonts w:ascii="Times New Roman" w:hAnsi="Times New Roman" w:cs="Times New Roman"/>
          <w:sz w:val="28"/>
          <w:szCs w:val="28"/>
        </w:rPr>
        <w:t>A  </w:t>
      </w:r>
      <w:r w:rsidR="005A6D3D">
        <w:rPr>
          <w:rFonts w:ascii="Times New Roman" w:hAnsi="Times New Roman" w:cs="Times New Roman"/>
          <w:sz w:val="28"/>
          <w:szCs w:val="28"/>
        </w:rPr>
        <w:tab/>
      </w:r>
      <w:r w:rsidR="005A6D3D">
        <w:rPr>
          <w:rFonts w:ascii="Times New Roman" w:hAnsi="Times New Roman" w:cs="Times New Roman"/>
          <w:sz w:val="28"/>
          <w:szCs w:val="28"/>
        </w:rPr>
        <w:tab/>
      </w:r>
      <w:r w:rsidR="005A6D3D">
        <w:rPr>
          <w:rFonts w:ascii="Times New Roman" w:hAnsi="Times New Roman" w:cs="Times New Roman"/>
          <w:sz w:val="28"/>
          <w:szCs w:val="28"/>
        </w:rPr>
        <w:tab/>
      </w:r>
      <w:r w:rsidR="005A6D3D">
        <w:rPr>
          <w:rFonts w:ascii="Times New Roman" w:hAnsi="Times New Roman" w:cs="Times New Roman"/>
          <w:sz w:val="28"/>
          <w:szCs w:val="28"/>
        </w:rPr>
        <w:tab/>
        <w:t xml:space="preserve">Cr </w:t>
      </w:r>
      <w:r w:rsidR="005A6D3D">
        <w:rPr>
          <w:rFonts w:ascii="Times New Roman" w:hAnsi="Times New Roman" w:cs="Times New Roman"/>
          <w:sz w:val="28"/>
          <w:szCs w:val="28"/>
        </w:rPr>
        <w:tab/>
        <w:t xml:space="preserve">for Credit </w:t>
      </w:r>
    </w:p>
    <w:p w14:paraId="2689EA6B" w14:textId="0DEB95BA" w:rsidR="005A6D3D" w:rsidRDefault="005A6D3D" w:rsidP="005A6D3D">
      <w:pPr>
        <w:widowControl w:val="0"/>
        <w:tabs>
          <w:tab w:val="left" w:pos="220"/>
          <w:tab w:val="left" w:pos="720"/>
        </w:tabs>
        <w:autoSpaceDE w:val="0"/>
        <w:autoSpaceDN w:val="0"/>
        <w:adjustRightInd w:val="0"/>
        <w:spacing w:after="240" w:line="120" w:lineRule="auto"/>
        <w:rPr>
          <w:rFonts w:ascii="Times" w:hAnsi="Times" w:cs="Times"/>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28"/>
          <w:szCs w:val="28"/>
        </w:rPr>
        <w:t>B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NCR </w:t>
      </w:r>
      <w:r>
        <w:rPr>
          <w:rFonts w:ascii="Times New Roman" w:hAnsi="Times New Roman" w:cs="Times New Roman"/>
          <w:sz w:val="28"/>
          <w:szCs w:val="28"/>
        </w:rPr>
        <w:tab/>
        <w:t xml:space="preserve">No Credit </w:t>
      </w:r>
    </w:p>
    <w:p w14:paraId="13F2D3EE" w14:textId="21DBBEB0" w:rsidR="005A6D3D" w:rsidRDefault="005A6D3D" w:rsidP="005A6D3D">
      <w:pPr>
        <w:widowControl w:val="0"/>
        <w:tabs>
          <w:tab w:val="left" w:pos="220"/>
          <w:tab w:val="left" w:pos="720"/>
        </w:tabs>
        <w:autoSpaceDE w:val="0"/>
        <w:autoSpaceDN w:val="0"/>
        <w:adjustRightInd w:val="0"/>
        <w:spacing w:after="240" w:line="120" w:lineRule="auto"/>
        <w:rPr>
          <w:rFonts w:ascii="Times New Roman" w:hAnsi="Times New Roman" w:cs="Times New Roman"/>
          <w:sz w:val="32"/>
          <w:szCs w:val="32"/>
        </w:rPr>
      </w:pPr>
      <w:r>
        <w:rPr>
          <w:rFonts w:ascii="Times" w:hAnsi="Times" w:cs="Times"/>
        </w:rPr>
        <w:tab/>
      </w:r>
      <w:r>
        <w:rPr>
          <w:rFonts w:ascii="Times" w:hAnsi="Times" w:cs="Times"/>
        </w:rPr>
        <w:tab/>
      </w:r>
      <w:r>
        <w:rPr>
          <w:rFonts w:ascii="Times New Roman" w:hAnsi="Times New Roman" w:cs="Times New Roman"/>
          <w:sz w:val="28"/>
          <w:szCs w:val="28"/>
        </w:rPr>
        <w:t>C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I </w:t>
      </w:r>
      <w:r>
        <w:rPr>
          <w:rFonts w:ascii="Times New Roman" w:hAnsi="Times New Roman" w:cs="Times New Roman"/>
          <w:sz w:val="28"/>
          <w:szCs w:val="28"/>
        </w:rPr>
        <w:tab/>
        <w:t>Incomplete*</w:t>
      </w:r>
      <w:r>
        <w:rPr>
          <w:rFonts w:ascii="Times New Roman" w:hAnsi="Times New Roman" w:cs="Times New Roman"/>
          <w:sz w:val="32"/>
          <w:szCs w:val="32"/>
        </w:rPr>
        <w:t xml:space="preserve"> </w:t>
      </w:r>
    </w:p>
    <w:p w14:paraId="65B908C2" w14:textId="22DB90E8" w:rsidR="005A6D3D" w:rsidRDefault="00B507E9" w:rsidP="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120" w:lineRule="auto"/>
        <w:rPr>
          <w:rFonts w:ascii="Times New Roman" w:hAnsi="Times New Roman" w:cs="Times New Roman"/>
          <w:sz w:val="28"/>
          <w:szCs w:val="28"/>
        </w:rPr>
      </w:pPr>
      <w:r>
        <w:rPr>
          <w:rFonts w:ascii="Times New Roman" w:hAnsi="Times New Roman" w:cs="Times New Roman"/>
          <w:sz w:val="28"/>
          <w:szCs w:val="28"/>
        </w:rPr>
        <w:tab/>
        <w:t xml:space="preserve">  </w:t>
      </w:r>
      <w:r w:rsidR="005A6D3D">
        <w:rPr>
          <w:rFonts w:ascii="Times New Roman" w:hAnsi="Times New Roman" w:cs="Times New Roman"/>
          <w:sz w:val="28"/>
          <w:szCs w:val="28"/>
        </w:rPr>
        <w:t xml:space="preserve">D </w:t>
      </w:r>
      <w:r w:rsidR="005A6D3D">
        <w:rPr>
          <w:rFonts w:ascii="Times New Roman" w:hAnsi="Times New Roman" w:cs="Times New Roman"/>
          <w:sz w:val="28"/>
          <w:szCs w:val="28"/>
        </w:rPr>
        <w:tab/>
      </w:r>
      <w:r w:rsidR="005A6D3D">
        <w:rPr>
          <w:rFonts w:ascii="Times New Roman" w:hAnsi="Times New Roman" w:cs="Times New Roman"/>
          <w:sz w:val="28"/>
          <w:szCs w:val="28"/>
        </w:rPr>
        <w:tab/>
      </w:r>
      <w:r w:rsidR="005A6D3D">
        <w:rPr>
          <w:rFonts w:ascii="Times New Roman" w:hAnsi="Times New Roman" w:cs="Times New Roman"/>
          <w:sz w:val="28"/>
          <w:szCs w:val="28"/>
        </w:rPr>
        <w:tab/>
      </w:r>
      <w:r w:rsidR="005A6D3D">
        <w:rPr>
          <w:rFonts w:ascii="Times New Roman" w:hAnsi="Times New Roman" w:cs="Times New Roman"/>
          <w:sz w:val="28"/>
          <w:szCs w:val="28"/>
        </w:rPr>
        <w:tab/>
      </w:r>
      <w:r>
        <w:rPr>
          <w:rFonts w:ascii="Times New Roman" w:hAnsi="Times New Roman" w:cs="Times New Roman"/>
          <w:sz w:val="28"/>
          <w:szCs w:val="28"/>
        </w:rPr>
        <w:tab/>
        <w:t xml:space="preserve">  </w:t>
      </w:r>
      <w:r w:rsidR="005A6D3D">
        <w:rPr>
          <w:rFonts w:ascii="Times New Roman" w:hAnsi="Times New Roman" w:cs="Times New Roman"/>
          <w:sz w:val="28"/>
          <w:szCs w:val="28"/>
        </w:rPr>
        <w:t>W</w:t>
      </w:r>
      <w:r w:rsidR="005A6D3D">
        <w:rPr>
          <w:rFonts w:ascii="Times New Roman" w:hAnsi="Times New Roman" w:cs="Times New Roman"/>
          <w:sz w:val="28"/>
          <w:szCs w:val="28"/>
        </w:rPr>
        <w:tab/>
        <w:t>for withdrawal</w:t>
      </w:r>
    </w:p>
    <w:p w14:paraId="0691D644" w14:textId="5C52D34B" w:rsidR="005A6D3D" w:rsidRDefault="00B507E9" w:rsidP="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120" w:lineRule="auto"/>
        <w:rPr>
          <w:rFonts w:ascii="Times New Roman" w:hAnsi="Times New Roman" w:cs="Times New Roman"/>
          <w:sz w:val="28"/>
          <w:szCs w:val="28"/>
        </w:rPr>
      </w:pPr>
      <w:r>
        <w:rPr>
          <w:rFonts w:ascii="Times New Roman" w:hAnsi="Times New Roman" w:cs="Times New Roman"/>
          <w:sz w:val="28"/>
          <w:szCs w:val="28"/>
        </w:rPr>
        <w:tab/>
        <w:t xml:space="preserve">  </w:t>
      </w:r>
      <w:r w:rsidR="005A6D3D">
        <w:rPr>
          <w:rFonts w:ascii="Times New Roman" w:hAnsi="Times New Roman" w:cs="Times New Roman"/>
          <w:sz w:val="28"/>
          <w:szCs w:val="28"/>
        </w:rPr>
        <w:t>F</w:t>
      </w:r>
      <w:r w:rsidR="005A6D3D">
        <w:rPr>
          <w:rFonts w:ascii="Times New Roman" w:hAnsi="Times New Roman" w:cs="Times New Roman"/>
          <w:sz w:val="28"/>
          <w:szCs w:val="28"/>
        </w:rPr>
        <w:tab/>
      </w:r>
      <w:r w:rsidR="005A6D3D">
        <w:rPr>
          <w:rFonts w:ascii="Times New Roman" w:hAnsi="Times New Roman" w:cs="Times New Roman"/>
          <w:sz w:val="28"/>
          <w:szCs w:val="28"/>
        </w:rPr>
        <w:tab/>
      </w:r>
      <w:r w:rsidR="005A6D3D">
        <w:rPr>
          <w:rFonts w:ascii="Times New Roman" w:hAnsi="Times New Roman" w:cs="Times New Roman"/>
          <w:sz w:val="28"/>
          <w:szCs w:val="28"/>
        </w:rPr>
        <w:tab/>
      </w:r>
      <w:r w:rsidR="005A6D3D">
        <w:rPr>
          <w:rFonts w:ascii="Times New Roman" w:hAnsi="Times New Roman" w:cs="Times New Roman"/>
          <w:sz w:val="28"/>
          <w:szCs w:val="28"/>
        </w:rPr>
        <w:tab/>
      </w:r>
      <w:r>
        <w:rPr>
          <w:rFonts w:ascii="Times New Roman" w:hAnsi="Times New Roman" w:cs="Times New Roman"/>
          <w:sz w:val="28"/>
          <w:szCs w:val="28"/>
        </w:rPr>
        <w:tab/>
      </w:r>
      <w:r w:rsidR="005A6D3D">
        <w:rPr>
          <w:rFonts w:ascii="Times New Roman" w:hAnsi="Times New Roman" w:cs="Times New Roman"/>
          <w:sz w:val="28"/>
          <w:szCs w:val="28"/>
        </w:rPr>
        <w:t>WP</w:t>
      </w:r>
      <w:r w:rsidR="005A6D3D">
        <w:rPr>
          <w:rFonts w:ascii="Times New Roman" w:hAnsi="Times New Roman" w:cs="Times New Roman"/>
          <w:sz w:val="28"/>
          <w:szCs w:val="28"/>
        </w:rPr>
        <w:tab/>
        <w:t>Withdrawal Passing</w:t>
      </w:r>
    </w:p>
    <w:p w14:paraId="23D5B5BD" w14:textId="77777777" w:rsidR="005A6D3D" w:rsidRDefault="005A6D3D" w:rsidP="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12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WF</w:t>
      </w:r>
      <w:r>
        <w:rPr>
          <w:rFonts w:ascii="Times New Roman" w:hAnsi="Times New Roman" w:cs="Times New Roman"/>
          <w:sz w:val="28"/>
          <w:szCs w:val="28"/>
        </w:rPr>
        <w:tab/>
        <w:t>Withdrawal/Failing</w:t>
      </w:r>
    </w:p>
    <w:p w14:paraId="58A9CEA1" w14:textId="77777777" w:rsidR="005A6D3D" w:rsidRDefault="005A6D3D" w:rsidP="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12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X</w:t>
      </w:r>
      <w:r>
        <w:rPr>
          <w:rFonts w:ascii="Times New Roman" w:hAnsi="Times New Roman" w:cs="Times New Roman"/>
          <w:sz w:val="28"/>
          <w:szCs w:val="28"/>
        </w:rPr>
        <w:tab/>
        <w:t>No grade given</w:t>
      </w:r>
    </w:p>
    <w:p w14:paraId="0568CE75" w14:textId="77777777" w:rsidR="005A6D3D" w:rsidRDefault="005A6D3D" w:rsidP="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12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IP</w:t>
      </w:r>
      <w:r>
        <w:rPr>
          <w:rFonts w:ascii="Times New Roman" w:hAnsi="Times New Roman" w:cs="Times New Roman"/>
          <w:sz w:val="28"/>
          <w:szCs w:val="28"/>
        </w:rPr>
        <w:tab/>
        <w:t>In Progress</w:t>
      </w:r>
    </w:p>
    <w:p w14:paraId="20C51B6C" w14:textId="77777777" w:rsidR="005A6D3D" w:rsidRDefault="005A6D3D" w:rsidP="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sz w:val="28"/>
          <w:szCs w:val="28"/>
        </w:rPr>
      </w:pPr>
      <w:r>
        <w:rPr>
          <w:rFonts w:ascii="Times New Roman" w:hAnsi="Times New Roman" w:cs="Times New Roman"/>
          <w:sz w:val="28"/>
          <w:szCs w:val="28"/>
        </w:rPr>
        <w:t xml:space="preserve">A grade of “CR” indicates that credit in semester hours was granted but no grade or grade points were recorded. </w:t>
      </w:r>
      <w:r>
        <w:rPr>
          <w:rFonts w:ascii="Times" w:hAnsi="Times" w:cs="Times"/>
          <w:b/>
          <w:bCs/>
          <w:sz w:val="28"/>
          <w:szCs w:val="28"/>
        </w:rPr>
        <w:t>This course is a credit no credit course.</w:t>
      </w:r>
    </w:p>
    <w:p w14:paraId="44B9CB8F" w14:textId="77777777" w:rsidR="005A6D3D" w:rsidRDefault="005A6D3D" w:rsidP="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r>
        <w:rPr>
          <w:rFonts w:ascii="Times" w:hAnsi="Times" w:cs="Times"/>
          <w:b/>
          <w:bCs/>
          <w:sz w:val="28"/>
          <w:szCs w:val="28"/>
        </w:rPr>
        <w:t>*</w:t>
      </w:r>
      <w:r>
        <w:rPr>
          <w:rFonts w:ascii="Times New Roman" w:hAnsi="Times New Roman" w:cs="Times New Roman"/>
          <w:sz w:val="28"/>
          <w:szCs w:val="28"/>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Pr>
          <w:rFonts w:ascii="Times" w:hAnsi="Times" w:cs="Times"/>
          <w:b/>
          <w:bCs/>
          <w:sz w:val="28"/>
          <w:szCs w:val="28"/>
        </w:rPr>
        <w:t xml:space="preserve">I </w:t>
      </w:r>
      <w:r>
        <w:rPr>
          <w:rFonts w:ascii="Times New Roman" w:hAnsi="Times New Roman" w:cs="Times New Roman"/>
          <w:sz w:val="28"/>
          <w:szCs w:val="28"/>
        </w:rPr>
        <w:t xml:space="preserve">is converted to the grade of </w:t>
      </w:r>
      <w:r>
        <w:rPr>
          <w:rFonts w:ascii="Times" w:hAnsi="Times" w:cs="Times"/>
          <w:b/>
          <w:bCs/>
          <w:sz w:val="28"/>
          <w:szCs w:val="28"/>
        </w:rPr>
        <w:t>F</w:t>
      </w:r>
      <w:r>
        <w:rPr>
          <w:rFonts w:ascii="Times New Roman" w:hAnsi="Times New Roman" w:cs="Times New Roman"/>
          <w:sz w:val="28"/>
          <w:szCs w:val="28"/>
        </w:rPr>
        <w:t>. An incomplete notation cannot remain on the student’s permanent record and must be replaced by the qualitative grade (A-F) by the date specified in the official University calendar of the next regular term.</w:t>
      </w:r>
    </w:p>
    <w:p w14:paraId="26C3182C" w14:textId="77777777" w:rsidR="005A6D3D" w:rsidRDefault="005A6D3D" w:rsidP="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hAnsi="Times New Roman" w:cs="Times New Roman"/>
          <w:sz w:val="28"/>
          <w:szCs w:val="28"/>
        </w:rPr>
      </w:pPr>
      <w:r>
        <w:rPr>
          <w:rFonts w:ascii="Times" w:hAnsi="Times" w:cs="Times"/>
          <w:b/>
          <w:bCs/>
          <w:sz w:val="28"/>
          <w:szCs w:val="28"/>
        </w:rPr>
        <w:t>ACADEMIC HONESTY</w:t>
      </w:r>
      <w:r>
        <w:rPr>
          <w:rFonts w:ascii="Times New Roman" w:hAnsi="Times New Roman" w:cs="Times New Roman"/>
          <w:sz w:val="28"/>
          <w:szCs w:val="28"/>
        </w:rPr>
        <w:t>: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Disciplinary action for academic misconduct is the responsibility of the faculty members assigned to the course. The faculty member is charged with assessing the gravity of any case of academic dishonesty and with giving sanctions to any student involved. Penalties may be applied</w:t>
      </w:r>
      <w:r>
        <w:rPr>
          <w:rFonts w:ascii="Times" w:hAnsi="Times" w:cs="Times"/>
          <w:sz w:val="28"/>
          <w:szCs w:val="28"/>
        </w:rPr>
        <w:t xml:space="preserve"> </w:t>
      </w:r>
      <w:r>
        <w:rPr>
          <w:rFonts w:ascii="Times New Roman" w:hAnsi="Times New Roman" w:cs="Times New Roman"/>
          <w:sz w:val="28"/>
          <w:szCs w:val="28"/>
        </w:rPr>
        <w:t>to individual cases of academic dishonesty; see catalog for more information about academic dishonesty.</w:t>
      </w:r>
    </w:p>
    <w:p w14:paraId="2583270E" w14:textId="77777777" w:rsidR="005A6D3D" w:rsidRDefault="005A6D3D" w:rsidP="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r>
        <w:rPr>
          <w:rFonts w:ascii="Times" w:hAnsi="Times" w:cs="Times"/>
          <w:b/>
          <w:bCs/>
          <w:sz w:val="28"/>
          <w:szCs w:val="28"/>
        </w:rPr>
        <w:t xml:space="preserve">PLAGIARISM </w:t>
      </w:r>
      <w:r>
        <w:rPr>
          <w:rFonts w:ascii="Times New Roman" w:hAnsi="Times New Roman" w:cs="Times New Roman"/>
          <w:sz w:val="28"/>
          <w:szCs w:val="28"/>
        </w:rPr>
        <w:t xml:space="preserve">- The attempt to represent the work of another, as it may relate to written or oral works, computer-based work, mode of creative expression (i.e. music, media or the visual arts), as the product of one's own thought, whether the other's work is published, unpublished, or simply the work of a fellow student. When a student submits oral or written work for credit that includes the words, ideas, or data of others, the source of that information must be acknowledged through complete, accurate, and specific references, and, if verbatim statements are included, through use of quotation marks as well. By placing one’s name on work submitted for credit, the student certifies the originality of all work not otherwise identified by appropriate acknowledgements. Source: </w:t>
      </w:r>
      <w:hyperlink r:id="rId9" w:anchor="plag" w:history="1">
        <w:r>
          <w:rPr>
            <w:rFonts w:ascii="Times New Roman" w:hAnsi="Times New Roman" w:cs="Times New Roman"/>
            <w:color w:val="000087"/>
            <w:sz w:val="28"/>
            <w:szCs w:val="28"/>
            <w:u w:val="single" w:color="000087"/>
          </w:rPr>
          <w:t>http://www.spjc.cc.fl.us/webcentral/admit/honesty.htm#plag</w:t>
        </w:r>
      </w:hyperlink>
    </w:p>
    <w:p w14:paraId="337DFA1C" w14:textId="77777777" w:rsidR="005A6D3D" w:rsidRPr="00B507E9" w:rsidRDefault="005A6D3D" w:rsidP="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r>
        <w:rPr>
          <w:rFonts w:ascii="Times" w:hAnsi="Times" w:cs="Times"/>
          <w:b/>
          <w:bCs/>
          <w:sz w:val="28"/>
          <w:szCs w:val="28"/>
        </w:rPr>
        <w:t xml:space="preserve">COURSE GRADING CRITERIA: </w:t>
      </w:r>
      <w:r w:rsidRPr="00B507E9">
        <w:rPr>
          <w:rFonts w:ascii="Lucida Grande" w:hAnsi="Lucida Grande" w:cs="Lucida Grande"/>
          <w:bCs/>
          <w:sz w:val="28"/>
          <w:szCs w:val="28"/>
        </w:rPr>
        <w:t>All assignments are due as noted on the course calendar. Assignments not completed on time may reflect a lowered grade of 10% deduction per day minimum. Late work may not be accepted at all after 7 calendar days.</w:t>
      </w:r>
    </w:p>
    <w:p w14:paraId="02F0DC97" w14:textId="77777777" w:rsidR="005A6D3D" w:rsidRDefault="005A6D3D" w:rsidP="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sz w:val="28"/>
          <w:szCs w:val="28"/>
        </w:rPr>
      </w:pPr>
    </w:p>
    <w:p w14:paraId="6D4B4D37" w14:textId="77777777" w:rsidR="005A6D3D" w:rsidRDefault="005A6D3D" w:rsidP="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120" w:lineRule="auto"/>
        <w:rPr>
          <w:rFonts w:ascii="Times New Roman" w:hAnsi="Times New Roman" w:cs="Times New Roman"/>
          <w:sz w:val="28"/>
          <w:szCs w:val="28"/>
        </w:rPr>
      </w:pPr>
    </w:p>
    <w:p w14:paraId="7CDE384E" w14:textId="77777777" w:rsidR="005A6D3D" w:rsidRDefault="005A6D3D" w:rsidP="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120" w:lineRule="auto"/>
        <w:rPr>
          <w:rFonts w:ascii="Times" w:hAnsi="Times" w:cs="Times"/>
        </w:rPr>
      </w:pPr>
    </w:p>
    <w:p w14:paraId="74230CE2" w14:textId="77777777" w:rsidR="005A6D3D" w:rsidRDefault="005A6D3D" w:rsidP="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bl>
      <w:tblPr>
        <w:tblW w:w="0" w:type="auto"/>
        <w:tblBorders>
          <w:top w:val="nil"/>
          <w:left w:val="nil"/>
          <w:right w:val="nil"/>
        </w:tblBorders>
        <w:tblLayout w:type="fixed"/>
        <w:tblLook w:val="0000" w:firstRow="0" w:lastRow="0" w:firstColumn="0" w:lastColumn="0" w:noHBand="0" w:noVBand="0"/>
      </w:tblPr>
      <w:tblGrid>
        <w:gridCol w:w="4068"/>
        <w:gridCol w:w="1546"/>
        <w:gridCol w:w="1844"/>
      </w:tblGrid>
      <w:tr w:rsidR="005A6D3D" w14:paraId="41A432CE" w14:textId="77777777" w:rsidTr="00B507E9">
        <w:tc>
          <w:tcPr>
            <w:tcW w:w="4068" w:type="dxa"/>
            <w:tcBorders>
              <w:top w:val="single" w:sz="4" w:space="0" w:color="365F91"/>
              <w:left w:val="single" w:sz="4" w:space="0" w:color="365F91"/>
              <w:bottom w:val="single" w:sz="4" w:space="0" w:color="auto"/>
              <w:right w:val="single" w:sz="4" w:space="0" w:color="auto"/>
            </w:tcBorders>
            <w:shd w:val="clear" w:color="auto" w:fill="C6D9F1"/>
          </w:tcPr>
          <w:p w14:paraId="7FB22060"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Calibri" w:hAnsi="Calibri" w:cs="Calibri"/>
                <w:b/>
                <w:bCs/>
                <w:color w:val="0000FD"/>
              </w:rPr>
              <w:t>Assignment</w:t>
            </w:r>
          </w:p>
        </w:tc>
        <w:tc>
          <w:tcPr>
            <w:tcW w:w="1546" w:type="dxa"/>
            <w:tcBorders>
              <w:top w:val="single" w:sz="4" w:space="0" w:color="365F91"/>
              <w:left w:val="single" w:sz="4" w:space="0" w:color="auto"/>
              <w:bottom w:val="single" w:sz="4" w:space="0" w:color="auto"/>
              <w:right w:val="single" w:sz="4" w:space="0" w:color="auto"/>
            </w:tcBorders>
            <w:shd w:val="clear" w:color="auto" w:fill="C6D9F1"/>
          </w:tcPr>
          <w:p w14:paraId="6F9100D4"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Calibri" w:hAnsi="Calibri" w:cs="Calibri"/>
                <w:b/>
                <w:bCs/>
                <w:color w:val="0000FD"/>
              </w:rPr>
              <w:t>Possible Points</w:t>
            </w:r>
          </w:p>
        </w:tc>
        <w:tc>
          <w:tcPr>
            <w:tcW w:w="1844" w:type="dxa"/>
            <w:tcBorders>
              <w:top w:val="single" w:sz="4" w:space="0" w:color="365F91"/>
              <w:left w:val="single" w:sz="4" w:space="0" w:color="auto"/>
              <w:bottom w:val="single" w:sz="4" w:space="0" w:color="auto"/>
              <w:right w:val="single" w:sz="4" w:space="0" w:color="365F91"/>
            </w:tcBorders>
            <w:shd w:val="clear" w:color="auto" w:fill="C6D9F1"/>
          </w:tcPr>
          <w:p w14:paraId="28D9ABE5"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Calibri" w:hAnsi="Calibri" w:cs="Calibri"/>
                <w:b/>
                <w:bCs/>
                <w:color w:val="0000FD"/>
              </w:rPr>
              <w:t>Points Earned</w:t>
            </w:r>
          </w:p>
        </w:tc>
      </w:tr>
      <w:tr w:rsidR="005A6D3D" w14:paraId="4F792AD7" w14:textId="77777777" w:rsidTr="00B507E9">
        <w:tblPrEx>
          <w:tblBorders>
            <w:top w:val="none" w:sz="0" w:space="0" w:color="auto"/>
          </w:tblBorders>
        </w:tblPrEx>
        <w:tc>
          <w:tcPr>
            <w:tcW w:w="4068" w:type="dxa"/>
            <w:tcBorders>
              <w:top w:val="single" w:sz="4" w:space="0" w:color="auto"/>
              <w:left w:val="single" w:sz="4" w:space="0" w:color="365F91"/>
              <w:bottom w:val="single" w:sz="4" w:space="0" w:color="auto"/>
              <w:right w:val="single" w:sz="4" w:space="0" w:color="auto"/>
            </w:tcBorders>
            <w:shd w:val="clear" w:color="auto" w:fill="FFFFFF"/>
          </w:tcPr>
          <w:p w14:paraId="533DCEAB"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Calibri" w:hAnsi="Calibri" w:cs="Calibri"/>
              </w:rPr>
              <w:t>Discussion Board (10 x 10 points)</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14:paraId="052E5B0E"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Calibri" w:hAnsi="Calibri" w:cs="Calibri"/>
              </w:rPr>
              <w:t>100</w:t>
            </w:r>
          </w:p>
        </w:tc>
        <w:tc>
          <w:tcPr>
            <w:tcW w:w="1844" w:type="dxa"/>
            <w:tcBorders>
              <w:top w:val="single" w:sz="4" w:space="0" w:color="auto"/>
              <w:left w:val="single" w:sz="4" w:space="0" w:color="auto"/>
              <w:bottom w:val="single" w:sz="4" w:space="0" w:color="auto"/>
              <w:right w:val="single" w:sz="4" w:space="0" w:color="365F91"/>
            </w:tcBorders>
            <w:shd w:val="clear" w:color="auto" w:fill="FFFFFF"/>
          </w:tcPr>
          <w:p w14:paraId="5E67CEE6"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5A6D3D" w14:paraId="0920AE01" w14:textId="77777777" w:rsidTr="00B507E9">
        <w:tblPrEx>
          <w:tblBorders>
            <w:top w:val="none" w:sz="0" w:space="0" w:color="auto"/>
          </w:tblBorders>
        </w:tblPrEx>
        <w:tc>
          <w:tcPr>
            <w:tcW w:w="4068" w:type="dxa"/>
            <w:tcBorders>
              <w:top w:val="single" w:sz="4" w:space="0" w:color="auto"/>
              <w:left w:val="single" w:sz="4" w:space="0" w:color="365F91"/>
              <w:bottom w:val="single" w:sz="4" w:space="0" w:color="auto"/>
              <w:right w:val="single" w:sz="4" w:space="0" w:color="auto"/>
            </w:tcBorders>
            <w:shd w:val="clear" w:color="auto" w:fill="FFFFFF"/>
          </w:tcPr>
          <w:p w14:paraId="766D5969" w14:textId="3AED4202"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Calibri" w:hAnsi="Calibri" w:cs="Calibri"/>
              </w:rPr>
              <w:t>Topic Diagram/Introduction</w:t>
            </w:r>
            <w:r w:rsidR="00B507E9">
              <w:rPr>
                <w:rFonts w:ascii="Calibri" w:hAnsi="Calibri" w:cs="Calibri"/>
              </w:rPr>
              <w:t>/Title Page</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14:paraId="5C0C1325"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Calibri" w:hAnsi="Calibri" w:cs="Calibri"/>
              </w:rPr>
              <w:t>50</w:t>
            </w:r>
          </w:p>
        </w:tc>
        <w:tc>
          <w:tcPr>
            <w:tcW w:w="1844" w:type="dxa"/>
            <w:tcBorders>
              <w:top w:val="single" w:sz="4" w:space="0" w:color="auto"/>
              <w:left w:val="single" w:sz="4" w:space="0" w:color="auto"/>
              <w:bottom w:val="single" w:sz="4" w:space="0" w:color="auto"/>
              <w:right w:val="single" w:sz="4" w:space="0" w:color="365F91"/>
            </w:tcBorders>
            <w:shd w:val="clear" w:color="auto" w:fill="FFFFFF"/>
          </w:tcPr>
          <w:p w14:paraId="564751F9"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5A6D3D" w14:paraId="38AE50A0" w14:textId="77777777" w:rsidTr="00B507E9">
        <w:tblPrEx>
          <w:tblBorders>
            <w:top w:val="none" w:sz="0" w:space="0" w:color="auto"/>
          </w:tblBorders>
        </w:tblPrEx>
        <w:tc>
          <w:tcPr>
            <w:tcW w:w="4068" w:type="dxa"/>
            <w:tcBorders>
              <w:top w:val="single" w:sz="4" w:space="0" w:color="auto"/>
              <w:left w:val="single" w:sz="4" w:space="0" w:color="365F91"/>
              <w:bottom w:val="single" w:sz="4" w:space="0" w:color="auto"/>
              <w:right w:val="single" w:sz="4" w:space="0" w:color="auto"/>
            </w:tcBorders>
          </w:tcPr>
          <w:p w14:paraId="45C00918"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Calibri" w:hAnsi="Calibri" w:cs="Calibri"/>
              </w:rPr>
              <w:t>Deconstructions (2)</w:t>
            </w:r>
          </w:p>
        </w:tc>
        <w:tc>
          <w:tcPr>
            <w:tcW w:w="1546" w:type="dxa"/>
            <w:tcBorders>
              <w:top w:val="single" w:sz="4" w:space="0" w:color="auto"/>
              <w:left w:val="single" w:sz="4" w:space="0" w:color="auto"/>
              <w:bottom w:val="single" w:sz="4" w:space="0" w:color="auto"/>
              <w:right w:val="single" w:sz="4" w:space="0" w:color="auto"/>
            </w:tcBorders>
          </w:tcPr>
          <w:p w14:paraId="7329C86A"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Calibri" w:hAnsi="Calibri" w:cs="Calibri"/>
              </w:rPr>
              <w:t>50</w:t>
            </w:r>
          </w:p>
        </w:tc>
        <w:tc>
          <w:tcPr>
            <w:tcW w:w="1844" w:type="dxa"/>
            <w:tcBorders>
              <w:top w:val="single" w:sz="4" w:space="0" w:color="auto"/>
              <w:left w:val="single" w:sz="4" w:space="0" w:color="auto"/>
              <w:bottom w:val="single" w:sz="4" w:space="0" w:color="auto"/>
              <w:right w:val="single" w:sz="4" w:space="0" w:color="365F91"/>
            </w:tcBorders>
          </w:tcPr>
          <w:p w14:paraId="24FA7D86"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5A6D3D" w14:paraId="5532DF55" w14:textId="77777777" w:rsidTr="00B507E9">
        <w:tblPrEx>
          <w:tblBorders>
            <w:top w:val="none" w:sz="0" w:space="0" w:color="auto"/>
          </w:tblBorders>
        </w:tblPrEx>
        <w:tc>
          <w:tcPr>
            <w:tcW w:w="4068" w:type="dxa"/>
            <w:tcBorders>
              <w:top w:val="single" w:sz="4" w:space="0" w:color="auto"/>
              <w:left w:val="single" w:sz="4" w:space="0" w:color="365F91"/>
              <w:bottom w:val="single" w:sz="4" w:space="0" w:color="auto"/>
              <w:right w:val="single" w:sz="4" w:space="0" w:color="auto"/>
            </w:tcBorders>
          </w:tcPr>
          <w:p w14:paraId="1257E6E4" w14:textId="3B0A0D3C"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Calibri" w:hAnsi="Calibri" w:cs="Calibri"/>
              </w:rPr>
              <w:t>Deconstructions (3)</w:t>
            </w:r>
            <w:r w:rsidR="00B507E9">
              <w:rPr>
                <w:rFonts w:ascii="Calibri" w:hAnsi="Calibri" w:cs="Calibri"/>
              </w:rPr>
              <w:t>; Literature Map</w:t>
            </w:r>
          </w:p>
        </w:tc>
        <w:tc>
          <w:tcPr>
            <w:tcW w:w="1546" w:type="dxa"/>
            <w:tcBorders>
              <w:top w:val="single" w:sz="4" w:space="0" w:color="auto"/>
              <w:left w:val="single" w:sz="4" w:space="0" w:color="auto"/>
              <w:bottom w:val="single" w:sz="4" w:space="0" w:color="auto"/>
              <w:right w:val="single" w:sz="4" w:space="0" w:color="auto"/>
            </w:tcBorders>
          </w:tcPr>
          <w:p w14:paraId="5141675C"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Calibri" w:hAnsi="Calibri" w:cs="Calibri"/>
              </w:rPr>
              <w:t>100</w:t>
            </w:r>
          </w:p>
        </w:tc>
        <w:tc>
          <w:tcPr>
            <w:tcW w:w="1844" w:type="dxa"/>
            <w:tcBorders>
              <w:top w:val="single" w:sz="4" w:space="0" w:color="auto"/>
              <w:left w:val="single" w:sz="4" w:space="0" w:color="auto"/>
              <w:bottom w:val="single" w:sz="4" w:space="0" w:color="auto"/>
              <w:right w:val="single" w:sz="4" w:space="0" w:color="365F91"/>
            </w:tcBorders>
          </w:tcPr>
          <w:p w14:paraId="5527068B"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5A6D3D" w14:paraId="746271AA" w14:textId="77777777" w:rsidTr="00B507E9">
        <w:tblPrEx>
          <w:tblBorders>
            <w:top w:val="none" w:sz="0" w:space="0" w:color="auto"/>
          </w:tblBorders>
        </w:tblPrEx>
        <w:tc>
          <w:tcPr>
            <w:tcW w:w="4068" w:type="dxa"/>
            <w:tcBorders>
              <w:top w:val="single" w:sz="4" w:space="0" w:color="auto"/>
              <w:left w:val="single" w:sz="4" w:space="0" w:color="365F91"/>
              <w:bottom w:val="single" w:sz="4" w:space="0" w:color="auto"/>
              <w:right w:val="single" w:sz="4" w:space="0" w:color="auto"/>
            </w:tcBorders>
          </w:tcPr>
          <w:p w14:paraId="1BAE9BBE" w14:textId="376B521F" w:rsidR="005A6D3D" w:rsidRDefault="00B507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Calibri" w:hAnsi="Calibri" w:cs="Calibri"/>
              </w:rPr>
              <w:t>PPT/and Book Review</w:t>
            </w:r>
          </w:p>
        </w:tc>
        <w:tc>
          <w:tcPr>
            <w:tcW w:w="1546" w:type="dxa"/>
            <w:tcBorders>
              <w:top w:val="single" w:sz="4" w:space="0" w:color="auto"/>
              <w:left w:val="single" w:sz="4" w:space="0" w:color="auto"/>
              <w:bottom w:val="single" w:sz="4" w:space="0" w:color="auto"/>
              <w:right w:val="single" w:sz="4" w:space="0" w:color="auto"/>
            </w:tcBorders>
          </w:tcPr>
          <w:p w14:paraId="14999607"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Calibri" w:hAnsi="Calibri" w:cs="Calibri"/>
              </w:rPr>
              <w:t>50</w:t>
            </w:r>
          </w:p>
        </w:tc>
        <w:tc>
          <w:tcPr>
            <w:tcW w:w="1844" w:type="dxa"/>
            <w:tcBorders>
              <w:top w:val="single" w:sz="4" w:space="0" w:color="auto"/>
              <w:left w:val="single" w:sz="4" w:space="0" w:color="auto"/>
              <w:bottom w:val="single" w:sz="4" w:space="0" w:color="auto"/>
              <w:right w:val="single" w:sz="4" w:space="0" w:color="365F91"/>
            </w:tcBorders>
          </w:tcPr>
          <w:p w14:paraId="631D4163"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5A6D3D" w14:paraId="1BE98214" w14:textId="77777777" w:rsidTr="00B507E9">
        <w:tblPrEx>
          <w:tblBorders>
            <w:top w:val="none" w:sz="0" w:space="0" w:color="auto"/>
          </w:tblBorders>
        </w:tblPrEx>
        <w:tc>
          <w:tcPr>
            <w:tcW w:w="4068" w:type="dxa"/>
            <w:tcBorders>
              <w:top w:val="single" w:sz="4" w:space="0" w:color="auto"/>
              <w:left w:val="single" w:sz="4" w:space="0" w:color="365F91"/>
              <w:bottom w:val="single" w:sz="4" w:space="0" w:color="auto"/>
              <w:right w:val="single" w:sz="4" w:space="0" w:color="auto"/>
            </w:tcBorders>
          </w:tcPr>
          <w:p w14:paraId="7FAF8CE0" w14:textId="25282450" w:rsidR="005A6D3D" w:rsidRDefault="00B12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Calibri" w:hAnsi="Calibri" w:cs="Calibri"/>
              </w:rPr>
              <w:t xml:space="preserve">Purpose/Research Question(s)/Ref </w:t>
            </w:r>
            <w:proofErr w:type="spellStart"/>
            <w:r>
              <w:rPr>
                <w:rFonts w:ascii="Calibri" w:hAnsi="Calibri" w:cs="Calibri"/>
              </w:rPr>
              <w:t>LIst</w:t>
            </w:r>
            <w:proofErr w:type="spellEnd"/>
          </w:p>
        </w:tc>
        <w:tc>
          <w:tcPr>
            <w:tcW w:w="1546" w:type="dxa"/>
            <w:tcBorders>
              <w:top w:val="single" w:sz="4" w:space="0" w:color="auto"/>
              <w:left w:val="single" w:sz="4" w:space="0" w:color="auto"/>
              <w:bottom w:val="single" w:sz="4" w:space="0" w:color="auto"/>
              <w:right w:val="single" w:sz="4" w:space="0" w:color="auto"/>
            </w:tcBorders>
          </w:tcPr>
          <w:p w14:paraId="0CBC72FA" w14:textId="4A3D3DB1" w:rsidR="005A6D3D" w:rsidRDefault="00B12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Calibri" w:hAnsi="Calibri" w:cs="Calibri"/>
              </w:rPr>
              <w:t>50</w:t>
            </w:r>
          </w:p>
        </w:tc>
        <w:tc>
          <w:tcPr>
            <w:tcW w:w="1844" w:type="dxa"/>
            <w:tcBorders>
              <w:top w:val="single" w:sz="4" w:space="0" w:color="auto"/>
              <w:left w:val="single" w:sz="4" w:space="0" w:color="auto"/>
              <w:bottom w:val="single" w:sz="4" w:space="0" w:color="auto"/>
              <w:right w:val="single" w:sz="4" w:space="0" w:color="365F91"/>
            </w:tcBorders>
          </w:tcPr>
          <w:p w14:paraId="34938F34"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5A6D3D" w14:paraId="476249BA" w14:textId="77777777" w:rsidTr="00B507E9">
        <w:tblPrEx>
          <w:tblBorders>
            <w:top w:val="none" w:sz="0" w:space="0" w:color="auto"/>
          </w:tblBorders>
        </w:tblPrEx>
        <w:tc>
          <w:tcPr>
            <w:tcW w:w="4068" w:type="dxa"/>
            <w:tcBorders>
              <w:top w:val="single" w:sz="4" w:space="0" w:color="auto"/>
              <w:left w:val="single" w:sz="4" w:space="0" w:color="365F91"/>
              <w:bottom w:val="single" w:sz="4" w:space="0" w:color="auto"/>
              <w:right w:val="single" w:sz="4" w:space="0" w:color="auto"/>
            </w:tcBorders>
          </w:tcPr>
          <w:p w14:paraId="682FF7FA" w14:textId="2F874EA5" w:rsidR="005A6D3D" w:rsidRDefault="00B12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Calibri" w:hAnsi="Calibri" w:cs="Calibri"/>
              </w:rPr>
              <w:t>Midterm</w:t>
            </w:r>
          </w:p>
        </w:tc>
        <w:tc>
          <w:tcPr>
            <w:tcW w:w="1546" w:type="dxa"/>
            <w:tcBorders>
              <w:top w:val="single" w:sz="4" w:space="0" w:color="auto"/>
              <w:left w:val="single" w:sz="4" w:space="0" w:color="auto"/>
              <w:bottom w:val="single" w:sz="4" w:space="0" w:color="auto"/>
              <w:right w:val="single" w:sz="4" w:space="0" w:color="auto"/>
            </w:tcBorders>
          </w:tcPr>
          <w:p w14:paraId="1349334D" w14:textId="387E4AA1" w:rsidR="005A6D3D" w:rsidRDefault="00B12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Calibri" w:hAnsi="Calibri" w:cs="Calibri"/>
              </w:rPr>
              <w:t>100</w:t>
            </w:r>
          </w:p>
        </w:tc>
        <w:tc>
          <w:tcPr>
            <w:tcW w:w="1844" w:type="dxa"/>
            <w:tcBorders>
              <w:top w:val="single" w:sz="4" w:space="0" w:color="auto"/>
              <w:left w:val="single" w:sz="4" w:space="0" w:color="auto"/>
              <w:bottom w:val="single" w:sz="4" w:space="0" w:color="auto"/>
              <w:right w:val="single" w:sz="4" w:space="0" w:color="365F91"/>
            </w:tcBorders>
          </w:tcPr>
          <w:p w14:paraId="7A41BFA6"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5A6D3D" w14:paraId="7EB52DDC" w14:textId="77777777" w:rsidTr="00B507E9">
        <w:tblPrEx>
          <w:tblBorders>
            <w:top w:val="none" w:sz="0" w:space="0" w:color="auto"/>
          </w:tblBorders>
        </w:tblPrEx>
        <w:tc>
          <w:tcPr>
            <w:tcW w:w="4068" w:type="dxa"/>
            <w:tcBorders>
              <w:top w:val="single" w:sz="4" w:space="0" w:color="auto"/>
              <w:left w:val="single" w:sz="4" w:space="0" w:color="365F91"/>
              <w:bottom w:val="single" w:sz="4" w:space="0" w:color="auto"/>
              <w:right w:val="single" w:sz="4" w:space="0" w:color="auto"/>
            </w:tcBorders>
          </w:tcPr>
          <w:p w14:paraId="20B33951" w14:textId="6001C313" w:rsidR="005A6D3D" w:rsidRDefault="00B12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Helvetica" w:hAnsi="Helvetica" w:cs="Helvetica"/>
                <w:kern w:val="1"/>
              </w:rPr>
              <w:t>Methodology</w:t>
            </w:r>
          </w:p>
        </w:tc>
        <w:tc>
          <w:tcPr>
            <w:tcW w:w="1546" w:type="dxa"/>
            <w:tcBorders>
              <w:top w:val="single" w:sz="4" w:space="0" w:color="auto"/>
              <w:left w:val="single" w:sz="4" w:space="0" w:color="auto"/>
              <w:bottom w:val="single" w:sz="4" w:space="0" w:color="auto"/>
              <w:right w:val="single" w:sz="4" w:space="0" w:color="auto"/>
            </w:tcBorders>
          </w:tcPr>
          <w:p w14:paraId="16AA9C9D" w14:textId="3EA59FC5" w:rsidR="005A6D3D" w:rsidRDefault="00B12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kern w:val="1"/>
              </w:rPr>
              <w:t>50</w:t>
            </w:r>
          </w:p>
        </w:tc>
        <w:tc>
          <w:tcPr>
            <w:tcW w:w="1844" w:type="dxa"/>
            <w:tcBorders>
              <w:top w:val="single" w:sz="4" w:space="0" w:color="auto"/>
              <w:left w:val="single" w:sz="4" w:space="0" w:color="auto"/>
              <w:bottom w:val="single" w:sz="4" w:space="0" w:color="auto"/>
              <w:right w:val="single" w:sz="4" w:space="0" w:color="365F91"/>
            </w:tcBorders>
          </w:tcPr>
          <w:p w14:paraId="2A46F1C0"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5A6D3D" w14:paraId="5C832E23" w14:textId="77777777" w:rsidTr="00B507E9">
        <w:tblPrEx>
          <w:tblBorders>
            <w:top w:val="none" w:sz="0" w:space="0" w:color="auto"/>
          </w:tblBorders>
        </w:tblPrEx>
        <w:tc>
          <w:tcPr>
            <w:tcW w:w="4068" w:type="dxa"/>
            <w:tcBorders>
              <w:top w:val="single" w:sz="4" w:space="0" w:color="auto"/>
              <w:left w:val="single" w:sz="4" w:space="0" w:color="365F91"/>
              <w:bottom w:val="single" w:sz="4" w:space="0" w:color="auto"/>
              <w:right w:val="single" w:sz="4" w:space="0" w:color="auto"/>
            </w:tcBorders>
          </w:tcPr>
          <w:p w14:paraId="07AD4C55" w14:textId="1EBED96A" w:rsidR="005A6D3D" w:rsidRDefault="00B12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Calibri" w:hAnsi="Calibri" w:cs="Calibri"/>
              </w:rPr>
              <w:t>Preliminary Proposal</w:t>
            </w:r>
          </w:p>
        </w:tc>
        <w:tc>
          <w:tcPr>
            <w:tcW w:w="1546" w:type="dxa"/>
            <w:tcBorders>
              <w:top w:val="single" w:sz="4" w:space="0" w:color="auto"/>
              <w:left w:val="single" w:sz="4" w:space="0" w:color="auto"/>
              <w:bottom w:val="single" w:sz="4" w:space="0" w:color="auto"/>
              <w:right w:val="single" w:sz="4" w:space="0" w:color="auto"/>
            </w:tcBorders>
          </w:tcPr>
          <w:p w14:paraId="1E5612A7" w14:textId="1AA78AC1" w:rsidR="005A6D3D" w:rsidRDefault="00B12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kern w:val="1"/>
              </w:rPr>
              <w:t>100</w:t>
            </w:r>
          </w:p>
        </w:tc>
        <w:tc>
          <w:tcPr>
            <w:tcW w:w="1844" w:type="dxa"/>
            <w:tcBorders>
              <w:top w:val="single" w:sz="4" w:space="0" w:color="auto"/>
              <w:left w:val="single" w:sz="4" w:space="0" w:color="auto"/>
              <w:bottom w:val="single" w:sz="4" w:space="0" w:color="auto"/>
              <w:right w:val="single" w:sz="4" w:space="0" w:color="365F91"/>
            </w:tcBorders>
          </w:tcPr>
          <w:p w14:paraId="671645DD"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5A6D3D" w14:paraId="5E5A3A41" w14:textId="77777777" w:rsidTr="00B507E9">
        <w:tblPrEx>
          <w:tblBorders>
            <w:top w:val="none" w:sz="0" w:space="0" w:color="auto"/>
          </w:tblBorders>
        </w:tblPrEx>
        <w:tc>
          <w:tcPr>
            <w:tcW w:w="4068" w:type="dxa"/>
            <w:tcBorders>
              <w:top w:val="single" w:sz="4" w:space="0" w:color="auto"/>
              <w:left w:val="single" w:sz="4" w:space="0" w:color="365F91"/>
              <w:bottom w:val="single" w:sz="4" w:space="0" w:color="auto"/>
              <w:right w:val="single" w:sz="4" w:space="0" w:color="auto"/>
            </w:tcBorders>
          </w:tcPr>
          <w:p w14:paraId="2F8DE269" w14:textId="1991E0A3" w:rsidR="005A6D3D" w:rsidRDefault="00B12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Calibri" w:hAnsi="Calibri" w:cs="Calibri"/>
              </w:rPr>
              <w:t>Peer Review</w:t>
            </w:r>
          </w:p>
        </w:tc>
        <w:tc>
          <w:tcPr>
            <w:tcW w:w="1546" w:type="dxa"/>
            <w:tcBorders>
              <w:top w:val="single" w:sz="4" w:space="0" w:color="auto"/>
              <w:left w:val="single" w:sz="4" w:space="0" w:color="auto"/>
              <w:bottom w:val="single" w:sz="4" w:space="0" w:color="auto"/>
              <w:right w:val="single" w:sz="4" w:space="0" w:color="auto"/>
            </w:tcBorders>
          </w:tcPr>
          <w:p w14:paraId="7133ACFC" w14:textId="0C637C59" w:rsidR="005A6D3D" w:rsidRDefault="00B12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kern w:val="1"/>
              </w:rPr>
              <w:t>100</w:t>
            </w:r>
          </w:p>
        </w:tc>
        <w:tc>
          <w:tcPr>
            <w:tcW w:w="1844" w:type="dxa"/>
            <w:tcBorders>
              <w:top w:val="single" w:sz="4" w:space="0" w:color="auto"/>
              <w:left w:val="single" w:sz="4" w:space="0" w:color="auto"/>
              <w:bottom w:val="single" w:sz="4" w:space="0" w:color="auto"/>
              <w:right w:val="single" w:sz="4" w:space="0" w:color="365F91"/>
            </w:tcBorders>
          </w:tcPr>
          <w:p w14:paraId="66802D64"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5A6D3D" w14:paraId="48CBA06A" w14:textId="77777777" w:rsidTr="00B507E9">
        <w:tblPrEx>
          <w:tblBorders>
            <w:top w:val="none" w:sz="0" w:space="0" w:color="auto"/>
          </w:tblBorders>
        </w:tblPrEx>
        <w:tc>
          <w:tcPr>
            <w:tcW w:w="4068" w:type="dxa"/>
            <w:tcBorders>
              <w:top w:val="single" w:sz="4" w:space="0" w:color="auto"/>
              <w:left w:val="single" w:sz="4" w:space="0" w:color="365F91"/>
              <w:bottom w:val="single" w:sz="4" w:space="0" w:color="auto"/>
              <w:right w:val="single" w:sz="4" w:space="0" w:color="auto"/>
            </w:tcBorders>
          </w:tcPr>
          <w:p w14:paraId="4679C327" w14:textId="6A1F034C" w:rsidR="005A6D3D" w:rsidRDefault="00B12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Calibri" w:hAnsi="Calibri" w:cs="Calibri"/>
              </w:rPr>
              <w:t>Completed Study</w:t>
            </w:r>
          </w:p>
        </w:tc>
        <w:tc>
          <w:tcPr>
            <w:tcW w:w="1546" w:type="dxa"/>
            <w:tcBorders>
              <w:top w:val="single" w:sz="4" w:space="0" w:color="auto"/>
              <w:left w:val="single" w:sz="4" w:space="0" w:color="auto"/>
              <w:bottom w:val="single" w:sz="4" w:space="0" w:color="auto"/>
              <w:right w:val="single" w:sz="4" w:space="0" w:color="auto"/>
            </w:tcBorders>
          </w:tcPr>
          <w:p w14:paraId="48408C74" w14:textId="178E35D0" w:rsidR="005A6D3D" w:rsidRDefault="00B12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Calibri" w:hAnsi="Calibri" w:cs="Calibri"/>
              </w:rPr>
              <w:t>200</w:t>
            </w:r>
          </w:p>
        </w:tc>
        <w:tc>
          <w:tcPr>
            <w:tcW w:w="1844" w:type="dxa"/>
            <w:tcBorders>
              <w:top w:val="single" w:sz="4" w:space="0" w:color="auto"/>
              <w:left w:val="single" w:sz="4" w:space="0" w:color="auto"/>
              <w:bottom w:val="single" w:sz="4" w:space="0" w:color="auto"/>
              <w:right w:val="single" w:sz="4" w:space="0" w:color="365F91"/>
            </w:tcBorders>
          </w:tcPr>
          <w:p w14:paraId="6F591D72"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5A6D3D" w14:paraId="1082E0C0" w14:textId="77777777" w:rsidTr="00B507E9">
        <w:tblPrEx>
          <w:tblBorders>
            <w:top w:val="none" w:sz="0" w:space="0" w:color="auto"/>
          </w:tblBorders>
        </w:tblPrEx>
        <w:tc>
          <w:tcPr>
            <w:tcW w:w="4068" w:type="dxa"/>
            <w:tcBorders>
              <w:top w:val="single" w:sz="4" w:space="0" w:color="auto"/>
              <w:left w:val="single" w:sz="4" w:space="0" w:color="365F91"/>
              <w:bottom w:val="single" w:sz="4" w:space="0" w:color="auto"/>
              <w:right w:val="single" w:sz="4" w:space="0" w:color="auto"/>
            </w:tcBorders>
          </w:tcPr>
          <w:p w14:paraId="46D5E20B" w14:textId="6AA56153" w:rsidR="005A6D3D" w:rsidRDefault="00B12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Calibri" w:hAnsi="Calibri" w:cs="Calibri"/>
              </w:rPr>
              <w:t>PowerPoint Presentation</w:t>
            </w:r>
          </w:p>
        </w:tc>
        <w:tc>
          <w:tcPr>
            <w:tcW w:w="1546" w:type="dxa"/>
            <w:tcBorders>
              <w:top w:val="single" w:sz="4" w:space="0" w:color="auto"/>
              <w:left w:val="single" w:sz="4" w:space="0" w:color="auto"/>
              <w:bottom w:val="single" w:sz="4" w:space="0" w:color="auto"/>
              <w:right w:val="single" w:sz="4" w:space="0" w:color="auto"/>
            </w:tcBorders>
          </w:tcPr>
          <w:p w14:paraId="164D8A2E" w14:textId="65939646" w:rsidR="005A6D3D" w:rsidRDefault="00B12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Helvetica" w:hAnsi="Helvetica" w:cs="Helvetica"/>
                <w:kern w:val="1"/>
              </w:rPr>
              <w:t>50</w:t>
            </w:r>
          </w:p>
        </w:tc>
        <w:tc>
          <w:tcPr>
            <w:tcW w:w="1844" w:type="dxa"/>
            <w:tcBorders>
              <w:top w:val="single" w:sz="4" w:space="0" w:color="auto"/>
              <w:left w:val="single" w:sz="4" w:space="0" w:color="auto"/>
              <w:bottom w:val="single" w:sz="4" w:space="0" w:color="auto"/>
              <w:right w:val="single" w:sz="4" w:space="0" w:color="365F91"/>
            </w:tcBorders>
          </w:tcPr>
          <w:p w14:paraId="37BAB372"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5A6D3D" w14:paraId="5EA20DDC" w14:textId="77777777" w:rsidTr="00B507E9">
        <w:tblPrEx>
          <w:tblBorders>
            <w:top w:val="none" w:sz="0" w:space="0" w:color="auto"/>
          </w:tblBorders>
        </w:tblPrEx>
        <w:tc>
          <w:tcPr>
            <w:tcW w:w="4068" w:type="dxa"/>
            <w:tcBorders>
              <w:top w:val="single" w:sz="4" w:space="0" w:color="auto"/>
              <w:left w:val="single" w:sz="4" w:space="0" w:color="365F91"/>
              <w:bottom w:val="single" w:sz="4" w:space="0" w:color="auto"/>
              <w:right w:val="single" w:sz="4" w:space="0" w:color="auto"/>
            </w:tcBorders>
          </w:tcPr>
          <w:p w14:paraId="07F4F268" w14:textId="4C86CACD"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546" w:type="dxa"/>
            <w:tcBorders>
              <w:top w:val="single" w:sz="4" w:space="0" w:color="auto"/>
              <w:left w:val="single" w:sz="4" w:space="0" w:color="auto"/>
              <w:bottom w:val="single" w:sz="4" w:space="0" w:color="auto"/>
              <w:right w:val="single" w:sz="4" w:space="0" w:color="auto"/>
            </w:tcBorders>
          </w:tcPr>
          <w:p w14:paraId="5B042C4A" w14:textId="493529B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p>
        </w:tc>
        <w:tc>
          <w:tcPr>
            <w:tcW w:w="1844" w:type="dxa"/>
            <w:tcBorders>
              <w:top w:val="single" w:sz="4" w:space="0" w:color="auto"/>
              <w:left w:val="single" w:sz="4" w:space="0" w:color="auto"/>
              <w:bottom w:val="single" w:sz="4" w:space="0" w:color="auto"/>
              <w:right w:val="single" w:sz="4" w:space="0" w:color="365F91"/>
            </w:tcBorders>
          </w:tcPr>
          <w:p w14:paraId="4A23E8AD"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5A6D3D" w14:paraId="7BA1DB66" w14:textId="77777777" w:rsidTr="00B507E9">
        <w:tblPrEx>
          <w:tblBorders>
            <w:top w:val="none" w:sz="0" w:space="0" w:color="auto"/>
          </w:tblBorders>
        </w:tblPrEx>
        <w:tc>
          <w:tcPr>
            <w:tcW w:w="4068" w:type="dxa"/>
            <w:tcBorders>
              <w:top w:val="single" w:sz="4" w:space="0" w:color="auto"/>
              <w:left w:val="single" w:sz="4" w:space="0" w:color="365F91"/>
              <w:bottom w:val="single" w:sz="4" w:space="0" w:color="auto"/>
              <w:right w:val="single" w:sz="4" w:space="0" w:color="auto"/>
            </w:tcBorders>
          </w:tcPr>
          <w:p w14:paraId="09FAA909" w14:textId="203349DD"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1546" w:type="dxa"/>
            <w:tcBorders>
              <w:top w:val="single" w:sz="4" w:space="0" w:color="auto"/>
              <w:left w:val="single" w:sz="4" w:space="0" w:color="auto"/>
              <w:bottom w:val="single" w:sz="4" w:space="0" w:color="auto"/>
              <w:right w:val="single" w:sz="4" w:space="0" w:color="auto"/>
            </w:tcBorders>
          </w:tcPr>
          <w:p w14:paraId="70337843" w14:textId="69F8F590"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p>
        </w:tc>
        <w:tc>
          <w:tcPr>
            <w:tcW w:w="1844" w:type="dxa"/>
            <w:tcBorders>
              <w:top w:val="single" w:sz="4" w:space="0" w:color="auto"/>
              <w:left w:val="single" w:sz="4" w:space="0" w:color="auto"/>
              <w:bottom w:val="single" w:sz="4" w:space="0" w:color="auto"/>
              <w:right w:val="single" w:sz="4" w:space="0" w:color="365F91"/>
            </w:tcBorders>
          </w:tcPr>
          <w:p w14:paraId="019992D0"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5A6D3D" w14:paraId="6A892BDD" w14:textId="77777777" w:rsidTr="00B507E9">
        <w:tc>
          <w:tcPr>
            <w:tcW w:w="4068" w:type="dxa"/>
            <w:tcBorders>
              <w:top w:val="single" w:sz="4" w:space="0" w:color="auto"/>
              <w:left w:val="single" w:sz="4" w:space="0" w:color="365F91"/>
              <w:bottom w:val="single" w:sz="4" w:space="0" w:color="365F91"/>
              <w:right w:val="single" w:sz="4" w:space="0" w:color="auto"/>
            </w:tcBorders>
          </w:tcPr>
          <w:p w14:paraId="0B6ACDD9"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Calibri" w:hAnsi="Calibri" w:cs="Calibri"/>
              </w:rPr>
              <w:t xml:space="preserve">                                          Total</w:t>
            </w:r>
          </w:p>
        </w:tc>
        <w:tc>
          <w:tcPr>
            <w:tcW w:w="1546" w:type="dxa"/>
            <w:tcBorders>
              <w:top w:val="single" w:sz="4" w:space="0" w:color="auto"/>
              <w:left w:val="single" w:sz="4" w:space="0" w:color="auto"/>
              <w:bottom w:val="single" w:sz="4" w:space="0" w:color="365F91"/>
              <w:right w:val="single" w:sz="4" w:space="0" w:color="auto"/>
            </w:tcBorders>
          </w:tcPr>
          <w:p w14:paraId="1B67AB2B"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rPr>
            </w:pPr>
            <w:r>
              <w:rPr>
                <w:rFonts w:ascii="Calibri" w:hAnsi="Calibri" w:cs="Calibri"/>
              </w:rPr>
              <w:t>1000</w:t>
            </w:r>
          </w:p>
        </w:tc>
        <w:tc>
          <w:tcPr>
            <w:tcW w:w="1844" w:type="dxa"/>
            <w:tcBorders>
              <w:top w:val="single" w:sz="4" w:space="0" w:color="auto"/>
              <w:left w:val="single" w:sz="4" w:space="0" w:color="auto"/>
              <w:bottom w:val="single" w:sz="4" w:space="0" w:color="365F91"/>
              <w:right w:val="single" w:sz="4" w:space="0" w:color="365F91"/>
            </w:tcBorders>
          </w:tcPr>
          <w:p w14:paraId="731E3FF9"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bl>
    <w:p w14:paraId="2B64B998" w14:textId="77777777" w:rsidR="005A6D3D" w:rsidRDefault="005A6D3D" w:rsidP="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
        <w:rPr>
          <w:rFonts w:ascii="Times" w:hAnsi="Times" w:cs="Times"/>
        </w:rPr>
      </w:pPr>
    </w:p>
    <w:p w14:paraId="32C81AB4" w14:textId="77777777" w:rsidR="005A6D3D" w:rsidRDefault="005A6D3D" w:rsidP="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0EF17201" w14:textId="77777777" w:rsidR="00B12D84" w:rsidRDefault="00B12D84" w:rsidP="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5FAF37EC" w14:textId="77777777" w:rsidR="00B12D84" w:rsidRDefault="00B12D84" w:rsidP="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60015557" w14:textId="77777777" w:rsidR="00B12D84" w:rsidRDefault="00B12D84" w:rsidP="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2E33C712" w14:textId="77777777" w:rsidR="00B12D84" w:rsidRDefault="00B12D84" w:rsidP="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1368B690" w14:textId="77777777" w:rsidR="00B12D84" w:rsidRDefault="00B12D84" w:rsidP="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bl>
      <w:tblPr>
        <w:tblW w:w="0" w:type="auto"/>
        <w:tblBorders>
          <w:top w:val="nil"/>
          <w:left w:val="nil"/>
          <w:right w:val="nil"/>
        </w:tblBorders>
        <w:tblLayout w:type="fixed"/>
        <w:tblLook w:val="0000" w:firstRow="0" w:lastRow="0" w:firstColumn="0" w:lastColumn="0" w:noHBand="0" w:noVBand="0"/>
      </w:tblPr>
      <w:tblGrid>
        <w:gridCol w:w="495"/>
        <w:gridCol w:w="921"/>
        <w:gridCol w:w="2653"/>
        <w:gridCol w:w="2948"/>
        <w:gridCol w:w="859"/>
        <w:gridCol w:w="2359"/>
      </w:tblGrid>
      <w:tr w:rsidR="00847400" w14:paraId="57F79697" w14:textId="77777777" w:rsidTr="00847400">
        <w:tc>
          <w:tcPr>
            <w:tcW w:w="10235" w:type="dxa"/>
            <w:gridSpan w:val="6"/>
            <w:tcBorders>
              <w:top w:val="single" w:sz="4" w:space="0" w:color="365F91"/>
              <w:left w:val="single" w:sz="4" w:space="0" w:color="365F91"/>
              <w:bottom w:val="single" w:sz="4" w:space="0" w:color="365F91"/>
              <w:right w:val="single" w:sz="4" w:space="0" w:color="365F91"/>
            </w:tcBorders>
            <w:shd w:val="clear" w:color="auto" w:fill="C6D9F1"/>
          </w:tcPr>
          <w:p w14:paraId="41B54C7F"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b/>
                <w:bCs/>
              </w:rPr>
            </w:pPr>
            <w:bookmarkStart w:id="0" w:name="_GoBack"/>
            <w:r>
              <w:rPr>
                <w:rFonts w:ascii="Calibri" w:hAnsi="Calibri" w:cs="Calibri"/>
                <w:b/>
                <w:bCs/>
              </w:rPr>
              <w:t>EDUC 5366 – Tentative Schedule</w:t>
            </w:r>
          </w:p>
          <w:p w14:paraId="63448D8F" w14:textId="35E209F3" w:rsidR="005A6D3D" w:rsidRDefault="005A6D3D" w:rsidP="004E4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Calibri" w:hAnsi="Calibri" w:cs="Calibri"/>
                <w:b/>
                <w:bCs/>
                <w:sz w:val="18"/>
                <w:szCs w:val="18"/>
              </w:rPr>
              <w:t xml:space="preserve">ASSIGNMENTs - All assignments are due by midnight Sunday night to accommodate those who must complete the work during the weekend </w:t>
            </w:r>
            <w:r>
              <w:rPr>
                <w:rFonts w:ascii="Calibri" w:hAnsi="Calibri" w:cs="Calibri"/>
                <w:b/>
                <w:bCs/>
                <w:color w:val="570006"/>
                <w:sz w:val="18"/>
                <w:szCs w:val="18"/>
              </w:rPr>
              <w:t xml:space="preserve">(except final assignment which is due </w:t>
            </w:r>
            <w:r w:rsidR="004E44A8">
              <w:rPr>
                <w:rFonts w:ascii="Calibri" w:hAnsi="Calibri" w:cs="Calibri"/>
                <w:b/>
                <w:bCs/>
                <w:color w:val="570006"/>
                <w:sz w:val="18"/>
                <w:szCs w:val="18"/>
              </w:rPr>
              <w:t>Saturday</w:t>
            </w:r>
            <w:r>
              <w:rPr>
                <w:rFonts w:ascii="Calibri" w:hAnsi="Calibri" w:cs="Calibri"/>
                <w:b/>
                <w:bCs/>
                <w:color w:val="570006"/>
                <w:sz w:val="18"/>
                <w:szCs w:val="18"/>
              </w:rPr>
              <w:t xml:space="preserve"> at midnight)</w:t>
            </w:r>
            <w:r>
              <w:rPr>
                <w:rFonts w:ascii="Calibri" w:hAnsi="Calibri" w:cs="Calibri"/>
                <w:b/>
                <w:bCs/>
                <w:sz w:val="18"/>
                <w:szCs w:val="18"/>
              </w:rPr>
              <w:t>.  ***</w:t>
            </w:r>
            <w:r>
              <w:rPr>
                <w:rFonts w:ascii="Calibri" w:hAnsi="Calibri" w:cs="Calibri"/>
                <w:sz w:val="18"/>
                <w:szCs w:val="18"/>
              </w:rPr>
              <w:t>I reserve the right to amend the schedule as needed.</w:t>
            </w:r>
          </w:p>
        </w:tc>
      </w:tr>
      <w:bookmarkEnd w:id="0"/>
      <w:tr w:rsidR="00847400" w14:paraId="2F9C95CA" w14:textId="77777777" w:rsidTr="00847400">
        <w:tblPrEx>
          <w:tblBorders>
            <w:top w:val="none" w:sz="0" w:space="0" w:color="auto"/>
          </w:tblBorders>
        </w:tblPrEx>
        <w:tc>
          <w:tcPr>
            <w:tcW w:w="1416" w:type="dxa"/>
            <w:gridSpan w:val="2"/>
            <w:tcBorders>
              <w:top w:val="single" w:sz="4" w:space="0" w:color="365F91"/>
              <w:left w:val="single" w:sz="4" w:space="0" w:color="365F91"/>
              <w:bottom w:val="single" w:sz="4" w:space="0" w:color="auto"/>
              <w:right w:val="single" w:sz="4" w:space="0" w:color="365F91"/>
            </w:tcBorders>
            <w:shd w:val="clear" w:color="auto" w:fill="C6D9F1"/>
          </w:tcPr>
          <w:p w14:paraId="5059116C"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Calibri" w:hAnsi="Calibri" w:cs="Calibri"/>
                <w:b/>
                <w:bCs/>
                <w:sz w:val="20"/>
                <w:szCs w:val="20"/>
              </w:rPr>
              <w:t>Session Date</w:t>
            </w:r>
          </w:p>
        </w:tc>
        <w:tc>
          <w:tcPr>
            <w:tcW w:w="2653" w:type="dxa"/>
            <w:tcBorders>
              <w:top w:val="single" w:sz="4" w:space="0" w:color="365F91"/>
              <w:left w:val="single" w:sz="4" w:space="0" w:color="365F91"/>
              <w:bottom w:val="single" w:sz="4" w:space="0" w:color="auto"/>
              <w:right w:val="single" w:sz="4" w:space="0" w:color="365F91"/>
            </w:tcBorders>
            <w:shd w:val="clear" w:color="auto" w:fill="C6D9F1"/>
          </w:tcPr>
          <w:p w14:paraId="03FE2BAA"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Calibri" w:hAnsi="Calibri" w:cs="Calibri"/>
                <w:b/>
                <w:bCs/>
                <w:sz w:val="20"/>
                <w:szCs w:val="20"/>
              </w:rPr>
              <w:t>Lecture Notes &amp; Preparation</w:t>
            </w:r>
          </w:p>
        </w:tc>
        <w:tc>
          <w:tcPr>
            <w:tcW w:w="2948" w:type="dxa"/>
            <w:tcBorders>
              <w:top w:val="single" w:sz="4" w:space="0" w:color="365F91"/>
              <w:left w:val="single" w:sz="4" w:space="0" w:color="365F91"/>
              <w:bottom w:val="single" w:sz="4" w:space="0" w:color="auto"/>
              <w:right w:val="single" w:sz="4" w:space="0" w:color="365F91"/>
            </w:tcBorders>
            <w:shd w:val="clear" w:color="auto" w:fill="C6D9F1"/>
          </w:tcPr>
          <w:p w14:paraId="48DDBA8D"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Calibri" w:hAnsi="Calibri" w:cs="Calibri"/>
                <w:b/>
                <w:bCs/>
                <w:sz w:val="20"/>
                <w:szCs w:val="20"/>
              </w:rPr>
              <w:t>Reading</w:t>
            </w:r>
          </w:p>
        </w:tc>
        <w:tc>
          <w:tcPr>
            <w:tcW w:w="3186" w:type="dxa"/>
            <w:gridSpan w:val="2"/>
            <w:tcBorders>
              <w:top w:val="single" w:sz="4" w:space="0" w:color="365F91"/>
              <w:left w:val="single" w:sz="4" w:space="0" w:color="365F91"/>
              <w:bottom w:val="single" w:sz="4" w:space="0" w:color="auto"/>
              <w:right w:val="single" w:sz="4" w:space="0" w:color="365F91"/>
            </w:tcBorders>
            <w:shd w:val="clear" w:color="auto" w:fill="C6D9F1"/>
          </w:tcPr>
          <w:p w14:paraId="7D4A89FC"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Calibri" w:hAnsi="Calibri" w:cs="Calibri"/>
                <w:b/>
                <w:bCs/>
                <w:color w:val="0D43A2"/>
                <w:sz w:val="20"/>
                <w:szCs w:val="20"/>
              </w:rPr>
              <w:t xml:space="preserve">Assignments </w:t>
            </w:r>
          </w:p>
        </w:tc>
      </w:tr>
      <w:tr w:rsidR="00847400" w14:paraId="572958EE" w14:textId="77777777" w:rsidTr="00847400">
        <w:tblPrEx>
          <w:tblBorders>
            <w:top w:val="none" w:sz="0" w:space="0" w:color="auto"/>
          </w:tblBorders>
        </w:tblPrEx>
        <w:tc>
          <w:tcPr>
            <w:tcW w:w="490" w:type="dxa"/>
            <w:tcBorders>
              <w:top w:val="single" w:sz="4" w:space="0" w:color="auto"/>
              <w:left w:val="single" w:sz="4" w:space="0" w:color="365F91"/>
              <w:bottom w:val="single" w:sz="4" w:space="0" w:color="auto"/>
              <w:right w:val="single" w:sz="4" w:space="0" w:color="365F91"/>
            </w:tcBorders>
          </w:tcPr>
          <w:p w14:paraId="252B28FF"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Calibri" w:hAnsi="Calibri" w:cs="Calibri"/>
                <w:b/>
                <w:bCs/>
                <w:sz w:val="18"/>
                <w:szCs w:val="18"/>
              </w:rPr>
              <w:t>1</w:t>
            </w:r>
          </w:p>
        </w:tc>
        <w:tc>
          <w:tcPr>
            <w:tcW w:w="915" w:type="dxa"/>
            <w:tcBorders>
              <w:top w:val="single" w:sz="4" w:space="0" w:color="auto"/>
              <w:left w:val="single" w:sz="4" w:space="0" w:color="365F91"/>
              <w:bottom w:val="single" w:sz="4" w:space="0" w:color="auto"/>
              <w:right w:val="single" w:sz="4" w:space="0" w:color="365F91"/>
            </w:tcBorders>
          </w:tcPr>
          <w:p w14:paraId="03D08479" w14:textId="5BF31D11" w:rsidR="005A6D3D" w:rsidRDefault="00B12D84" w:rsidP="00B12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Calibri" w:hAnsi="Calibri" w:cs="Calibri"/>
                <w:sz w:val="18"/>
                <w:szCs w:val="18"/>
              </w:rPr>
              <w:t>May 30</w:t>
            </w:r>
            <w:r w:rsidR="005A6D3D">
              <w:rPr>
                <w:rFonts w:ascii="Calibri" w:hAnsi="Calibri" w:cs="Calibri"/>
                <w:sz w:val="18"/>
                <w:szCs w:val="18"/>
              </w:rPr>
              <w:t>-</w:t>
            </w:r>
            <w:r>
              <w:rPr>
                <w:rFonts w:ascii="Calibri" w:hAnsi="Calibri" w:cs="Calibri"/>
                <w:sz w:val="18"/>
                <w:szCs w:val="18"/>
              </w:rPr>
              <w:t>June 4</w:t>
            </w:r>
          </w:p>
        </w:tc>
        <w:tc>
          <w:tcPr>
            <w:tcW w:w="2653" w:type="dxa"/>
            <w:tcBorders>
              <w:top w:val="single" w:sz="4" w:space="0" w:color="auto"/>
              <w:left w:val="single" w:sz="4" w:space="0" w:color="365F91"/>
              <w:bottom w:val="single" w:sz="4" w:space="0" w:color="auto"/>
              <w:right w:val="single" w:sz="4" w:space="0" w:color="365F91"/>
            </w:tcBorders>
          </w:tcPr>
          <w:p w14:paraId="7176D485"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20"/>
              </w:rPr>
            </w:pPr>
            <w:r>
              <w:rPr>
                <w:rFonts w:ascii="Calibri" w:hAnsi="Calibri" w:cs="Calibri"/>
                <w:sz w:val="20"/>
                <w:szCs w:val="20"/>
              </w:rPr>
              <w:t>Topic Selection</w:t>
            </w:r>
          </w:p>
          <w:p w14:paraId="76C3E5DA"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20"/>
              </w:rPr>
            </w:pPr>
            <w:r>
              <w:rPr>
                <w:rFonts w:ascii="Calibri" w:hAnsi="Calibri" w:cs="Calibri"/>
                <w:sz w:val="20"/>
                <w:szCs w:val="20"/>
              </w:rPr>
              <w:t>Introduction</w:t>
            </w:r>
          </w:p>
          <w:p w14:paraId="5455DFFE"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2948" w:type="dxa"/>
            <w:tcBorders>
              <w:top w:val="single" w:sz="4" w:space="0" w:color="auto"/>
              <w:left w:val="single" w:sz="4" w:space="0" w:color="365F91"/>
              <w:bottom w:val="single" w:sz="4" w:space="0" w:color="auto"/>
              <w:right w:val="single" w:sz="4" w:space="0" w:color="365F91"/>
            </w:tcBorders>
          </w:tcPr>
          <w:p w14:paraId="7D7F0097" w14:textId="3542ED94"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20"/>
              </w:rPr>
            </w:pPr>
            <w:r>
              <w:rPr>
                <w:rFonts w:ascii="Calibri" w:hAnsi="Calibri" w:cs="Calibri"/>
                <w:sz w:val="20"/>
                <w:szCs w:val="20"/>
              </w:rPr>
              <w:t>Creswell Ch</w:t>
            </w:r>
            <w:r w:rsidR="00896785">
              <w:rPr>
                <w:rFonts w:ascii="Calibri" w:hAnsi="Calibri" w:cs="Calibri"/>
                <w:sz w:val="20"/>
                <w:szCs w:val="20"/>
              </w:rPr>
              <w:t>.</w:t>
            </w:r>
            <w:r>
              <w:rPr>
                <w:rFonts w:ascii="Calibri" w:hAnsi="Calibri" w:cs="Calibri"/>
                <w:sz w:val="20"/>
                <w:szCs w:val="20"/>
              </w:rPr>
              <w:t xml:space="preserve"> 1-2</w:t>
            </w:r>
          </w:p>
          <w:p w14:paraId="0C46A196"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Calibri" w:hAnsi="Calibri" w:cs="Calibri"/>
                <w:sz w:val="20"/>
                <w:szCs w:val="20"/>
              </w:rPr>
              <w:t>APA Manual, as needed</w:t>
            </w:r>
          </w:p>
        </w:tc>
        <w:tc>
          <w:tcPr>
            <w:tcW w:w="3186" w:type="dxa"/>
            <w:gridSpan w:val="2"/>
            <w:tcBorders>
              <w:top w:val="single" w:sz="4" w:space="0" w:color="auto"/>
              <w:left w:val="single" w:sz="4" w:space="0" w:color="365F91"/>
              <w:bottom w:val="single" w:sz="4" w:space="0" w:color="auto"/>
              <w:right w:val="single" w:sz="4" w:space="0" w:color="365F91"/>
            </w:tcBorders>
          </w:tcPr>
          <w:p w14:paraId="0CB1AD5E"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16"/>
                <w:szCs w:val="16"/>
              </w:rPr>
            </w:pPr>
            <w:r>
              <w:rPr>
                <w:rFonts w:ascii="Calibri" w:hAnsi="Calibri" w:cs="Calibri"/>
                <w:sz w:val="20"/>
                <w:szCs w:val="20"/>
              </w:rPr>
              <w:t xml:space="preserve">Discussion Board 1(DB1) – </w:t>
            </w:r>
            <w:r>
              <w:rPr>
                <w:rFonts w:ascii="Calibri" w:hAnsi="Calibri" w:cs="Calibri"/>
                <w:sz w:val="16"/>
                <w:szCs w:val="16"/>
              </w:rPr>
              <w:t>getting acquainted</w:t>
            </w:r>
          </w:p>
          <w:p w14:paraId="1754B9A1"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20"/>
              </w:rPr>
            </w:pPr>
            <w:r>
              <w:rPr>
                <w:rFonts w:ascii="Calibri" w:hAnsi="Calibri" w:cs="Calibri"/>
                <w:sz w:val="20"/>
                <w:szCs w:val="20"/>
              </w:rPr>
              <w:t>A1: Topic Diagram, Title Page,</w:t>
            </w:r>
          </w:p>
          <w:p w14:paraId="28621E18"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Calibri" w:hAnsi="Calibri" w:cs="Calibri"/>
                <w:sz w:val="20"/>
                <w:szCs w:val="20"/>
              </w:rPr>
              <w:t>Preliminary Introduction</w:t>
            </w:r>
          </w:p>
        </w:tc>
      </w:tr>
      <w:tr w:rsidR="00847400" w14:paraId="364B9B59" w14:textId="77777777" w:rsidTr="00847400">
        <w:tblPrEx>
          <w:tblBorders>
            <w:top w:val="none" w:sz="0" w:space="0" w:color="auto"/>
          </w:tblBorders>
        </w:tblPrEx>
        <w:tc>
          <w:tcPr>
            <w:tcW w:w="490" w:type="dxa"/>
            <w:tcBorders>
              <w:top w:val="single" w:sz="4" w:space="0" w:color="auto"/>
              <w:left w:val="single" w:sz="4" w:space="0" w:color="365F91"/>
              <w:bottom w:val="single" w:sz="4" w:space="0" w:color="auto"/>
              <w:right w:val="single" w:sz="4" w:space="0" w:color="365F91"/>
            </w:tcBorders>
          </w:tcPr>
          <w:p w14:paraId="684596F9"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Calibri" w:hAnsi="Calibri" w:cs="Calibri"/>
                <w:b/>
                <w:bCs/>
                <w:sz w:val="18"/>
                <w:szCs w:val="18"/>
              </w:rPr>
              <w:t>2</w:t>
            </w:r>
          </w:p>
        </w:tc>
        <w:tc>
          <w:tcPr>
            <w:tcW w:w="915" w:type="dxa"/>
            <w:tcBorders>
              <w:top w:val="single" w:sz="4" w:space="0" w:color="auto"/>
              <w:left w:val="single" w:sz="4" w:space="0" w:color="365F91"/>
              <w:bottom w:val="single" w:sz="4" w:space="0" w:color="auto"/>
              <w:right w:val="single" w:sz="4" w:space="0" w:color="365F91"/>
            </w:tcBorders>
          </w:tcPr>
          <w:p w14:paraId="50BDB99B" w14:textId="097EC4DB" w:rsidR="005A6D3D" w:rsidRDefault="00B12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Calibri" w:hAnsi="Calibri" w:cs="Calibri"/>
                <w:sz w:val="18"/>
                <w:szCs w:val="18"/>
              </w:rPr>
              <w:t>June 5-11</w:t>
            </w:r>
          </w:p>
        </w:tc>
        <w:tc>
          <w:tcPr>
            <w:tcW w:w="2653" w:type="dxa"/>
            <w:tcBorders>
              <w:top w:val="single" w:sz="4" w:space="0" w:color="auto"/>
              <w:left w:val="single" w:sz="4" w:space="0" w:color="365F91"/>
              <w:bottom w:val="single" w:sz="4" w:space="0" w:color="auto"/>
              <w:right w:val="single" w:sz="4" w:space="0" w:color="365F91"/>
            </w:tcBorders>
          </w:tcPr>
          <w:p w14:paraId="19863F69" w14:textId="63A126E6" w:rsidR="005A6D3D" w:rsidRDefault="007B05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Calibri" w:hAnsi="Calibri" w:cs="Calibri"/>
                <w:sz w:val="20"/>
                <w:szCs w:val="20"/>
              </w:rPr>
              <w:t>Academic Research</w:t>
            </w:r>
            <w:r w:rsidR="00896785">
              <w:rPr>
                <w:rFonts w:ascii="Calibri" w:hAnsi="Calibri" w:cs="Calibri"/>
                <w:sz w:val="20"/>
                <w:szCs w:val="20"/>
              </w:rPr>
              <w:t xml:space="preserve"> (Review of Journal Articles)</w:t>
            </w:r>
          </w:p>
        </w:tc>
        <w:tc>
          <w:tcPr>
            <w:tcW w:w="2948" w:type="dxa"/>
            <w:tcBorders>
              <w:top w:val="single" w:sz="4" w:space="0" w:color="auto"/>
              <w:left w:val="single" w:sz="4" w:space="0" w:color="365F91"/>
              <w:bottom w:val="single" w:sz="4" w:space="0" w:color="auto"/>
              <w:right w:val="single" w:sz="4" w:space="0" w:color="365F91"/>
            </w:tcBorders>
          </w:tcPr>
          <w:p w14:paraId="4E3B594A" w14:textId="240D7386"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20"/>
              </w:rPr>
            </w:pPr>
            <w:r>
              <w:rPr>
                <w:rFonts w:ascii="Calibri" w:hAnsi="Calibri" w:cs="Calibri"/>
                <w:sz w:val="20"/>
                <w:szCs w:val="20"/>
              </w:rPr>
              <w:t>Creswell Ch</w:t>
            </w:r>
            <w:r w:rsidR="00AB1A67">
              <w:rPr>
                <w:rFonts w:ascii="Calibri" w:hAnsi="Calibri" w:cs="Calibri"/>
                <w:sz w:val="20"/>
                <w:szCs w:val="20"/>
              </w:rPr>
              <w:t xml:space="preserve">. </w:t>
            </w:r>
            <w:r>
              <w:rPr>
                <w:rFonts w:ascii="Calibri" w:hAnsi="Calibri" w:cs="Calibri"/>
                <w:sz w:val="20"/>
                <w:szCs w:val="20"/>
              </w:rPr>
              <w:t>3</w:t>
            </w:r>
          </w:p>
          <w:p w14:paraId="55DD43EC"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Calibri" w:hAnsi="Calibri" w:cs="Calibri"/>
                <w:sz w:val="20"/>
                <w:szCs w:val="20"/>
              </w:rPr>
              <w:t>APA Manual, as needed</w:t>
            </w:r>
          </w:p>
        </w:tc>
        <w:tc>
          <w:tcPr>
            <w:tcW w:w="3186" w:type="dxa"/>
            <w:gridSpan w:val="2"/>
            <w:tcBorders>
              <w:top w:val="single" w:sz="4" w:space="0" w:color="auto"/>
              <w:left w:val="single" w:sz="4" w:space="0" w:color="365F91"/>
              <w:bottom w:val="single" w:sz="4" w:space="0" w:color="auto"/>
              <w:right w:val="single" w:sz="4" w:space="0" w:color="365F91"/>
            </w:tcBorders>
          </w:tcPr>
          <w:p w14:paraId="24839EFC"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20"/>
              </w:rPr>
            </w:pPr>
            <w:r>
              <w:rPr>
                <w:rFonts w:ascii="Calibri" w:hAnsi="Calibri" w:cs="Calibri"/>
                <w:sz w:val="20"/>
                <w:szCs w:val="20"/>
              </w:rPr>
              <w:t>DB2 – Literature Review Process</w:t>
            </w:r>
          </w:p>
          <w:p w14:paraId="6876F2C0"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Calibri" w:hAnsi="Calibri" w:cs="Calibri"/>
                <w:sz w:val="20"/>
                <w:szCs w:val="20"/>
              </w:rPr>
              <w:t>A2-Deconstruction (2)</w:t>
            </w:r>
          </w:p>
        </w:tc>
      </w:tr>
      <w:tr w:rsidR="00847400" w14:paraId="06109A0D" w14:textId="77777777" w:rsidTr="00847400">
        <w:tblPrEx>
          <w:tblBorders>
            <w:top w:val="none" w:sz="0" w:space="0" w:color="auto"/>
          </w:tblBorders>
        </w:tblPrEx>
        <w:tc>
          <w:tcPr>
            <w:tcW w:w="490" w:type="dxa"/>
            <w:tcBorders>
              <w:top w:val="single" w:sz="4" w:space="0" w:color="auto"/>
              <w:left w:val="single" w:sz="4" w:space="0" w:color="365F91"/>
              <w:bottom w:val="single" w:sz="4" w:space="0" w:color="auto"/>
              <w:right w:val="single" w:sz="4" w:space="0" w:color="365F91"/>
            </w:tcBorders>
          </w:tcPr>
          <w:p w14:paraId="0D9378E1"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Calibri" w:hAnsi="Calibri" w:cs="Calibri"/>
                <w:b/>
                <w:bCs/>
                <w:sz w:val="18"/>
                <w:szCs w:val="18"/>
              </w:rPr>
              <w:t>3</w:t>
            </w:r>
          </w:p>
        </w:tc>
        <w:tc>
          <w:tcPr>
            <w:tcW w:w="915" w:type="dxa"/>
            <w:tcBorders>
              <w:top w:val="single" w:sz="4" w:space="0" w:color="auto"/>
              <w:left w:val="single" w:sz="4" w:space="0" w:color="365F91"/>
              <w:bottom w:val="single" w:sz="4" w:space="0" w:color="auto"/>
              <w:right w:val="single" w:sz="4" w:space="0" w:color="365F91"/>
            </w:tcBorders>
          </w:tcPr>
          <w:p w14:paraId="6D911784" w14:textId="011EBC23" w:rsidR="005A6D3D" w:rsidRDefault="00B12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Calibri" w:hAnsi="Calibri" w:cs="Calibri"/>
                <w:sz w:val="18"/>
                <w:szCs w:val="18"/>
              </w:rPr>
              <w:t>June 12-18</w:t>
            </w:r>
          </w:p>
        </w:tc>
        <w:tc>
          <w:tcPr>
            <w:tcW w:w="2653" w:type="dxa"/>
            <w:tcBorders>
              <w:top w:val="single" w:sz="4" w:space="0" w:color="auto"/>
              <w:left w:val="single" w:sz="4" w:space="0" w:color="365F91"/>
              <w:bottom w:val="single" w:sz="4" w:space="0" w:color="auto"/>
              <w:right w:val="single" w:sz="4" w:space="0" w:color="365F91"/>
            </w:tcBorders>
          </w:tcPr>
          <w:p w14:paraId="7240239A" w14:textId="0E295464" w:rsidR="005A6D3D" w:rsidRDefault="00896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Calibri" w:hAnsi="Calibri" w:cs="Calibri"/>
                <w:sz w:val="20"/>
                <w:szCs w:val="20"/>
              </w:rPr>
              <w:t>Academic Research (Review of Journal Articles)</w:t>
            </w:r>
          </w:p>
        </w:tc>
        <w:tc>
          <w:tcPr>
            <w:tcW w:w="2948" w:type="dxa"/>
            <w:tcBorders>
              <w:top w:val="single" w:sz="4" w:space="0" w:color="auto"/>
              <w:left w:val="single" w:sz="4" w:space="0" w:color="365F91"/>
              <w:bottom w:val="single" w:sz="4" w:space="0" w:color="auto"/>
              <w:right w:val="single" w:sz="4" w:space="0" w:color="365F91"/>
            </w:tcBorders>
          </w:tcPr>
          <w:p w14:paraId="21A2C681" w14:textId="12997440"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20"/>
              </w:rPr>
            </w:pPr>
            <w:r>
              <w:rPr>
                <w:rFonts w:ascii="Calibri" w:hAnsi="Calibri" w:cs="Calibri"/>
                <w:sz w:val="20"/>
                <w:szCs w:val="20"/>
              </w:rPr>
              <w:t>Creswell Ch</w:t>
            </w:r>
            <w:r w:rsidR="00AB1A67">
              <w:rPr>
                <w:rFonts w:ascii="Calibri" w:hAnsi="Calibri" w:cs="Calibri"/>
                <w:sz w:val="20"/>
                <w:szCs w:val="20"/>
              </w:rPr>
              <w:t xml:space="preserve">. </w:t>
            </w:r>
            <w:r>
              <w:rPr>
                <w:rFonts w:ascii="Calibri" w:hAnsi="Calibri" w:cs="Calibri"/>
                <w:sz w:val="20"/>
                <w:szCs w:val="20"/>
              </w:rPr>
              <w:t>3</w:t>
            </w:r>
          </w:p>
          <w:p w14:paraId="7CA60A91"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Calibri" w:hAnsi="Calibri" w:cs="Calibri"/>
                <w:sz w:val="20"/>
                <w:szCs w:val="20"/>
              </w:rPr>
              <w:t>APA Manual, as needed</w:t>
            </w:r>
          </w:p>
        </w:tc>
        <w:tc>
          <w:tcPr>
            <w:tcW w:w="3186" w:type="dxa"/>
            <w:gridSpan w:val="2"/>
            <w:tcBorders>
              <w:top w:val="single" w:sz="4" w:space="0" w:color="auto"/>
              <w:left w:val="single" w:sz="4" w:space="0" w:color="365F91"/>
              <w:bottom w:val="single" w:sz="4" w:space="0" w:color="auto"/>
              <w:right w:val="single" w:sz="4" w:space="0" w:color="365F91"/>
            </w:tcBorders>
          </w:tcPr>
          <w:p w14:paraId="08F0565D"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20"/>
              </w:rPr>
            </w:pPr>
            <w:r>
              <w:rPr>
                <w:rFonts w:ascii="Calibri" w:hAnsi="Calibri" w:cs="Calibri"/>
                <w:sz w:val="20"/>
                <w:szCs w:val="20"/>
              </w:rPr>
              <w:t>DB3 – Literature Review Results</w:t>
            </w:r>
          </w:p>
          <w:p w14:paraId="072DE0AA"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Calibri" w:hAnsi="Calibri" w:cs="Calibri"/>
                <w:sz w:val="20"/>
                <w:szCs w:val="20"/>
              </w:rPr>
              <w:t>A3: Deconstruction (3); Literature Map</w:t>
            </w:r>
          </w:p>
        </w:tc>
      </w:tr>
      <w:tr w:rsidR="00847400" w14:paraId="46748045" w14:textId="77777777" w:rsidTr="00AB1A67">
        <w:tblPrEx>
          <w:tblBorders>
            <w:top w:val="none" w:sz="0" w:space="0" w:color="auto"/>
          </w:tblBorders>
        </w:tblPrEx>
        <w:trPr>
          <w:trHeight w:val="890"/>
        </w:trPr>
        <w:tc>
          <w:tcPr>
            <w:tcW w:w="490" w:type="dxa"/>
            <w:tcBorders>
              <w:top w:val="single" w:sz="4" w:space="0" w:color="auto"/>
              <w:left w:val="single" w:sz="4" w:space="0" w:color="365F91"/>
              <w:bottom w:val="single" w:sz="4" w:space="0" w:color="auto"/>
              <w:right w:val="single" w:sz="4" w:space="0" w:color="365F91"/>
            </w:tcBorders>
          </w:tcPr>
          <w:p w14:paraId="45F2925B"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Calibri" w:hAnsi="Calibri" w:cs="Calibri"/>
                <w:b/>
                <w:bCs/>
                <w:sz w:val="18"/>
                <w:szCs w:val="18"/>
              </w:rPr>
              <w:t>4</w:t>
            </w:r>
          </w:p>
        </w:tc>
        <w:tc>
          <w:tcPr>
            <w:tcW w:w="915" w:type="dxa"/>
            <w:tcBorders>
              <w:top w:val="single" w:sz="4" w:space="0" w:color="auto"/>
              <w:left w:val="single" w:sz="4" w:space="0" w:color="365F91"/>
              <w:bottom w:val="single" w:sz="4" w:space="0" w:color="auto"/>
              <w:right w:val="single" w:sz="4" w:space="0" w:color="365F91"/>
            </w:tcBorders>
          </w:tcPr>
          <w:p w14:paraId="05E5784A" w14:textId="72C89492" w:rsidR="005A6D3D" w:rsidRDefault="00B12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Calibri" w:hAnsi="Calibri" w:cs="Calibri"/>
                <w:sz w:val="18"/>
                <w:szCs w:val="18"/>
              </w:rPr>
              <w:t>June 19-25</w:t>
            </w:r>
          </w:p>
        </w:tc>
        <w:tc>
          <w:tcPr>
            <w:tcW w:w="2653" w:type="dxa"/>
            <w:tcBorders>
              <w:top w:val="single" w:sz="4" w:space="0" w:color="auto"/>
              <w:left w:val="single" w:sz="4" w:space="0" w:color="365F91"/>
              <w:bottom w:val="single" w:sz="4" w:space="0" w:color="auto"/>
              <w:right w:val="single" w:sz="4" w:space="0" w:color="365F91"/>
            </w:tcBorders>
          </w:tcPr>
          <w:p w14:paraId="0F9A9CC9" w14:textId="00DC6CAA" w:rsidR="005A6D3D" w:rsidRDefault="008967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Calibri" w:hAnsi="Calibri" w:cs="Calibri"/>
                <w:sz w:val="20"/>
                <w:szCs w:val="20"/>
              </w:rPr>
              <w:t>Academic Research (Book and Dissertation Reviews)</w:t>
            </w:r>
          </w:p>
        </w:tc>
        <w:tc>
          <w:tcPr>
            <w:tcW w:w="2948" w:type="dxa"/>
            <w:tcBorders>
              <w:top w:val="single" w:sz="4" w:space="0" w:color="auto"/>
              <w:left w:val="single" w:sz="4" w:space="0" w:color="365F91"/>
              <w:bottom w:val="single" w:sz="4" w:space="0" w:color="auto"/>
              <w:right w:val="single" w:sz="4" w:space="0" w:color="365F91"/>
            </w:tcBorders>
          </w:tcPr>
          <w:p w14:paraId="397D768E" w14:textId="7B9B5F06"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20"/>
              </w:rPr>
            </w:pPr>
            <w:r>
              <w:rPr>
                <w:rFonts w:ascii="Calibri" w:hAnsi="Calibri" w:cs="Calibri"/>
                <w:sz w:val="20"/>
                <w:szCs w:val="20"/>
              </w:rPr>
              <w:t>Creswell Ch</w:t>
            </w:r>
            <w:r w:rsidR="00AB1A67">
              <w:rPr>
                <w:rFonts w:ascii="Calibri" w:hAnsi="Calibri" w:cs="Calibri"/>
                <w:sz w:val="20"/>
                <w:szCs w:val="20"/>
              </w:rPr>
              <w:t>.</w:t>
            </w:r>
            <w:r>
              <w:rPr>
                <w:rFonts w:ascii="Calibri" w:hAnsi="Calibri" w:cs="Calibri"/>
                <w:sz w:val="20"/>
                <w:szCs w:val="20"/>
              </w:rPr>
              <w:t xml:space="preserve"> 4</w:t>
            </w:r>
          </w:p>
          <w:p w14:paraId="1D39ED85"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Calibri" w:hAnsi="Calibri" w:cs="Calibri"/>
                <w:sz w:val="20"/>
                <w:szCs w:val="20"/>
              </w:rPr>
              <w:t>APA Manual, as needed</w:t>
            </w:r>
          </w:p>
        </w:tc>
        <w:tc>
          <w:tcPr>
            <w:tcW w:w="3186" w:type="dxa"/>
            <w:gridSpan w:val="2"/>
            <w:tcBorders>
              <w:top w:val="single" w:sz="4" w:space="0" w:color="auto"/>
              <w:left w:val="single" w:sz="4" w:space="0" w:color="365F91"/>
              <w:bottom w:val="single" w:sz="4" w:space="0" w:color="auto"/>
              <w:right w:val="single" w:sz="4" w:space="0" w:color="365F91"/>
            </w:tcBorders>
          </w:tcPr>
          <w:p w14:paraId="26B7A1F3" w14:textId="77777777" w:rsidR="00AB1A67" w:rsidRPr="00AB1A67" w:rsidRDefault="00AB1A67" w:rsidP="00AB1A67">
            <w:pPr>
              <w:widowControl w:val="0"/>
              <w:autoSpaceDE w:val="0"/>
              <w:autoSpaceDN w:val="0"/>
              <w:adjustRightInd w:val="0"/>
              <w:rPr>
                <w:rFonts w:asciiTheme="majorHAnsi" w:hAnsiTheme="majorHAnsi" w:cs="Times New Roman"/>
                <w:sz w:val="20"/>
                <w:szCs w:val="20"/>
              </w:rPr>
            </w:pPr>
            <w:r w:rsidRPr="00AB1A67">
              <w:rPr>
                <w:rFonts w:asciiTheme="majorHAnsi" w:hAnsiTheme="majorHAnsi" w:cs="Times New Roman"/>
                <w:sz w:val="20"/>
                <w:szCs w:val="20"/>
              </w:rPr>
              <w:t>DB4- Book Review of Best Book</w:t>
            </w:r>
          </w:p>
          <w:p w14:paraId="6DCCA3BE" w14:textId="77777777" w:rsidR="00AB1A67" w:rsidRPr="00AB1A67" w:rsidRDefault="00AB1A67" w:rsidP="00AB1A67">
            <w:pPr>
              <w:widowControl w:val="0"/>
              <w:autoSpaceDE w:val="0"/>
              <w:autoSpaceDN w:val="0"/>
              <w:adjustRightInd w:val="0"/>
              <w:rPr>
                <w:rFonts w:asciiTheme="majorHAnsi" w:hAnsiTheme="majorHAnsi" w:cs="Times New Roman"/>
                <w:sz w:val="20"/>
                <w:szCs w:val="20"/>
              </w:rPr>
            </w:pPr>
            <w:r w:rsidRPr="00AB1A67">
              <w:rPr>
                <w:rFonts w:asciiTheme="majorHAnsi" w:hAnsiTheme="majorHAnsi" w:cs="Times New Roman"/>
                <w:sz w:val="20"/>
                <w:szCs w:val="20"/>
              </w:rPr>
              <w:t>A4-PPT of 5 books that pertain to</w:t>
            </w:r>
          </w:p>
          <w:p w14:paraId="5987B696" w14:textId="5EB2A044" w:rsidR="005A6D3D" w:rsidRDefault="00AB1A67" w:rsidP="00AB1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AB1A67">
              <w:rPr>
                <w:rFonts w:asciiTheme="majorHAnsi" w:hAnsiTheme="majorHAnsi" w:cs="Times New Roman"/>
                <w:sz w:val="20"/>
                <w:szCs w:val="20"/>
              </w:rPr>
              <w:t>topic</w:t>
            </w:r>
            <w:r w:rsidR="005A6D3D">
              <w:rPr>
                <w:rFonts w:ascii="Calibri" w:hAnsi="Calibri" w:cs="Calibri"/>
                <w:sz w:val="20"/>
                <w:szCs w:val="20"/>
              </w:rPr>
              <w:t xml:space="preserve"> </w:t>
            </w:r>
          </w:p>
        </w:tc>
      </w:tr>
      <w:tr w:rsidR="00847400" w14:paraId="04309D30" w14:textId="77777777" w:rsidTr="00847400">
        <w:tblPrEx>
          <w:tblBorders>
            <w:top w:val="none" w:sz="0" w:space="0" w:color="auto"/>
          </w:tblBorders>
        </w:tblPrEx>
        <w:tc>
          <w:tcPr>
            <w:tcW w:w="490" w:type="dxa"/>
            <w:tcBorders>
              <w:top w:val="single" w:sz="4" w:space="0" w:color="auto"/>
              <w:left w:val="single" w:sz="4" w:space="0" w:color="365F91"/>
              <w:bottom w:val="single" w:sz="4" w:space="0" w:color="auto"/>
              <w:right w:val="single" w:sz="4" w:space="0" w:color="365F91"/>
            </w:tcBorders>
          </w:tcPr>
          <w:p w14:paraId="7E69A07E"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Calibri" w:hAnsi="Calibri" w:cs="Calibri"/>
                <w:b/>
                <w:bCs/>
                <w:sz w:val="18"/>
                <w:szCs w:val="18"/>
              </w:rPr>
              <w:t>5</w:t>
            </w:r>
          </w:p>
        </w:tc>
        <w:tc>
          <w:tcPr>
            <w:tcW w:w="915" w:type="dxa"/>
            <w:tcBorders>
              <w:top w:val="single" w:sz="4" w:space="0" w:color="auto"/>
              <w:left w:val="single" w:sz="4" w:space="0" w:color="365F91"/>
              <w:bottom w:val="single" w:sz="4" w:space="0" w:color="auto"/>
              <w:right w:val="single" w:sz="4" w:space="0" w:color="365F91"/>
            </w:tcBorders>
          </w:tcPr>
          <w:p w14:paraId="353F0247" w14:textId="449620FE" w:rsidR="005A6D3D" w:rsidRDefault="00B12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Calibri" w:hAnsi="Calibri" w:cs="Calibri"/>
                <w:sz w:val="18"/>
                <w:szCs w:val="18"/>
              </w:rPr>
              <w:t>June 26-July 3</w:t>
            </w:r>
          </w:p>
        </w:tc>
        <w:tc>
          <w:tcPr>
            <w:tcW w:w="2653" w:type="dxa"/>
            <w:tcBorders>
              <w:top w:val="single" w:sz="4" w:space="0" w:color="auto"/>
              <w:left w:val="single" w:sz="4" w:space="0" w:color="365F91"/>
              <w:bottom w:val="single" w:sz="4" w:space="0" w:color="auto"/>
              <w:right w:val="single" w:sz="4" w:space="0" w:color="365F91"/>
            </w:tcBorders>
          </w:tcPr>
          <w:p w14:paraId="058D523F" w14:textId="77777777" w:rsidR="004E44A8" w:rsidRPr="004E44A8" w:rsidRDefault="004E44A8" w:rsidP="004E44A8">
            <w:pPr>
              <w:widowControl w:val="0"/>
              <w:autoSpaceDE w:val="0"/>
              <w:autoSpaceDN w:val="0"/>
              <w:adjustRightInd w:val="0"/>
              <w:rPr>
                <w:rFonts w:asciiTheme="majorHAnsi" w:hAnsiTheme="majorHAnsi" w:cs="Times New Roman"/>
                <w:sz w:val="20"/>
                <w:szCs w:val="20"/>
              </w:rPr>
            </w:pPr>
            <w:r w:rsidRPr="004E44A8">
              <w:rPr>
                <w:rFonts w:asciiTheme="majorHAnsi" w:hAnsiTheme="majorHAnsi" w:cs="Times New Roman"/>
                <w:sz w:val="20"/>
                <w:szCs w:val="20"/>
              </w:rPr>
              <w:t>Review of the Literature</w:t>
            </w:r>
          </w:p>
          <w:p w14:paraId="1998ED77" w14:textId="77777777" w:rsidR="004E44A8" w:rsidRPr="004E44A8" w:rsidRDefault="004E44A8" w:rsidP="004E44A8">
            <w:pPr>
              <w:widowControl w:val="0"/>
              <w:autoSpaceDE w:val="0"/>
              <w:autoSpaceDN w:val="0"/>
              <w:adjustRightInd w:val="0"/>
              <w:rPr>
                <w:rFonts w:asciiTheme="majorHAnsi" w:hAnsiTheme="majorHAnsi" w:cs="Times New Roman"/>
                <w:sz w:val="20"/>
                <w:szCs w:val="20"/>
              </w:rPr>
            </w:pPr>
            <w:r w:rsidRPr="004E44A8">
              <w:rPr>
                <w:rFonts w:asciiTheme="majorHAnsi" w:hAnsiTheme="majorHAnsi" w:cs="Times New Roman"/>
                <w:sz w:val="20"/>
                <w:szCs w:val="20"/>
              </w:rPr>
              <w:t>Section; Purpose and</w:t>
            </w:r>
          </w:p>
          <w:p w14:paraId="4D47250D" w14:textId="1ADAB903" w:rsidR="005A6D3D" w:rsidRDefault="004E44A8" w:rsidP="004E4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E44A8">
              <w:rPr>
                <w:rFonts w:asciiTheme="majorHAnsi" w:hAnsiTheme="majorHAnsi" w:cs="Times New Roman"/>
                <w:sz w:val="20"/>
                <w:szCs w:val="20"/>
              </w:rPr>
              <w:t>Questions; Reference List</w:t>
            </w:r>
          </w:p>
        </w:tc>
        <w:tc>
          <w:tcPr>
            <w:tcW w:w="2948" w:type="dxa"/>
            <w:tcBorders>
              <w:top w:val="single" w:sz="4" w:space="0" w:color="auto"/>
              <w:left w:val="single" w:sz="4" w:space="0" w:color="365F91"/>
              <w:bottom w:val="single" w:sz="4" w:space="0" w:color="auto"/>
              <w:right w:val="single" w:sz="4" w:space="0" w:color="365F91"/>
            </w:tcBorders>
          </w:tcPr>
          <w:p w14:paraId="3D653399" w14:textId="6297FB95"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20"/>
              </w:rPr>
            </w:pPr>
            <w:r>
              <w:rPr>
                <w:rFonts w:ascii="Calibri" w:hAnsi="Calibri" w:cs="Calibri"/>
                <w:sz w:val="20"/>
                <w:szCs w:val="20"/>
              </w:rPr>
              <w:t>Creswell Ch</w:t>
            </w:r>
            <w:r w:rsidR="00AB1A67">
              <w:rPr>
                <w:rFonts w:ascii="Calibri" w:hAnsi="Calibri" w:cs="Calibri"/>
                <w:sz w:val="20"/>
                <w:szCs w:val="20"/>
              </w:rPr>
              <w:t>.</w:t>
            </w:r>
            <w:r>
              <w:rPr>
                <w:rFonts w:ascii="Calibri" w:hAnsi="Calibri" w:cs="Calibri"/>
                <w:sz w:val="20"/>
                <w:szCs w:val="20"/>
              </w:rPr>
              <w:t xml:space="preserve"> 3-4</w:t>
            </w:r>
          </w:p>
          <w:p w14:paraId="6E79402F"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Calibri" w:hAnsi="Calibri" w:cs="Calibri"/>
                <w:sz w:val="20"/>
                <w:szCs w:val="20"/>
              </w:rPr>
              <w:t>APA Manual, as needed</w:t>
            </w:r>
          </w:p>
        </w:tc>
        <w:tc>
          <w:tcPr>
            <w:tcW w:w="3186" w:type="dxa"/>
            <w:gridSpan w:val="2"/>
            <w:tcBorders>
              <w:top w:val="single" w:sz="4" w:space="0" w:color="auto"/>
              <w:left w:val="single" w:sz="4" w:space="0" w:color="365F91"/>
              <w:bottom w:val="single" w:sz="4" w:space="0" w:color="auto"/>
              <w:right w:val="single" w:sz="4" w:space="0" w:color="365F91"/>
            </w:tcBorders>
          </w:tcPr>
          <w:p w14:paraId="3118C937" w14:textId="77777777" w:rsidR="00AB1A67" w:rsidRPr="00AB1A67" w:rsidRDefault="00AB1A67" w:rsidP="00AB1A67">
            <w:pPr>
              <w:widowControl w:val="0"/>
              <w:autoSpaceDE w:val="0"/>
              <w:autoSpaceDN w:val="0"/>
              <w:adjustRightInd w:val="0"/>
              <w:rPr>
                <w:rFonts w:asciiTheme="majorHAnsi" w:hAnsiTheme="majorHAnsi" w:cs="Times New Roman"/>
                <w:sz w:val="20"/>
                <w:szCs w:val="20"/>
              </w:rPr>
            </w:pPr>
            <w:r w:rsidRPr="00AB1A67">
              <w:rPr>
                <w:rFonts w:asciiTheme="majorHAnsi" w:hAnsiTheme="majorHAnsi" w:cs="Times New Roman"/>
                <w:sz w:val="20"/>
                <w:szCs w:val="20"/>
              </w:rPr>
              <w:t>DB5- What is a Lit Review?</w:t>
            </w:r>
          </w:p>
          <w:p w14:paraId="1EEC024C" w14:textId="77777777" w:rsidR="00AB1A67" w:rsidRPr="00AB1A67" w:rsidRDefault="00AB1A67" w:rsidP="00AB1A67">
            <w:pPr>
              <w:widowControl w:val="0"/>
              <w:autoSpaceDE w:val="0"/>
              <w:autoSpaceDN w:val="0"/>
              <w:adjustRightInd w:val="0"/>
              <w:rPr>
                <w:rFonts w:asciiTheme="majorHAnsi" w:hAnsiTheme="majorHAnsi" w:cs="Times New Roman"/>
                <w:sz w:val="20"/>
                <w:szCs w:val="20"/>
              </w:rPr>
            </w:pPr>
            <w:r w:rsidRPr="00AB1A67">
              <w:rPr>
                <w:rFonts w:asciiTheme="majorHAnsi" w:hAnsiTheme="majorHAnsi" w:cs="Times New Roman"/>
                <w:sz w:val="20"/>
                <w:szCs w:val="20"/>
              </w:rPr>
              <w:t>A5-Purpose and Research Questions;</w:t>
            </w:r>
          </w:p>
          <w:p w14:paraId="684A4471" w14:textId="5F20E3BE" w:rsidR="005A6D3D" w:rsidRPr="00AB1A67" w:rsidRDefault="00AB1A67" w:rsidP="00AB1A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kern w:val="1"/>
                <w:sz w:val="20"/>
                <w:szCs w:val="20"/>
              </w:rPr>
            </w:pPr>
            <w:r w:rsidRPr="00AB1A67">
              <w:rPr>
                <w:rFonts w:asciiTheme="majorHAnsi" w:hAnsiTheme="majorHAnsi" w:cs="Times New Roman"/>
                <w:sz w:val="20"/>
                <w:szCs w:val="20"/>
              </w:rPr>
              <w:t>Reference List (11</w:t>
            </w:r>
          </w:p>
        </w:tc>
      </w:tr>
      <w:tr w:rsidR="00847400" w14:paraId="0C2D3317" w14:textId="77777777" w:rsidTr="00847400">
        <w:tblPrEx>
          <w:tblBorders>
            <w:top w:val="none" w:sz="0" w:space="0" w:color="auto"/>
          </w:tblBorders>
        </w:tblPrEx>
        <w:tc>
          <w:tcPr>
            <w:tcW w:w="490" w:type="dxa"/>
            <w:tcBorders>
              <w:top w:val="single" w:sz="4" w:space="0" w:color="auto"/>
              <w:left w:val="single" w:sz="4" w:space="0" w:color="365F91"/>
              <w:bottom w:val="single" w:sz="4" w:space="0" w:color="auto"/>
              <w:right w:val="single" w:sz="4" w:space="0" w:color="365F91"/>
            </w:tcBorders>
          </w:tcPr>
          <w:p w14:paraId="580AF0C2"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Calibri" w:hAnsi="Calibri" w:cs="Calibri"/>
                <w:b/>
                <w:bCs/>
                <w:sz w:val="18"/>
                <w:szCs w:val="18"/>
              </w:rPr>
              <w:t>6</w:t>
            </w:r>
          </w:p>
        </w:tc>
        <w:tc>
          <w:tcPr>
            <w:tcW w:w="915" w:type="dxa"/>
            <w:tcBorders>
              <w:top w:val="single" w:sz="4" w:space="0" w:color="auto"/>
              <w:left w:val="single" w:sz="4" w:space="0" w:color="365F91"/>
              <w:bottom w:val="single" w:sz="4" w:space="0" w:color="auto"/>
              <w:right w:val="single" w:sz="4" w:space="0" w:color="365F91"/>
            </w:tcBorders>
          </w:tcPr>
          <w:p w14:paraId="36C336C4" w14:textId="1CA596DF" w:rsidR="005A6D3D" w:rsidRDefault="00B12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Calibri" w:hAnsi="Calibri" w:cs="Calibri"/>
                <w:sz w:val="18"/>
                <w:szCs w:val="18"/>
              </w:rPr>
              <w:t>July 5-9</w:t>
            </w:r>
          </w:p>
        </w:tc>
        <w:tc>
          <w:tcPr>
            <w:tcW w:w="2653" w:type="dxa"/>
            <w:tcBorders>
              <w:top w:val="single" w:sz="4" w:space="0" w:color="auto"/>
              <w:left w:val="single" w:sz="4" w:space="0" w:color="365F91"/>
              <w:bottom w:val="single" w:sz="4" w:space="0" w:color="auto"/>
              <w:right w:val="single" w:sz="4" w:space="0" w:color="365F91"/>
            </w:tcBorders>
          </w:tcPr>
          <w:p w14:paraId="7A18D371"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Calibri" w:hAnsi="Calibri" w:cs="Calibri"/>
                <w:sz w:val="20"/>
                <w:szCs w:val="20"/>
              </w:rPr>
              <w:t>Midterm – Preliminary Paper Submitted</w:t>
            </w:r>
          </w:p>
        </w:tc>
        <w:tc>
          <w:tcPr>
            <w:tcW w:w="2948" w:type="dxa"/>
            <w:tcBorders>
              <w:top w:val="single" w:sz="4" w:space="0" w:color="auto"/>
              <w:left w:val="single" w:sz="4" w:space="0" w:color="365F91"/>
              <w:bottom w:val="single" w:sz="4" w:space="0" w:color="auto"/>
              <w:right w:val="single" w:sz="4" w:space="0" w:color="365F91"/>
            </w:tcBorders>
          </w:tcPr>
          <w:p w14:paraId="257498E1" w14:textId="1AC8BD6C"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20"/>
              </w:rPr>
            </w:pPr>
            <w:r>
              <w:rPr>
                <w:rFonts w:ascii="Calibri" w:hAnsi="Calibri" w:cs="Calibri"/>
                <w:sz w:val="20"/>
                <w:szCs w:val="20"/>
              </w:rPr>
              <w:t>Creswell Ch</w:t>
            </w:r>
            <w:r w:rsidR="00AB1A67">
              <w:rPr>
                <w:rFonts w:ascii="Calibri" w:hAnsi="Calibri" w:cs="Calibri"/>
                <w:sz w:val="20"/>
                <w:szCs w:val="20"/>
              </w:rPr>
              <w:t>.</w:t>
            </w:r>
            <w:r>
              <w:rPr>
                <w:rFonts w:ascii="Calibri" w:hAnsi="Calibri" w:cs="Calibri"/>
                <w:sz w:val="20"/>
                <w:szCs w:val="20"/>
              </w:rPr>
              <w:t xml:space="preserve"> 1-4, as needed</w:t>
            </w:r>
          </w:p>
          <w:p w14:paraId="0519A8EA"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Calibri" w:hAnsi="Calibri" w:cs="Calibri"/>
                <w:sz w:val="20"/>
                <w:szCs w:val="20"/>
              </w:rPr>
              <w:t>APA Manual, as needed</w:t>
            </w:r>
          </w:p>
        </w:tc>
        <w:tc>
          <w:tcPr>
            <w:tcW w:w="3186" w:type="dxa"/>
            <w:gridSpan w:val="2"/>
            <w:tcBorders>
              <w:top w:val="single" w:sz="4" w:space="0" w:color="auto"/>
              <w:left w:val="single" w:sz="4" w:space="0" w:color="365F91"/>
              <w:bottom w:val="single" w:sz="4" w:space="0" w:color="auto"/>
              <w:right w:val="single" w:sz="4" w:space="0" w:color="365F91"/>
            </w:tcBorders>
          </w:tcPr>
          <w:p w14:paraId="4471BCD3"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20"/>
              </w:rPr>
            </w:pPr>
            <w:r>
              <w:rPr>
                <w:rFonts w:ascii="Calibri" w:hAnsi="Calibri" w:cs="Calibri"/>
                <w:sz w:val="20"/>
                <w:szCs w:val="20"/>
              </w:rPr>
              <w:t>DB6- Progress Report</w:t>
            </w:r>
          </w:p>
          <w:p w14:paraId="5A65BDBF" w14:textId="77666CB6"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Calibri" w:hAnsi="Calibri" w:cs="Calibri"/>
                <w:sz w:val="20"/>
                <w:szCs w:val="20"/>
              </w:rPr>
              <w:t>Midterm – Introduction, Literatur</w:t>
            </w:r>
            <w:r w:rsidR="00336C22">
              <w:rPr>
                <w:rFonts w:ascii="Calibri" w:hAnsi="Calibri" w:cs="Calibri"/>
                <w:sz w:val="20"/>
                <w:szCs w:val="20"/>
              </w:rPr>
              <w:t>e Review, and Reference List (11</w:t>
            </w:r>
            <w:r>
              <w:rPr>
                <w:rFonts w:ascii="Calibri" w:hAnsi="Calibri" w:cs="Calibri"/>
                <w:sz w:val="20"/>
                <w:szCs w:val="20"/>
              </w:rPr>
              <w:t xml:space="preserve"> entries)</w:t>
            </w:r>
          </w:p>
        </w:tc>
      </w:tr>
      <w:tr w:rsidR="00847400" w14:paraId="6F349D02" w14:textId="77777777" w:rsidTr="00847400">
        <w:tblPrEx>
          <w:tblBorders>
            <w:top w:val="none" w:sz="0" w:space="0" w:color="auto"/>
          </w:tblBorders>
        </w:tblPrEx>
        <w:tc>
          <w:tcPr>
            <w:tcW w:w="490" w:type="dxa"/>
            <w:tcBorders>
              <w:top w:val="single" w:sz="4" w:space="0" w:color="auto"/>
              <w:left w:val="single" w:sz="4" w:space="0" w:color="365F91"/>
              <w:bottom w:val="single" w:sz="4" w:space="0" w:color="auto"/>
              <w:right w:val="single" w:sz="4" w:space="0" w:color="365F91"/>
            </w:tcBorders>
          </w:tcPr>
          <w:p w14:paraId="3D0D9FA5"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Calibri" w:hAnsi="Calibri" w:cs="Calibri"/>
                <w:b/>
                <w:bCs/>
                <w:sz w:val="18"/>
                <w:szCs w:val="18"/>
              </w:rPr>
              <w:t>7</w:t>
            </w:r>
          </w:p>
        </w:tc>
        <w:tc>
          <w:tcPr>
            <w:tcW w:w="915" w:type="dxa"/>
            <w:tcBorders>
              <w:top w:val="single" w:sz="4" w:space="0" w:color="auto"/>
              <w:left w:val="single" w:sz="4" w:space="0" w:color="365F91"/>
              <w:bottom w:val="single" w:sz="4" w:space="0" w:color="auto"/>
              <w:right w:val="single" w:sz="4" w:space="0" w:color="365F91"/>
            </w:tcBorders>
          </w:tcPr>
          <w:p w14:paraId="4EB24FD0" w14:textId="7C99479F" w:rsidR="005A6D3D" w:rsidRDefault="00B12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Calibri" w:hAnsi="Calibri" w:cs="Calibri"/>
                <w:sz w:val="18"/>
                <w:szCs w:val="18"/>
              </w:rPr>
              <w:t>July 10-16</w:t>
            </w:r>
          </w:p>
        </w:tc>
        <w:tc>
          <w:tcPr>
            <w:tcW w:w="2653" w:type="dxa"/>
            <w:tcBorders>
              <w:top w:val="single" w:sz="4" w:space="0" w:color="auto"/>
              <w:left w:val="single" w:sz="4" w:space="0" w:color="365F91"/>
              <w:bottom w:val="single" w:sz="4" w:space="0" w:color="auto"/>
              <w:right w:val="single" w:sz="4" w:space="0" w:color="365F91"/>
            </w:tcBorders>
          </w:tcPr>
          <w:p w14:paraId="29ACB45B"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20"/>
              </w:rPr>
            </w:pPr>
            <w:r>
              <w:rPr>
                <w:rFonts w:ascii="Calibri" w:hAnsi="Calibri" w:cs="Calibri"/>
                <w:sz w:val="20"/>
                <w:szCs w:val="20"/>
              </w:rPr>
              <w:t>Plan of Action</w:t>
            </w:r>
          </w:p>
          <w:p w14:paraId="618FE012"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Times New Roman" w:hAnsi="Times New Roman" w:cs="Times New Roman"/>
                <w:sz w:val="20"/>
                <w:szCs w:val="20"/>
              </w:rPr>
              <w:t>Select a Research Design</w:t>
            </w:r>
          </w:p>
        </w:tc>
        <w:tc>
          <w:tcPr>
            <w:tcW w:w="2948" w:type="dxa"/>
            <w:tcBorders>
              <w:top w:val="single" w:sz="4" w:space="0" w:color="auto"/>
              <w:left w:val="single" w:sz="4" w:space="0" w:color="365F91"/>
              <w:bottom w:val="single" w:sz="4" w:space="0" w:color="auto"/>
              <w:right w:val="single" w:sz="4" w:space="0" w:color="365F91"/>
            </w:tcBorders>
          </w:tcPr>
          <w:p w14:paraId="67940AA6" w14:textId="22179CB9"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20"/>
              </w:rPr>
            </w:pPr>
            <w:r>
              <w:rPr>
                <w:rFonts w:ascii="Calibri" w:hAnsi="Calibri" w:cs="Calibri"/>
                <w:sz w:val="20"/>
                <w:szCs w:val="20"/>
              </w:rPr>
              <w:t>Creswell Ch</w:t>
            </w:r>
            <w:r w:rsidR="00AB1A67">
              <w:rPr>
                <w:rFonts w:ascii="Calibri" w:hAnsi="Calibri" w:cs="Calibri"/>
                <w:sz w:val="20"/>
                <w:szCs w:val="20"/>
              </w:rPr>
              <w:t xml:space="preserve">. </w:t>
            </w:r>
            <w:r>
              <w:rPr>
                <w:rFonts w:ascii="Calibri" w:hAnsi="Calibri" w:cs="Calibri"/>
                <w:sz w:val="20"/>
                <w:szCs w:val="20"/>
              </w:rPr>
              <w:t>7-9</w:t>
            </w:r>
          </w:p>
          <w:p w14:paraId="356962AA" w14:textId="0FB081F5"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20"/>
              </w:rPr>
            </w:pPr>
            <w:r>
              <w:rPr>
                <w:rFonts w:ascii="Calibri" w:hAnsi="Calibri" w:cs="Calibri"/>
                <w:sz w:val="20"/>
                <w:szCs w:val="20"/>
              </w:rPr>
              <w:t>Creswell Ch</w:t>
            </w:r>
            <w:r w:rsidR="00AB1A67">
              <w:rPr>
                <w:rFonts w:ascii="Calibri" w:hAnsi="Calibri" w:cs="Calibri"/>
                <w:sz w:val="20"/>
                <w:szCs w:val="20"/>
              </w:rPr>
              <w:t>.</w:t>
            </w:r>
            <w:r>
              <w:rPr>
                <w:rFonts w:ascii="Calibri" w:hAnsi="Calibri" w:cs="Calibri"/>
                <w:sz w:val="20"/>
                <w:szCs w:val="20"/>
              </w:rPr>
              <w:t xml:space="preserve"> 13, 14, 15, or 17 </w:t>
            </w:r>
          </w:p>
          <w:p w14:paraId="26FADDDD"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Calibri" w:hAnsi="Calibri" w:cs="Calibri"/>
                <w:sz w:val="20"/>
                <w:szCs w:val="20"/>
              </w:rPr>
              <w:t>APA Manual, as needed</w:t>
            </w:r>
          </w:p>
        </w:tc>
        <w:tc>
          <w:tcPr>
            <w:tcW w:w="3186" w:type="dxa"/>
            <w:gridSpan w:val="2"/>
            <w:tcBorders>
              <w:top w:val="single" w:sz="4" w:space="0" w:color="auto"/>
              <w:left w:val="single" w:sz="4" w:space="0" w:color="365F91"/>
              <w:bottom w:val="single" w:sz="4" w:space="0" w:color="auto"/>
              <w:right w:val="single" w:sz="4" w:space="0" w:color="365F91"/>
            </w:tcBorders>
          </w:tcPr>
          <w:p w14:paraId="011E336B"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20"/>
              </w:rPr>
            </w:pPr>
            <w:r>
              <w:rPr>
                <w:rFonts w:ascii="Calibri" w:hAnsi="Calibri" w:cs="Calibri"/>
                <w:sz w:val="20"/>
                <w:szCs w:val="20"/>
              </w:rPr>
              <w:t>DB7- Defend Design Choice</w:t>
            </w:r>
          </w:p>
          <w:p w14:paraId="7EA731F6"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Calibri" w:hAnsi="Calibri" w:cs="Calibri"/>
                <w:sz w:val="20"/>
                <w:szCs w:val="20"/>
              </w:rPr>
              <w:t>A7: Analysis of Design</w:t>
            </w:r>
          </w:p>
        </w:tc>
      </w:tr>
      <w:tr w:rsidR="00847400" w14:paraId="1C6CA5B5" w14:textId="77777777" w:rsidTr="00847400">
        <w:tblPrEx>
          <w:tblBorders>
            <w:top w:val="none" w:sz="0" w:space="0" w:color="auto"/>
          </w:tblBorders>
        </w:tblPrEx>
        <w:tc>
          <w:tcPr>
            <w:tcW w:w="490" w:type="dxa"/>
            <w:tcBorders>
              <w:top w:val="single" w:sz="4" w:space="0" w:color="auto"/>
              <w:left w:val="single" w:sz="4" w:space="0" w:color="365F91"/>
              <w:bottom w:val="single" w:sz="4" w:space="0" w:color="auto"/>
              <w:right w:val="single" w:sz="4" w:space="0" w:color="365F91"/>
            </w:tcBorders>
          </w:tcPr>
          <w:p w14:paraId="507837A8"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Calibri" w:hAnsi="Calibri" w:cs="Calibri"/>
                <w:b/>
                <w:bCs/>
                <w:sz w:val="18"/>
                <w:szCs w:val="18"/>
              </w:rPr>
              <w:t>8</w:t>
            </w:r>
          </w:p>
        </w:tc>
        <w:tc>
          <w:tcPr>
            <w:tcW w:w="915" w:type="dxa"/>
            <w:tcBorders>
              <w:top w:val="single" w:sz="4" w:space="0" w:color="auto"/>
              <w:left w:val="single" w:sz="4" w:space="0" w:color="365F91"/>
              <w:bottom w:val="single" w:sz="4" w:space="0" w:color="auto"/>
              <w:right w:val="single" w:sz="4" w:space="0" w:color="365F91"/>
            </w:tcBorders>
          </w:tcPr>
          <w:p w14:paraId="2EFC1175" w14:textId="4D60E919" w:rsidR="005A6D3D" w:rsidRDefault="00B12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Calibri" w:hAnsi="Calibri" w:cs="Calibri"/>
                <w:sz w:val="18"/>
                <w:szCs w:val="18"/>
              </w:rPr>
              <w:t>July 17-23</w:t>
            </w:r>
          </w:p>
        </w:tc>
        <w:tc>
          <w:tcPr>
            <w:tcW w:w="2653" w:type="dxa"/>
            <w:tcBorders>
              <w:top w:val="single" w:sz="4" w:space="0" w:color="auto"/>
              <w:left w:val="single" w:sz="4" w:space="0" w:color="365F91"/>
              <w:bottom w:val="single" w:sz="4" w:space="0" w:color="auto"/>
              <w:right w:val="single" w:sz="4" w:space="0" w:color="365F91"/>
            </w:tcBorders>
          </w:tcPr>
          <w:p w14:paraId="17367EC9"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Calibri" w:hAnsi="Calibri" w:cs="Calibri"/>
                <w:sz w:val="20"/>
                <w:szCs w:val="20"/>
              </w:rPr>
              <w:t>Proposal Process: Make a plan, triangulation of methods, answer research question, meet your purpose, present proposal</w:t>
            </w:r>
          </w:p>
        </w:tc>
        <w:tc>
          <w:tcPr>
            <w:tcW w:w="2948" w:type="dxa"/>
            <w:tcBorders>
              <w:top w:val="single" w:sz="4" w:space="0" w:color="auto"/>
              <w:left w:val="single" w:sz="4" w:space="0" w:color="365F91"/>
              <w:bottom w:val="single" w:sz="4" w:space="0" w:color="auto"/>
              <w:right w:val="single" w:sz="4" w:space="0" w:color="365F91"/>
            </w:tcBorders>
          </w:tcPr>
          <w:p w14:paraId="20AAB139" w14:textId="01764430"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20"/>
              </w:rPr>
            </w:pPr>
            <w:r>
              <w:rPr>
                <w:rFonts w:ascii="Calibri" w:hAnsi="Calibri" w:cs="Calibri"/>
                <w:sz w:val="20"/>
                <w:szCs w:val="20"/>
              </w:rPr>
              <w:t>Creswell Ch</w:t>
            </w:r>
            <w:r w:rsidR="00AB1A67">
              <w:rPr>
                <w:rFonts w:ascii="Calibri" w:hAnsi="Calibri" w:cs="Calibri"/>
                <w:sz w:val="20"/>
                <w:szCs w:val="20"/>
              </w:rPr>
              <w:t xml:space="preserve">. </w:t>
            </w:r>
            <w:r>
              <w:rPr>
                <w:rFonts w:ascii="Calibri" w:hAnsi="Calibri" w:cs="Calibri"/>
                <w:sz w:val="20"/>
                <w:szCs w:val="20"/>
              </w:rPr>
              <w:t>7-9</w:t>
            </w:r>
          </w:p>
          <w:p w14:paraId="4F5DA721" w14:textId="16234843"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20"/>
              </w:rPr>
            </w:pPr>
            <w:r>
              <w:rPr>
                <w:rFonts w:ascii="Calibri" w:hAnsi="Calibri" w:cs="Calibri"/>
                <w:sz w:val="20"/>
                <w:szCs w:val="20"/>
              </w:rPr>
              <w:t>Creswell Ch</w:t>
            </w:r>
            <w:r w:rsidR="00AB1A67">
              <w:rPr>
                <w:rFonts w:ascii="Calibri" w:hAnsi="Calibri" w:cs="Calibri"/>
                <w:sz w:val="20"/>
                <w:szCs w:val="20"/>
              </w:rPr>
              <w:t>.</w:t>
            </w:r>
            <w:r>
              <w:rPr>
                <w:rFonts w:ascii="Calibri" w:hAnsi="Calibri" w:cs="Calibri"/>
                <w:sz w:val="20"/>
                <w:szCs w:val="20"/>
              </w:rPr>
              <w:t xml:space="preserve"> 13, 14, 15, or 17</w:t>
            </w:r>
          </w:p>
          <w:p w14:paraId="56E18B82"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Calibri" w:hAnsi="Calibri" w:cs="Calibri"/>
                <w:sz w:val="20"/>
                <w:szCs w:val="20"/>
              </w:rPr>
              <w:t>APA Manual, as needed</w:t>
            </w:r>
          </w:p>
        </w:tc>
        <w:tc>
          <w:tcPr>
            <w:tcW w:w="3186" w:type="dxa"/>
            <w:gridSpan w:val="2"/>
            <w:tcBorders>
              <w:top w:val="single" w:sz="4" w:space="0" w:color="auto"/>
              <w:left w:val="single" w:sz="4" w:space="0" w:color="365F91"/>
              <w:bottom w:val="single" w:sz="4" w:space="0" w:color="auto"/>
              <w:right w:val="single" w:sz="4" w:space="0" w:color="365F91"/>
            </w:tcBorders>
          </w:tcPr>
          <w:p w14:paraId="25B1D0FF" w14:textId="0DBBD8F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20"/>
              </w:rPr>
            </w:pPr>
            <w:r>
              <w:rPr>
                <w:rFonts w:ascii="Calibri" w:hAnsi="Calibri" w:cs="Calibri"/>
                <w:sz w:val="20"/>
                <w:szCs w:val="20"/>
              </w:rPr>
              <w:t xml:space="preserve">DB8- Putting </w:t>
            </w:r>
            <w:r w:rsidR="00426B43">
              <w:rPr>
                <w:rFonts w:ascii="Calibri" w:hAnsi="Calibri" w:cs="Calibri"/>
                <w:sz w:val="20"/>
                <w:szCs w:val="20"/>
              </w:rPr>
              <w:t>All the Pieces T</w:t>
            </w:r>
            <w:r>
              <w:rPr>
                <w:rFonts w:ascii="Calibri" w:hAnsi="Calibri" w:cs="Calibri"/>
                <w:sz w:val="20"/>
                <w:szCs w:val="20"/>
              </w:rPr>
              <w:t>ogether</w:t>
            </w:r>
          </w:p>
          <w:p w14:paraId="31AB8727"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Calibri" w:hAnsi="Calibri" w:cs="Calibri"/>
                <w:sz w:val="20"/>
                <w:szCs w:val="20"/>
              </w:rPr>
              <w:t>A8: Preliminary Proposal</w:t>
            </w:r>
          </w:p>
        </w:tc>
      </w:tr>
      <w:tr w:rsidR="00847400" w14:paraId="68BE278E" w14:textId="77777777" w:rsidTr="00847400">
        <w:tblPrEx>
          <w:tblBorders>
            <w:top w:val="none" w:sz="0" w:space="0" w:color="auto"/>
          </w:tblBorders>
        </w:tblPrEx>
        <w:tc>
          <w:tcPr>
            <w:tcW w:w="490" w:type="dxa"/>
            <w:tcBorders>
              <w:top w:val="single" w:sz="4" w:space="0" w:color="auto"/>
              <w:left w:val="single" w:sz="4" w:space="0" w:color="365F91"/>
              <w:bottom w:val="single" w:sz="4" w:space="0" w:color="auto"/>
              <w:right w:val="single" w:sz="4" w:space="0" w:color="365F91"/>
            </w:tcBorders>
          </w:tcPr>
          <w:p w14:paraId="0F1DCF9F"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Calibri" w:hAnsi="Calibri" w:cs="Calibri"/>
                <w:b/>
                <w:bCs/>
                <w:sz w:val="18"/>
                <w:szCs w:val="18"/>
              </w:rPr>
              <w:t>9</w:t>
            </w:r>
          </w:p>
        </w:tc>
        <w:tc>
          <w:tcPr>
            <w:tcW w:w="915" w:type="dxa"/>
            <w:tcBorders>
              <w:top w:val="single" w:sz="4" w:space="0" w:color="auto"/>
              <w:left w:val="single" w:sz="4" w:space="0" w:color="365F91"/>
              <w:bottom w:val="single" w:sz="4" w:space="0" w:color="auto"/>
              <w:right w:val="single" w:sz="4" w:space="0" w:color="365F91"/>
            </w:tcBorders>
          </w:tcPr>
          <w:p w14:paraId="05B2C974" w14:textId="0998C748" w:rsidR="005A6D3D" w:rsidRDefault="00B12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Calibri" w:hAnsi="Calibri" w:cs="Calibri"/>
                <w:sz w:val="18"/>
                <w:szCs w:val="18"/>
              </w:rPr>
              <w:t>July 24-30</w:t>
            </w:r>
          </w:p>
        </w:tc>
        <w:tc>
          <w:tcPr>
            <w:tcW w:w="2653" w:type="dxa"/>
            <w:tcBorders>
              <w:top w:val="single" w:sz="4" w:space="0" w:color="auto"/>
              <w:left w:val="single" w:sz="4" w:space="0" w:color="365F91"/>
              <w:bottom w:val="single" w:sz="4" w:space="0" w:color="auto"/>
              <w:right w:val="single" w:sz="4" w:space="0" w:color="365F91"/>
            </w:tcBorders>
          </w:tcPr>
          <w:p w14:paraId="36E70D94"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Calibri" w:hAnsi="Calibri" w:cs="Calibri"/>
                <w:sz w:val="20"/>
                <w:szCs w:val="20"/>
              </w:rPr>
              <w:t>Peer Review</w:t>
            </w:r>
          </w:p>
        </w:tc>
        <w:tc>
          <w:tcPr>
            <w:tcW w:w="2948" w:type="dxa"/>
            <w:tcBorders>
              <w:top w:val="single" w:sz="4" w:space="0" w:color="auto"/>
              <w:left w:val="single" w:sz="4" w:space="0" w:color="365F91"/>
              <w:bottom w:val="single" w:sz="4" w:space="0" w:color="auto"/>
              <w:right w:val="single" w:sz="4" w:space="0" w:color="365F91"/>
            </w:tcBorders>
          </w:tcPr>
          <w:p w14:paraId="5900C792"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Calibri" w:hAnsi="Calibri" w:cs="Calibri"/>
                <w:sz w:val="20"/>
                <w:szCs w:val="20"/>
              </w:rPr>
              <w:t>APA Manual, as needed</w:t>
            </w:r>
          </w:p>
        </w:tc>
        <w:tc>
          <w:tcPr>
            <w:tcW w:w="3186" w:type="dxa"/>
            <w:gridSpan w:val="2"/>
            <w:tcBorders>
              <w:top w:val="single" w:sz="4" w:space="0" w:color="auto"/>
              <w:left w:val="single" w:sz="4" w:space="0" w:color="365F91"/>
              <w:bottom w:val="single" w:sz="4" w:space="0" w:color="auto"/>
              <w:right w:val="single" w:sz="4" w:space="0" w:color="365F91"/>
            </w:tcBorders>
          </w:tcPr>
          <w:p w14:paraId="0DF51FF5"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20"/>
              </w:rPr>
            </w:pPr>
            <w:r>
              <w:rPr>
                <w:rFonts w:ascii="Calibri" w:hAnsi="Calibri" w:cs="Calibri"/>
                <w:sz w:val="20"/>
                <w:szCs w:val="20"/>
              </w:rPr>
              <w:t>DB9- Progress Report</w:t>
            </w:r>
          </w:p>
          <w:p w14:paraId="0FD7AD68" w14:textId="7BC73B7C" w:rsidR="005A6D3D" w:rsidRDefault="00426B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20"/>
              </w:rPr>
            </w:pPr>
            <w:r>
              <w:rPr>
                <w:rFonts w:ascii="Calibri" w:hAnsi="Calibri" w:cs="Calibri"/>
                <w:sz w:val="20"/>
                <w:szCs w:val="20"/>
              </w:rPr>
              <w:t>A9- Peer Review</w:t>
            </w:r>
          </w:p>
          <w:p w14:paraId="6024397C"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847400" w14:paraId="5C99DA5A" w14:textId="77777777" w:rsidTr="00847400">
        <w:tblPrEx>
          <w:tblBorders>
            <w:top w:val="none" w:sz="0" w:space="0" w:color="auto"/>
          </w:tblBorders>
        </w:tblPrEx>
        <w:tc>
          <w:tcPr>
            <w:tcW w:w="490" w:type="dxa"/>
            <w:tcBorders>
              <w:top w:val="single" w:sz="4" w:space="0" w:color="auto"/>
              <w:left w:val="single" w:sz="4" w:space="0" w:color="365F91"/>
              <w:bottom w:val="single" w:sz="4" w:space="0" w:color="auto"/>
              <w:right w:val="single" w:sz="4" w:space="0" w:color="365F91"/>
            </w:tcBorders>
          </w:tcPr>
          <w:p w14:paraId="620066CC"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Calibri" w:hAnsi="Calibri" w:cs="Calibri"/>
                <w:b/>
                <w:bCs/>
                <w:sz w:val="18"/>
                <w:szCs w:val="18"/>
              </w:rPr>
              <w:t>10</w:t>
            </w:r>
          </w:p>
        </w:tc>
        <w:tc>
          <w:tcPr>
            <w:tcW w:w="915" w:type="dxa"/>
            <w:tcBorders>
              <w:top w:val="single" w:sz="4" w:space="0" w:color="auto"/>
              <w:left w:val="single" w:sz="4" w:space="0" w:color="365F91"/>
              <w:bottom w:val="single" w:sz="4" w:space="0" w:color="auto"/>
              <w:right w:val="single" w:sz="4" w:space="0" w:color="365F91"/>
            </w:tcBorders>
          </w:tcPr>
          <w:p w14:paraId="447495BF" w14:textId="3E11C9E4" w:rsidR="005A6D3D" w:rsidRDefault="00B12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Calibri" w:hAnsi="Calibri" w:cs="Calibri"/>
                <w:sz w:val="18"/>
                <w:szCs w:val="18"/>
              </w:rPr>
              <w:t>July 31-Aug 6</w:t>
            </w:r>
          </w:p>
        </w:tc>
        <w:tc>
          <w:tcPr>
            <w:tcW w:w="2653" w:type="dxa"/>
            <w:tcBorders>
              <w:top w:val="single" w:sz="4" w:space="0" w:color="auto"/>
              <w:left w:val="single" w:sz="4" w:space="0" w:color="365F91"/>
              <w:bottom w:val="single" w:sz="4" w:space="0" w:color="auto"/>
              <w:right w:val="single" w:sz="4" w:space="0" w:color="365F91"/>
            </w:tcBorders>
          </w:tcPr>
          <w:p w14:paraId="47A1A0F8"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Calibri" w:hAnsi="Calibri" w:cs="Calibri"/>
                <w:sz w:val="20"/>
                <w:szCs w:val="20"/>
              </w:rPr>
              <w:t xml:space="preserve">Completed Research Proposal </w:t>
            </w:r>
            <w:r>
              <w:rPr>
                <w:rFonts w:ascii="Calibri" w:hAnsi="Calibri" w:cs="Calibri"/>
                <w:sz w:val="20"/>
                <w:szCs w:val="20"/>
                <w:u w:val="single"/>
              </w:rPr>
              <w:t>document</w:t>
            </w:r>
            <w:r>
              <w:rPr>
                <w:rFonts w:ascii="Calibri" w:hAnsi="Calibri" w:cs="Calibri"/>
                <w:sz w:val="20"/>
                <w:szCs w:val="20"/>
              </w:rPr>
              <w:t xml:space="preserve"> Due</w:t>
            </w:r>
          </w:p>
        </w:tc>
        <w:tc>
          <w:tcPr>
            <w:tcW w:w="2948" w:type="dxa"/>
            <w:tcBorders>
              <w:top w:val="single" w:sz="4" w:space="0" w:color="auto"/>
              <w:left w:val="single" w:sz="4" w:space="0" w:color="365F91"/>
              <w:bottom w:val="single" w:sz="4" w:space="0" w:color="auto"/>
              <w:right w:val="single" w:sz="4" w:space="0" w:color="365F91"/>
            </w:tcBorders>
          </w:tcPr>
          <w:p w14:paraId="1EA9291B"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20"/>
              </w:rPr>
            </w:pPr>
            <w:r>
              <w:rPr>
                <w:rFonts w:ascii="Calibri" w:hAnsi="Calibri" w:cs="Calibri"/>
                <w:sz w:val="20"/>
                <w:szCs w:val="20"/>
              </w:rPr>
              <w:t>Creswell text, as needed</w:t>
            </w:r>
          </w:p>
          <w:p w14:paraId="5A9AB092"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Calibri" w:hAnsi="Calibri" w:cs="Calibri"/>
                <w:sz w:val="20"/>
                <w:szCs w:val="20"/>
              </w:rPr>
              <w:t>APA Manual, as needed</w:t>
            </w:r>
          </w:p>
        </w:tc>
        <w:tc>
          <w:tcPr>
            <w:tcW w:w="3186" w:type="dxa"/>
            <w:gridSpan w:val="2"/>
            <w:tcBorders>
              <w:top w:val="single" w:sz="4" w:space="0" w:color="auto"/>
              <w:left w:val="single" w:sz="4" w:space="0" w:color="365F91"/>
              <w:bottom w:val="single" w:sz="4" w:space="0" w:color="auto"/>
              <w:right w:val="single" w:sz="4" w:space="0" w:color="365F91"/>
            </w:tcBorders>
          </w:tcPr>
          <w:p w14:paraId="7B74C0FB"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20"/>
              </w:rPr>
            </w:pPr>
            <w:r>
              <w:rPr>
                <w:rFonts w:ascii="Calibri" w:hAnsi="Calibri" w:cs="Calibri"/>
                <w:sz w:val="20"/>
                <w:szCs w:val="20"/>
              </w:rPr>
              <w:t>DB10 – What Have I Learned?</w:t>
            </w:r>
          </w:p>
          <w:p w14:paraId="491C4542"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Calibri" w:hAnsi="Calibri" w:cs="Calibri"/>
                <w:sz w:val="20"/>
                <w:szCs w:val="20"/>
              </w:rPr>
              <w:t xml:space="preserve">Final Research Proposal </w:t>
            </w:r>
            <w:r>
              <w:rPr>
                <w:rFonts w:ascii="Calibri" w:hAnsi="Calibri" w:cs="Calibri"/>
                <w:sz w:val="20"/>
                <w:szCs w:val="20"/>
                <w:u w:val="single"/>
              </w:rPr>
              <w:t xml:space="preserve">document </w:t>
            </w:r>
            <w:r>
              <w:rPr>
                <w:rFonts w:ascii="Calibri" w:hAnsi="Calibri" w:cs="Calibri"/>
                <w:sz w:val="20"/>
                <w:szCs w:val="20"/>
              </w:rPr>
              <w:t>due</w:t>
            </w:r>
          </w:p>
        </w:tc>
      </w:tr>
      <w:tr w:rsidR="00847400" w14:paraId="724EA9B5" w14:textId="77777777" w:rsidTr="00847400">
        <w:tblPrEx>
          <w:tblBorders>
            <w:top w:val="none" w:sz="0" w:space="0" w:color="auto"/>
          </w:tblBorders>
        </w:tblPrEx>
        <w:tc>
          <w:tcPr>
            <w:tcW w:w="490" w:type="dxa"/>
            <w:tcBorders>
              <w:top w:val="single" w:sz="4" w:space="0" w:color="auto"/>
              <w:left w:val="single" w:sz="4" w:space="0" w:color="365F91"/>
              <w:bottom w:val="single" w:sz="4" w:space="0" w:color="365F91"/>
              <w:right w:val="single" w:sz="4" w:space="0" w:color="365F91"/>
            </w:tcBorders>
          </w:tcPr>
          <w:p w14:paraId="155AA5AF"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Calibri" w:hAnsi="Calibri" w:cs="Calibri"/>
                <w:b/>
                <w:bCs/>
                <w:sz w:val="18"/>
                <w:szCs w:val="18"/>
              </w:rPr>
              <w:t>11</w:t>
            </w:r>
          </w:p>
        </w:tc>
        <w:tc>
          <w:tcPr>
            <w:tcW w:w="915" w:type="dxa"/>
            <w:tcBorders>
              <w:top w:val="single" w:sz="4" w:space="0" w:color="auto"/>
              <w:left w:val="single" w:sz="4" w:space="0" w:color="365F91"/>
              <w:bottom w:val="single" w:sz="4" w:space="0" w:color="365F91"/>
              <w:right w:val="single" w:sz="4" w:space="0" w:color="365F91"/>
            </w:tcBorders>
          </w:tcPr>
          <w:p w14:paraId="5192EF22" w14:textId="4B458A3F" w:rsidR="005A6D3D" w:rsidRDefault="00B12D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Calibri" w:hAnsi="Calibri" w:cs="Calibri"/>
                <w:sz w:val="18"/>
                <w:szCs w:val="18"/>
              </w:rPr>
              <w:t>Aug 7-12</w:t>
            </w:r>
          </w:p>
        </w:tc>
        <w:tc>
          <w:tcPr>
            <w:tcW w:w="2653" w:type="dxa"/>
            <w:tcBorders>
              <w:top w:val="single" w:sz="4" w:space="0" w:color="auto"/>
              <w:left w:val="single" w:sz="4" w:space="0" w:color="365F91"/>
              <w:bottom w:val="single" w:sz="4" w:space="0" w:color="365F91"/>
              <w:right w:val="single" w:sz="4" w:space="0" w:color="365F91"/>
            </w:tcBorders>
          </w:tcPr>
          <w:p w14:paraId="0CECCCE9"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Calibri" w:hAnsi="Calibri" w:cs="Calibri"/>
                <w:sz w:val="20"/>
                <w:szCs w:val="20"/>
              </w:rPr>
              <w:t>Prepare PPT defending Research Proposal</w:t>
            </w:r>
          </w:p>
        </w:tc>
        <w:tc>
          <w:tcPr>
            <w:tcW w:w="2948" w:type="dxa"/>
            <w:tcBorders>
              <w:top w:val="single" w:sz="4" w:space="0" w:color="auto"/>
              <w:left w:val="single" w:sz="4" w:space="0" w:color="365F91"/>
              <w:bottom w:val="single" w:sz="4" w:space="0" w:color="365F91"/>
              <w:right w:val="single" w:sz="4" w:space="0" w:color="365F91"/>
            </w:tcBorders>
          </w:tcPr>
          <w:p w14:paraId="737DCD26"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20"/>
                <w:szCs w:val="20"/>
              </w:rPr>
            </w:pPr>
            <w:r>
              <w:rPr>
                <w:rFonts w:ascii="Calibri" w:hAnsi="Calibri" w:cs="Calibri"/>
                <w:sz w:val="20"/>
                <w:szCs w:val="20"/>
              </w:rPr>
              <w:t>Creswell text, as needed</w:t>
            </w:r>
          </w:p>
          <w:p w14:paraId="3C342816"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Pr>
                <w:rFonts w:ascii="Calibri" w:hAnsi="Calibri" w:cs="Calibri"/>
                <w:sz w:val="20"/>
                <w:szCs w:val="20"/>
              </w:rPr>
              <w:t>APA Manual, as needed</w:t>
            </w:r>
          </w:p>
        </w:tc>
        <w:tc>
          <w:tcPr>
            <w:tcW w:w="3186" w:type="dxa"/>
            <w:gridSpan w:val="2"/>
            <w:tcBorders>
              <w:top w:val="single" w:sz="4" w:space="0" w:color="auto"/>
              <w:left w:val="single" w:sz="4" w:space="0" w:color="365F91"/>
              <w:bottom w:val="single" w:sz="4" w:space="0" w:color="365F91"/>
              <w:right w:val="single" w:sz="4" w:space="0" w:color="365F91"/>
            </w:tcBorders>
          </w:tcPr>
          <w:p w14:paraId="37F2A271" w14:textId="4D624A44" w:rsidR="005A6D3D" w:rsidRPr="00426B43"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426B43">
              <w:rPr>
                <w:rFonts w:ascii="Calibri" w:hAnsi="Calibri" w:cs="Calibri"/>
                <w:bCs/>
                <w:color w:val="3D1214"/>
                <w:sz w:val="20"/>
                <w:szCs w:val="20"/>
              </w:rPr>
              <w:t xml:space="preserve">PPT Presentation Due </w:t>
            </w:r>
            <w:r w:rsidR="00426B43" w:rsidRPr="00426B43">
              <w:rPr>
                <w:rFonts w:ascii="Calibri" w:hAnsi="Calibri" w:cs="Calibri"/>
                <w:bCs/>
                <w:color w:val="3D1214"/>
                <w:sz w:val="20"/>
                <w:szCs w:val="20"/>
              </w:rPr>
              <w:t xml:space="preserve">Saturday </w:t>
            </w:r>
          </w:p>
        </w:tc>
      </w:tr>
      <w:tr w:rsidR="00847400" w14:paraId="0E03FF50" w14:textId="77777777" w:rsidTr="00847400">
        <w:tc>
          <w:tcPr>
            <w:tcW w:w="495" w:type="dxa"/>
            <w:tcBorders>
              <w:top w:val="single" w:sz="4" w:space="0" w:color="365F91"/>
              <w:right w:val="single" w:sz="4" w:space="0" w:color="auto"/>
            </w:tcBorders>
          </w:tcPr>
          <w:p w14:paraId="4ED16ABB"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7381" w:type="dxa"/>
            <w:gridSpan w:val="4"/>
            <w:tcBorders>
              <w:top w:val="single" w:sz="4" w:space="0" w:color="365F91"/>
              <w:left w:val="single" w:sz="4" w:space="0" w:color="auto"/>
              <w:bottom w:val="single" w:sz="4" w:space="0" w:color="auto"/>
              <w:right w:val="single" w:sz="4" w:space="0" w:color="auto"/>
            </w:tcBorders>
          </w:tcPr>
          <w:p w14:paraId="52F86A04"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2347" w:type="dxa"/>
            <w:tcBorders>
              <w:top w:val="single" w:sz="4" w:space="0" w:color="365F91"/>
              <w:left w:val="single" w:sz="4" w:space="0" w:color="auto"/>
            </w:tcBorders>
          </w:tcPr>
          <w:p w14:paraId="1F07EC61" w14:textId="77777777" w:rsidR="005A6D3D" w:rsidRDefault="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bl>
    <w:p w14:paraId="4A664AC5" w14:textId="77777777" w:rsidR="005A6D3D" w:rsidRDefault="005A6D3D" w:rsidP="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
        <w:rPr>
          <w:rFonts w:ascii="Times" w:hAnsi="Times" w:cs="Times"/>
        </w:rPr>
      </w:pPr>
    </w:p>
    <w:p w14:paraId="514F55EF" w14:textId="77777777" w:rsidR="005A6D3D" w:rsidRDefault="005A6D3D" w:rsidP="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p>
    <w:p w14:paraId="6BA0A104" w14:textId="77777777" w:rsidR="005A6D3D" w:rsidRDefault="005A6D3D" w:rsidP="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p>
    <w:p w14:paraId="0C4E0593" w14:textId="77777777" w:rsidR="005A6D3D" w:rsidRDefault="005A6D3D" w:rsidP="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r>
        <w:rPr>
          <w:rFonts w:ascii="Lucida Grande" w:hAnsi="Lucida Grande" w:cs="Lucida Grande"/>
          <w:b/>
          <w:bCs/>
          <w:sz w:val="30"/>
          <w:szCs w:val="30"/>
        </w:rPr>
        <w:t>NOTE OF IMPORTANT CONSIDERATIONS FOR THE STUDENT: Please read carefully!</w:t>
      </w:r>
    </w:p>
    <w:p w14:paraId="28389A44" w14:textId="77777777" w:rsidR="005A6D3D" w:rsidRPr="00426B43" w:rsidRDefault="005A6D3D" w:rsidP="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r w:rsidRPr="00426B43">
        <w:rPr>
          <w:rFonts w:ascii="Lucida Grande" w:hAnsi="Lucida Grande" w:cs="Lucida Grande"/>
          <w:b/>
          <w:bCs/>
          <w:color w:val="410E06"/>
        </w:rPr>
        <w:t>This course should be taken as close to the end of your program as possible. This course should immediately follow the completion of EDUC</w:t>
      </w:r>
      <w:r w:rsidRPr="00426B43">
        <w:rPr>
          <w:rFonts w:ascii="Times" w:hAnsi="Times" w:cs="Times"/>
        </w:rPr>
        <w:t xml:space="preserve"> </w:t>
      </w:r>
      <w:r w:rsidRPr="00426B43">
        <w:rPr>
          <w:rFonts w:ascii="Lucida Grande" w:hAnsi="Lucida Grande" w:cs="Lucida Grande"/>
          <w:b/>
          <w:bCs/>
          <w:color w:val="410E06"/>
        </w:rPr>
        <w:t>5302. It is important to bear in mind that there is always a certain level of challenge and frustration that accompanies any research process. It is, therefore, very important to remember that civility is used in all graduate courses, especially those related to research. For many of you, this will be your first attempt at original research—which is NOT the same as writing a traditional research paper—as such, you can expect to feel that you do not understand every element of research upon the first reading. You will have to devote time to reading (and re-reading). You will have to complete each step in the process in a timely way. Because each step builds upon the previous step and leads to the next step, it is unlikely that you will be able to work ahead. Each small assignment is necessary for you to complete to add to your understanding of the whole process. From time to time, you may feel somewhat overwhelmed—you just have to stay with the process and trust that I will assist you to complete this work. Due to the fact that this course must be completed in eleven (11) weeks, you will have several small assignments which will lead you to the development of your own research proposal. That means, in simple terms, that it would be unwise to attempt more than the minimum number of course hours while you are completing this process. Your frustration level will rise exponentially if you attempt to do so. This is not an attempt to frighten you; it is simply said to explain to you that your time and energy commitment for this course will be high and allow you to plan your life accordingly. You also need to know that the grade of incomplete (</w:t>
      </w:r>
      <w:r w:rsidRPr="00426B43">
        <w:rPr>
          <w:rFonts w:ascii="Tahoma" w:hAnsi="Tahoma" w:cs="Tahoma"/>
          <w:b/>
          <w:bCs/>
          <w:color w:val="410E06"/>
        </w:rPr>
        <w:t>I</w:t>
      </w:r>
      <w:r w:rsidRPr="00426B43">
        <w:rPr>
          <w:rFonts w:ascii="Lucida Grande" w:hAnsi="Lucida Grande" w:cs="Lucida Grande"/>
          <w:b/>
          <w:bCs/>
          <w:color w:val="410E06"/>
        </w:rPr>
        <w:t>) is granted only in exceptional circumstances for reasons beyond the student’s control (see catalog for further explanation</w:t>
      </w:r>
    </w:p>
    <w:p w14:paraId="1E82EF95" w14:textId="77777777" w:rsidR="005A6D3D" w:rsidRPr="00426B43" w:rsidRDefault="005A6D3D" w:rsidP="005A6D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r w:rsidRPr="00426B43">
        <w:rPr>
          <w:rFonts w:ascii="Lucida Grande" w:hAnsi="Lucida Grande" w:cs="Lucida Grande"/>
          <w:b/>
          <w:bCs/>
          <w:color w:val="BF000A"/>
        </w:rPr>
        <w:t>These issues are critical for you to know right from the beginning of this course in order for you to achieve success in this rigorous graduate capstone experience!</w:t>
      </w:r>
    </w:p>
    <w:p w14:paraId="202DE88B" w14:textId="77777777" w:rsidR="00BF2228" w:rsidRPr="00426B43" w:rsidRDefault="00BF2228"/>
    <w:sectPr w:rsidR="00BF2228" w:rsidRPr="00426B43" w:rsidSect="009759C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D3D"/>
    <w:rsid w:val="00336C22"/>
    <w:rsid w:val="00426B43"/>
    <w:rsid w:val="004E44A8"/>
    <w:rsid w:val="005A6D3D"/>
    <w:rsid w:val="007B0556"/>
    <w:rsid w:val="00847400"/>
    <w:rsid w:val="00896785"/>
    <w:rsid w:val="00AB1A67"/>
    <w:rsid w:val="00B12D84"/>
    <w:rsid w:val="00B507E9"/>
    <w:rsid w:val="00BF2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FFC71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D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6D3D"/>
    <w:rPr>
      <w:rFonts w:ascii="Lucida Grande" w:hAnsi="Lucida Grande" w:cs="Lucida Grande"/>
      <w:sz w:val="18"/>
      <w:szCs w:val="18"/>
    </w:rPr>
  </w:style>
  <w:style w:type="paragraph" w:styleId="ListParagraph">
    <w:name w:val="List Paragraph"/>
    <w:basedOn w:val="Normal"/>
    <w:uiPriority w:val="34"/>
    <w:qFormat/>
    <w:rsid w:val="00B50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tami.prichard@wayland.wbu.edu" TargetMode="External"/><Relationship Id="rId8" Type="http://schemas.openxmlformats.org/officeDocument/2006/relationships/hyperlink" Target="http://www.wbu.edu/lrc" TargetMode="External"/><Relationship Id="rId9" Type="http://schemas.openxmlformats.org/officeDocument/2006/relationships/hyperlink" Target="http://www.spjc.cc.fl.us/webcentral/admit/honesty.ht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55D1A61-64AE-8540-B373-1BDC0FDFB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2330</Words>
  <Characters>13285</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Prichard</dc:creator>
  <cp:keywords/>
  <dc:description/>
  <cp:lastModifiedBy>Tami Prichard</cp:lastModifiedBy>
  <cp:revision>4</cp:revision>
  <dcterms:created xsi:type="dcterms:W3CDTF">2017-04-25T19:11:00Z</dcterms:created>
  <dcterms:modified xsi:type="dcterms:W3CDTF">2017-04-25T20:31:00Z</dcterms:modified>
</cp:coreProperties>
</file>