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CDEF" w14:textId="77777777" w:rsidR="00BD118F" w:rsidRPr="00377153" w:rsidRDefault="00BD118F" w:rsidP="00377153">
      <w:pPr>
        <w:pStyle w:val="p10"/>
        <w:tabs>
          <w:tab w:val="clear" w:pos="720"/>
        </w:tabs>
        <w:autoSpaceDE/>
        <w:autoSpaceDN/>
        <w:spacing w:before="20" w:line="240" w:lineRule="exact"/>
        <w:rPr>
          <w:rFonts w:asciiTheme="minorHAnsi" w:eastAsiaTheme="minorHAnsi" w:hAnsiTheme="minorHAnsi" w:cstheme="minorBidi"/>
        </w:rPr>
      </w:pPr>
    </w:p>
    <w:p w14:paraId="07B64743" w14:textId="77777777" w:rsidR="00BD118F" w:rsidRPr="005F605B" w:rsidRDefault="00BD118F" w:rsidP="00BD118F">
      <w:pPr>
        <w:spacing w:before="20" w:after="0" w:line="240" w:lineRule="exact"/>
        <w:rPr>
          <w:sz w:val="24"/>
          <w:szCs w:val="24"/>
        </w:rPr>
      </w:pPr>
    </w:p>
    <w:p w14:paraId="76D87C13" w14:textId="77777777" w:rsidR="00BD118F" w:rsidRPr="005F605B" w:rsidRDefault="00BD118F" w:rsidP="00BD118F">
      <w:pPr>
        <w:spacing w:before="20" w:after="0" w:line="240" w:lineRule="exact"/>
        <w:rPr>
          <w:sz w:val="24"/>
          <w:szCs w:val="24"/>
        </w:rPr>
      </w:pPr>
    </w:p>
    <w:p w14:paraId="6A1CE195" w14:textId="77777777"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00E8FE3E" wp14:editId="056E4F18">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14:paraId="7106F48E" w14:textId="77777777" w:rsidR="00BD118F" w:rsidRPr="00BD118F" w:rsidRDefault="00BD118F" w:rsidP="00BD118F">
      <w:pPr>
        <w:pStyle w:val="Title"/>
        <w:jc w:val="center"/>
      </w:pPr>
      <w:r w:rsidRPr="00BD118F">
        <w:t>WBU</w:t>
      </w:r>
      <w:r w:rsidR="00162751">
        <w:t xml:space="preserve"> O</w:t>
      </w:r>
      <w:r w:rsidRPr="00BD118F">
        <w:t>nline</w:t>
      </w:r>
    </w:p>
    <w:p w14:paraId="32E0ED37" w14:textId="77777777" w:rsidR="00BD118F" w:rsidRPr="00BD118F" w:rsidRDefault="00BD118F" w:rsidP="00BD118F">
      <w:pPr>
        <w:pStyle w:val="Title"/>
        <w:jc w:val="center"/>
      </w:pPr>
      <w:r w:rsidRPr="00BD118F">
        <w:t xml:space="preserve">School of </w:t>
      </w:r>
      <w:r w:rsidR="00916A80">
        <w:t>Education</w:t>
      </w:r>
    </w:p>
    <w:p w14:paraId="79F913BE" w14:textId="77777777" w:rsidR="00BD118F" w:rsidRPr="00BD118F" w:rsidRDefault="00916A80" w:rsidP="00162751">
      <w:pPr>
        <w:pStyle w:val="Title"/>
        <w:jc w:val="center"/>
      </w:pPr>
      <w:r>
        <w:t>EXSS</w:t>
      </w:r>
      <w:r w:rsidR="00162751">
        <w:t xml:space="preserve"> </w:t>
      </w:r>
      <w:r>
        <w:t>1137</w:t>
      </w:r>
      <w:r w:rsidR="00162751">
        <w:t xml:space="preserve"> Personal Conditioning</w:t>
      </w:r>
    </w:p>
    <w:p w14:paraId="63776C23" w14:textId="77777777" w:rsidR="00BD118F" w:rsidRPr="005F605B" w:rsidRDefault="00BD118F" w:rsidP="00BD118F">
      <w:pPr>
        <w:spacing w:before="2" w:after="0" w:line="180" w:lineRule="exact"/>
        <w:rPr>
          <w:sz w:val="24"/>
          <w:szCs w:val="24"/>
        </w:rPr>
      </w:pPr>
    </w:p>
    <w:p w14:paraId="777C6E53" w14:textId="77777777"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14:paraId="7BA170C4" w14:textId="77777777"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14:paraId="7B7010E7" w14:textId="77777777" w:rsidR="00BD118F" w:rsidRDefault="00BD118F" w:rsidP="00BD118F">
      <w:pPr>
        <w:spacing w:after="0" w:line="240" w:lineRule="auto"/>
        <w:ind w:right="497"/>
        <w:jc w:val="both"/>
        <w:rPr>
          <w:sz w:val="24"/>
          <w:szCs w:val="24"/>
        </w:rPr>
      </w:pPr>
    </w:p>
    <w:p w14:paraId="154557F2" w14:textId="77777777" w:rsidR="00BD118F" w:rsidRDefault="00BD118F" w:rsidP="00BD118F">
      <w:pPr>
        <w:pStyle w:val="Heading1"/>
      </w:pPr>
      <w:r>
        <w:t xml:space="preserve">EXSS </w:t>
      </w:r>
      <w:r w:rsidR="00916A80">
        <w:t>1137</w:t>
      </w:r>
      <w:r>
        <w:t xml:space="preserve"> </w:t>
      </w:r>
      <w:r w:rsidR="00916A80">
        <w:t>–</w:t>
      </w:r>
      <w:r>
        <w:t xml:space="preserve"> </w:t>
      </w:r>
      <w:r w:rsidR="00916A80">
        <w:t xml:space="preserve">Personal Conditioning </w:t>
      </w:r>
      <w:r w:rsidR="00055AF0">
        <w:t>VC01</w:t>
      </w:r>
    </w:p>
    <w:p w14:paraId="204B934B" w14:textId="77777777" w:rsidR="00BD118F" w:rsidRPr="005861CE" w:rsidRDefault="00055AF0" w:rsidP="00BD118F">
      <w:pPr>
        <w:spacing w:after="0" w:line="240" w:lineRule="auto"/>
        <w:ind w:right="497"/>
        <w:jc w:val="both"/>
        <w:rPr>
          <w:rFonts w:eastAsia="Times New Roman" w:cs="Times New Roman"/>
          <w:b/>
          <w:bCs/>
          <w:sz w:val="24"/>
          <w:szCs w:val="24"/>
        </w:rPr>
      </w:pPr>
      <w:r w:rsidRPr="00055AF0">
        <w:rPr>
          <w:b/>
        </w:rPr>
        <w:t>Term:</w:t>
      </w:r>
      <w:r>
        <w:t xml:space="preserve"> </w:t>
      </w:r>
      <w:r w:rsidR="00162751">
        <w:t xml:space="preserve">Summer </w:t>
      </w:r>
      <w:r w:rsidR="00BD118F">
        <w:t>201</w:t>
      </w:r>
      <w:r w:rsidR="00162751">
        <w:t>9</w:t>
      </w:r>
    </w:p>
    <w:p w14:paraId="0E5E5674" w14:textId="77777777" w:rsidR="00BD118F" w:rsidRPr="005F605B" w:rsidRDefault="00BD118F" w:rsidP="00BD118F">
      <w:pPr>
        <w:spacing w:before="14" w:after="0" w:line="260" w:lineRule="exact"/>
        <w:rPr>
          <w:sz w:val="24"/>
          <w:szCs w:val="24"/>
        </w:rPr>
      </w:pPr>
    </w:p>
    <w:p w14:paraId="54274814" w14:textId="77777777"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14:paraId="0204F9FE" w14:textId="77777777" w:rsidR="00162751" w:rsidRDefault="00162751" w:rsidP="00BD118F">
      <w:pPr>
        <w:spacing w:after="0"/>
      </w:pPr>
      <w:r>
        <w:t xml:space="preserve">Professor Latanya Nation </w:t>
      </w:r>
    </w:p>
    <w:p w14:paraId="13F726C5" w14:textId="77777777"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rsidR="00162751">
        <w:rPr>
          <w:b/>
          <w:bCs/>
        </w:rPr>
        <w:t>908-696-6899</w:t>
      </w:r>
    </w:p>
    <w:p w14:paraId="0B970E77" w14:textId="77777777" w:rsidR="00BD118F" w:rsidRDefault="00BD118F" w:rsidP="00BD118F">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w:t>
      </w:r>
      <w:r w:rsidR="00162751">
        <w:rPr>
          <w:bCs/>
        </w:rPr>
        <w:t>latanya.nation</w:t>
      </w:r>
      <w:r w:rsidRPr="00BD118F">
        <w:rPr>
          <w:bCs/>
        </w:rPr>
        <w:t>@wayland.wbu.edu</w:t>
      </w:r>
      <w:r w:rsidRPr="005F605B">
        <w:rPr>
          <w:b/>
          <w:bCs/>
        </w:rPr>
        <w:tab/>
      </w:r>
    </w:p>
    <w:p w14:paraId="3D12ACDE" w14:textId="77777777"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00162751">
        <w:rPr>
          <w:position w:val="-1"/>
        </w:rPr>
        <w:t>Virtual Campus</w:t>
      </w:r>
    </w:p>
    <w:p w14:paraId="107E9EFD" w14:textId="77777777" w:rsidR="00BD118F" w:rsidRPr="00055AF0" w:rsidRDefault="00BD118F" w:rsidP="00BD118F">
      <w:pPr>
        <w:spacing w:before="16" w:after="0" w:line="260" w:lineRule="exact"/>
        <w:rPr>
          <w:b/>
          <w:sz w:val="24"/>
          <w:szCs w:val="24"/>
        </w:rPr>
      </w:pPr>
    </w:p>
    <w:p w14:paraId="64A5F752" w14:textId="77777777" w:rsidR="00BD118F" w:rsidRDefault="00BD118F" w:rsidP="00BD118F">
      <w:pPr>
        <w:pStyle w:val="Heading2"/>
        <w:rPr>
          <w:spacing w:val="40"/>
        </w:rPr>
      </w:pPr>
      <w:r w:rsidRPr="00055AF0">
        <w:rPr>
          <w:b/>
        </w:rPr>
        <w:t>CATA</w:t>
      </w:r>
      <w:r w:rsidRPr="00055AF0">
        <w:rPr>
          <w:b/>
          <w:spacing w:val="-1"/>
        </w:rPr>
        <w:t>L</w:t>
      </w:r>
      <w:r w:rsidRPr="00055AF0">
        <w:rPr>
          <w:b/>
        </w:rPr>
        <w:t>OG</w:t>
      </w:r>
      <w:r w:rsidRPr="00055AF0">
        <w:rPr>
          <w:b/>
          <w:spacing w:val="41"/>
        </w:rPr>
        <w:t xml:space="preserve"> </w:t>
      </w:r>
      <w:r w:rsidRPr="00055AF0">
        <w:rPr>
          <w:b/>
        </w:rPr>
        <w:t>D</w:t>
      </w:r>
      <w:r w:rsidRPr="00055AF0">
        <w:rPr>
          <w:b/>
          <w:spacing w:val="-1"/>
        </w:rPr>
        <w:t>E</w:t>
      </w:r>
      <w:r w:rsidRPr="00055AF0">
        <w:rPr>
          <w:b/>
          <w:spacing w:val="1"/>
        </w:rPr>
        <w:t>S</w:t>
      </w:r>
      <w:r w:rsidRPr="00055AF0">
        <w:rPr>
          <w:b/>
        </w:rPr>
        <w:t>C</w:t>
      </w:r>
      <w:r w:rsidRPr="00055AF0">
        <w:rPr>
          <w:b/>
          <w:spacing w:val="-1"/>
        </w:rPr>
        <w:t>R</w:t>
      </w:r>
      <w:r w:rsidRPr="00055AF0">
        <w:rPr>
          <w:b/>
        </w:rPr>
        <w:t>I</w:t>
      </w:r>
      <w:r w:rsidRPr="00055AF0">
        <w:rPr>
          <w:b/>
          <w:spacing w:val="1"/>
        </w:rPr>
        <w:t>P</w:t>
      </w:r>
      <w:r w:rsidRPr="00055AF0">
        <w:rPr>
          <w:b/>
        </w:rPr>
        <w:t>TION</w:t>
      </w:r>
      <w:r w:rsidRPr="005F605B">
        <w:t xml:space="preserve">: </w:t>
      </w:r>
      <w:r w:rsidRPr="005F605B">
        <w:rPr>
          <w:spacing w:val="40"/>
        </w:rPr>
        <w:t xml:space="preserve"> </w:t>
      </w:r>
    </w:p>
    <w:p w14:paraId="4E0DF375" w14:textId="77777777"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w:t>
      </w:r>
      <w:r w:rsidRPr="00BD118F">
        <w:rPr>
          <w:rFonts w:eastAsia="Times New Roman" w:cs="Times New Roman"/>
          <w:sz w:val="24"/>
          <w:szCs w:val="24"/>
        </w:rPr>
        <w:lastRenderedPageBreak/>
        <w:t>of lifestyles, planning for positive change, and the use of lifetime physical activities in the overall wellness scheme.</w:t>
      </w:r>
    </w:p>
    <w:p w14:paraId="0841B436" w14:textId="77777777" w:rsidR="00BD118F" w:rsidRDefault="00BD118F" w:rsidP="00BD118F">
      <w:pPr>
        <w:pStyle w:val="Heading2"/>
        <w:rPr>
          <w:spacing w:val="2"/>
        </w:rPr>
      </w:pPr>
      <w:r w:rsidRPr="00055AF0">
        <w:rPr>
          <w:b/>
        </w:rPr>
        <w:t>PRER</w:t>
      </w:r>
      <w:r w:rsidRPr="00055AF0">
        <w:rPr>
          <w:b/>
          <w:spacing w:val="-1"/>
        </w:rPr>
        <w:t>E</w:t>
      </w:r>
      <w:r w:rsidRPr="00055AF0">
        <w:rPr>
          <w:b/>
          <w:spacing w:val="1"/>
        </w:rPr>
        <w:t>Q</w:t>
      </w:r>
      <w:r w:rsidRPr="00055AF0">
        <w:rPr>
          <w:b/>
        </w:rPr>
        <w:t>UISI</w:t>
      </w:r>
      <w:r w:rsidRPr="00055AF0">
        <w:rPr>
          <w:b/>
          <w:spacing w:val="-1"/>
        </w:rPr>
        <w:t>T</w:t>
      </w:r>
      <w:r w:rsidRPr="00055AF0">
        <w:rPr>
          <w:b/>
        </w:rPr>
        <w:t>E</w:t>
      </w:r>
      <w:r w:rsidRPr="005F605B">
        <w:t>:</w:t>
      </w:r>
      <w:r w:rsidRPr="005F605B">
        <w:rPr>
          <w:spacing w:val="2"/>
        </w:rPr>
        <w:t xml:space="preserve"> </w:t>
      </w:r>
    </w:p>
    <w:p w14:paraId="5BAB33E3" w14:textId="77777777"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14:paraId="51F2751D" w14:textId="77777777" w:rsidR="00BD118F" w:rsidRPr="005F605B" w:rsidRDefault="00BD118F" w:rsidP="00BD118F">
      <w:pPr>
        <w:spacing w:before="16" w:after="0" w:line="260" w:lineRule="exact"/>
        <w:rPr>
          <w:sz w:val="24"/>
          <w:szCs w:val="24"/>
        </w:rPr>
      </w:pPr>
    </w:p>
    <w:p w14:paraId="5D83B7B8" w14:textId="77777777" w:rsidR="00BD118F" w:rsidRDefault="00BD118F" w:rsidP="00BD118F">
      <w:pPr>
        <w:pStyle w:val="Heading2"/>
      </w:pPr>
      <w:r w:rsidRPr="00055AF0">
        <w:rPr>
          <w:b/>
        </w:rPr>
        <w:t>R</w:t>
      </w:r>
      <w:r w:rsidRPr="00055AF0">
        <w:rPr>
          <w:b/>
          <w:spacing w:val="-1"/>
        </w:rPr>
        <w:t>E</w:t>
      </w:r>
      <w:r w:rsidRPr="00055AF0">
        <w:rPr>
          <w:b/>
        </w:rPr>
        <w:t>QUIRED TEXTBO</w:t>
      </w:r>
      <w:r w:rsidRPr="00055AF0">
        <w:rPr>
          <w:b/>
          <w:spacing w:val="1"/>
        </w:rPr>
        <w:t>O</w:t>
      </w:r>
      <w:r w:rsidRPr="00055AF0">
        <w:rPr>
          <w:b/>
        </w:rPr>
        <w:t>K AND R</w:t>
      </w:r>
      <w:r w:rsidRPr="00055AF0">
        <w:rPr>
          <w:b/>
          <w:spacing w:val="-1"/>
        </w:rPr>
        <w:t>E</w:t>
      </w:r>
      <w:r w:rsidRPr="00055AF0">
        <w:rPr>
          <w:b/>
        </w:rPr>
        <w:t>SOUR</w:t>
      </w:r>
      <w:r w:rsidRPr="00055AF0">
        <w:rPr>
          <w:b/>
          <w:spacing w:val="1"/>
        </w:rPr>
        <w:t>C</w:t>
      </w:r>
      <w:r w:rsidRPr="00055AF0">
        <w:rPr>
          <w:b/>
        </w:rPr>
        <w:t>ES MAT</w:t>
      </w:r>
      <w:r w:rsidRPr="00055AF0">
        <w:rPr>
          <w:b/>
          <w:spacing w:val="1"/>
        </w:rPr>
        <w:t>E</w:t>
      </w:r>
      <w:r w:rsidRPr="00055AF0">
        <w:rPr>
          <w:b/>
        </w:rPr>
        <w:t>RI</w:t>
      </w:r>
      <w:r w:rsidRPr="00055AF0">
        <w:rPr>
          <w:b/>
          <w:spacing w:val="-1"/>
        </w:rPr>
        <w:t>A</w:t>
      </w:r>
      <w:r w:rsidRPr="00055AF0">
        <w:rPr>
          <w:b/>
        </w:rPr>
        <w:t>LS</w:t>
      </w:r>
      <w:r w:rsidRPr="005F605B">
        <w:t>:</w:t>
      </w:r>
    </w:p>
    <w:p w14:paraId="212BF40C" w14:textId="77777777" w:rsidR="00916A80" w:rsidRPr="00916A80" w:rsidRDefault="00916A80" w:rsidP="00916A80">
      <w:r w:rsidRPr="00916A80">
        <w:t xml:space="preserve">Readings Suggested: </w:t>
      </w:r>
      <w:r w:rsidRPr="00055AF0">
        <w:t>American College of Sports Medicine. (2014). ACSM’s Resources for the Personal Trainer. 4th Edition.</w:t>
      </w:r>
      <w:r>
        <w:t xml:space="preserve"> </w:t>
      </w:r>
    </w:p>
    <w:p w14:paraId="2E3E40E9" w14:textId="77777777" w:rsidR="00A80D28" w:rsidRDefault="00BD118F" w:rsidP="00A80D28">
      <w:pPr>
        <w:pStyle w:val="Heading2"/>
        <w:rPr>
          <w:spacing w:val="42"/>
        </w:rPr>
      </w:pPr>
      <w:r w:rsidRPr="00055AF0">
        <w:rPr>
          <w:b/>
        </w:rPr>
        <w:t>COU</w:t>
      </w:r>
      <w:r w:rsidRPr="00055AF0">
        <w:rPr>
          <w:b/>
          <w:spacing w:val="-1"/>
        </w:rPr>
        <w:t>R</w:t>
      </w:r>
      <w:r w:rsidRPr="00055AF0">
        <w:rPr>
          <w:b/>
        </w:rPr>
        <w:t>SE</w:t>
      </w:r>
      <w:r w:rsidRPr="00055AF0">
        <w:rPr>
          <w:b/>
          <w:spacing w:val="2"/>
        </w:rPr>
        <w:t xml:space="preserve"> </w:t>
      </w:r>
      <w:r w:rsidRPr="00055AF0">
        <w:rPr>
          <w:b/>
        </w:rPr>
        <w:t>WE</w:t>
      </w:r>
      <w:r w:rsidRPr="00055AF0">
        <w:rPr>
          <w:b/>
          <w:spacing w:val="-1"/>
        </w:rPr>
        <w:t>B</w:t>
      </w:r>
      <w:r w:rsidRPr="00055AF0">
        <w:rPr>
          <w:b/>
        </w:rPr>
        <w:t>SITE</w:t>
      </w:r>
      <w:r w:rsidRPr="005F605B">
        <w:t xml:space="preserve">: </w:t>
      </w:r>
      <w:r w:rsidRPr="005F605B">
        <w:rPr>
          <w:spacing w:val="42"/>
        </w:rPr>
        <w:t xml:space="preserve"> </w:t>
      </w:r>
    </w:p>
    <w:p w14:paraId="254CE83D" w14:textId="77777777" w:rsidR="00BD118F" w:rsidRDefault="00BD118F" w:rsidP="00A80D28">
      <w:r w:rsidRPr="005F605B">
        <w:t>A course</w:t>
      </w:r>
      <w:r w:rsidRPr="005F605B">
        <w:rPr>
          <w:spacing w:val="2"/>
        </w:rPr>
        <w:t xml:space="preserve"> </w:t>
      </w:r>
      <w:r w:rsidRPr="005F605B">
        <w:t>websi</w:t>
      </w:r>
      <w:r w:rsidRPr="005F605B">
        <w:rPr>
          <w:spacing w:val="1"/>
        </w:rPr>
        <w:t>t</w:t>
      </w:r>
      <w:r w:rsidRPr="005F605B">
        <w:t>e</w:t>
      </w:r>
      <w:r w:rsidRPr="005F605B">
        <w:rPr>
          <w:spacing w:val="1"/>
        </w:rPr>
        <w:t xml:space="preserve"> </w:t>
      </w:r>
      <w:r w:rsidRPr="005F605B">
        <w:t>has been</w:t>
      </w:r>
      <w:r w:rsidRPr="005F605B">
        <w:rPr>
          <w:spacing w:val="1"/>
        </w:rPr>
        <w:t xml:space="preserve"> </w:t>
      </w:r>
      <w:r w:rsidRPr="005F605B">
        <w:t>es</w:t>
      </w:r>
      <w:r w:rsidRPr="005F605B">
        <w:rPr>
          <w:spacing w:val="1"/>
        </w:rPr>
        <w:t>t</w:t>
      </w:r>
      <w:r w:rsidRPr="005F605B">
        <w:t>ablished</w:t>
      </w:r>
      <w:r w:rsidRPr="005F605B">
        <w:rPr>
          <w:spacing w:val="1"/>
        </w:rPr>
        <w:t xml:space="preserve"> </w:t>
      </w:r>
      <w:r w:rsidRPr="005F605B">
        <w:t>on</w:t>
      </w:r>
      <w:r w:rsidRPr="005F605B">
        <w:rPr>
          <w:spacing w:val="1"/>
        </w:rPr>
        <w:t xml:space="preserve"> </w:t>
      </w:r>
      <w:r w:rsidRPr="005F605B">
        <w:rPr>
          <w:spacing w:val="-1"/>
        </w:rPr>
        <w:t>W</w:t>
      </w:r>
      <w:r w:rsidRPr="005F605B">
        <w:t>B</w:t>
      </w:r>
      <w:r w:rsidRPr="005F605B">
        <w:rPr>
          <w:spacing w:val="-1"/>
        </w:rPr>
        <w:t>U</w:t>
      </w:r>
      <w:r w:rsidRPr="005F605B">
        <w:t>’s</w:t>
      </w:r>
      <w:r w:rsidRPr="005F605B">
        <w:rPr>
          <w:spacing w:val="1"/>
        </w:rPr>
        <w:t xml:space="preserve"> </w:t>
      </w:r>
      <w:r w:rsidRPr="005F605B">
        <w:t>Blackboard</w:t>
      </w:r>
      <w:r w:rsidRPr="005F605B">
        <w:rPr>
          <w:spacing w:val="1"/>
        </w:rPr>
        <w:t xml:space="preserve"> </w:t>
      </w:r>
      <w:r w:rsidRPr="005F605B">
        <w:t>se</w:t>
      </w:r>
      <w:r w:rsidRPr="005F605B">
        <w:rPr>
          <w:spacing w:val="1"/>
        </w:rPr>
        <w:t>r</w:t>
      </w:r>
      <w:r w:rsidRPr="005F605B">
        <w:t>v</w:t>
      </w:r>
      <w:r w:rsidRPr="005F605B">
        <w:rPr>
          <w:spacing w:val="-1"/>
        </w:rPr>
        <w:t>e</w:t>
      </w:r>
      <w:r w:rsidRPr="005F605B">
        <w:t>r.</w:t>
      </w:r>
      <w:r w:rsidRPr="005F605B">
        <w:rPr>
          <w:spacing w:val="1"/>
        </w:rPr>
        <w:t xml:space="preserve"> </w:t>
      </w:r>
      <w:r w:rsidRPr="005F605B">
        <w:t>Each stud</w:t>
      </w:r>
      <w:r w:rsidRPr="005F605B">
        <w:rPr>
          <w:spacing w:val="1"/>
        </w:rPr>
        <w:t>e</w:t>
      </w:r>
      <w:r w:rsidRPr="005F605B">
        <w:t>nt</w:t>
      </w:r>
      <w:r w:rsidRPr="005F605B">
        <w:rPr>
          <w:spacing w:val="1"/>
        </w:rPr>
        <w:t xml:space="preserve"> </w:t>
      </w:r>
      <w:r w:rsidRPr="005F605B">
        <w:t>is</w:t>
      </w:r>
      <w:r w:rsidRPr="005F605B">
        <w:rPr>
          <w:spacing w:val="1"/>
        </w:rPr>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Pr="005F605B">
        <w:rPr>
          <w:spacing w:val="1"/>
        </w:rPr>
        <w:t xml:space="preserve"> </w:t>
      </w:r>
      <w:r w:rsidRPr="005F605B">
        <w:t>account for th</w:t>
      </w:r>
      <w:r w:rsidRPr="005F605B">
        <w:rPr>
          <w:spacing w:val="1"/>
        </w:rPr>
        <w:t>i</w:t>
      </w:r>
      <w:r w:rsidRPr="005F605B">
        <w:t>s</w:t>
      </w:r>
      <w:r w:rsidRPr="005F605B">
        <w:rPr>
          <w:spacing w:val="5"/>
        </w:rPr>
        <w:t xml:space="preserve"> </w:t>
      </w:r>
      <w:r w:rsidRPr="005F605B">
        <w:t>websi</w:t>
      </w:r>
      <w:r w:rsidRPr="005F605B">
        <w:rPr>
          <w:spacing w:val="1"/>
        </w:rPr>
        <w:t>t</w:t>
      </w:r>
      <w:r w:rsidRPr="005F605B">
        <w:t>e and to</w:t>
      </w:r>
      <w:r w:rsidRPr="005F605B">
        <w:rPr>
          <w:spacing w:val="1"/>
        </w:rPr>
        <w:t xml:space="preserve"> </w:t>
      </w:r>
      <w:r w:rsidRPr="005F605B">
        <w:t>log</w:t>
      </w:r>
      <w:r w:rsidRPr="005F605B">
        <w:rPr>
          <w:spacing w:val="1"/>
        </w:rPr>
        <w:t xml:space="preserve"> </w:t>
      </w:r>
      <w:r w:rsidRPr="005F605B">
        <w:t>on to</w:t>
      </w:r>
      <w:r w:rsidRPr="005F605B">
        <w:rPr>
          <w:spacing w:val="1"/>
        </w:rPr>
        <w:t xml:space="preserve"> </w:t>
      </w:r>
      <w:r w:rsidRPr="005F605B">
        <w:t>BB regularly</w:t>
      </w:r>
      <w:r w:rsidRPr="005F605B">
        <w:rPr>
          <w:spacing w:val="1"/>
        </w:rPr>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14:paraId="12762B7A" w14:textId="77777777"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14:paraId="5A6EAD74" w14:textId="77777777" w:rsidR="00A80D28" w:rsidRDefault="00A80D28" w:rsidP="00A80D28">
      <w:pPr>
        <w:pStyle w:val="ListParagraph"/>
        <w:numPr>
          <w:ilvl w:val="0"/>
          <w:numId w:val="5"/>
        </w:numPr>
      </w:pPr>
      <w:r>
        <w:t>complete and upload assignments</w:t>
      </w:r>
    </w:p>
    <w:p w14:paraId="63011594" w14:textId="77777777" w:rsidR="00A80D28" w:rsidRDefault="00A80D28" w:rsidP="00A80D28">
      <w:pPr>
        <w:pStyle w:val="ListParagraph"/>
        <w:numPr>
          <w:ilvl w:val="0"/>
          <w:numId w:val="5"/>
        </w:numPr>
      </w:pPr>
      <w:r>
        <w:t>communicate with your instructor</w:t>
      </w:r>
    </w:p>
    <w:p w14:paraId="3BA5B1D2" w14:textId="77777777" w:rsidR="00A80D28" w:rsidRDefault="00A80D28" w:rsidP="00A80D28">
      <w:pPr>
        <w:pStyle w:val="ListParagraph"/>
        <w:numPr>
          <w:ilvl w:val="0"/>
          <w:numId w:val="5"/>
        </w:numPr>
      </w:pPr>
      <w:r>
        <w:t xml:space="preserve">view </w:t>
      </w:r>
      <w:proofErr w:type="spellStart"/>
      <w:r>
        <w:t>MyGrades</w:t>
      </w:r>
      <w:proofErr w:type="spellEnd"/>
      <w:r>
        <w:t xml:space="preserve"> and find assignment receipts and discussion posting verification</w:t>
      </w:r>
    </w:p>
    <w:p w14:paraId="5EA3A412" w14:textId="77777777"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Pr="00BF6DD4">
        <w:rPr>
          <w:rFonts w:eastAsia="Calibri" w:cs="Calibri"/>
          <w:color w:val="FF0000"/>
          <w:spacing w:val="-4"/>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7"/>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Pr="00BF6DD4">
        <w:rPr>
          <w:rFonts w:eastAsia="Calibri" w:cs="Calibri"/>
          <w:color w:val="FF0000"/>
          <w:spacing w:val="-5"/>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Pr="00BF6DD4">
        <w:rPr>
          <w:rFonts w:eastAsia="Calibri" w:cs="Calibri"/>
          <w:color w:val="FF0000"/>
          <w:spacing w:val="-7"/>
          <w:sz w:val="24"/>
          <w:szCs w:val="24"/>
        </w:rPr>
        <w:t xml:space="preserve"> </w:t>
      </w:r>
      <w:r w:rsidRPr="00BF6DD4">
        <w:rPr>
          <w:rFonts w:eastAsia="Calibri" w:cs="Calibri"/>
          <w:color w:val="FF0000"/>
          <w:sz w:val="24"/>
          <w:szCs w:val="24"/>
        </w:rPr>
        <w:t>or</w:t>
      </w:r>
      <w:r w:rsidRPr="00BF6DD4">
        <w:rPr>
          <w:rFonts w:eastAsia="Calibri" w:cs="Calibri"/>
          <w:color w:val="FF0000"/>
          <w:spacing w:val="-2"/>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Pr="00BF6DD4">
        <w:rPr>
          <w:rFonts w:eastAsia="Calibri" w:cs="Calibri"/>
          <w:color w:val="FF0000"/>
          <w:spacing w:val="-1"/>
          <w:sz w:val="24"/>
          <w:szCs w:val="24"/>
        </w:rPr>
        <w:t xml:space="preserve"> </w:t>
      </w:r>
      <w:r w:rsidRPr="00BF6DD4">
        <w:rPr>
          <w:rFonts w:eastAsia="Calibri" w:cs="Calibri"/>
          <w:color w:val="FF0000"/>
          <w:sz w:val="24"/>
          <w:szCs w:val="24"/>
        </w:rPr>
        <w:t>are</w:t>
      </w:r>
      <w:r w:rsidRPr="00BF6DD4">
        <w:rPr>
          <w:rFonts w:eastAsia="Calibri" w:cs="Calibri"/>
          <w:color w:val="FF0000"/>
          <w:spacing w:val="-3"/>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r w:rsidRPr="00BF6DD4">
        <w:rPr>
          <w:rFonts w:eastAsia="Calibri" w:cs="Calibri"/>
          <w:color w:val="FF0000"/>
          <w:spacing w:val="-9"/>
          <w:sz w:val="24"/>
          <w:szCs w:val="24"/>
        </w:rPr>
        <w:t xml:space="preserve"> </w:t>
      </w:r>
      <w:r w:rsidRPr="00BF6DD4">
        <w:rPr>
          <w:rFonts w:eastAsia="Calibri" w:cs="Calibri"/>
          <w:color w:val="FF0000"/>
          <w:sz w:val="24"/>
          <w:szCs w:val="24"/>
        </w:rPr>
        <w:t>**</w:t>
      </w:r>
    </w:p>
    <w:p w14:paraId="46DA3E20" w14:textId="77777777" w:rsidR="00A80D28" w:rsidRPr="00BF6DD4" w:rsidRDefault="00A80D28" w:rsidP="00A80D28">
      <w:pPr>
        <w:spacing w:before="7" w:after="0" w:line="110" w:lineRule="exact"/>
        <w:rPr>
          <w:sz w:val="24"/>
          <w:szCs w:val="24"/>
        </w:rPr>
      </w:pPr>
    </w:p>
    <w:p w14:paraId="3D8E2791" w14:textId="77777777" w:rsidR="00A80D28" w:rsidRPr="00BF6DD4" w:rsidRDefault="00A80D28" w:rsidP="00A80D28">
      <w:pPr>
        <w:spacing w:after="0" w:line="200" w:lineRule="exact"/>
        <w:rPr>
          <w:sz w:val="24"/>
          <w:szCs w:val="24"/>
        </w:rPr>
      </w:pPr>
    </w:p>
    <w:p w14:paraId="1190CCA1" w14:textId="77777777" w:rsidR="00BD118F" w:rsidRPr="005F605B" w:rsidRDefault="00BD118F" w:rsidP="00BD118F">
      <w:pPr>
        <w:spacing w:before="16" w:after="0" w:line="260" w:lineRule="exact"/>
        <w:rPr>
          <w:sz w:val="24"/>
          <w:szCs w:val="24"/>
        </w:rPr>
      </w:pPr>
    </w:p>
    <w:p w14:paraId="7B0705FD" w14:textId="77777777" w:rsidR="00BD118F" w:rsidRPr="00055AF0" w:rsidRDefault="00BD118F" w:rsidP="00BD118F">
      <w:pPr>
        <w:pStyle w:val="Heading2"/>
        <w:rPr>
          <w:b/>
          <w:spacing w:val="2"/>
        </w:rPr>
      </w:pPr>
      <w:r w:rsidRPr="00055AF0">
        <w:rPr>
          <w:b/>
        </w:rPr>
        <w:t>COU</w:t>
      </w:r>
      <w:r w:rsidRPr="00055AF0">
        <w:rPr>
          <w:b/>
          <w:spacing w:val="-1"/>
        </w:rPr>
        <w:t>R</w:t>
      </w:r>
      <w:r w:rsidRPr="00055AF0">
        <w:rPr>
          <w:b/>
        </w:rPr>
        <w:t>SE</w:t>
      </w:r>
      <w:r w:rsidRPr="00055AF0">
        <w:rPr>
          <w:b/>
          <w:spacing w:val="1"/>
        </w:rPr>
        <w:t xml:space="preserve"> </w:t>
      </w:r>
      <w:r w:rsidRPr="00055AF0">
        <w:rPr>
          <w:b/>
        </w:rPr>
        <w:t>COMMUNI</w:t>
      </w:r>
      <w:r w:rsidRPr="00055AF0">
        <w:rPr>
          <w:b/>
          <w:spacing w:val="-1"/>
        </w:rPr>
        <w:t>C</w:t>
      </w:r>
      <w:r w:rsidRPr="00055AF0">
        <w:rPr>
          <w:b/>
        </w:rPr>
        <w:t>A</w:t>
      </w:r>
      <w:r w:rsidRPr="00055AF0">
        <w:rPr>
          <w:b/>
          <w:spacing w:val="-1"/>
        </w:rPr>
        <w:t>T</w:t>
      </w:r>
      <w:r w:rsidRPr="00055AF0">
        <w:rPr>
          <w:b/>
        </w:rPr>
        <w:t>ION</w:t>
      </w:r>
      <w:r w:rsidRPr="00055AF0">
        <w:rPr>
          <w:b/>
          <w:spacing w:val="1"/>
        </w:rPr>
        <w:t xml:space="preserve"> </w:t>
      </w:r>
      <w:r w:rsidRPr="00055AF0">
        <w:rPr>
          <w:b/>
        </w:rPr>
        <w:t>POLIC</w:t>
      </w:r>
      <w:r w:rsidRPr="00055AF0">
        <w:rPr>
          <w:b/>
          <w:spacing w:val="-1"/>
        </w:rPr>
        <w:t>Y</w:t>
      </w:r>
      <w:r w:rsidRPr="00055AF0">
        <w:rPr>
          <w:b/>
        </w:rPr>
        <w:t>:</w:t>
      </w:r>
      <w:r w:rsidRPr="00055AF0">
        <w:rPr>
          <w:b/>
          <w:spacing w:val="2"/>
        </w:rPr>
        <w:t xml:space="preserve"> </w:t>
      </w:r>
    </w:p>
    <w:p w14:paraId="577DC261" w14:textId="77777777"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 xml:space="preserve">to </w:t>
      </w:r>
      <w:r w:rsidRPr="005F605B">
        <w:rPr>
          <w:rFonts w:eastAsia="Times New Roman" w:cs="Times New Roman"/>
          <w:sz w:val="24"/>
          <w:szCs w:val="24"/>
        </w:rPr>
        <w:lastRenderedPageBreak/>
        <w:t>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14:paraId="0E96ECAA" w14:textId="77777777"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 xml:space="preserve">please put the </w:t>
      </w:r>
      <w:r w:rsidR="00395868">
        <w:rPr>
          <w:rFonts w:eastAsia="Times New Roman" w:cs="Times New Roman"/>
          <w:b/>
          <w:sz w:val="24"/>
          <w:szCs w:val="24"/>
        </w:rPr>
        <w:t xml:space="preserve">name of the course, the </w:t>
      </w:r>
      <w:r w:rsidRPr="00A80D28">
        <w:rPr>
          <w:rFonts w:eastAsia="Times New Roman" w:cs="Times New Roman"/>
          <w:b/>
          <w:sz w:val="24"/>
          <w:szCs w:val="24"/>
        </w:rPr>
        <w:t>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14:paraId="4F01FF09" w14:textId="77777777" w:rsidR="00BD118F" w:rsidRPr="005F605B" w:rsidRDefault="00BD118F" w:rsidP="00A80D28">
      <w:pPr>
        <w:spacing w:before="16" w:after="0" w:line="260" w:lineRule="exact"/>
        <w:rPr>
          <w:sz w:val="24"/>
          <w:szCs w:val="24"/>
        </w:rPr>
      </w:pPr>
    </w:p>
    <w:p w14:paraId="1AA1EED6" w14:textId="77777777" w:rsidR="00BD118F" w:rsidRDefault="00BD118F" w:rsidP="00BD118F">
      <w:pPr>
        <w:pStyle w:val="Heading2"/>
        <w:rPr>
          <w:spacing w:val="1"/>
        </w:rPr>
      </w:pPr>
      <w:r w:rsidRPr="00055AF0">
        <w:rPr>
          <w:b/>
        </w:rPr>
        <w:t>COU</w:t>
      </w:r>
      <w:r w:rsidRPr="00055AF0">
        <w:rPr>
          <w:b/>
          <w:spacing w:val="-1"/>
        </w:rPr>
        <w:t>R</w:t>
      </w:r>
      <w:r w:rsidRPr="00055AF0">
        <w:rPr>
          <w:b/>
        </w:rPr>
        <w:t>SE OUT</w:t>
      </w:r>
      <w:r w:rsidRPr="00055AF0">
        <w:rPr>
          <w:b/>
          <w:spacing w:val="-1"/>
        </w:rPr>
        <w:t>C</w:t>
      </w:r>
      <w:r w:rsidRPr="00055AF0">
        <w:rPr>
          <w:b/>
        </w:rPr>
        <w:t xml:space="preserve">OME </w:t>
      </w:r>
      <w:r w:rsidRPr="00055AF0">
        <w:rPr>
          <w:b/>
          <w:spacing w:val="-1"/>
        </w:rPr>
        <w:t>C</w:t>
      </w:r>
      <w:r w:rsidRPr="00055AF0">
        <w:rPr>
          <w:b/>
        </w:rPr>
        <w:t>OMPETENCIES</w:t>
      </w:r>
      <w:r w:rsidRPr="005F605B">
        <w:t>:</w:t>
      </w:r>
      <w:r w:rsidRPr="005F605B">
        <w:rPr>
          <w:spacing w:val="1"/>
        </w:rPr>
        <w:t xml:space="preserve"> </w:t>
      </w:r>
    </w:p>
    <w:p w14:paraId="5154572A" w14:textId="77777777" w:rsidR="00916A80" w:rsidRDefault="00916A80" w:rsidP="00916A80">
      <w:pPr>
        <w:spacing w:before="6" w:after="0" w:line="240" w:lineRule="auto"/>
        <w:rPr>
          <w:sz w:val="24"/>
          <w:szCs w:val="24"/>
        </w:rPr>
      </w:pPr>
      <w:r w:rsidRPr="00916A80">
        <w:rPr>
          <w:sz w:val="24"/>
          <w:szCs w:val="24"/>
        </w:rPr>
        <w:t>Students will be able to:</w:t>
      </w:r>
    </w:p>
    <w:p w14:paraId="2BA0D4C7" w14:textId="77777777" w:rsidR="00916A80" w:rsidRPr="00916A80" w:rsidRDefault="00916A80" w:rsidP="00916A80">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14:paraId="540FAD0F" w14:textId="77777777"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14:paraId="786EFF53" w14:textId="77777777" w:rsidR="00916A80" w:rsidRPr="00916A80" w:rsidRDefault="00916A80" w:rsidP="00916A80">
      <w:pPr>
        <w:spacing w:before="6" w:after="0" w:line="240" w:lineRule="auto"/>
        <w:rPr>
          <w:sz w:val="24"/>
          <w:szCs w:val="24"/>
        </w:rPr>
      </w:pPr>
      <w:r w:rsidRPr="00916A80">
        <w:rPr>
          <w:sz w:val="24"/>
          <w:szCs w:val="24"/>
        </w:rPr>
        <w:t xml:space="preserve">3. Set and reach personal health and fitness goals </w:t>
      </w:r>
      <w:proofErr w:type="gramStart"/>
      <w:r w:rsidRPr="00916A80">
        <w:rPr>
          <w:sz w:val="24"/>
          <w:szCs w:val="24"/>
        </w:rPr>
        <w:t>in an effort to</w:t>
      </w:r>
      <w:proofErr w:type="gramEnd"/>
      <w:r w:rsidRPr="00916A80">
        <w:rPr>
          <w:sz w:val="24"/>
          <w:szCs w:val="24"/>
        </w:rPr>
        <w:t xml:space="preserve"> improve current and future quality of life.</w:t>
      </w:r>
    </w:p>
    <w:p w14:paraId="5545FC0D" w14:textId="77777777" w:rsidR="00BD118F" w:rsidRPr="00BD118F" w:rsidRDefault="00BD118F" w:rsidP="00916A80">
      <w:pPr>
        <w:spacing w:before="6" w:after="0" w:line="240" w:lineRule="auto"/>
        <w:rPr>
          <w:sz w:val="24"/>
          <w:szCs w:val="24"/>
        </w:rPr>
      </w:pPr>
    </w:p>
    <w:p w14:paraId="78E363F3" w14:textId="77777777" w:rsidR="00BD118F" w:rsidRDefault="00BD118F" w:rsidP="00BD118F">
      <w:pPr>
        <w:pStyle w:val="Heading2"/>
        <w:rPr>
          <w:spacing w:val="2"/>
        </w:rPr>
      </w:pPr>
      <w:r w:rsidRPr="00055AF0">
        <w:rPr>
          <w:b/>
        </w:rPr>
        <w:t>A</w:t>
      </w:r>
      <w:r w:rsidRPr="00055AF0">
        <w:rPr>
          <w:b/>
          <w:spacing w:val="-1"/>
        </w:rPr>
        <w:t>T</w:t>
      </w:r>
      <w:r w:rsidRPr="00055AF0">
        <w:rPr>
          <w:b/>
        </w:rPr>
        <w:t>TE</w:t>
      </w:r>
      <w:r w:rsidRPr="00055AF0">
        <w:rPr>
          <w:b/>
          <w:spacing w:val="-1"/>
        </w:rPr>
        <w:t>N</w:t>
      </w:r>
      <w:r w:rsidRPr="00055AF0">
        <w:rPr>
          <w:b/>
        </w:rPr>
        <w:t>D</w:t>
      </w:r>
      <w:r w:rsidRPr="00055AF0">
        <w:rPr>
          <w:b/>
          <w:spacing w:val="1"/>
        </w:rPr>
        <w:t>A</w:t>
      </w:r>
      <w:r w:rsidRPr="00055AF0">
        <w:rPr>
          <w:b/>
        </w:rPr>
        <w:t>N</w:t>
      </w:r>
      <w:r w:rsidRPr="00055AF0">
        <w:rPr>
          <w:b/>
          <w:spacing w:val="-1"/>
        </w:rPr>
        <w:t>C</w:t>
      </w:r>
      <w:r w:rsidRPr="00055AF0">
        <w:rPr>
          <w:b/>
        </w:rPr>
        <w:t>E</w:t>
      </w:r>
      <w:r w:rsidRPr="00055AF0">
        <w:rPr>
          <w:b/>
          <w:spacing w:val="2"/>
        </w:rPr>
        <w:t xml:space="preserve"> </w:t>
      </w:r>
      <w:r w:rsidRPr="00055AF0">
        <w:rPr>
          <w:b/>
        </w:rPr>
        <w:t>REQUI</w:t>
      </w:r>
      <w:r w:rsidRPr="00055AF0">
        <w:rPr>
          <w:b/>
          <w:spacing w:val="-1"/>
        </w:rPr>
        <w:t>R</w:t>
      </w:r>
      <w:r w:rsidRPr="00055AF0">
        <w:rPr>
          <w:b/>
        </w:rPr>
        <w:t>EME</w:t>
      </w:r>
      <w:r w:rsidRPr="00055AF0">
        <w:rPr>
          <w:b/>
          <w:spacing w:val="1"/>
        </w:rPr>
        <w:t>N</w:t>
      </w:r>
      <w:r w:rsidRPr="00055AF0">
        <w:rPr>
          <w:b/>
        </w:rPr>
        <w:t>TS</w:t>
      </w:r>
      <w:r w:rsidRPr="005F605B">
        <w:t>:</w:t>
      </w:r>
      <w:r w:rsidRPr="005F605B">
        <w:rPr>
          <w:spacing w:val="2"/>
        </w:rPr>
        <w:t xml:space="preserve"> </w:t>
      </w:r>
    </w:p>
    <w:p w14:paraId="467E4A54" w14:textId="77777777"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14:paraId="75F64577" w14:textId="77777777"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as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with</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at</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are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5"/>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Pr="00BD118F">
        <w:rPr>
          <w:rFonts w:ascii="Calibri" w:eastAsia="Calibri" w:hAnsi="Calibri" w:cs="Calibri"/>
          <w:spacing w:val="1"/>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14:paraId="03D3D4FA" w14:textId="77777777"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aware</w:t>
      </w:r>
      <w:r w:rsidRPr="00BD118F">
        <w:rPr>
          <w:rFonts w:ascii="Calibri" w:eastAsia="Calibri" w:hAnsi="Calibri" w:cs="Calibri"/>
          <w:spacing w:val="-5"/>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Pr="00BD118F">
        <w:rPr>
          <w:rFonts w:ascii="Calibri" w:eastAsia="Calibri" w:hAnsi="Calibri" w:cs="Calibri"/>
          <w:spacing w:val="-8"/>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709E4047" w14:textId="77777777"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lastRenderedPageBreak/>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25</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Pr="00BD118F">
        <w:rPr>
          <w:rFonts w:ascii="Calibri" w:eastAsia="Calibri" w:hAnsi="Calibri" w:cs="Calibri"/>
          <w:spacing w:val="-13"/>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3 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11</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14:paraId="0214CC3F" w14:textId="77777777"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class</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12"/>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from</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it is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work</w:t>
      </w:r>
      <w:r w:rsidRPr="00BD118F">
        <w:rPr>
          <w:rFonts w:ascii="Calibri" w:eastAsia="Calibri" w:hAnsi="Calibri" w:cs="Calibri"/>
          <w:spacing w:val="-3"/>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72EC4874" w14:textId="77777777" w:rsidR="00BD118F" w:rsidRPr="00BD118F" w:rsidRDefault="00BD118F" w:rsidP="00BD118F">
      <w:pPr>
        <w:spacing w:before="2" w:after="0" w:line="240" w:lineRule="exact"/>
        <w:rPr>
          <w:rFonts w:ascii="Calibri" w:eastAsia="Calibri" w:hAnsi="Calibri" w:cs="Times New Roman"/>
          <w:sz w:val="24"/>
          <w:szCs w:val="24"/>
        </w:rPr>
      </w:pPr>
    </w:p>
    <w:p w14:paraId="6DA4737D" w14:textId="77777777"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14:paraId="58EF8229" w14:textId="77777777" w:rsidR="00BD118F" w:rsidRPr="005F605B" w:rsidRDefault="00BD118F" w:rsidP="00BD118F">
      <w:pPr>
        <w:spacing w:after="0"/>
        <w:jc w:val="both"/>
        <w:rPr>
          <w:sz w:val="24"/>
          <w:szCs w:val="24"/>
        </w:rPr>
      </w:pPr>
    </w:p>
    <w:p w14:paraId="7761538E" w14:textId="77777777" w:rsidR="00BD118F" w:rsidRDefault="00BD118F" w:rsidP="00BD118F">
      <w:pPr>
        <w:pStyle w:val="Heading2"/>
        <w:rPr>
          <w:rFonts w:eastAsia="Times New Roman" w:cs="Times New Roman"/>
          <w:bCs/>
          <w:spacing w:val="13"/>
        </w:rPr>
      </w:pPr>
      <w:r w:rsidRPr="00055AF0">
        <w:rPr>
          <w:b/>
        </w:rPr>
        <w:t>DISABILITY STATEMENT</w:t>
      </w:r>
      <w:r w:rsidRPr="005F605B">
        <w:rPr>
          <w:rFonts w:eastAsia="Times New Roman" w:cs="Times New Roman"/>
          <w:bCs/>
        </w:rPr>
        <w:t>:</w:t>
      </w:r>
      <w:r w:rsidRPr="005F605B">
        <w:rPr>
          <w:rFonts w:eastAsia="Times New Roman" w:cs="Times New Roman"/>
          <w:bCs/>
          <w:spacing w:val="13"/>
        </w:rPr>
        <w:t xml:space="preserve"> </w:t>
      </w:r>
    </w:p>
    <w:p w14:paraId="6BCF67AB" w14:textId="77777777"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i/>
          <w:sz w:val="24"/>
          <w:szCs w:val="24"/>
        </w:rPr>
        <w:t xml:space="preserve"> </w:t>
      </w:r>
      <w:r>
        <w:rPr>
          <w:rFonts w:eastAsia="Times New Roman" w:cs="Times New Roman"/>
          <w:sz w:val="24"/>
          <w:szCs w:val="24"/>
        </w:rPr>
        <w:t>Problems with accessing digital materials should be referred to the EIRAC coordinator, Dr. Patricia Ritschel-Trifilo at 806-291-3745.</w:t>
      </w:r>
    </w:p>
    <w:p w14:paraId="0EC8F958" w14:textId="77777777" w:rsidR="00BD118F" w:rsidRPr="005F605B" w:rsidRDefault="00BD118F" w:rsidP="00BD118F">
      <w:pPr>
        <w:spacing w:after="0"/>
        <w:jc w:val="both"/>
        <w:rPr>
          <w:sz w:val="24"/>
          <w:szCs w:val="24"/>
        </w:rPr>
      </w:pPr>
    </w:p>
    <w:p w14:paraId="4F125FF0" w14:textId="77777777" w:rsidR="00BD118F" w:rsidRDefault="00BD118F" w:rsidP="00BD118F">
      <w:pPr>
        <w:pStyle w:val="Heading2"/>
        <w:rPr>
          <w:spacing w:val="30"/>
        </w:rPr>
      </w:pPr>
      <w:r w:rsidRPr="00055AF0">
        <w:rPr>
          <w:b/>
        </w:rPr>
        <w:t>A</w:t>
      </w:r>
      <w:r w:rsidRPr="00055AF0">
        <w:rPr>
          <w:b/>
          <w:spacing w:val="-1"/>
        </w:rPr>
        <w:t>C</w:t>
      </w:r>
      <w:r w:rsidRPr="00055AF0">
        <w:rPr>
          <w:b/>
        </w:rPr>
        <w:t>ADEM</w:t>
      </w:r>
      <w:r w:rsidRPr="00055AF0">
        <w:rPr>
          <w:b/>
          <w:spacing w:val="1"/>
        </w:rPr>
        <w:t>I</w:t>
      </w:r>
      <w:r w:rsidRPr="00055AF0">
        <w:rPr>
          <w:b/>
        </w:rPr>
        <w:t>C</w:t>
      </w:r>
      <w:r w:rsidRPr="00055AF0">
        <w:rPr>
          <w:b/>
          <w:spacing w:val="28"/>
        </w:rPr>
        <w:t xml:space="preserve"> </w:t>
      </w:r>
      <w:r w:rsidRPr="00055AF0">
        <w:rPr>
          <w:b/>
        </w:rPr>
        <w:t>H</w:t>
      </w:r>
      <w:r w:rsidRPr="00055AF0">
        <w:rPr>
          <w:b/>
          <w:spacing w:val="1"/>
        </w:rPr>
        <w:t>O</w:t>
      </w:r>
      <w:r w:rsidRPr="00055AF0">
        <w:rPr>
          <w:b/>
        </w:rPr>
        <w:t>N</w:t>
      </w:r>
      <w:r w:rsidRPr="00055AF0">
        <w:rPr>
          <w:b/>
          <w:spacing w:val="-1"/>
        </w:rPr>
        <w:t>E</w:t>
      </w:r>
      <w:r w:rsidRPr="00055AF0">
        <w:rPr>
          <w:b/>
        </w:rPr>
        <w:t>S</w:t>
      </w:r>
      <w:r w:rsidRPr="00055AF0">
        <w:rPr>
          <w:b/>
          <w:spacing w:val="-1"/>
        </w:rPr>
        <w:t>T</w:t>
      </w:r>
      <w:r w:rsidRPr="00055AF0">
        <w:rPr>
          <w:b/>
        </w:rPr>
        <w:t>Y</w:t>
      </w:r>
      <w:r w:rsidRPr="005F605B">
        <w:t>:</w:t>
      </w:r>
      <w:r w:rsidRPr="005F605B">
        <w:rPr>
          <w:spacing w:val="30"/>
        </w:rPr>
        <w:t xml:space="preserve"> </w:t>
      </w:r>
    </w:p>
    <w:p w14:paraId="0EF75228" w14:textId="77777777" w:rsidR="00BD118F" w:rsidRPr="00210866" w:rsidRDefault="00BD118F" w:rsidP="00BD118F">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14:paraId="41178573" w14:textId="77777777"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14:paraId="3E675A1B" w14:textId="77777777"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14:paraId="1DF882AC" w14:textId="77777777"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lastRenderedPageBreak/>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14:paraId="61B9B130" w14:textId="77777777" w:rsidR="008D6EDE" w:rsidRDefault="008D6EDE" w:rsidP="008D6EDE">
      <w:pPr>
        <w:spacing w:after="0" w:line="240" w:lineRule="auto"/>
        <w:ind w:left="460" w:right="-20"/>
        <w:rPr>
          <w:rFonts w:eastAsia="Times New Roman" w:cs="Times New Roman"/>
          <w:spacing w:val="1"/>
          <w:sz w:val="24"/>
          <w:szCs w:val="24"/>
        </w:rPr>
      </w:pPr>
    </w:p>
    <w:p w14:paraId="2BCF5AD3" w14:textId="77777777"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14:paraId="4CDC2911" w14:textId="77777777" w:rsidR="00A67E5E" w:rsidRPr="003C01DB" w:rsidRDefault="00A67E5E" w:rsidP="00A67E5E">
      <w:pPr>
        <w:spacing w:after="0" w:line="240" w:lineRule="auto"/>
        <w:ind w:right="-20"/>
        <w:rPr>
          <w:rFonts w:eastAsia="Times New Roman" w:cs="Times New Roman"/>
          <w:b/>
          <w:sz w:val="24"/>
          <w:szCs w:val="24"/>
        </w:rPr>
      </w:pPr>
    </w:p>
    <w:p w14:paraId="352057E7" w14:textId="77777777" w:rsidR="00BD118F" w:rsidRPr="003C01DB" w:rsidRDefault="00BD118F" w:rsidP="00BD118F">
      <w:pPr>
        <w:pStyle w:val="Heading2"/>
        <w:rPr>
          <w:b/>
          <w:spacing w:val="4"/>
        </w:rPr>
      </w:pPr>
      <w:r w:rsidRPr="003C01DB">
        <w:rPr>
          <w:b/>
        </w:rPr>
        <w:t>COU</w:t>
      </w:r>
      <w:r w:rsidRPr="003C01DB">
        <w:rPr>
          <w:b/>
          <w:spacing w:val="-1"/>
        </w:rPr>
        <w:t>R</w:t>
      </w:r>
      <w:r w:rsidRPr="003C01DB">
        <w:rPr>
          <w:b/>
        </w:rPr>
        <w:t>SE</w:t>
      </w:r>
      <w:r w:rsidRPr="003C01DB">
        <w:rPr>
          <w:b/>
          <w:spacing w:val="1"/>
        </w:rPr>
        <w:t xml:space="preserve"> </w:t>
      </w:r>
      <w:r w:rsidRPr="003C01DB">
        <w:rPr>
          <w:b/>
        </w:rPr>
        <w:t>R</w:t>
      </w:r>
      <w:r w:rsidRPr="003C01DB">
        <w:rPr>
          <w:b/>
          <w:spacing w:val="-1"/>
        </w:rPr>
        <w:t>E</w:t>
      </w:r>
      <w:r w:rsidRPr="003C01DB">
        <w:rPr>
          <w:b/>
        </w:rPr>
        <w:t>QUIREME</w:t>
      </w:r>
      <w:r w:rsidRPr="003C01DB">
        <w:rPr>
          <w:b/>
          <w:spacing w:val="-1"/>
        </w:rPr>
        <w:t>N</w:t>
      </w:r>
      <w:r w:rsidRPr="003C01DB">
        <w:rPr>
          <w:b/>
        </w:rPr>
        <w:t>T</w:t>
      </w:r>
      <w:r w:rsidRPr="003C01DB">
        <w:rPr>
          <w:b/>
          <w:spacing w:val="1"/>
        </w:rPr>
        <w:t xml:space="preserve"> </w:t>
      </w:r>
      <w:r w:rsidRPr="003C01DB">
        <w:rPr>
          <w:b/>
        </w:rPr>
        <w:t>AND</w:t>
      </w:r>
      <w:r w:rsidRPr="003C01DB">
        <w:rPr>
          <w:b/>
          <w:spacing w:val="1"/>
        </w:rPr>
        <w:t xml:space="preserve"> </w:t>
      </w:r>
      <w:r w:rsidRPr="003C01DB">
        <w:rPr>
          <w:b/>
        </w:rPr>
        <w:t>GRA</w:t>
      </w:r>
      <w:r w:rsidRPr="003C01DB">
        <w:rPr>
          <w:b/>
          <w:spacing w:val="-1"/>
        </w:rPr>
        <w:t>D</w:t>
      </w:r>
      <w:r w:rsidRPr="003C01DB">
        <w:rPr>
          <w:b/>
          <w:spacing w:val="1"/>
        </w:rPr>
        <w:t>I</w:t>
      </w:r>
      <w:r w:rsidRPr="003C01DB">
        <w:rPr>
          <w:b/>
        </w:rPr>
        <w:t>NG</w:t>
      </w:r>
      <w:r w:rsidRPr="003C01DB">
        <w:rPr>
          <w:b/>
          <w:spacing w:val="2"/>
        </w:rPr>
        <w:t xml:space="preserve"> </w:t>
      </w:r>
      <w:r w:rsidRPr="003C01DB">
        <w:rPr>
          <w:b/>
        </w:rPr>
        <w:t>C</w:t>
      </w:r>
      <w:r w:rsidRPr="003C01DB">
        <w:rPr>
          <w:b/>
          <w:spacing w:val="-1"/>
        </w:rPr>
        <w:t>R</w:t>
      </w:r>
      <w:r w:rsidRPr="003C01DB">
        <w:rPr>
          <w:b/>
        </w:rPr>
        <w:t>ITE</w:t>
      </w:r>
      <w:r w:rsidRPr="003C01DB">
        <w:rPr>
          <w:b/>
          <w:spacing w:val="1"/>
        </w:rPr>
        <w:t>R</w:t>
      </w:r>
      <w:r w:rsidRPr="003C01DB">
        <w:rPr>
          <w:b/>
        </w:rPr>
        <w:t>IA:</w:t>
      </w:r>
    </w:p>
    <w:p w14:paraId="34D913E2" w14:textId="77777777"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00081F18">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14:paraId="06DC8C36" w14:textId="77777777" w:rsidR="001E42BF" w:rsidRDefault="001E42BF" w:rsidP="00BD118F">
      <w:pPr>
        <w:spacing w:after="0" w:line="240" w:lineRule="auto"/>
        <w:ind w:right="379"/>
        <w:jc w:val="both"/>
        <w:rPr>
          <w:rFonts w:eastAsia="Times New Roman" w:cs="Times New Roman"/>
          <w:sz w:val="24"/>
          <w:szCs w:val="24"/>
        </w:rPr>
      </w:pPr>
    </w:p>
    <w:p w14:paraId="55FBB58E" w14:textId="77777777" w:rsidR="001E42BF" w:rsidRPr="003C01DB" w:rsidRDefault="001E42BF" w:rsidP="001E42BF">
      <w:pPr>
        <w:widowControl/>
        <w:numPr>
          <w:ilvl w:val="0"/>
          <w:numId w:val="6"/>
        </w:numPr>
        <w:tabs>
          <w:tab w:val="clear" w:pos="360"/>
          <w:tab w:val="num" w:pos="720"/>
        </w:tabs>
        <w:spacing w:after="100"/>
        <w:ind w:left="720" w:hanging="360"/>
        <w:rPr>
          <w:rFonts w:cstheme="minorHAnsi"/>
          <w:b/>
          <w:sz w:val="24"/>
          <w:szCs w:val="24"/>
        </w:rPr>
      </w:pPr>
      <w:r w:rsidRPr="003C01DB">
        <w:rPr>
          <w:rFonts w:cstheme="minorHAnsi"/>
          <w:b/>
          <w:sz w:val="24"/>
          <w:szCs w:val="24"/>
        </w:rPr>
        <w:t>Weekly Activity Post (Competency 1,2,3)</w:t>
      </w:r>
    </w:p>
    <w:p w14:paraId="3470DC6F" w14:textId="77777777"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Before</w:t>
      </w:r>
      <w:r w:rsidR="003C01DB">
        <w:rPr>
          <w:rFonts w:cstheme="minorHAnsi"/>
          <w:sz w:val="24"/>
          <w:szCs w:val="24"/>
        </w:rPr>
        <w:t xml:space="preserve"> and </w:t>
      </w:r>
      <w:r w:rsidRPr="00081F18">
        <w:rPr>
          <w:rFonts w:cstheme="minorHAnsi"/>
          <w:sz w:val="24"/>
          <w:szCs w:val="24"/>
        </w:rPr>
        <w:t>After pictures. Take a “selfie”, or have someone take a picture for you, right before you complete one of the workouts for that week and directly after. Worth 10pts (5pts for each).</w:t>
      </w:r>
    </w:p>
    <w:p w14:paraId="68C54B9D" w14:textId="77777777"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14:paraId="73F2B633" w14:textId="77777777"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w:t>
      </w:r>
      <w:r w:rsidR="00162751">
        <w:rPr>
          <w:rFonts w:cstheme="minorHAnsi"/>
          <w:sz w:val="24"/>
          <w:szCs w:val="24"/>
        </w:rPr>
        <w:t>submitted</w:t>
      </w:r>
      <w:r w:rsidRPr="00081F18">
        <w:rPr>
          <w:rFonts w:cstheme="minorHAnsi"/>
          <w:sz w:val="24"/>
          <w:szCs w:val="24"/>
        </w:rPr>
        <w:t xml:space="preserve"> in a single Word (.doc) format. </w:t>
      </w:r>
      <w:r w:rsidRPr="00081F18">
        <w:rPr>
          <w:rFonts w:cstheme="minorHAnsi"/>
          <w:b/>
          <w:sz w:val="24"/>
          <w:szCs w:val="24"/>
        </w:rPr>
        <w:t xml:space="preserve">5 points will be deducted for incorrect format (i.e. pictures uploaded separately, not a .doc or .docx). </w:t>
      </w:r>
    </w:p>
    <w:p w14:paraId="4144BF82" w14:textId="77777777" w:rsidR="001E42BF" w:rsidRPr="003C01DB" w:rsidRDefault="001E42BF" w:rsidP="001E42BF">
      <w:pPr>
        <w:widowControl/>
        <w:numPr>
          <w:ilvl w:val="0"/>
          <w:numId w:val="8"/>
        </w:numPr>
        <w:tabs>
          <w:tab w:val="clear" w:pos="360"/>
          <w:tab w:val="num" w:pos="720"/>
        </w:tabs>
        <w:spacing w:after="100"/>
        <w:ind w:left="720" w:hanging="360"/>
        <w:rPr>
          <w:rFonts w:cstheme="minorHAnsi"/>
          <w:b/>
          <w:sz w:val="24"/>
          <w:szCs w:val="24"/>
        </w:rPr>
      </w:pPr>
      <w:r w:rsidRPr="003C01DB">
        <w:rPr>
          <w:rFonts w:cstheme="minorHAnsi"/>
          <w:b/>
          <w:sz w:val="24"/>
          <w:szCs w:val="24"/>
        </w:rPr>
        <w:t>Quizzes (Competency 1)</w:t>
      </w:r>
    </w:p>
    <w:p w14:paraId="0573B72C" w14:textId="77777777"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Read provided material.</w:t>
      </w:r>
    </w:p>
    <w:p w14:paraId="4346B766" w14:textId="77777777"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Take reading quiz over assigned reading. 5/10pts each.</w:t>
      </w:r>
    </w:p>
    <w:p w14:paraId="0AF6A889" w14:textId="77777777" w:rsidR="001E42BF" w:rsidRPr="003C01DB" w:rsidRDefault="001E42BF" w:rsidP="001E42BF">
      <w:pPr>
        <w:widowControl/>
        <w:numPr>
          <w:ilvl w:val="0"/>
          <w:numId w:val="10"/>
        </w:numPr>
        <w:tabs>
          <w:tab w:val="clear" w:pos="360"/>
          <w:tab w:val="num" w:pos="720"/>
        </w:tabs>
        <w:spacing w:after="100"/>
        <w:ind w:left="720" w:hanging="360"/>
        <w:rPr>
          <w:rFonts w:cstheme="minorHAnsi"/>
          <w:b/>
          <w:sz w:val="24"/>
          <w:szCs w:val="24"/>
        </w:rPr>
      </w:pPr>
      <w:r w:rsidRPr="003C01DB">
        <w:rPr>
          <w:rFonts w:cstheme="minorHAnsi"/>
          <w:b/>
          <w:sz w:val="24"/>
          <w:szCs w:val="24"/>
        </w:rPr>
        <w:t>Assignments (Competency 1,2,3)</w:t>
      </w:r>
    </w:p>
    <w:p w14:paraId="33AC5980" w14:textId="77777777"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5/10pts each. </w:t>
      </w:r>
    </w:p>
    <w:p w14:paraId="75F25325" w14:textId="77777777" w:rsidR="001E42BF" w:rsidRPr="00081F18" w:rsidRDefault="001E42BF" w:rsidP="001E42BF">
      <w:pPr>
        <w:widowControl/>
        <w:numPr>
          <w:ilvl w:val="0"/>
          <w:numId w:val="12"/>
        </w:numPr>
        <w:tabs>
          <w:tab w:val="clear" w:pos="360"/>
          <w:tab w:val="num" w:pos="720"/>
        </w:tabs>
        <w:spacing w:after="100"/>
        <w:ind w:left="720" w:hanging="360"/>
        <w:rPr>
          <w:rFonts w:cstheme="minorHAnsi"/>
          <w:sz w:val="24"/>
          <w:szCs w:val="24"/>
        </w:rPr>
      </w:pPr>
      <w:r w:rsidRPr="003C01DB">
        <w:rPr>
          <w:rFonts w:cstheme="minorHAnsi"/>
          <w:b/>
          <w:sz w:val="24"/>
          <w:szCs w:val="24"/>
        </w:rPr>
        <w:lastRenderedPageBreak/>
        <w:t>Personal Workout Plan</w:t>
      </w:r>
      <w:r w:rsidRPr="00081F18">
        <w:rPr>
          <w:rFonts w:cstheme="minorHAnsi"/>
          <w:sz w:val="24"/>
          <w:szCs w:val="24"/>
        </w:rPr>
        <w:t xml:space="preserve"> (Competency 1,3)</w:t>
      </w:r>
    </w:p>
    <w:p w14:paraId="6C6CB5DD" w14:textId="77777777"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 Based off what you</w:t>
      </w:r>
      <w:r w:rsidR="00B372F9">
        <w:rPr>
          <w:rFonts w:cstheme="minorHAnsi"/>
          <w:sz w:val="24"/>
          <w:szCs w:val="24"/>
        </w:rPr>
        <w:t xml:space="preserve"> have learnt</w:t>
      </w:r>
      <w:r w:rsidRPr="00081F18">
        <w:rPr>
          <w:rFonts w:cstheme="minorHAnsi"/>
          <w:sz w:val="24"/>
          <w:szCs w:val="24"/>
        </w:rPr>
        <w:t xml:space="preserve"> during the semester, you will build a 6-week training plan for yourself. Use text from quizzes, workout explanations, and other sources to detail a plan to reach 1-3 fitness goals.</w:t>
      </w:r>
    </w:p>
    <w:p w14:paraId="2189D034" w14:textId="77777777"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4-5 pages total, 12-pt font size, double-spaced, minimum 3 sources.</w:t>
      </w:r>
    </w:p>
    <w:p w14:paraId="3F052A8A" w14:textId="77777777"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Include 2-3 pages of text describing at least one fitness goal (up to 3 goals). Explain nutrition plan, reasoning behind different aspects of plan, and how you will reach your goal.</w:t>
      </w:r>
    </w:p>
    <w:p w14:paraId="443DCD32" w14:textId="77777777" w:rsidR="001E42BF" w:rsidRPr="001E42BF"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 xml:space="preserve">1-2 pages of your project may be tables, exercise descriptions, charts, tracking sheets, or any other item necessary to attain your goal. </w:t>
      </w:r>
    </w:p>
    <w:p w14:paraId="11F5C192" w14:textId="77777777" w:rsidR="00BD118F" w:rsidRPr="005F605B" w:rsidRDefault="00BD118F" w:rsidP="00BD118F">
      <w:pPr>
        <w:spacing w:after="0" w:line="200" w:lineRule="exact"/>
        <w:rPr>
          <w:sz w:val="24"/>
          <w:szCs w:val="24"/>
        </w:rPr>
      </w:pPr>
    </w:p>
    <w:p w14:paraId="1C0FBFAE" w14:textId="77777777" w:rsidR="00BD118F" w:rsidRPr="005F605B" w:rsidRDefault="00BD118F" w:rsidP="00BD118F">
      <w:pPr>
        <w:spacing w:before="6" w:after="0" w:line="240" w:lineRule="exact"/>
        <w:rPr>
          <w:sz w:val="24"/>
          <w:szCs w:val="24"/>
        </w:rPr>
      </w:pPr>
    </w:p>
    <w:p w14:paraId="23392E2F" w14:textId="77777777" w:rsidR="00BD118F" w:rsidRPr="003C01DB" w:rsidRDefault="00BD118F" w:rsidP="00BD118F">
      <w:pPr>
        <w:pStyle w:val="Heading2"/>
        <w:rPr>
          <w:b/>
        </w:rPr>
      </w:pPr>
      <w:r w:rsidRPr="003C01DB">
        <w:rPr>
          <w:b/>
        </w:rPr>
        <w:t>COURSE EVALUATION AND GRADING:</w:t>
      </w:r>
    </w:p>
    <w:p w14:paraId="63AD8ED9" w14:textId="77777777"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14:paraId="144E0981" w14:textId="77777777"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Weekly Activity Post 10</w:t>
      </w:r>
      <w:r w:rsidR="003C01DB">
        <w:rPr>
          <w:rFonts w:asciiTheme="minorHAnsi" w:hAnsiTheme="minorHAnsi"/>
        </w:rPr>
        <w:t xml:space="preserve"> @</w:t>
      </w:r>
      <w:r w:rsidRPr="00081F18">
        <w:rPr>
          <w:rFonts w:asciiTheme="minorHAnsi" w:hAnsiTheme="minorHAnsi"/>
        </w:rPr>
        <w:t>20pts</w:t>
      </w:r>
      <w:r w:rsidRPr="00081F18">
        <w:rPr>
          <w:rFonts w:asciiTheme="minorHAnsi" w:hAnsiTheme="minorHAnsi"/>
        </w:rPr>
        <w:tab/>
      </w:r>
      <w:r w:rsidR="00B372F9">
        <w:rPr>
          <w:rFonts w:asciiTheme="minorHAnsi" w:hAnsiTheme="minorHAnsi"/>
        </w:rPr>
        <w:t>2</w:t>
      </w:r>
      <w:r w:rsidRPr="00081F18">
        <w:rPr>
          <w:rFonts w:asciiTheme="minorHAnsi" w:hAnsiTheme="minorHAnsi"/>
        </w:rPr>
        <w:t>00 points</w:t>
      </w:r>
    </w:p>
    <w:p w14:paraId="10CF5835" w14:textId="77777777"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Quizzes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14:paraId="7D77A186" w14:textId="77777777"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Assignments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14:paraId="717C7B53" w14:textId="77777777"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Personal Workout Plan 1</w:t>
      </w:r>
      <w:r w:rsidR="003C01DB">
        <w:rPr>
          <w:rFonts w:asciiTheme="minorHAnsi" w:hAnsiTheme="minorHAnsi"/>
        </w:rPr>
        <w:t>@</w:t>
      </w:r>
      <w:r w:rsidRPr="00081F18">
        <w:rPr>
          <w:rFonts w:asciiTheme="minorHAnsi" w:hAnsiTheme="minorHAnsi"/>
        </w:rPr>
        <w:t>100pts</w:t>
      </w:r>
      <w:r w:rsidRPr="00081F18">
        <w:rPr>
          <w:rFonts w:asciiTheme="minorHAnsi" w:hAnsiTheme="minorHAnsi"/>
        </w:rPr>
        <w:tab/>
      </w:r>
      <w:r w:rsidRPr="00081F18">
        <w:rPr>
          <w:rFonts w:asciiTheme="minorHAnsi" w:hAnsiTheme="minorHAnsi"/>
          <w:u w:val="single"/>
        </w:rPr>
        <w:t>100 points</w:t>
      </w:r>
      <w:r w:rsidRPr="00081F18">
        <w:rPr>
          <w:rFonts w:asciiTheme="minorHAnsi" w:hAnsiTheme="minorHAnsi"/>
        </w:rPr>
        <w:t xml:space="preserve"> </w:t>
      </w:r>
    </w:p>
    <w:p w14:paraId="4F9423DA" w14:textId="77777777"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400 points</w:t>
      </w:r>
    </w:p>
    <w:p w14:paraId="0130300D" w14:textId="77777777" w:rsidR="00081F18" w:rsidRPr="005F605B" w:rsidRDefault="00081F18" w:rsidP="00BD118F">
      <w:pPr>
        <w:pStyle w:val="p10"/>
        <w:tabs>
          <w:tab w:val="left" w:pos="90"/>
        </w:tabs>
        <w:spacing w:line="240" w:lineRule="auto"/>
        <w:rPr>
          <w:rFonts w:asciiTheme="minorHAnsi" w:hAnsiTheme="minorHAnsi"/>
        </w:rPr>
      </w:pPr>
      <w:bookmarkStart w:id="0" w:name="_GoBack"/>
      <w:bookmarkEnd w:id="0"/>
    </w:p>
    <w:p w14:paraId="30B00BA3" w14:textId="77777777" w:rsidR="00BD118F" w:rsidRPr="005F605B" w:rsidRDefault="00BD118F" w:rsidP="00081F18">
      <w:pPr>
        <w:spacing w:after="0" w:line="240" w:lineRule="auto"/>
        <w:ind w:right="5731"/>
        <w:jc w:val="both"/>
        <w:rPr>
          <w:rFonts w:eastAsia="Times New Roman" w:cs="Times New Roman"/>
          <w:sz w:val="24"/>
          <w:szCs w:val="24"/>
        </w:rPr>
      </w:pPr>
    </w:p>
    <w:p w14:paraId="6CBB266F" w14:textId="77777777" w:rsidR="00BD118F" w:rsidRPr="003C01DB" w:rsidRDefault="00DF6C5E" w:rsidP="00DF6C5E">
      <w:pPr>
        <w:pStyle w:val="Heading2"/>
        <w:rPr>
          <w:b/>
        </w:rPr>
      </w:pPr>
      <w:r w:rsidRPr="003C01DB">
        <w:rPr>
          <w:rStyle w:val="Heading3Char"/>
          <w:b/>
        </w:rPr>
        <w:t>UNIVERSITY GRADING SYSTEM</w:t>
      </w:r>
    </w:p>
    <w:p w14:paraId="62BE5AD5" w14:textId="77777777" w:rsidR="007616D0"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B15BB">
        <w:rPr>
          <w:rFonts w:asciiTheme="minorHAnsi" w:hAnsiTheme="minorHAnsi"/>
        </w:rPr>
        <w:t>360</w:t>
      </w:r>
      <w:proofErr w:type="gramEnd"/>
      <w:r w:rsidR="006B15BB">
        <w:rPr>
          <w:rFonts w:asciiTheme="minorHAnsi" w:hAnsiTheme="minorHAnsi"/>
        </w:rPr>
        <w:t xml:space="preserve">- </w:t>
      </w:r>
      <w:r w:rsidR="004938C3">
        <w:rPr>
          <w:rFonts w:asciiTheme="minorHAnsi" w:hAnsiTheme="minorHAnsi"/>
        </w:rPr>
        <w:t>400</w:t>
      </w:r>
      <w:r w:rsidR="007616D0">
        <w:rPr>
          <w:rFonts w:asciiTheme="minorHAnsi" w:hAnsiTheme="minorHAnsi"/>
        </w:rPr>
        <w:t xml:space="preserve"> and above</w:t>
      </w:r>
    </w:p>
    <w:p w14:paraId="3BAF9231" w14:textId="77777777"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B15BB">
        <w:rPr>
          <w:rFonts w:asciiTheme="minorHAnsi" w:hAnsiTheme="minorHAnsi"/>
        </w:rPr>
        <w:t>32</w:t>
      </w:r>
      <w:r w:rsidR="007616D0">
        <w:rPr>
          <w:rFonts w:asciiTheme="minorHAnsi" w:hAnsiTheme="minorHAnsi"/>
        </w:rPr>
        <w:t>0</w:t>
      </w:r>
      <w:proofErr w:type="gramEnd"/>
      <w:r w:rsidR="007616D0">
        <w:rPr>
          <w:rFonts w:asciiTheme="minorHAnsi" w:hAnsiTheme="minorHAnsi"/>
        </w:rPr>
        <w:t>-</w:t>
      </w:r>
      <w:r w:rsidR="004938C3">
        <w:rPr>
          <w:rFonts w:asciiTheme="minorHAnsi" w:hAnsiTheme="minorHAnsi"/>
        </w:rPr>
        <w:t>3</w:t>
      </w:r>
      <w:r w:rsidR="006B15BB">
        <w:rPr>
          <w:rFonts w:asciiTheme="minorHAnsi" w:hAnsiTheme="minorHAnsi"/>
        </w:rPr>
        <w:t>59</w:t>
      </w:r>
    </w:p>
    <w:p w14:paraId="59884275" w14:textId="77777777"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sidR="007616D0">
        <w:rPr>
          <w:rFonts w:asciiTheme="minorHAnsi" w:hAnsiTheme="minorHAnsi"/>
        </w:rPr>
        <w:t xml:space="preserve">  </w:t>
      </w:r>
      <w:r w:rsidR="006B15BB">
        <w:rPr>
          <w:rFonts w:asciiTheme="minorHAnsi" w:hAnsiTheme="minorHAnsi"/>
        </w:rPr>
        <w:t>28</w:t>
      </w:r>
      <w:r w:rsidR="007616D0">
        <w:rPr>
          <w:rFonts w:asciiTheme="minorHAnsi" w:hAnsiTheme="minorHAnsi"/>
        </w:rPr>
        <w:t>0</w:t>
      </w:r>
      <w:proofErr w:type="gramEnd"/>
      <w:r w:rsidR="007616D0">
        <w:rPr>
          <w:rFonts w:asciiTheme="minorHAnsi" w:hAnsiTheme="minorHAnsi"/>
        </w:rPr>
        <w:t>-</w:t>
      </w:r>
      <w:r w:rsidR="006B15BB">
        <w:rPr>
          <w:rFonts w:asciiTheme="minorHAnsi" w:hAnsiTheme="minorHAnsi"/>
        </w:rPr>
        <w:t>319</w:t>
      </w:r>
    </w:p>
    <w:p w14:paraId="5B6A687B" w14:textId="77777777"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7616D0">
        <w:rPr>
          <w:rFonts w:asciiTheme="minorHAnsi" w:hAnsiTheme="minorHAnsi"/>
        </w:rPr>
        <w:t xml:space="preserve"> </w:t>
      </w:r>
      <w:r w:rsidR="006B15BB">
        <w:rPr>
          <w:rFonts w:asciiTheme="minorHAnsi" w:hAnsiTheme="minorHAnsi"/>
        </w:rPr>
        <w:t>24</w:t>
      </w:r>
      <w:r w:rsidR="007616D0">
        <w:rPr>
          <w:rFonts w:asciiTheme="minorHAnsi" w:hAnsiTheme="minorHAnsi"/>
        </w:rPr>
        <w:t>0-</w:t>
      </w:r>
      <w:r w:rsidR="006B15BB">
        <w:rPr>
          <w:rFonts w:asciiTheme="minorHAnsi" w:hAnsiTheme="minorHAnsi"/>
        </w:rPr>
        <w:t xml:space="preserve"> 279</w:t>
      </w:r>
    </w:p>
    <w:p w14:paraId="1C3718B1" w14:textId="77777777"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Pr="005F605B">
        <w:rPr>
          <w:rFonts w:asciiTheme="minorHAnsi" w:hAnsiTheme="minorHAnsi"/>
        </w:rPr>
        <w:t xml:space="preserve"> </w:t>
      </w:r>
      <w:r w:rsidR="006B15BB">
        <w:rPr>
          <w:rFonts w:asciiTheme="minorHAnsi" w:hAnsiTheme="minorHAnsi"/>
        </w:rPr>
        <w:t>239</w:t>
      </w:r>
    </w:p>
    <w:p w14:paraId="08BB0842" w14:textId="77777777"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7616D0" w:rsidRPr="00BF6DD4">
        <w:rPr>
          <w:rFonts w:eastAsia="Calibri" w:cs="Calibri"/>
          <w:spacing w:val="-9"/>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7616D0" w:rsidRPr="00BF6DD4">
        <w:rPr>
          <w:rFonts w:eastAsia="Calibri" w:cs="Calibri"/>
          <w:spacing w:val="-4"/>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7616D0" w:rsidRPr="00BF6DD4">
        <w:rPr>
          <w:rFonts w:eastAsia="Calibri" w:cs="Calibri"/>
          <w:spacing w:val="-6"/>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7616D0" w:rsidRPr="00BF6DD4">
        <w:rPr>
          <w:rFonts w:eastAsia="Calibri" w:cs="Calibri"/>
          <w:spacing w:val="-12"/>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7616D0" w:rsidRPr="00BF6DD4">
        <w:rPr>
          <w:rFonts w:eastAsia="Calibri" w:cs="Calibri"/>
          <w:spacing w:val="-2"/>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rPr>
        <w:t>two</w:t>
      </w:r>
      <w:r w:rsidR="007616D0" w:rsidRPr="00BF6DD4">
        <w:rPr>
          <w:rFonts w:eastAsia="Calibri" w:cs="Calibri"/>
          <w:spacing w:val="-3"/>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7616D0" w:rsidRPr="00BF6DD4">
        <w:rPr>
          <w:rFonts w:eastAsia="Calibri" w:cs="Calibri"/>
          <w:spacing w:val="-5"/>
        </w:rPr>
        <w:t xml:space="preserve"> </w:t>
      </w:r>
      <w:r w:rsidR="007616D0" w:rsidRPr="00BF6DD4">
        <w:rPr>
          <w:rFonts w:eastAsia="Calibri" w:cs="Calibri"/>
          <w:spacing w:val="3"/>
        </w:rPr>
        <w:t>o</w:t>
      </w:r>
      <w:r w:rsidR="007616D0" w:rsidRPr="00BF6DD4">
        <w:rPr>
          <w:rFonts w:eastAsia="Calibri" w:cs="Calibri"/>
        </w:rPr>
        <w:t>f</w:t>
      </w:r>
      <w:r w:rsidR="007616D0" w:rsidRPr="00BF6DD4">
        <w:rPr>
          <w:rFonts w:eastAsia="Calibri" w:cs="Calibri"/>
          <w:spacing w:val="-3"/>
        </w:rPr>
        <w:t xml:space="preserve"> </w:t>
      </w:r>
      <w:r w:rsidR="007616D0" w:rsidRPr="00BF6DD4">
        <w:rPr>
          <w:rFonts w:eastAsia="Calibri" w:cs="Calibri"/>
        </w:rPr>
        <w:lastRenderedPageBreak/>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r w:rsidR="00DF6C5E" w:rsidRPr="005F605B">
        <w:rPr>
          <w:rFonts w:asciiTheme="minorHAnsi" w:hAnsiTheme="minorHAnsi"/>
          <w:b/>
        </w:rPr>
        <w:t xml:space="preserve"> </w:t>
      </w:r>
    </w:p>
    <w:p w14:paraId="0A388A2C" w14:textId="77777777"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7616D0" w:rsidRPr="00BF6DD4">
        <w:rPr>
          <w:rFonts w:eastAsia="Calibri" w:cs="Calibri"/>
          <w:spacing w:val="-3"/>
        </w:rPr>
        <w:t xml:space="preserve"> </w:t>
      </w:r>
      <w:r w:rsidR="007616D0" w:rsidRPr="00BF6DD4">
        <w:rPr>
          <w:rFonts w:eastAsia="Calibri" w:cs="Calibri"/>
        </w:rPr>
        <w:t>to</w:t>
      </w:r>
      <w:r w:rsidR="007616D0" w:rsidRPr="00BF6DD4">
        <w:rPr>
          <w:rFonts w:eastAsia="Calibri" w:cs="Calibri"/>
          <w:spacing w:val="-1"/>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7616D0" w:rsidRPr="00BF6DD4">
        <w:rPr>
          <w:rFonts w:eastAsia="Calibri" w:cs="Calibri"/>
          <w:spacing w:val="-5"/>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7616D0" w:rsidRPr="00BF6DD4">
        <w:rPr>
          <w:rFonts w:eastAsia="Calibri" w:cs="Calibri"/>
          <w:spacing w:val="-3"/>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7616D0" w:rsidRPr="00BF6DD4">
        <w:rPr>
          <w:rFonts w:eastAsia="Calibri" w:cs="Calibri"/>
          <w:spacing w:val="-4"/>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7616D0" w:rsidRPr="00BF6DD4">
        <w:rPr>
          <w:rFonts w:eastAsia="Calibri" w:cs="Calibri"/>
          <w:spacing w:val="-6"/>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7616D0" w:rsidRPr="00BF6DD4">
        <w:rPr>
          <w:rFonts w:eastAsia="Calibri" w:cs="Calibri"/>
          <w:spacing w:val="-5"/>
        </w:rPr>
        <w:t xml:space="preserve"> </w:t>
      </w:r>
      <w:r w:rsidR="007616D0" w:rsidRPr="00BF6DD4">
        <w:rPr>
          <w:rFonts w:eastAsia="Calibri" w:cs="Calibri"/>
          <w:spacing w:val="1"/>
        </w:rPr>
        <w:t>bu</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7616D0" w:rsidRPr="00BF6DD4">
        <w:rPr>
          <w:rFonts w:eastAsia="Calibri" w:cs="Calibri"/>
          <w:spacing w:val="-6"/>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14:paraId="36196452" w14:textId="77777777" w:rsidR="00BD118F" w:rsidRDefault="00BD118F" w:rsidP="00BD118F">
      <w:pPr>
        <w:spacing w:after="0"/>
        <w:jc w:val="both"/>
        <w:rPr>
          <w:rFonts w:cs="Times New Roman"/>
          <w:sz w:val="24"/>
          <w:szCs w:val="24"/>
        </w:rPr>
      </w:pPr>
    </w:p>
    <w:p w14:paraId="072A6952" w14:textId="77777777" w:rsidR="007616D0" w:rsidRDefault="007616D0" w:rsidP="00BD118F">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14:paraId="011725DE" w14:textId="77777777" w:rsidR="00081F18"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014562A" w14:textId="77777777" w:rsidR="007616D0" w:rsidRDefault="00112DAA" w:rsidP="00BD118F">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r w:rsidRPr="00112DAA">
        <w:rPr>
          <w:rFonts w:cs="Times New Roman"/>
          <w:sz w:val="24"/>
          <w:szCs w:val="24"/>
        </w:rPr>
        <w:t xml:space="preserve">Assessment of student reading will come from student participation in posting materials in a timely manner, student performance on quizzes, and direct questioning from the instructor (if needed). </w:t>
      </w:r>
    </w:p>
    <w:p w14:paraId="573A8304" w14:textId="77777777" w:rsidR="00112DAA" w:rsidRDefault="00112DAA" w:rsidP="00BD118F">
      <w:pPr>
        <w:spacing w:after="0"/>
        <w:jc w:val="both"/>
        <w:rPr>
          <w:rFonts w:cs="Times New Roman"/>
          <w:sz w:val="24"/>
          <w:szCs w:val="24"/>
        </w:rPr>
      </w:pPr>
    </w:p>
    <w:p w14:paraId="7AC11C46" w14:textId="77777777" w:rsidR="00112DAA" w:rsidRPr="00112DAA" w:rsidRDefault="00112DAA" w:rsidP="00112DAA">
      <w:pPr>
        <w:spacing w:after="0"/>
        <w:jc w:val="both"/>
        <w:rPr>
          <w:rFonts w:cs="Times New Roman"/>
          <w:sz w:val="24"/>
          <w:szCs w:val="24"/>
        </w:rPr>
      </w:pPr>
      <w:r w:rsidRPr="003C01DB">
        <w:rPr>
          <w:rStyle w:val="Heading3Char"/>
          <w:b/>
        </w:rPr>
        <w:lastRenderedPageBreak/>
        <w:t>Quizzes/Examinations</w:t>
      </w:r>
      <w:r w:rsidRPr="00112DAA">
        <w:rPr>
          <w:rFonts w:cs="Times New Roman"/>
          <w:sz w:val="24"/>
          <w:szCs w:val="24"/>
        </w:rPr>
        <w:t xml:space="preserve">- Quizzes are given for each concept and will cover material from </w:t>
      </w:r>
      <w:r w:rsidR="001E42BF">
        <w:rPr>
          <w:rFonts w:cs="Times New Roman"/>
          <w:sz w:val="24"/>
          <w:szCs w:val="24"/>
        </w:rPr>
        <w:t xml:space="preserve">the provided reading. </w:t>
      </w:r>
      <w:r w:rsidRPr="00112DAA">
        <w:rPr>
          <w:rFonts w:cs="Times New Roman"/>
          <w:sz w:val="24"/>
          <w:szCs w:val="24"/>
        </w:rPr>
        <w:t xml:space="preserve">The purposes of the quizzes are to assure the instructor the reading material is being read as assigned and to determine the level of competence with each concept. Quizzes which are missed (i.e., timed out) may not be made up. 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 )</w:t>
      </w:r>
    </w:p>
    <w:p w14:paraId="5D6691E1" w14:textId="77777777" w:rsidR="00112DAA" w:rsidRDefault="00112DAA" w:rsidP="00112DAA">
      <w:pPr>
        <w:spacing w:after="0"/>
        <w:rPr>
          <w:rFonts w:cs="Times New Roman"/>
          <w:sz w:val="24"/>
          <w:szCs w:val="24"/>
        </w:rPr>
      </w:pPr>
    </w:p>
    <w:p w14:paraId="42F746AB" w14:textId="77777777" w:rsidR="00112DAA" w:rsidRPr="003C01DB" w:rsidRDefault="00112DAA" w:rsidP="00112DAA">
      <w:pPr>
        <w:spacing w:after="0"/>
        <w:rPr>
          <w:rFonts w:cs="Times New Roman"/>
          <w:b/>
          <w:sz w:val="24"/>
          <w:szCs w:val="24"/>
        </w:rPr>
      </w:pPr>
      <w:r w:rsidRPr="003C01DB">
        <w:rPr>
          <w:rStyle w:val="Heading3Char"/>
          <w:b/>
        </w:rPr>
        <w:t>Extra Credit</w:t>
      </w:r>
      <w:r w:rsidRPr="00112DAA">
        <w:rPr>
          <w:rFonts w:cs="Times New Roman"/>
          <w:sz w:val="24"/>
          <w:szCs w:val="24"/>
        </w:rPr>
        <w:t xml:space="preserve">- I don’t believe in extra credit. There’s plenty of credit to go around to start with. </w:t>
      </w:r>
      <w:r w:rsidRPr="003C01DB">
        <w:rPr>
          <w:rFonts w:cs="Times New Roman"/>
          <w:b/>
          <w:sz w:val="24"/>
          <w:szCs w:val="24"/>
        </w:rPr>
        <w:t>Please do</w:t>
      </w:r>
    </w:p>
    <w:p w14:paraId="235EF779" w14:textId="77777777" w:rsidR="00112DAA" w:rsidRPr="003C01DB" w:rsidRDefault="00112DAA" w:rsidP="00112DAA">
      <w:pPr>
        <w:spacing w:after="0"/>
        <w:rPr>
          <w:rFonts w:cs="Times New Roman"/>
          <w:b/>
          <w:sz w:val="24"/>
          <w:szCs w:val="24"/>
        </w:rPr>
      </w:pPr>
      <w:r w:rsidRPr="003C01DB">
        <w:rPr>
          <w:rFonts w:cs="Times New Roman"/>
          <w:b/>
          <w:sz w:val="24"/>
          <w:szCs w:val="24"/>
        </w:rPr>
        <w:t>not request any extra.</w:t>
      </w:r>
    </w:p>
    <w:p w14:paraId="0D489F46" w14:textId="77777777" w:rsidR="001E42BF" w:rsidRDefault="001E42BF" w:rsidP="00112DAA">
      <w:pPr>
        <w:spacing w:after="0"/>
        <w:rPr>
          <w:rFonts w:cs="Times New Roman"/>
          <w:sz w:val="24"/>
          <w:szCs w:val="24"/>
        </w:rPr>
      </w:pPr>
    </w:p>
    <w:p w14:paraId="3612EA64" w14:textId="77777777" w:rsidR="001E42BF" w:rsidRPr="001E42BF" w:rsidRDefault="001E42BF" w:rsidP="001E42BF">
      <w:pPr>
        <w:pStyle w:val="Heading3"/>
        <w:rPr>
          <w:rFonts w:cstheme="minorHAnsi"/>
          <w:sz w:val="28"/>
          <w:szCs w:val="28"/>
        </w:rPr>
      </w:pPr>
      <w:r w:rsidRPr="003C01DB">
        <w:rPr>
          <w:b/>
          <w:sz w:val="28"/>
          <w:szCs w:val="28"/>
        </w:rPr>
        <w:t>Additional Important Information</w:t>
      </w:r>
      <w:r w:rsidRPr="001E42BF">
        <w:rPr>
          <w:sz w:val="28"/>
          <w:szCs w:val="28"/>
        </w:rPr>
        <w:t xml:space="preserve">- </w:t>
      </w:r>
    </w:p>
    <w:p w14:paraId="0EB6CD61" w14:textId="77777777"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14:paraId="15F1CDEB" w14:textId="77777777"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14:paraId="78757560"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14:paraId="4D24EF3E"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14:paraId="1CFAF1AC"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or call if </w:t>
      </w:r>
      <w:r w:rsidRPr="001E42BF">
        <w:rPr>
          <w:rFonts w:cstheme="minorHAnsi"/>
          <w:sz w:val="24"/>
          <w:szCs w:val="24"/>
        </w:rPr>
        <w:lastRenderedPageBreak/>
        <w:t>you have a pressing concern that needs immediate attention. Otherwise, I check email generally once a day and will respond as quick as possible.</w:t>
      </w:r>
    </w:p>
    <w:p w14:paraId="62160649"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14:paraId="01FBFE35"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 Syllabus quiz: </w:t>
      </w:r>
      <w:r w:rsidRPr="00AC1F7D">
        <w:rPr>
          <w:rFonts w:cstheme="minorHAnsi"/>
          <w:b/>
          <w:sz w:val="24"/>
          <w:szCs w:val="24"/>
        </w:rPr>
        <w:t>Password- PC201</w:t>
      </w:r>
      <w:r w:rsidR="00B372F9">
        <w:rPr>
          <w:rFonts w:cstheme="minorHAnsi"/>
          <w:b/>
          <w:sz w:val="24"/>
          <w:szCs w:val="24"/>
        </w:rPr>
        <w:t>9</w:t>
      </w:r>
    </w:p>
    <w:p w14:paraId="3B53E902" w14:textId="77777777" w:rsidR="00BD118F" w:rsidRPr="0085516C" w:rsidRDefault="00BD118F" w:rsidP="0085516C">
      <w:pPr>
        <w:pStyle w:val="Heading2"/>
        <w:sectPr w:rsidR="00BD118F" w:rsidRPr="0085516C">
          <w:headerReference w:type="default" r:id="rId8"/>
          <w:pgSz w:w="12240" w:h="15840"/>
          <w:pgMar w:top="1260" w:right="640" w:bottom="280" w:left="980" w:header="712" w:footer="0" w:gutter="0"/>
          <w:cols w:space="720"/>
        </w:sectPr>
      </w:pPr>
    </w:p>
    <w:p w14:paraId="1D1EBC96" w14:textId="77777777"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14:paraId="3F357C37" w14:textId="77777777"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14:paraId="01EB2CE4" w14:textId="77777777"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14:paraId="3625D150" w14:textId="77777777"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14:paraId="63DBC387" w14:textId="77777777" w:rsidR="00BD118F" w:rsidRDefault="00BD118F"/>
    <w:sectPr w:rsidR="00BD118F">
      <w:pgSz w:w="12240" w:h="15840"/>
      <w:pgMar w:top="1260" w:right="640" w:bottom="280" w:left="9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F40E" w14:textId="77777777" w:rsidR="009675B9" w:rsidRDefault="009675B9">
      <w:pPr>
        <w:spacing w:after="0" w:line="240" w:lineRule="auto"/>
      </w:pPr>
      <w:r>
        <w:separator/>
      </w:r>
    </w:p>
  </w:endnote>
  <w:endnote w:type="continuationSeparator" w:id="0">
    <w:p w14:paraId="2FE847D1" w14:textId="77777777" w:rsidR="009675B9" w:rsidRDefault="0096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A32D" w14:textId="77777777" w:rsidR="009675B9" w:rsidRDefault="009675B9">
      <w:pPr>
        <w:spacing w:after="0" w:line="240" w:lineRule="auto"/>
      </w:pPr>
      <w:r>
        <w:separator/>
      </w:r>
    </w:p>
  </w:footnote>
  <w:footnote w:type="continuationSeparator" w:id="0">
    <w:p w14:paraId="567F2CBE" w14:textId="77777777" w:rsidR="009675B9" w:rsidRDefault="0096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C6CE" w14:textId="77777777" w:rsidR="00BD118F" w:rsidRDefault="00BD118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F"/>
    <w:rsid w:val="00055AF0"/>
    <w:rsid w:val="00081F18"/>
    <w:rsid w:val="00105EAD"/>
    <w:rsid w:val="00112DAA"/>
    <w:rsid w:val="00162751"/>
    <w:rsid w:val="001702B8"/>
    <w:rsid w:val="001E42BF"/>
    <w:rsid w:val="00345475"/>
    <w:rsid w:val="00377153"/>
    <w:rsid w:val="00395868"/>
    <w:rsid w:val="003C01DB"/>
    <w:rsid w:val="00412A98"/>
    <w:rsid w:val="004938C3"/>
    <w:rsid w:val="004B2CBF"/>
    <w:rsid w:val="006B15BB"/>
    <w:rsid w:val="006C7981"/>
    <w:rsid w:val="007616D0"/>
    <w:rsid w:val="0085516C"/>
    <w:rsid w:val="008D6EDE"/>
    <w:rsid w:val="008D7912"/>
    <w:rsid w:val="00916A80"/>
    <w:rsid w:val="009675B9"/>
    <w:rsid w:val="00A67E5E"/>
    <w:rsid w:val="00A80D28"/>
    <w:rsid w:val="00AC1F7D"/>
    <w:rsid w:val="00B372F9"/>
    <w:rsid w:val="00BA6BC5"/>
    <w:rsid w:val="00BD118F"/>
    <w:rsid w:val="00BF44A2"/>
    <w:rsid w:val="00D463DA"/>
    <w:rsid w:val="00D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4EF7"/>
  <w15:chartTrackingRefBased/>
  <w15:docId w15:val="{396B928B-44AF-4B5D-93F4-C2D9F16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latanya nation</cp:lastModifiedBy>
  <cp:revision>2</cp:revision>
  <dcterms:created xsi:type="dcterms:W3CDTF">2019-04-23T01:41:00Z</dcterms:created>
  <dcterms:modified xsi:type="dcterms:W3CDTF">2019-04-23T01:41:00Z</dcterms:modified>
</cp:coreProperties>
</file>