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120" w:type="dxa"/>
          <w:right w:w="120" w:type="dxa"/>
        </w:tblCellMar>
        <w:tblLook w:val="0000" w:firstRow="0" w:lastRow="0" w:firstColumn="0" w:lastColumn="0" w:noHBand="0" w:noVBand="0"/>
      </w:tblPr>
      <w:tblGrid>
        <w:gridCol w:w="10440"/>
      </w:tblGrid>
      <w:tr w:rsidR="00537974" w:rsidTr="00ED619C">
        <w:tc>
          <w:tcPr>
            <w:tcW w:w="10440" w:type="dxa"/>
            <w:shd w:val="clear" w:color="auto" w:fill="0000FF"/>
          </w:tcPr>
          <w:p w:rsidR="00537974" w:rsidRPr="0074747A" w:rsidRDefault="00537974">
            <w:pPr>
              <w:pBdr>
                <w:top w:val="thinThickSmallGap" w:sz="24" w:space="1" w:color="FF0000"/>
                <w:left w:val="thinThickSmallGap" w:sz="24" w:space="4" w:color="FF0000"/>
                <w:bottom w:val="thickThinSmallGap" w:sz="24" w:space="1" w:color="FF0000"/>
                <w:right w:val="thickThinSmallGap" w:sz="24" w:space="4" w:color="FF0000"/>
              </w:pBdr>
              <w:shd w:val="clear" w:color="auto" w:fill="0000FF"/>
              <w:tabs>
                <w:tab w:val="center" w:pos="4560"/>
              </w:tabs>
              <w:rPr>
                <w:rFonts w:ascii="Arial" w:hAnsi="Arial"/>
                <w:b/>
                <w:sz w:val="20"/>
              </w:rPr>
            </w:pPr>
            <w:r>
              <w:rPr>
                <w:rFonts w:ascii="Arial" w:hAnsi="Arial"/>
                <w:sz w:val="32"/>
              </w:rPr>
              <w:tab/>
            </w:r>
            <w:r w:rsidR="00CE422A" w:rsidRPr="0074747A">
              <w:rPr>
                <w:rFonts w:ascii="Arial" w:hAnsi="Arial"/>
                <w:b/>
                <w:sz w:val="20"/>
              </w:rPr>
              <w:t xml:space="preserve">EDIT </w:t>
            </w:r>
            <w:r w:rsidR="005953C7" w:rsidRPr="0074747A">
              <w:rPr>
                <w:rFonts w:ascii="Arial" w:hAnsi="Arial"/>
                <w:b/>
                <w:sz w:val="20"/>
              </w:rPr>
              <w:t>4310</w:t>
            </w:r>
            <w:r w:rsidRPr="0074747A">
              <w:rPr>
                <w:rFonts w:ascii="Arial" w:hAnsi="Arial"/>
                <w:b/>
                <w:sz w:val="20"/>
              </w:rPr>
              <w:t xml:space="preserve">: </w:t>
            </w:r>
            <w:r w:rsidR="00C15A7C" w:rsidRPr="008E03B5">
              <w:rPr>
                <w:rFonts w:ascii="Arial" w:hAnsi="Arial"/>
                <w:b/>
                <w:outline/>
                <w:color w:val="FFFFFF"/>
                <w14:textOutline w14:w="9525" w14:cap="flat" w14:cmpd="sng" w14:algn="ctr">
                  <w14:solidFill>
                    <w14:srgbClr w14:val="FFFFFF"/>
                  </w14:solidFill>
                  <w14:prstDash w14:val="solid"/>
                  <w14:round/>
                </w14:textOutline>
                <w14:textFill>
                  <w14:noFill/>
                </w14:textFill>
              </w:rPr>
              <w:t>T</w:t>
            </w:r>
            <w:r w:rsidR="003D2638" w:rsidRPr="008E03B5">
              <w:rPr>
                <w:rFonts w:ascii="Arial" w:hAnsi="Arial"/>
                <w:b/>
                <w:outline/>
                <w:color w:val="FFFFFF"/>
                <w14:textOutline w14:w="9525" w14:cap="flat" w14:cmpd="sng" w14:algn="ctr">
                  <w14:solidFill>
                    <w14:srgbClr w14:val="FFFFFF"/>
                  </w14:solidFill>
                  <w14:prstDash w14:val="solid"/>
                  <w14:round/>
                </w14:textOutline>
                <w14:textFill>
                  <w14:noFill/>
                </w14:textFill>
              </w:rPr>
              <w:t>ec</w:t>
            </w:r>
            <w:r w:rsidR="00C15A7C" w:rsidRPr="008E03B5">
              <w:rPr>
                <w:rFonts w:ascii="Arial" w:hAnsi="Arial"/>
                <w:b/>
                <w:outline/>
                <w:color w:val="FFFFFF"/>
                <w14:textOutline w14:w="9525" w14:cap="flat" w14:cmpd="sng" w14:algn="ctr">
                  <w14:solidFill>
                    <w14:srgbClr w14:val="FFFFFF"/>
                  </w14:solidFill>
                  <w14:prstDash w14:val="solid"/>
                  <w14:round/>
                </w14:textOutline>
                <w14:textFill>
                  <w14:noFill/>
                </w14:textFill>
              </w:rPr>
              <w:t>hnology Tools for Instruction</w:t>
            </w:r>
          </w:p>
          <w:p w:rsidR="00537974" w:rsidRPr="0074747A" w:rsidRDefault="00537974">
            <w:pPr>
              <w:pBdr>
                <w:top w:val="thinThickSmallGap" w:sz="24" w:space="1" w:color="FF0000"/>
                <w:left w:val="thinThickSmallGap" w:sz="24" w:space="4" w:color="FF0000"/>
                <w:bottom w:val="thickThinSmallGap" w:sz="24" w:space="1" w:color="FF0000"/>
                <w:right w:val="thickThinSmallGap" w:sz="24" w:space="4" w:color="FF0000"/>
              </w:pBdr>
              <w:shd w:val="clear" w:color="auto" w:fill="0000FF"/>
              <w:tabs>
                <w:tab w:val="center" w:pos="4560"/>
              </w:tabs>
              <w:jc w:val="center"/>
              <w:rPr>
                <w:rFonts w:ascii="Arial" w:hAnsi="Arial"/>
                <w:b/>
                <w:sz w:val="20"/>
              </w:rPr>
            </w:pPr>
            <w:r w:rsidRPr="0074747A">
              <w:rPr>
                <w:rFonts w:ascii="Arial" w:hAnsi="Arial"/>
                <w:b/>
                <w:sz w:val="20"/>
              </w:rPr>
              <w:t>Dr. Dave Stamper</w:t>
            </w:r>
          </w:p>
          <w:p w:rsidR="00537974" w:rsidRPr="0074747A" w:rsidRDefault="0044438D" w:rsidP="00ED619C">
            <w:pPr>
              <w:pStyle w:val="Heading6"/>
              <w:pBdr>
                <w:top w:val="thinThickSmallGap" w:sz="24" w:space="1" w:color="FF0000"/>
                <w:left w:val="thinThickSmallGap" w:sz="24" w:space="4" w:color="FF0000"/>
                <w:bottom w:val="thickThinSmallGap" w:sz="24" w:space="1" w:color="FF0000"/>
                <w:right w:val="thickThinSmallGap" w:sz="24" w:space="4" w:color="FF0000"/>
              </w:pBdr>
              <w:shd w:val="clear" w:color="auto" w:fill="0000FF"/>
              <w:jc w:val="center"/>
            </w:pPr>
            <w:r>
              <w:t xml:space="preserve">WBU/VIRTUAL </w:t>
            </w:r>
            <w:r w:rsidR="00C07741">
              <w:t>CAMPUS</w:t>
            </w:r>
          </w:p>
          <w:p w:rsidR="00684760" w:rsidRPr="00684760" w:rsidRDefault="006B6281" w:rsidP="00684760">
            <w:hyperlink r:id="rId7" w:history="1">
              <w:r w:rsidR="00684760" w:rsidRPr="001926DF">
                <w:rPr>
                  <w:rStyle w:val="Hyperlink"/>
                </w:rPr>
                <w:t>David.stamper@waylan</w:t>
              </w:r>
            </w:hyperlink>
            <w:r w:rsidR="00684760">
              <w:t xml:space="preserve"> </w:t>
            </w:r>
            <w:r w:rsidR="00684760" w:rsidRPr="00684760">
              <w:rPr>
                <w:rFonts w:ascii="Arial" w:hAnsi="Arial" w:cs="Arial"/>
                <w:b/>
              </w:rPr>
              <w:t>david.stamper@wayland.wbu.edu</w:t>
            </w:r>
          </w:p>
        </w:tc>
      </w:tr>
    </w:tbl>
    <w:p w:rsidR="00537974" w:rsidRDefault="00537974">
      <w:pPr>
        <w:rPr>
          <w:rFonts w:ascii="Garamond" w:hAnsi="Garamond"/>
          <w:b/>
          <w:sz w:val="16"/>
        </w:rPr>
      </w:pPr>
    </w:p>
    <w:p w:rsidR="00CE422A" w:rsidRPr="00CE422A" w:rsidRDefault="00CE422A" w:rsidP="00CE422A">
      <w:pPr>
        <w:pStyle w:val="BodyText"/>
        <w:rPr>
          <w:rFonts w:cs="Arial"/>
          <w:sz w:val="20"/>
        </w:rPr>
      </w:pPr>
      <w:r w:rsidRPr="00CE422A">
        <w:rPr>
          <w:rFonts w:cs="Arial"/>
          <w:b/>
          <w:bCs/>
          <w:sz w:val="20"/>
        </w:rPr>
        <w:t xml:space="preserve">University </w:t>
      </w:r>
      <w:smartTag w:uri="urn:schemas-microsoft-com:office:smarttags" w:element="City">
        <w:r w:rsidRPr="00CE422A">
          <w:rPr>
            <w:rFonts w:cs="Arial"/>
            <w:b/>
            <w:bCs/>
            <w:sz w:val="20"/>
          </w:rPr>
          <w:t>Mission</w:t>
        </w:r>
      </w:smartTag>
      <w:r w:rsidRPr="00CE422A">
        <w:rPr>
          <w:rFonts w:cs="Arial"/>
          <w:b/>
          <w:bCs/>
          <w:sz w:val="20"/>
        </w:rPr>
        <w:t>:</w:t>
      </w:r>
      <w:r w:rsidRPr="00CE422A">
        <w:rPr>
          <w:rFonts w:cs="Arial"/>
          <w:sz w:val="20"/>
        </w:rPr>
        <w:t xml:space="preserve">  </w:t>
      </w:r>
      <w:smartTag w:uri="urn:schemas-microsoft-com:office:smarttags" w:element="place">
        <w:smartTag w:uri="urn:schemas-microsoft-com:office:smarttags" w:element="PlaceName">
          <w:r w:rsidRPr="00CE422A">
            <w:rPr>
              <w:rFonts w:cs="Arial"/>
              <w:sz w:val="20"/>
            </w:rPr>
            <w:t>Wayland</w:t>
          </w:r>
        </w:smartTag>
        <w:r w:rsidRPr="00CE422A">
          <w:rPr>
            <w:rFonts w:cs="Arial"/>
            <w:sz w:val="20"/>
          </w:rPr>
          <w:t xml:space="preserve"> </w:t>
        </w:r>
        <w:smartTag w:uri="urn:schemas-microsoft-com:office:smarttags" w:element="PlaceName">
          <w:r w:rsidRPr="00CE422A">
            <w:rPr>
              <w:rFonts w:cs="Arial"/>
              <w:sz w:val="20"/>
            </w:rPr>
            <w:t>Baptist</w:t>
          </w:r>
        </w:smartTag>
        <w:r w:rsidRPr="00CE422A">
          <w:rPr>
            <w:rFonts w:cs="Arial"/>
            <w:sz w:val="20"/>
          </w:rPr>
          <w:t xml:space="preserve"> </w:t>
        </w:r>
        <w:smartTag w:uri="urn:schemas-microsoft-com:office:smarttags" w:element="PlaceType">
          <w:r w:rsidRPr="00CE422A">
            <w:rPr>
              <w:rFonts w:cs="Arial"/>
              <w:sz w:val="20"/>
            </w:rPr>
            <w:t>University</w:t>
          </w:r>
        </w:smartTag>
      </w:smartTag>
      <w:r w:rsidRPr="00CE422A">
        <w:rPr>
          <w:rFonts w:cs="Arial"/>
          <w:sz w:val="20"/>
        </w:rPr>
        <w:t xml:space="preserve"> exists to educate students in an academically challenging and distinctively Christian environment for professional success, lifelong learning and service to God and humankind.</w:t>
      </w:r>
    </w:p>
    <w:p w:rsidR="00CE422A" w:rsidRDefault="00CE422A" w:rsidP="00CE422A">
      <w:pPr>
        <w:rPr>
          <w:rFonts w:ascii="Arial" w:hAnsi="Arial" w:cs="Arial"/>
          <w:b/>
          <w:sz w:val="20"/>
        </w:rPr>
      </w:pPr>
    </w:p>
    <w:p w:rsidR="00CE422A" w:rsidRPr="005C5B0E" w:rsidRDefault="00CE422A" w:rsidP="00CE422A">
      <w:pPr>
        <w:rPr>
          <w:rFonts w:ascii="Arial" w:hAnsi="Arial" w:cs="Arial"/>
          <w:b/>
          <w:sz w:val="18"/>
          <w:szCs w:val="18"/>
        </w:rPr>
      </w:pPr>
      <w:r w:rsidRPr="005C5B0E">
        <w:rPr>
          <w:rFonts w:ascii="Arial" w:hAnsi="Arial" w:cs="Arial"/>
          <w:b/>
          <w:sz w:val="18"/>
          <w:szCs w:val="18"/>
        </w:rPr>
        <w:t xml:space="preserve">Resources: </w:t>
      </w:r>
    </w:p>
    <w:p w:rsidR="00CE422A" w:rsidRPr="000F6EBA" w:rsidRDefault="00CE422A" w:rsidP="00CE422A">
      <w:pPr>
        <w:widowControl/>
        <w:numPr>
          <w:ilvl w:val="0"/>
          <w:numId w:val="16"/>
        </w:numPr>
        <w:rPr>
          <w:rFonts w:ascii="Arial" w:hAnsi="Arial" w:cs="Arial"/>
          <w:bCs/>
          <w:i/>
          <w:sz w:val="18"/>
          <w:szCs w:val="18"/>
        </w:rPr>
      </w:pPr>
      <w:r w:rsidRPr="000F6EBA">
        <w:rPr>
          <w:rFonts w:ascii="Arial" w:hAnsi="Arial" w:cs="Arial"/>
          <w:b/>
          <w:bCs/>
          <w:i/>
          <w:sz w:val="18"/>
          <w:szCs w:val="18"/>
        </w:rPr>
        <w:t xml:space="preserve">Textbook: </w:t>
      </w:r>
      <w:r w:rsidR="009331F2" w:rsidRPr="000F6EBA">
        <w:rPr>
          <w:rFonts w:ascii="Arial" w:hAnsi="Arial" w:cs="Arial"/>
          <w:bCs/>
          <w:i/>
          <w:sz w:val="18"/>
          <w:szCs w:val="18"/>
        </w:rPr>
        <w:t>Shaffer, Ann</w:t>
      </w:r>
      <w:r w:rsidRPr="000F6EBA">
        <w:rPr>
          <w:rFonts w:ascii="Arial" w:hAnsi="Arial" w:cs="Arial"/>
          <w:bCs/>
          <w:i/>
          <w:sz w:val="18"/>
          <w:szCs w:val="18"/>
        </w:rPr>
        <w:t xml:space="preserve">, </w:t>
      </w:r>
      <w:r w:rsidR="009331F2" w:rsidRPr="000F6EBA">
        <w:rPr>
          <w:rFonts w:ascii="Arial" w:hAnsi="Arial" w:cs="Arial"/>
          <w:bCs/>
          <w:i/>
          <w:sz w:val="18"/>
          <w:szCs w:val="18"/>
        </w:rPr>
        <w:t>et al.</w:t>
      </w:r>
      <w:r w:rsidRPr="000F6EBA">
        <w:rPr>
          <w:rFonts w:ascii="Arial" w:hAnsi="Arial" w:cs="Arial"/>
          <w:bCs/>
          <w:i/>
          <w:sz w:val="18"/>
          <w:szCs w:val="18"/>
        </w:rPr>
        <w:t xml:space="preserve"> (20</w:t>
      </w:r>
      <w:r w:rsidR="00C07741">
        <w:rPr>
          <w:rFonts w:ascii="Arial" w:hAnsi="Arial" w:cs="Arial"/>
          <w:bCs/>
          <w:i/>
          <w:sz w:val="18"/>
          <w:szCs w:val="18"/>
        </w:rPr>
        <w:t>14</w:t>
      </w:r>
      <w:r w:rsidRPr="000F6EBA">
        <w:rPr>
          <w:rFonts w:ascii="Arial" w:hAnsi="Arial" w:cs="Arial"/>
          <w:bCs/>
          <w:i/>
          <w:sz w:val="18"/>
          <w:szCs w:val="18"/>
        </w:rPr>
        <w:t xml:space="preserve">). </w:t>
      </w:r>
      <w:r w:rsidR="009331F2" w:rsidRPr="000F6EBA">
        <w:rPr>
          <w:rFonts w:ascii="Arial" w:hAnsi="Arial" w:cs="Arial"/>
          <w:bCs/>
          <w:i/>
          <w:sz w:val="18"/>
          <w:szCs w:val="18"/>
        </w:rPr>
        <w:t>New Persp</w:t>
      </w:r>
      <w:r w:rsidR="003D2638">
        <w:rPr>
          <w:rFonts w:ascii="Arial" w:hAnsi="Arial" w:cs="Arial"/>
          <w:bCs/>
          <w:i/>
          <w:sz w:val="18"/>
          <w:szCs w:val="18"/>
        </w:rPr>
        <w:t>ec</w:t>
      </w:r>
      <w:r w:rsidR="009331F2" w:rsidRPr="000F6EBA">
        <w:rPr>
          <w:rFonts w:ascii="Arial" w:hAnsi="Arial" w:cs="Arial"/>
          <w:bCs/>
          <w:i/>
          <w:sz w:val="18"/>
          <w:szCs w:val="18"/>
        </w:rPr>
        <w:t>tive</w:t>
      </w:r>
      <w:r w:rsidR="000A2DF1" w:rsidRPr="000F6EBA">
        <w:rPr>
          <w:rFonts w:ascii="Arial" w:hAnsi="Arial" w:cs="Arial"/>
          <w:bCs/>
          <w:i/>
          <w:sz w:val="18"/>
          <w:szCs w:val="18"/>
        </w:rPr>
        <w:t xml:space="preserve"> on Microsoft Office 20</w:t>
      </w:r>
      <w:r w:rsidR="009074D9">
        <w:rPr>
          <w:rFonts w:ascii="Arial" w:hAnsi="Arial" w:cs="Arial"/>
          <w:bCs/>
          <w:i/>
          <w:sz w:val="18"/>
          <w:szCs w:val="18"/>
        </w:rPr>
        <w:t>1</w:t>
      </w:r>
      <w:r w:rsidR="00C07741">
        <w:rPr>
          <w:rFonts w:ascii="Arial" w:hAnsi="Arial" w:cs="Arial"/>
          <w:bCs/>
          <w:i/>
          <w:sz w:val="18"/>
          <w:szCs w:val="18"/>
        </w:rPr>
        <w:t>3</w:t>
      </w:r>
      <w:r w:rsidR="000F6EBA" w:rsidRPr="000F6EBA">
        <w:rPr>
          <w:rFonts w:ascii="Arial" w:hAnsi="Arial" w:cs="Arial"/>
          <w:bCs/>
          <w:i/>
          <w:sz w:val="18"/>
          <w:szCs w:val="18"/>
        </w:rPr>
        <w:t>,</w:t>
      </w:r>
      <w:r w:rsidR="000A2DF1" w:rsidRPr="000F6EBA">
        <w:rPr>
          <w:rFonts w:ascii="Arial" w:hAnsi="Arial" w:cs="Arial"/>
          <w:bCs/>
          <w:i/>
          <w:sz w:val="18"/>
          <w:szCs w:val="18"/>
        </w:rPr>
        <w:t xml:space="preserve"> First Course-Premium Edition</w:t>
      </w:r>
      <w:r w:rsidRPr="000F6EBA">
        <w:rPr>
          <w:rFonts w:ascii="Arial" w:hAnsi="Arial" w:cs="Arial"/>
          <w:bCs/>
          <w:i/>
          <w:sz w:val="18"/>
          <w:szCs w:val="18"/>
        </w:rPr>
        <w:t>, Boston: Course T</w:t>
      </w:r>
      <w:r w:rsidR="003D2638">
        <w:rPr>
          <w:rFonts w:ascii="Arial" w:hAnsi="Arial" w:cs="Arial"/>
          <w:bCs/>
          <w:i/>
          <w:sz w:val="18"/>
          <w:szCs w:val="18"/>
        </w:rPr>
        <w:t>ec</w:t>
      </w:r>
      <w:r w:rsidRPr="000F6EBA">
        <w:rPr>
          <w:rFonts w:ascii="Arial" w:hAnsi="Arial" w:cs="Arial"/>
          <w:bCs/>
          <w:i/>
          <w:sz w:val="18"/>
          <w:szCs w:val="18"/>
        </w:rPr>
        <w:t>hnology</w:t>
      </w:r>
      <w:r w:rsidR="00143D91">
        <w:rPr>
          <w:rFonts w:ascii="Arial" w:hAnsi="Arial" w:cs="Arial"/>
          <w:bCs/>
          <w:i/>
          <w:sz w:val="18"/>
          <w:szCs w:val="18"/>
        </w:rPr>
        <w:t>/CENGAGE LEARNING</w:t>
      </w:r>
      <w:r w:rsidRPr="000F6EBA">
        <w:rPr>
          <w:rFonts w:ascii="Arial" w:hAnsi="Arial" w:cs="Arial"/>
          <w:bCs/>
          <w:i/>
          <w:sz w:val="18"/>
          <w:szCs w:val="18"/>
        </w:rPr>
        <w:t xml:space="preserve">  ISBN:</w:t>
      </w:r>
      <w:r w:rsidR="000A2DF1" w:rsidRPr="000F6EBA">
        <w:rPr>
          <w:rFonts w:ascii="Arial" w:hAnsi="Arial" w:cs="Arial"/>
          <w:bCs/>
          <w:i/>
          <w:sz w:val="18"/>
          <w:szCs w:val="18"/>
        </w:rPr>
        <w:t>13:978-</w:t>
      </w:r>
      <w:r w:rsidR="000D2F98">
        <w:rPr>
          <w:rFonts w:ascii="Arial" w:hAnsi="Arial" w:cs="Arial"/>
          <w:bCs/>
          <w:i/>
          <w:sz w:val="18"/>
          <w:szCs w:val="18"/>
        </w:rPr>
        <w:t>12851-6764-0/Etext:13:978-12854-0544-5</w:t>
      </w:r>
    </w:p>
    <w:p w:rsidR="00CE422A" w:rsidRPr="005C5B0E" w:rsidRDefault="00CE422A" w:rsidP="00CE422A">
      <w:pPr>
        <w:widowControl/>
        <w:numPr>
          <w:ilvl w:val="0"/>
          <w:numId w:val="16"/>
        </w:numPr>
        <w:rPr>
          <w:rFonts w:ascii="Arial" w:hAnsi="Arial" w:cs="Arial"/>
          <w:b/>
          <w:sz w:val="18"/>
          <w:szCs w:val="18"/>
        </w:rPr>
      </w:pPr>
      <w:r w:rsidRPr="005C5B0E">
        <w:rPr>
          <w:rFonts w:ascii="Arial" w:hAnsi="Arial" w:cs="Arial"/>
          <w:b/>
          <w:sz w:val="18"/>
          <w:szCs w:val="18"/>
        </w:rPr>
        <w:t>Software</w:t>
      </w:r>
      <w:r w:rsidRPr="005C5B0E">
        <w:rPr>
          <w:rFonts w:ascii="Arial" w:hAnsi="Arial" w:cs="Arial"/>
          <w:sz w:val="18"/>
          <w:szCs w:val="18"/>
        </w:rPr>
        <w:t xml:space="preserve">: Office </w:t>
      </w:r>
      <w:r w:rsidR="00143D91" w:rsidRPr="005C5B0E">
        <w:rPr>
          <w:rFonts w:ascii="Arial" w:hAnsi="Arial" w:cs="Arial"/>
          <w:sz w:val="18"/>
          <w:szCs w:val="18"/>
        </w:rPr>
        <w:t>Microsoft®</w:t>
      </w:r>
      <w:r w:rsidR="000C7B8C">
        <w:rPr>
          <w:rFonts w:ascii="Arial" w:hAnsi="Arial" w:cs="Arial"/>
          <w:sz w:val="18"/>
          <w:szCs w:val="18"/>
        </w:rPr>
        <w:t>2013</w:t>
      </w:r>
    </w:p>
    <w:p w:rsidR="0036740B" w:rsidRPr="005C5B0E" w:rsidRDefault="0036740B" w:rsidP="0036740B">
      <w:pPr>
        <w:widowControl/>
        <w:ind w:left="360"/>
        <w:rPr>
          <w:rFonts w:ascii="Arial" w:hAnsi="Arial" w:cs="Arial"/>
          <w:b/>
          <w:sz w:val="18"/>
          <w:szCs w:val="18"/>
        </w:rPr>
      </w:pPr>
    </w:p>
    <w:p w:rsidR="00CE422A" w:rsidRPr="003A499F" w:rsidRDefault="0036740B" w:rsidP="00A91475">
      <w:pPr>
        <w:autoSpaceDE w:val="0"/>
        <w:autoSpaceDN w:val="0"/>
        <w:adjustRightInd w:val="0"/>
        <w:rPr>
          <w:rFonts w:ascii="Arial" w:hAnsi="Arial"/>
          <w:sz w:val="18"/>
          <w:szCs w:val="18"/>
          <w:u w:val="single"/>
        </w:rPr>
      </w:pPr>
      <w:r w:rsidRPr="003A499F">
        <w:rPr>
          <w:rFonts w:ascii="Arial" w:hAnsi="Arial"/>
          <w:sz w:val="18"/>
          <w:szCs w:val="18"/>
          <w:u w:val="single"/>
        </w:rPr>
        <w:t>Catalog Description</w:t>
      </w:r>
      <w:r w:rsidRPr="003A499F">
        <w:rPr>
          <w:rFonts w:ascii="Arial" w:hAnsi="Arial"/>
          <w:sz w:val="18"/>
          <w:szCs w:val="18"/>
        </w:rPr>
        <w:t xml:space="preserve">: </w:t>
      </w:r>
      <w:r w:rsidR="00C15A7C" w:rsidRPr="003A499F">
        <w:rPr>
          <w:rFonts w:ascii="Arial" w:hAnsi="Arial" w:cs="Arial"/>
          <w:sz w:val="18"/>
          <w:szCs w:val="18"/>
        </w:rPr>
        <w:t>train instructors and educators through the eff</w:t>
      </w:r>
      <w:r w:rsidR="003D2638">
        <w:rPr>
          <w:rFonts w:ascii="Arial" w:hAnsi="Arial" w:cs="Arial"/>
          <w:sz w:val="18"/>
          <w:szCs w:val="18"/>
        </w:rPr>
        <w:t>ec</w:t>
      </w:r>
      <w:r w:rsidR="00C15A7C" w:rsidRPr="003A499F">
        <w:rPr>
          <w:rFonts w:ascii="Arial" w:hAnsi="Arial" w:cs="Arial"/>
          <w:sz w:val="18"/>
          <w:szCs w:val="18"/>
        </w:rPr>
        <w:t>tive use of integrated software programs for problem solving and creating innovative and eff</w:t>
      </w:r>
      <w:r w:rsidR="003D2638">
        <w:rPr>
          <w:rFonts w:ascii="Arial" w:hAnsi="Arial" w:cs="Arial"/>
          <w:sz w:val="18"/>
          <w:szCs w:val="18"/>
        </w:rPr>
        <w:t>ec</w:t>
      </w:r>
      <w:r w:rsidR="00C15A7C" w:rsidRPr="003A499F">
        <w:rPr>
          <w:rFonts w:ascii="Arial" w:hAnsi="Arial" w:cs="Arial"/>
          <w:sz w:val="18"/>
          <w:szCs w:val="18"/>
        </w:rPr>
        <w:t>tive</w:t>
      </w:r>
      <w:r w:rsidR="00A91475" w:rsidRPr="003A499F">
        <w:rPr>
          <w:rFonts w:ascii="Arial" w:hAnsi="Arial" w:cs="Arial"/>
          <w:sz w:val="18"/>
          <w:szCs w:val="18"/>
        </w:rPr>
        <w:t xml:space="preserve"> instructional tools.</w:t>
      </w:r>
      <w:r w:rsidRPr="003A499F">
        <w:rPr>
          <w:rFonts w:ascii="Arial" w:hAnsi="Arial" w:cs="Arial"/>
          <w:sz w:val="18"/>
          <w:szCs w:val="18"/>
        </w:rPr>
        <w:t xml:space="preserve">  </w:t>
      </w:r>
    </w:p>
    <w:p w:rsidR="0036740B" w:rsidRPr="005C5B0E" w:rsidRDefault="0036740B">
      <w:pPr>
        <w:rPr>
          <w:rFonts w:ascii="Arial" w:hAnsi="Arial"/>
          <w:sz w:val="18"/>
          <w:szCs w:val="18"/>
          <w:u w:val="single"/>
        </w:rPr>
      </w:pPr>
    </w:p>
    <w:p w:rsidR="003A499F" w:rsidRPr="00C41B23" w:rsidRDefault="00921D63" w:rsidP="003A499F">
      <w:pPr>
        <w:rPr>
          <w:rFonts w:ascii="Arial" w:hAnsi="Arial" w:cs="Arial"/>
          <w:sz w:val="18"/>
          <w:szCs w:val="18"/>
        </w:rPr>
      </w:pPr>
      <w:r w:rsidRPr="005C5B0E">
        <w:rPr>
          <w:rFonts w:ascii="Arial" w:hAnsi="Arial" w:cs="Arial"/>
          <w:b/>
          <w:sz w:val="18"/>
          <w:szCs w:val="18"/>
          <w:u w:val="single"/>
        </w:rPr>
        <w:t>COURSE PREREQUISITE</w:t>
      </w:r>
      <w:r w:rsidR="00537974" w:rsidRPr="005C5B0E">
        <w:rPr>
          <w:rFonts w:ascii="Arial" w:hAnsi="Arial"/>
          <w:sz w:val="18"/>
          <w:szCs w:val="18"/>
        </w:rPr>
        <w:t xml:space="preserve">: </w:t>
      </w:r>
      <w:r w:rsidR="003A499F" w:rsidRPr="00C41B23">
        <w:rPr>
          <w:rFonts w:ascii="Arial" w:hAnsi="Arial" w:cs="Arial"/>
          <w:sz w:val="18"/>
          <w:szCs w:val="18"/>
        </w:rPr>
        <w:t>This is an advanced computer software skills course in word processing, spreadsheets, databases and multimedia presentation.  Basic competency in the aforementioned t</w:t>
      </w:r>
      <w:r w:rsidR="003D2638">
        <w:rPr>
          <w:rFonts w:ascii="Arial" w:hAnsi="Arial" w:cs="Arial"/>
          <w:sz w:val="18"/>
          <w:szCs w:val="18"/>
        </w:rPr>
        <w:t>ec</w:t>
      </w:r>
      <w:r w:rsidR="003A499F" w:rsidRPr="00C41B23">
        <w:rPr>
          <w:rFonts w:ascii="Arial" w:hAnsi="Arial" w:cs="Arial"/>
          <w:sz w:val="18"/>
          <w:szCs w:val="18"/>
        </w:rPr>
        <w:t>hnology applications is a requirement before beginning this course.  These basic skills can be acquired in EDIT 2310 or MISM 3311 or similar basic skill-building course.</w:t>
      </w:r>
    </w:p>
    <w:p w:rsidR="00CE422A" w:rsidRPr="005C5B0E" w:rsidRDefault="00CE422A" w:rsidP="00CE422A">
      <w:pPr>
        <w:rPr>
          <w:rFonts w:ascii="Arial" w:hAnsi="Arial" w:cs="Arial"/>
          <w:b/>
          <w:sz w:val="18"/>
          <w:szCs w:val="18"/>
        </w:rPr>
      </w:pPr>
    </w:p>
    <w:p w:rsidR="00921D63" w:rsidRPr="00EC4BDC" w:rsidRDefault="00921D63" w:rsidP="00CE422A">
      <w:pPr>
        <w:rPr>
          <w:rFonts w:ascii="Arial" w:hAnsi="Arial" w:cs="Arial"/>
          <w:b/>
          <w:i/>
          <w:sz w:val="18"/>
          <w:szCs w:val="18"/>
        </w:rPr>
      </w:pPr>
      <w:r w:rsidRPr="005C5B0E">
        <w:rPr>
          <w:rFonts w:ascii="Arial" w:hAnsi="Arial"/>
          <w:sz w:val="18"/>
          <w:szCs w:val="18"/>
          <w:u w:val="single"/>
        </w:rPr>
        <w:t xml:space="preserve">COURSE OVERVIEW:  </w:t>
      </w:r>
      <w:r w:rsidRPr="005C5B0E">
        <w:rPr>
          <w:rFonts w:ascii="Arial" w:hAnsi="Arial" w:cs="Arial"/>
          <w:sz w:val="18"/>
          <w:szCs w:val="18"/>
        </w:rPr>
        <w:t>The goal of the course is to enhance the students’ delivery of eff</w:t>
      </w:r>
      <w:r w:rsidR="003D2638">
        <w:rPr>
          <w:rFonts w:ascii="Arial" w:hAnsi="Arial" w:cs="Arial"/>
          <w:sz w:val="18"/>
          <w:szCs w:val="18"/>
        </w:rPr>
        <w:t>ec</w:t>
      </w:r>
      <w:r w:rsidRPr="005C5B0E">
        <w:rPr>
          <w:rFonts w:ascii="Arial" w:hAnsi="Arial" w:cs="Arial"/>
          <w:sz w:val="18"/>
          <w:szCs w:val="18"/>
        </w:rPr>
        <w:t>tive instruction, communication skill, r</w:t>
      </w:r>
      <w:r w:rsidR="003D2638">
        <w:rPr>
          <w:rFonts w:ascii="Arial" w:hAnsi="Arial" w:cs="Arial"/>
          <w:sz w:val="18"/>
          <w:szCs w:val="18"/>
        </w:rPr>
        <w:t>ec</w:t>
      </w:r>
      <w:r w:rsidRPr="005C5B0E">
        <w:rPr>
          <w:rFonts w:ascii="Arial" w:hAnsi="Arial" w:cs="Arial"/>
          <w:sz w:val="18"/>
          <w:szCs w:val="18"/>
        </w:rPr>
        <w:t>ord-keeping, ethical practices and d</w:t>
      </w:r>
      <w:r w:rsidR="003D2638">
        <w:rPr>
          <w:rFonts w:ascii="Arial" w:hAnsi="Arial" w:cs="Arial"/>
          <w:sz w:val="18"/>
          <w:szCs w:val="18"/>
        </w:rPr>
        <w:t>ec</w:t>
      </w:r>
      <w:r w:rsidRPr="005C5B0E">
        <w:rPr>
          <w:rFonts w:ascii="Arial" w:hAnsi="Arial" w:cs="Arial"/>
          <w:sz w:val="18"/>
          <w:szCs w:val="18"/>
        </w:rPr>
        <w:t>ision-making concerning use of el</w:t>
      </w:r>
      <w:r w:rsidR="003D2638">
        <w:rPr>
          <w:rFonts w:ascii="Arial" w:hAnsi="Arial" w:cs="Arial"/>
          <w:sz w:val="18"/>
          <w:szCs w:val="18"/>
        </w:rPr>
        <w:t>ec</w:t>
      </w:r>
      <w:r w:rsidRPr="005C5B0E">
        <w:rPr>
          <w:rFonts w:ascii="Arial" w:hAnsi="Arial" w:cs="Arial"/>
          <w:sz w:val="18"/>
          <w:szCs w:val="18"/>
        </w:rPr>
        <w:t>tronic information for diverse audiences.</w:t>
      </w:r>
      <w:r w:rsidR="00EC4BDC">
        <w:rPr>
          <w:rFonts w:ascii="Arial" w:hAnsi="Arial" w:cs="Arial"/>
          <w:sz w:val="18"/>
          <w:szCs w:val="18"/>
        </w:rPr>
        <w:t xml:space="preserve"> </w:t>
      </w:r>
      <w:r w:rsidR="00EC4BDC" w:rsidRPr="00EC4BDC">
        <w:rPr>
          <w:rFonts w:ascii="Arial" w:hAnsi="Arial" w:cs="Arial"/>
          <w:i/>
          <w:sz w:val="18"/>
          <w:szCs w:val="18"/>
        </w:rPr>
        <w:t>Note: nearly 60 percent of your grade will be taken from your demonstrated software performance (See Evaluation Below).</w:t>
      </w:r>
    </w:p>
    <w:p w:rsidR="00084867" w:rsidRPr="005C5B0E" w:rsidRDefault="00084867" w:rsidP="00084867">
      <w:pPr>
        <w:pStyle w:val="MSBody1"/>
        <w:ind w:left="0"/>
        <w:rPr>
          <w:rFonts w:ascii="Arial" w:hAnsi="Arial" w:cs="Arial"/>
          <w:iCs/>
          <w:sz w:val="18"/>
          <w:szCs w:val="18"/>
        </w:rPr>
      </w:pPr>
      <w:r w:rsidRPr="005C5B0E">
        <w:rPr>
          <w:rFonts w:ascii="Arial" w:hAnsi="Arial" w:cs="Arial"/>
          <w:b/>
          <w:bCs/>
          <w:sz w:val="18"/>
          <w:szCs w:val="18"/>
        </w:rPr>
        <w:br/>
      </w:r>
      <w:r w:rsidRPr="005C5B0E">
        <w:rPr>
          <w:rFonts w:ascii="Arial" w:hAnsi="Arial" w:cs="Arial"/>
          <w:b/>
          <w:bCs/>
          <w:sz w:val="18"/>
          <w:szCs w:val="18"/>
          <w:u w:val="single"/>
        </w:rPr>
        <w:t>Course Description</w:t>
      </w:r>
      <w:r w:rsidRPr="005C5B0E">
        <w:rPr>
          <w:rFonts w:ascii="Arial" w:hAnsi="Arial" w:cs="Arial"/>
          <w:b/>
          <w:bCs/>
          <w:sz w:val="18"/>
          <w:szCs w:val="18"/>
        </w:rPr>
        <w:t xml:space="preserve">:  </w:t>
      </w:r>
      <w:r w:rsidRPr="005C5B0E">
        <w:rPr>
          <w:rFonts w:ascii="Arial" w:hAnsi="Arial" w:cs="Arial"/>
          <w:bCs/>
          <w:sz w:val="18"/>
          <w:szCs w:val="18"/>
        </w:rPr>
        <w:t xml:space="preserve">This course will train instructors and </w:t>
      </w:r>
      <w:r w:rsidRPr="005C5B0E">
        <w:rPr>
          <w:rFonts w:ascii="Arial" w:hAnsi="Arial" w:cs="Arial"/>
          <w:sz w:val="18"/>
          <w:szCs w:val="18"/>
        </w:rPr>
        <w:t xml:space="preserve">educators to use Microsoft® Office </w:t>
      </w:r>
      <w:r w:rsidR="000C7B8C">
        <w:rPr>
          <w:rFonts w:ascii="Arial" w:hAnsi="Arial" w:cs="Arial"/>
          <w:sz w:val="18"/>
          <w:szCs w:val="18"/>
        </w:rPr>
        <w:t>2013</w:t>
      </w:r>
      <w:r w:rsidRPr="005C5B0E">
        <w:rPr>
          <w:rFonts w:ascii="Arial" w:hAnsi="Arial" w:cs="Arial"/>
          <w:sz w:val="18"/>
          <w:szCs w:val="18"/>
        </w:rPr>
        <w:t xml:space="preserve"> programs creatively and eff</w:t>
      </w:r>
      <w:r w:rsidR="003D2638">
        <w:rPr>
          <w:rFonts w:ascii="Arial" w:hAnsi="Arial" w:cs="Arial"/>
          <w:sz w:val="18"/>
          <w:szCs w:val="18"/>
        </w:rPr>
        <w:t>ec</w:t>
      </w:r>
      <w:r w:rsidRPr="005C5B0E">
        <w:rPr>
          <w:rFonts w:ascii="Arial" w:hAnsi="Arial" w:cs="Arial"/>
          <w:sz w:val="18"/>
          <w:szCs w:val="18"/>
        </w:rPr>
        <w:t xml:space="preserve">tively in the classroom and workplace. </w:t>
      </w:r>
      <w:r w:rsidRPr="005C5B0E">
        <w:rPr>
          <w:rFonts w:ascii="Arial" w:hAnsi="Arial" w:cs="Arial"/>
          <w:iCs/>
          <w:sz w:val="18"/>
          <w:szCs w:val="18"/>
        </w:rPr>
        <w:t>Office </w:t>
      </w:r>
      <w:r w:rsidR="000C7B8C">
        <w:rPr>
          <w:rFonts w:ascii="Arial" w:hAnsi="Arial" w:cs="Arial"/>
          <w:iCs/>
          <w:sz w:val="18"/>
          <w:szCs w:val="18"/>
        </w:rPr>
        <w:t>2013</w:t>
      </w:r>
      <w:r w:rsidRPr="005C5B0E">
        <w:rPr>
          <w:rFonts w:ascii="Arial" w:hAnsi="Arial" w:cs="Arial"/>
          <w:iCs/>
          <w:sz w:val="18"/>
          <w:szCs w:val="18"/>
        </w:rPr>
        <w:t xml:space="preserve"> includes the following programs:</w:t>
      </w:r>
    </w:p>
    <w:p w:rsidR="005C5B0E" w:rsidRPr="005C5B0E" w:rsidRDefault="00084867" w:rsidP="00084867">
      <w:pPr>
        <w:pStyle w:val="MSBullet1"/>
        <w:tabs>
          <w:tab w:val="clear" w:pos="2160"/>
          <w:tab w:val="num" w:pos="720"/>
        </w:tabs>
        <w:ind w:left="720"/>
        <w:rPr>
          <w:rFonts w:ascii="Arial" w:hAnsi="Arial" w:cs="Arial"/>
          <w:sz w:val="18"/>
          <w:szCs w:val="18"/>
        </w:rPr>
      </w:pPr>
      <w:r w:rsidRPr="005C5B0E">
        <w:rPr>
          <w:rFonts w:ascii="Arial" w:hAnsi="Arial" w:cs="Arial"/>
          <w:sz w:val="18"/>
          <w:szCs w:val="18"/>
        </w:rPr>
        <w:t>Microsoft Word® </w:t>
      </w:r>
      <w:r w:rsidR="000C7B8C">
        <w:rPr>
          <w:rFonts w:ascii="Arial" w:hAnsi="Arial" w:cs="Arial"/>
          <w:sz w:val="18"/>
          <w:szCs w:val="18"/>
        </w:rPr>
        <w:t>2013</w:t>
      </w:r>
      <w:r w:rsidRPr="005C5B0E">
        <w:rPr>
          <w:rFonts w:ascii="Arial" w:hAnsi="Arial" w:cs="Arial"/>
          <w:sz w:val="18"/>
          <w:szCs w:val="18"/>
        </w:rPr>
        <w:t xml:space="preserve"> provides templates, an AutoContent Wizard, and formatting options, such as Clip Art insertion, that enable the teacher and students to write professional documentation.</w:t>
      </w:r>
    </w:p>
    <w:p w:rsidR="00084867" w:rsidRPr="005C5B0E" w:rsidRDefault="00084867" w:rsidP="00084867">
      <w:pPr>
        <w:pStyle w:val="MSBullet1"/>
        <w:tabs>
          <w:tab w:val="clear" w:pos="2160"/>
          <w:tab w:val="num" w:pos="720"/>
        </w:tabs>
        <w:ind w:left="720"/>
        <w:rPr>
          <w:rFonts w:ascii="Arial" w:hAnsi="Arial" w:cs="Arial"/>
          <w:sz w:val="18"/>
          <w:szCs w:val="18"/>
        </w:rPr>
      </w:pPr>
      <w:r w:rsidRPr="005C5B0E">
        <w:rPr>
          <w:rFonts w:ascii="Arial" w:hAnsi="Arial" w:cs="Arial"/>
          <w:sz w:val="18"/>
          <w:szCs w:val="18"/>
        </w:rPr>
        <w:t>Microsoft Excel® </w:t>
      </w:r>
      <w:r w:rsidR="000C7B8C">
        <w:rPr>
          <w:rFonts w:ascii="Arial" w:hAnsi="Arial" w:cs="Arial"/>
          <w:sz w:val="18"/>
          <w:szCs w:val="18"/>
        </w:rPr>
        <w:t>2013</w:t>
      </w:r>
      <w:r w:rsidRPr="005C5B0E">
        <w:rPr>
          <w:rFonts w:ascii="Arial" w:hAnsi="Arial" w:cs="Arial"/>
          <w:sz w:val="18"/>
          <w:szCs w:val="18"/>
        </w:rPr>
        <w:t xml:space="preserve"> allows the teacher and students to gather, organize, and manage data eff</w:t>
      </w:r>
      <w:r w:rsidR="003D2638">
        <w:rPr>
          <w:rFonts w:ascii="Arial" w:hAnsi="Arial" w:cs="Arial"/>
          <w:sz w:val="18"/>
          <w:szCs w:val="18"/>
        </w:rPr>
        <w:t>ec</w:t>
      </w:r>
      <w:r w:rsidRPr="005C5B0E">
        <w:rPr>
          <w:rFonts w:ascii="Arial" w:hAnsi="Arial" w:cs="Arial"/>
          <w:sz w:val="18"/>
          <w:szCs w:val="18"/>
        </w:rPr>
        <w:t xml:space="preserve">tively by using the latest tools. </w:t>
      </w:r>
    </w:p>
    <w:p w:rsidR="00084867" w:rsidRPr="005C5B0E" w:rsidRDefault="00084867" w:rsidP="00084867">
      <w:pPr>
        <w:pStyle w:val="MSBullet1"/>
        <w:tabs>
          <w:tab w:val="clear" w:pos="2160"/>
          <w:tab w:val="num" w:pos="720"/>
        </w:tabs>
        <w:ind w:left="720"/>
        <w:rPr>
          <w:rFonts w:ascii="Arial" w:hAnsi="Arial" w:cs="Arial"/>
          <w:sz w:val="18"/>
          <w:szCs w:val="18"/>
        </w:rPr>
      </w:pPr>
      <w:r w:rsidRPr="005C5B0E">
        <w:rPr>
          <w:rFonts w:ascii="Arial" w:hAnsi="Arial" w:cs="Arial"/>
          <w:sz w:val="18"/>
          <w:szCs w:val="18"/>
        </w:rPr>
        <w:t>Microsoft PowerPoint® </w:t>
      </w:r>
      <w:r w:rsidR="000C7B8C">
        <w:rPr>
          <w:rFonts w:ascii="Arial" w:hAnsi="Arial" w:cs="Arial"/>
          <w:sz w:val="18"/>
          <w:szCs w:val="18"/>
        </w:rPr>
        <w:t>2013</w:t>
      </w:r>
      <w:r w:rsidRPr="005C5B0E">
        <w:rPr>
          <w:rFonts w:ascii="Arial" w:hAnsi="Arial" w:cs="Arial"/>
          <w:sz w:val="18"/>
          <w:szCs w:val="18"/>
        </w:rPr>
        <w:t xml:space="preserve"> enables the teacher and students to create dynamic presentations by using new animation tools, design templates, formatting t</w:t>
      </w:r>
      <w:r w:rsidR="003D2638">
        <w:rPr>
          <w:rFonts w:ascii="Arial" w:hAnsi="Arial" w:cs="Arial"/>
          <w:sz w:val="18"/>
          <w:szCs w:val="18"/>
        </w:rPr>
        <w:t>ec</w:t>
      </w:r>
      <w:r w:rsidRPr="005C5B0E">
        <w:rPr>
          <w:rFonts w:ascii="Arial" w:hAnsi="Arial" w:cs="Arial"/>
          <w:sz w:val="18"/>
          <w:szCs w:val="18"/>
        </w:rPr>
        <w:t xml:space="preserve">hniques, and more. </w:t>
      </w:r>
    </w:p>
    <w:p w:rsidR="00084867" w:rsidRPr="005C5B0E" w:rsidRDefault="00084867" w:rsidP="00084867">
      <w:pPr>
        <w:pStyle w:val="MSBullet1"/>
        <w:tabs>
          <w:tab w:val="clear" w:pos="2160"/>
          <w:tab w:val="num" w:pos="720"/>
        </w:tabs>
        <w:ind w:left="720"/>
        <w:rPr>
          <w:rFonts w:ascii="Arial" w:hAnsi="Arial" w:cs="Arial"/>
          <w:sz w:val="18"/>
          <w:szCs w:val="18"/>
        </w:rPr>
      </w:pPr>
      <w:r w:rsidRPr="005C5B0E">
        <w:rPr>
          <w:rFonts w:ascii="Arial" w:hAnsi="Arial" w:cs="Arial"/>
          <w:sz w:val="18"/>
          <w:szCs w:val="18"/>
        </w:rPr>
        <w:t>Microsoft Access® </w:t>
      </w:r>
      <w:r w:rsidR="000C7B8C">
        <w:rPr>
          <w:rFonts w:ascii="Arial" w:hAnsi="Arial" w:cs="Arial"/>
          <w:sz w:val="18"/>
          <w:szCs w:val="18"/>
        </w:rPr>
        <w:t>2013</w:t>
      </w:r>
      <w:r w:rsidRPr="005C5B0E">
        <w:rPr>
          <w:rFonts w:ascii="Arial" w:hAnsi="Arial" w:cs="Arial"/>
          <w:sz w:val="18"/>
          <w:szCs w:val="18"/>
        </w:rPr>
        <w:t xml:space="preserve"> allows the teacher and students to organize and manage large amounts of information eff</w:t>
      </w:r>
      <w:r w:rsidR="003D2638">
        <w:rPr>
          <w:rFonts w:ascii="Arial" w:hAnsi="Arial" w:cs="Arial"/>
          <w:sz w:val="18"/>
          <w:szCs w:val="18"/>
        </w:rPr>
        <w:t>ec</w:t>
      </w:r>
      <w:r w:rsidRPr="005C5B0E">
        <w:rPr>
          <w:rFonts w:ascii="Arial" w:hAnsi="Arial" w:cs="Arial"/>
          <w:sz w:val="18"/>
          <w:szCs w:val="18"/>
        </w:rPr>
        <w:t>tively by using a database. From small reports to extensive data searches, Access provides a flexible storage base for your information.</w:t>
      </w:r>
    </w:p>
    <w:p w:rsidR="003A499F" w:rsidRPr="00C41B23" w:rsidRDefault="003A499F" w:rsidP="003A499F">
      <w:pPr>
        <w:rPr>
          <w:rFonts w:ascii="Arial" w:hAnsi="Arial" w:cs="Arial"/>
          <w:b/>
          <w:bCs/>
          <w:sz w:val="18"/>
          <w:szCs w:val="18"/>
        </w:rPr>
      </w:pPr>
      <w:r w:rsidRPr="003A499F">
        <w:rPr>
          <w:rFonts w:ascii="Arial" w:hAnsi="Arial" w:cs="Arial"/>
          <w:b/>
          <w:bCs/>
          <w:sz w:val="18"/>
          <w:szCs w:val="18"/>
          <w:u w:val="single"/>
        </w:rPr>
        <w:t>Student Learner Outcomes</w:t>
      </w:r>
      <w:r w:rsidRPr="00C41B23">
        <w:rPr>
          <w:rFonts w:ascii="Arial" w:hAnsi="Arial" w:cs="Arial"/>
          <w:b/>
          <w:bCs/>
          <w:sz w:val="18"/>
          <w:szCs w:val="18"/>
        </w:rPr>
        <w:t xml:space="preserve">: </w:t>
      </w:r>
    </w:p>
    <w:p w:rsidR="003A499F" w:rsidRPr="00C41B23" w:rsidRDefault="003A499F" w:rsidP="003A499F">
      <w:pPr>
        <w:widowControl/>
        <w:numPr>
          <w:ilvl w:val="0"/>
          <w:numId w:val="44"/>
        </w:numPr>
        <w:rPr>
          <w:rFonts w:ascii="Arial" w:hAnsi="Arial" w:cs="Arial"/>
          <w:b/>
          <w:sz w:val="18"/>
          <w:szCs w:val="18"/>
        </w:rPr>
      </w:pPr>
      <w:r w:rsidRPr="00C41B23">
        <w:rPr>
          <w:rFonts w:ascii="Arial" w:hAnsi="Arial" w:cs="Arial"/>
          <w:sz w:val="18"/>
          <w:szCs w:val="18"/>
        </w:rPr>
        <w:t>All students use t</w:t>
      </w:r>
      <w:r w:rsidR="003D2638">
        <w:rPr>
          <w:rFonts w:ascii="Arial" w:hAnsi="Arial" w:cs="Arial"/>
          <w:sz w:val="18"/>
          <w:szCs w:val="18"/>
        </w:rPr>
        <w:t>ec</w:t>
      </w:r>
      <w:r w:rsidRPr="00C41B23">
        <w:rPr>
          <w:rFonts w:ascii="Arial" w:hAnsi="Arial" w:cs="Arial"/>
          <w:sz w:val="18"/>
          <w:szCs w:val="18"/>
        </w:rPr>
        <w:t>hnology-related terms, concepts, data input strategies, and ethical practices to make informed d</w:t>
      </w:r>
      <w:r w:rsidR="003D2638">
        <w:rPr>
          <w:rFonts w:ascii="Arial" w:hAnsi="Arial" w:cs="Arial"/>
          <w:sz w:val="18"/>
          <w:szCs w:val="18"/>
        </w:rPr>
        <w:t>ec</w:t>
      </w:r>
      <w:r w:rsidRPr="00C41B23">
        <w:rPr>
          <w:rFonts w:ascii="Arial" w:hAnsi="Arial" w:cs="Arial"/>
          <w:sz w:val="18"/>
          <w:szCs w:val="18"/>
        </w:rPr>
        <w:t>isions about current t</w:t>
      </w:r>
      <w:r w:rsidR="003D2638">
        <w:rPr>
          <w:rFonts w:ascii="Arial" w:hAnsi="Arial" w:cs="Arial"/>
          <w:sz w:val="18"/>
          <w:szCs w:val="18"/>
        </w:rPr>
        <w:t>ec</w:t>
      </w:r>
      <w:r w:rsidRPr="00C41B23">
        <w:rPr>
          <w:rFonts w:ascii="Arial" w:hAnsi="Arial" w:cs="Arial"/>
          <w:sz w:val="18"/>
          <w:szCs w:val="18"/>
        </w:rPr>
        <w:t>hnologies and their applications.</w:t>
      </w:r>
    </w:p>
    <w:p w:rsidR="003A499F" w:rsidRPr="00C41B23" w:rsidRDefault="003A499F" w:rsidP="003A499F">
      <w:pPr>
        <w:widowControl/>
        <w:numPr>
          <w:ilvl w:val="0"/>
          <w:numId w:val="44"/>
        </w:numPr>
        <w:autoSpaceDE w:val="0"/>
        <w:autoSpaceDN w:val="0"/>
        <w:adjustRightInd w:val="0"/>
        <w:rPr>
          <w:rFonts w:ascii="Arial" w:hAnsi="Arial" w:cs="Arial"/>
          <w:sz w:val="18"/>
          <w:szCs w:val="18"/>
        </w:rPr>
      </w:pPr>
      <w:r w:rsidRPr="00C41B23">
        <w:rPr>
          <w:rFonts w:ascii="Arial" w:hAnsi="Arial" w:cs="Arial"/>
          <w:sz w:val="18"/>
          <w:szCs w:val="18"/>
        </w:rPr>
        <w:t>All students identify task requirements, apply search strategies, and use current t</w:t>
      </w:r>
      <w:r w:rsidR="003D2638">
        <w:rPr>
          <w:rFonts w:ascii="Arial" w:hAnsi="Arial" w:cs="Arial"/>
          <w:sz w:val="18"/>
          <w:szCs w:val="18"/>
        </w:rPr>
        <w:t>ec</w:t>
      </w:r>
      <w:r w:rsidRPr="00C41B23">
        <w:rPr>
          <w:rFonts w:ascii="Arial" w:hAnsi="Arial" w:cs="Arial"/>
          <w:sz w:val="18"/>
          <w:szCs w:val="18"/>
        </w:rPr>
        <w:t>hnology to efficiently acquire, analyze, and evaluate a variety of el</w:t>
      </w:r>
      <w:r w:rsidR="003D2638">
        <w:rPr>
          <w:rFonts w:ascii="Arial" w:hAnsi="Arial" w:cs="Arial"/>
          <w:sz w:val="18"/>
          <w:szCs w:val="18"/>
        </w:rPr>
        <w:t>ec</w:t>
      </w:r>
      <w:r w:rsidRPr="00C41B23">
        <w:rPr>
          <w:rFonts w:ascii="Arial" w:hAnsi="Arial" w:cs="Arial"/>
          <w:sz w:val="18"/>
          <w:szCs w:val="18"/>
        </w:rPr>
        <w:t>tronic information.</w:t>
      </w:r>
    </w:p>
    <w:p w:rsidR="003A499F" w:rsidRPr="00C41B23" w:rsidRDefault="003A499F" w:rsidP="003A499F">
      <w:pPr>
        <w:widowControl/>
        <w:numPr>
          <w:ilvl w:val="0"/>
          <w:numId w:val="44"/>
        </w:numPr>
        <w:autoSpaceDE w:val="0"/>
        <w:autoSpaceDN w:val="0"/>
        <w:adjustRightInd w:val="0"/>
        <w:rPr>
          <w:rFonts w:ascii="Arial" w:hAnsi="Arial" w:cs="Arial"/>
          <w:sz w:val="18"/>
          <w:szCs w:val="18"/>
        </w:rPr>
      </w:pPr>
      <w:r w:rsidRPr="00C41B23">
        <w:rPr>
          <w:rFonts w:ascii="Arial" w:hAnsi="Arial" w:cs="Arial"/>
          <w:sz w:val="18"/>
          <w:szCs w:val="18"/>
        </w:rPr>
        <w:t>All students use task-appropriate tools to synthesize knowledge, create and modify solutions, and evaluate results in a way that supports the work of individuals and groups in problem-solving situations.</w:t>
      </w:r>
    </w:p>
    <w:p w:rsidR="003A499F" w:rsidRPr="00C41B23" w:rsidRDefault="003A499F" w:rsidP="003A499F">
      <w:pPr>
        <w:widowControl/>
        <w:numPr>
          <w:ilvl w:val="0"/>
          <w:numId w:val="44"/>
        </w:numPr>
        <w:autoSpaceDE w:val="0"/>
        <w:autoSpaceDN w:val="0"/>
        <w:adjustRightInd w:val="0"/>
        <w:rPr>
          <w:rFonts w:ascii="Arial" w:hAnsi="Arial" w:cs="Arial"/>
          <w:sz w:val="18"/>
          <w:szCs w:val="18"/>
        </w:rPr>
      </w:pPr>
      <w:r w:rsidRPr="00C41B23">
        <w:rPr>
          <w:rFonts w:ascii="Arial" w:hAnsi="Arial" w:cs="Arial"/>
          <w:sz w:val="18"/>
          <w:szCs w:val="18"/>
        </w:rPr>
        <w:t>All students communicate information in different formats and for diverse audiences.</w:t>
      </w:r>
    </w:p>
    <w:p w:rsidR="003A499F" w:rsidRPr="00C41B23" w:rsidRDefault="003A499F" w:rsidP="003A499F">
      <w:pPr>
        <w:widowControl/>
        <w:numPr>
          <w:ilvl w:val="0"/>
          <w:numId w:val="44"/>
        </w:numPr>
        <w:autoSpaceDE w:val="0"/>
        <w:autoSpaceDN w:val="0"/>
        <w:adjustRightInd w:val="0"/>
        <w:rPr>
          <w:rFonts w:ascii="Arial" w:hAnsi="Arial" w:cs="Arial"/>
          <w:sz w:val="18"/>
          <w:szCs w:val="18"/>
        </w:rPr>
      </w:pPr>
      <w:r w:rsidRPr="00C41B23">
        <w:rPr>
          <w:rFonts w:ascii="Arial" w:hAnsi="Arial" w:cs="Arial"/>
          <w:sz w:val="18"/>
          <w:szCs w:val="18"/>
        </w:rPr>
        <w:t xml:space="preserve">The source for the student learner outcomes can be found at </w:t>
      </w:r>
      <w:hyperlink r:id="rId8" w:history="1">
        <w:r w:rsidRPr="00C41B23">
          <w:rPr>
            <w:rStyle w:val="Hyperlink"/>
            <w:rFonts w:ascii="Arial" w:hAnsi="Arial" w:cs="Arial"/>
            <w:sz w:val="18"/>
            <w:szCs w:val="18"/>
          </w:rPr>
          <w:t>TEA T</w:t>
        </w:r>
        <w:r w:rsidR="003D2638">
          <w:rPr>
            <w:rStyle w:val="Hyperlink"/>
            <w:rFonts w:ascii="Arial" w:hAnsi="Arial" w:cs="Arial"/>
            <w:sz w:val="18"/>
            <w:szCs w:val="18"/>
          </w:rPr>
          <w:t>ec</w:t>
        </w:r>
        <w:r w:rsidRPr="00C41B23">
          <w:rPr>
            <w:rStyle w:val="Hyperlink"/>
            <w:rFonts w:ascii="Arial" w:hAnsi="Arial" w:cs="Arial"/>
            <w:sz w:val="18"/>
            <w:szCs w:val="18"/>
          </w:rPr>
          <w:t>hnology Standards for All Beginning Teachers</w:t>
        </w:r>
      </w:hyperlink>
    </w:p>
    <w:p w:rsidR="003A499F" w:rsidRPr="00C41B23" w:rsidRDefault="003A499F" w:rsidP="003A499F">
      <w:pPr>
        <w:rPr>
          <w:rFonts w:ascii="Arial" w:hAnsi="Arial" w:cs="Arial"/>
          <w:sz w:val="18"/>
          <w:szCs w:val="18"/>
        </w:rPr>
      </w:pPr>
    </w:p>
    <w:p w:rsidR="003A499F" w:rsidRPr="00C41B23" w:rsidRDefault="003A499F" w:rsidP="003A499F">
      <w:pPr>
        <w:rPr>
          <w:rFonts w:ascii="Arial" w:hAnsi="Arial" w:cs="Arial"/>
          <w:b/>
          <w:bCs/>
          <w:sz w:val="18"/>
          <w:szCs w:val="18"/>
        </w:rPr>
      </w:pPr>
      <w:r w:rsidRPr="00C41B23">
        <w:rPr>
          <w:rFonts w:ascii="Arial" w:hAnsi="Arial" w:cs="Arial"/>
          <w:b/>
          <w:bCs/>
          <w:sz w:val="18"/>
          <w:szCs w:val="18"/>
        </w:rPr>
        <w:t>Note:  Any student who, b</w:t>
      </w:r>
      <w:r w:rsidR="003D2638">
        <w:rPr>
          <w:rFonts w:ascii="Arial" w:hAnsi="Arial" w:cs="Arial"/>
          <w:b/>
          <w:bCs/>
          <w:sz w:val="18"/>
          <w:szCs w:val="18"/>
        </w:rPr>
        <w:t>ec</w:t>
      </w:r>
      <w:r w:rsidRPr="00C41B23">
        <w:rPr>
          <w:rFonts w:ascii="Arial" w:hAnsi="Arial" w:cs="Arial"/>
          <w:b/>
          <w:bCs/>
          <w:sz w:val="18"/>
          <w:szCs w:val="18"/>
        </w:rPr>
        <w:t>ause of a disabling condition, may require some sp</w:t>
      </w:r>
      <w:r w:rsidR="003D2638">
        <w:rPr>
          <w:rFonts w:ascii="Arial" w:hAnsi="Arial" w:cs="Arial"/>
          <w:b/>
          <w:bCs/>
          <w:sz w:val="18"/>
          <w:szCs w:val="18"/>
        </w:rPr>
        <w:t>ec</w:t>
      </w:r>
      <w:r w:rsidRPr="00C41B23">
        <w:rPr>
          <w:rFonts w:ascii="Arial" w:hAnsi="Arial" w:cs="Arial"/>
          <w:b/>
          <w:bCs/>
          <w:sz w:val="18"/>
          <w:szCs w:val="18"/>
        </w:rPr>
        <w:t>ial arrangement in order to meet course requirements should contact the instructor as soon as possible to make n</w:t>
      </w:r>
      <w:r w:rsidR="003D2638">
        <w:rPr>
          <w:rFonts w:ascii="Arial" w:hAnsi="Arial" w:cs="Arial"/>
          <w:b/>
          <w:bCs/>
          <w:sz w:val="18"/>
          <w:szCs w:val="18"/>
        </w:rPr>
        <w:t>ec</w:t>
      </w:r>
      <w:r w:rsidRPr="00C41B23">
        <w:rPr>
          <w:rFonts w:ascii="Arial" w:hAnsi="Arial" w:cs="Arial"/>
          <w:b/>
          <w:bCs/>
          <w:sz w:val="18"/>
          <w:szCs w:val="18"/>
        </w:rPr>
        <w:t xml:space="preserve">essary accommodations.  </w:t>
      </w:r>
    </w:p>
    <w:p w:rsidR="003A499F" w:rsidRDefault="003A499F" w:rsidP="00921D63">
      <w:pPr>
        <w:rPr>
          <w:rFonts w:ascii="Arial" w:hAnsi="Arial" w:cs="Arial"/>
          <w:b/>
          <w:sz w:val="18"/>
          <w:u w:val="single"/>
        </w:rPr>
      </w:pPr>
    </w:p>
    <w:p w:rsidR="003A499F" w:rsidRDefault="003A499F" w:rsidP="00921D63">
      <w:pPr>
        <w:rPr>
          <w:rFonts w:ascii="Arial" w:hAnsi="Arial" w:cs="Arial"/>
          <w:b/>
          <w:sz w:val="18"/>
          <w:u w:val="single"/>
        </w:rPr>
      </w:pPr>
    </w:p>
    <w:p w:rsidR="003A499F" w:rsidRDefault="003A499F" w:rsidP="00921D63">
      <w:pPr>
        <w:rPr>
          <w:rFonts w:ascii="Arial" w:hAnsi="Arial" w:cs="Arial"/>
          <w:b/>
          <w:sz w:val="18"/>
          <w:u w:val="single"/>
        </w:rPr>
        <w:sectPr w:rsidR="003A499F" w:rsidSect="003C04FB">
          <w:footerReference w:type="default" r:id="rId9"/>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bookmarkStart w:id="0" w:name="_GoBack"/>
      <w:bookmarkEnd w:id="0"/>
    </w:p>
    <w:p w:rsidR="00537974" w:rsidRDefault="00537974" w:rsidP="00921D63">
      <w:pPr>
        <w:rPr>
          <w:rFonts w:ascii="Arial" w:hAnsi="Arial" w:cs="Arial"/>
          <w:sz w:val="18"/>
        </w:rPr>
      </w:pPr>
      <w:r w:rsidRPr="00921D63">
        <w:rPr>
          <w:rFonts w:ascii="Arial" w:hAnsi="Arial" w:cs="Arial"/>
          <w:b/>
          <w:sz w:val="18"/>
          <w:u w:val="single"/>
        </w:rPr>
        <w:lastRenderedPageBreak/>
        <w:t>COURSE EVALUATION</w:t>
      </w:r>
      <w:r w:rsidRPr="00921D63">
        <w:rPr>
          <w:rFonts w:ascii="Arial" w:hAnsi="Arial" w:cs="Arial"/>
          <w:sz w:val="18"/>
        </w:rPr>
        <w:t>:</w:t>
      </w:r>
      <w:r w:rsidR="00EC4BDC">
        <w:rPr>
          <w:rFonts w:ascii="Arial" w:hAnsi="Arial" w:cs="Arial"/>
          <w:sz w:val="18"/>
        </w:rPr>
        <w:br/>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72"/>
        <w:gridCol w:w="4266"/>
        <w:gridCol w:w="1980"/>
      </w:tblGrid>
      <w:tr w:rsidR="00EC4BDC" w:rsidTr="00502CC6">
        <w:tc>
          <w:tcPr>
            <w:tcW w:w="3672" w:type="dxa"/>
          </w:tcPr>
          <w:p w:rsidR="00EC4BDC" w:rsidRPr="00EC4BDC" w:rsidRDefault="00EC4BDC" w:rsidP="00921D63">
            <w:pPr>
              <w:rPr>
                <w:rFonts w:ascii="Arial" w:hAnsi="Arial" w:cs="Arial"/>
                <w:b/>
                <w:sz w:val="20"/>
              </w:rPr>
            </w:pPr>
            <w:r w:rsidRPr="00EC4BDC">
              <w:rPr>
                <w:rFonts w:ascii="Arial" w:hAnsi="Arial" w:cs="Arial"/>
                <w:b/>
                <w:sz w:val="20"/>
              </w:rPr>
              <w:t>Rubric</w:t>
            </w:r>
          </w:p>
        </w:tc>
        <w:tc>
          <w:tcPr>
            <w:tcW w:w="4266" w:type="dxa"/>
          </w:tcPr>
          <w:p w:rsidR="00EC4BDC" w:rsidRPr="00EC4BDC" w:rsidRDefault="00502CC6" w:rsidP="00921D63">
            <w:pPr>
              <w:rPr>
                <w:rFonts w:ascii="Arial" w:hAnsi="Arial" w:cs="Arial"/>
                <w:b/>
                <w:sz w:val="20"/>
              </w:rPr>
            </w:pPr>
            <w:r>
              <w:rPr>
                <w:rFonts w:ascii="Arial" w:hAnsi="Arial" w:cs="Arial"/>
                <w:b/>
                <w:sz w:val="20"/>
              </w:rPr>
              <w:t>Description</w:t>
            </w:r>
          </w:p>
        </w:tc>
        <w:tc>
          <w:tcPr>
            <w:tcW w:w="1980" w:type="dxa"/>
          </w:tcPr>
          <w:p w:rsidR="00EC4BDC" w:rsidRPr="00EC4BDC" w:rsidRDefault="00EC4BDC" w:rsidP="00502CC6">
            <w:pPr>
              <w:jc w:val="right"/>
              <w:rPr>
                <w:rFonts w:ascii="Arial" w:hAnsi="Arial" w:cs="Arial"/>
                <w:b/>
                <w:sz w:val="20"/>
              </w:rPr>
            </w:pPr>
            <w:r w:rsidRPr="00EC4BDC">
              <w:rPr>
                <w:rFonts w:ascii="Arial" w:hAnsi="Arial" w:cs="Arial"/>
                <w:b/>
                <w:sz w:val="20"/>
              </w:rPr>
              <w:t>Points Available</w:t>
            </w:r>
          </w:p>
        </w:tc>
      </w:tr>
      <w:tr w:rsidR="00EC4BDC" w:rsidTr="00502CC6">
        <w:tc>
          <w:tcPr>
            <w:tcW w:w="3672" w:type="dxa"/>
          </w:tcPr>
          <w:p w:rsidR="00EC4BDC" w:rsidRDefault="00EC4BDC" w:rsidP="00921D63">
            <w:pPr>
              <w:rPr>
                <w:rFonts w:ascii="Arial" w:hAnsi="Arial" w:cs="Arial"/>
                <w:sz w:val="18"/>
              </w:rPr>
            </w:pPr>
            <w:r>
              <w:rPr>
                <w:rFonts w:ascii="Arial" w:hAnsi="Arial" w:cs="Arial"/>
                <w:sz w:val="18"/>
              </w:rPr>
              <w:t>Examinations</w:t>
            </w:r>
          </w:p>
        </w:tc>
        <w:tc>
          <w:tcPr>
            <w:tcW w:w="4266" w:type="dxa"/>
          </w:tcPr>
          <w:p w:rsidR="00EC4BDC" w:rsidRDefault="00EC4BDC" w:rsidP="00921D63">
            <w:pPr>
              <w:rPr>
                <w:rFonts w:ascii="Arial" w:hAnsi="Arial" w:cs="Arial"/>
                <w:sz w:val="18"/>
              </w:rPr>
            </w:pPr>
            <w:r>
              <w:rPr>
                <w:rFonts w:ascii="Arial" w:hAnsi="Arial" w:cs="Arial"/>
                <w:sz w:val="18"/>
              </w:rPr>
              <w:t>Midterm &amp; Final</w:t>
            </w:r>
            <w:r w:rsidR="00F247AD">
              <w:rPr>
                <w:rFonts w:ascii="Arial" w:hAnsi="Arial" w:cs="Arial"/>
                <w:sz w:val="18"/>
              </w:rPr>
              <w:t xml:space="preserve"> (On Blackboard)</w:t>
            </w:r>
          </w:p>
        </w:tc>
        <w:tc>
          <w:tcPr>
            <w:tcW w:w="1980" w:type="dxa"/>
          </w:tcPr>
          <w:p w:rsidR="00EC4BDC" w:rsidRDefault="0074747A" w:rsidP="00EC4BDC">
            <w:pPr>
              <w:jc w:val="right"/>
              <w:rPr>
                <w:rFonts w:ascii="Arial" w:hAnsi="Arial" w:cs="Arial"/>
                <w:sz w:val="18"/>
              </w:rPr>
            </w:pPr>
            <w:r>
              <w:rPr>
                <w:rFonts w:ascii="Arial" w:hAnsi="Arial" w:cs="Arial"/>
                <w:sz w:val="18"/>
              </w:rPr>
              <w:t>2</w:t>
            </w:r>
            <w:r w:rsidR="00EC4BDC">
              <w:rPr>
                <w:rFonts w:ascii="Arial" w:hAnsi="Arial" w:cs="Arial"/>
                <w:sz w:val="18"/>
              </w:rPr>
              <w:t>00</w:t>
            </w:r>
          </w:p>
        </w:tc>
      </w:tr>
      <w:tr w:rsidR="00EC4BDC" w:rsidTr="00502CC6">
        <w:tc>
          <w:tcPr>
            <w:tcW w:w="3672" w:type="dxa"/>
          </w:tcPr>
          <w:p w:rsidR="00EC4BDC" w:rsidRDefault="00EC4BDC" w:rsidP="00921D63">
            <w:pPr>
              <w:rPr>
                <w:rFonts w:ascii="Arial" w:hAnsi="Arial" w:cs="Arial"/>
                <w:sz w:val="18"/>
              </w:rPr>
            </w:pPr>
            <w:r>
              <w:rPr>
                <w:rFonts w:ascii="Arial" w:hAnsi="Arial" w:cs="Arial"/>
                <w:sz w:val="18"/>
              </w:rPr>
              <w:t>Quizzes</w:t>
            </w:r>
          </w:p>
        </w:tc>
        <w:tc>
          <w:tcPr>
            <w:tcW w:w="4266" w:type="dxa"/>
          </w:tcPr>
          <w:p w:rsidR="00EC4BDC" w:rsidRDefault="00EC4BDC" w:rsidP="00921D63">
            <w:pPr>
              <w:rPr>
                <w:rFonts w:ascii="Arial" w:hAnsi="Arial" w:cs="Arial"/>
                <w:sz w:val="18"/>
              </w:rPr>
            </w:pPr>
            <w:r>
              <w:rPr>
                <w:rFonts w:ascii="Arial" w:hAnsi="Arial" w:cs="Arial"/>
                <w:sz w:val="18"/>
              </w:rPr>
              <w:t>Online Quizzes</w:t>
            </w:r>
            <w:r w:rsidR="00F247AD">
              <w:rPr>
                <w:rFonts w:ascii="Arial" w:hAnsi="Arial" w:cs="Arial"/>
                <w:sz w:val="18"/>
              </w:rPr>
              <w:t xml:space="preserve"> (2)</w:t>
            </w:r>
          </w:p>
        </w:tc>
        <w:tc>
          <w:tcPr>
            <w:tcW w:w="1980" w:type="dxa"/>
          </w:tcPr>
          <w:p w:rsidR="00EC4BDC" w:rsidRDefault="00F247AD" w:rsidP="00EC4BDC">
            <w:pPr>
              <w:jc w:val="right"/>
              <w:rPr>
                <w:rFonts w:ascii="Arial" w:hAnsi="Arial" w:cs="Arial"/>
                <w:sz w:val="18"/>
              </w:rPr>
            </w:pPr>
            <w:r>
              <w:rPr>
                <w:rFonts w:ascii="Arial" w:hAnsi="Arial" w:cs="Arial"/>
                <w:sz w:val="18"/>
              </w:rPr>
              <w:t>50</w:t>
            </w:r>
          </w:p>
        </w:tc>
      </w:tr>
      <w:tr w:rsidR="00EC4BDC" w:rsidTr="00502CC6">
        <w:tc>
          <w:tcPr>
            <w:tcW w:w="3672" w:type="dxa"/>
          </w:tcPr>
          <w:p w:rsidR="00EC4BDC" w:rsidRPr="00EC4BDC" w:rsidRDefault="00EC4BDC" w:rsidP="00921D63">
            <w:pPr>
              <w:rPr>
                <w:rFonts w:ascii="Arial" w:hAnsi="Arial" w:cs="Arial"/>
                <w:b/>
                <w:color w:val="0070C0"/>
                <w:sz w:val="18"/>
              </w:rPr>
            </w:pPr>
            <w:r w:rsidRPr="00EC4BDC">
              <w:rPr>
                <w:rFonts w:ascii="Arial" w:hAnsi="Arial" w:cs="Arial"/>
                <w:b/>
                <w:color w:val="0070C0"/>
                <w:sz w:val="18"/>
              </w:rPr>
              <w:t>Managing Instruction</w:t>
            </w:r>
          </w:p>
        </w:tc>
        <w:tc>
          <w:tcPr>
            <w:tcW w:w="4266" w:type="dxa"/>
          </w:tcPr>
          <w:p w:rsidR="00EC4BDC" w:rsidRPr="00EC4BDC" w:rsidRDefault="00EC4BDC" w:rsidP="000353EB">
            <w:pPr>
              <w:rPr>
                <w:rFonts w:ascii="Arial" w:hAnsi="Arial" w:cs="Arial"/>
                <w:b/>
                <w:color w:val="0070C0"/>
                <w:sz w:val="18"/>
              </w:rPr>
            </w:pPr>
            <w:r w:rsidRPr="00EC4BDC">
              <w:rPr>
                <w:rFonts w:ascii="Arial" w:hAnsi="Arial" w:cs="Arial"/>
                <w:b/>
                <w:color w:val="0070C0"/>
                <w:sz w:val="18"/>
              </w:rPr>
              <w:t xml:space="preserve">Word </w:t>
            </w:r>
            <w:r w:rsidR="000353EB">
              <w:rPr>
                <w:rFonts w:ascii="Arial" w:hAnsi="Arial" w:cs="Arial"/>
                <w:b/>
                <w:color w:val="0070C0"/>
                <w:sz w:val="18"/>
              </w:rPr>
              <w:t>Exercises</w:t>
            </w:r>
          </w:p>
        </w:tc>
        <w:tc>
          <w:tcPr>
            <w:tcW w:w="1980" w:type="dxa"/>
          </w:tcPr>
          <w:p w:rsidR="00EC4BDC" w:rsidRDefault="00EC4BDC" w:rsidP="00416FA6">
            <w:pPr>
              <w:rPr>
                <w:rFonts w:ascii="Arial" w:hAnsi="Arial" w:cs="Arial"/>
                <w:sz w:val="18"/>
              </w:rPr>
            </w:pPr>
            <w:r>
              <w:rPr>
                <w:rFonts w:ascii="Arial" w:hAnsi="Arial" w:cs="Arial"/>
                <w:sz w:val="18"/>
              </w:rPr>
              <w:t>130</w:t>
            </w:r>
          </w:p>
        </w:tc>
      </w:tr>
      <w:tr w:rsidR="00EC4BDC" w:rsidTr="00502CC6">
        <w:tc>
          <w:tcPr>
            <w:tcW w:w="3672" w:type="dxa"/>
          </w:tcPr>
          <w:p w:rsidR="00EC4BDC" w:rsidRPr="00EC4BDC" w:rsidRDefault="00EC4BDC" w:rsidP="00921D63">
            <w:pPr>
              <w:rPr>
                <w:rFonts w:ascii="Arial" w:hAnsi="Arial" w:cs="Arial"/>
                <w:b/>
                <w:color w:val="0070C0"/>
                <w:sz w:val="18"/>
              </w:rPr>
            </w:pPr>
            <w:r w:rsidRPr="00EC4BDC">
              <w:rPr>
                <w:rFonts w:ascii="Arial" w:hAnsi="Arial" w:cs="Arial"/>
                <w:b/>
                <w:color w:val="0070C0"/>
                <w:sz w:val="18"/>
              </w:rPr>
              <w:t>Managing Instruction</w:t>
            </w:r>
          </w:p>
        </w:tc>
        <w:tc>
          <w:tcPr>
            <w:tcW w:w="4266" w:type="dxa"/>
          </w:tcPr>
          <w:p w:rsidR="00EC4BDC" w:rsidRPr="00EC4BDC" w:rsidRDefault="000353EB" w:rsidP="000353EB">
            <w:pPr>
              <w:rPr>
                <w:rFonts w:ascii="Arial" w:hAnsi="Arial" w:cs="Arial"/>
                <w:b/>
                <w:color w:val="0070C0"/>
                <w:sz w:val="18"/>
              </w:rPr>
            </w:pPr>
            <w:r>
              <w:rPr>
                <w:rFonts w:ascii="Arial" w:hAnsi="Arial" w:cs="Arial"/>
                <w:b/>
                <w:color w:val="0070C0"/>
                <w:sz w:val="18"/>
              </w:rPr>
              <w:t>Excel  Exercise</w:t>
            </w:r>
            <w:r w:rsidR="00EC4BDC" w:rsidRPr="00EC4BDC">
              <w:rPr>
                <w:rFonts w:ascii="Arial" w:hAnsi="Arial" w:cs="Arial"/>
                <w:b/>
                <w:color w:val="0070C0"/>
                <w:sz w:val="18"/>
              </w:rPr>
              <w:t>s</w:t>
            </w:r>
          </w:p>
        </w:tc>
        <w:tc>
          <w:tcPr>
            <w:tcW w:w="1980" w:type="dxa"/>
          </w:tcPr>
          <w:p w:rsidR="00EC4BDC" w:rsidRDefault="00EC4BDC" w:rsidP="00416FA6">
            <w:pPr>
              <w:rPr>
                <w:rFonts w:ascii="Arial" w:hAnsi="Arial" w:cs="Arial"/>
                <w:sz w:val="18"/>
              </w:rPr>
            </w:pPr>
            <w:r>
              <w:rPr>
                <w:rFonts w:ascii="Arial" w:hAnsi="Arial" w:cs="Arial"/>
                <w:sz w:val="18"/>
              </w:rPr>
              <w:t>145</w:t>
            </w:r>
          </w:p>
        </w:tc>
      </w:tr>
      <w:tr w:rsidR="00EC4BDC" w:rsidTr="00502CC6">
        <w:tc>
          <w:tcPr>
            <w:tcW w:w="3672" w:type="dxa"/>
          </w:tcPr>
          <w:p w:rsidR="00EC4BDC" w:rsidRPr="00EC4BDC" w:rsidRDefault="00EC4BDC" w:rsidP="00921D63">
            <w:pPr>
              <w:rPr>
                <w:rFonts w:ascii="Arial" w:hAnsi="Arial" w:cs="Arial"/>
                <w:b/>
                <w:color w:val="0070C0"/>
                <w:sz w:val="18"/>
              </w:rPr>
            </w:pPr>
            <w:r w:rsidRPr="00EC4BDC">
              <w:rPr>
                <w:rFonts w:ascii="Arial" w:hAnsi="Arial" w:cs="Arial"/>
                <w:b/>
                <w:color w:val="0070C0"/>
                <w:sz w:val="18"/>
              </w:rPr>
              <w:t>Managing Instruction</w:t>
            </w:r>
          </w:p>
        </w:tc>
        <w:tc>
          <w:tcPr>
            <w:tcW w:w="4266" w:type="dxa"/>
          </w:tcPr>
          <w:p w:rsidR="00EC4BDC" w:rsidRPr="00EC4BDC" w:rsidRDefault="00EC4BDC" w:rsidP="000353EB">
            <w:pPr>
              <w:rPr>
                <w:rFonts w:ascii="Arial" w:hAnsi="Arial" w:cs="Arial"/>
                <w:b/>
                <w:color w:val="0070C0"/>
                <w:sz w:val="18"/>
              </w:rPr>
            </w:pPr>
            <w:r w:rsidRPr="00EC4BDC">
              <w:rPr>
                <w:rFonts w:ascii="Arial" w:hAnsi="Arial" w:cs="Arial"/>
                <w:b/>
                <w:color w:val="0070C0"/>
                <w:sz w:val="18"/>
              </w:rPr>
              <w:t xml:space="preserve">Access/Dbase </w:t>
            </w:r>
            <w:r w:rsidR="000353EB">
              <w:rPr>
                <w:rFonts w:ascii="Arial" w:hAnsi="Arial" w:cs="Arial"/>
                <w:b/>
                <w:color w:val="0070C0"/>
                <w:sz w:val="18"/>
              </w:rPr>
              <w:t>Exercises</w:t>
            </w:r>
            <w:r w:rsidR="003C615A">
              <w:rPr>
                <w:rFonts w:ascii="Arial" w:hAnsi="Arial" w:cs="Arial"/>
                <w:b/>
                <w:color w:val="0070C0"/>
                <w:sz w:val="18"/>
              </w:rPr>
              <w:t>*</w:t>
            </w:r>
          </w:p>
        </w:tc>
        <w:tc>
          <w:tcPr>
            <w:tcW w:w="1980" w:type="dxa"/>
          </w:tcPr>
          <w:p w:rsidR="00EC4BDC" w:rsidRDefault="00EC4BDC" w:rsidP="00416FA6">
            <w:pPr>
              <w:rPr>
                <w:rFonts w:ascii="Arial" w:hAnsi="Arial" w:cs="Arial"/>
                <w:sz w:val="18"/>
              </w:rPr>
            </w:pPr>
            <w:r>
              <w:rPr>
                <w:rFonts w:ascii="Arial" w:hAnsi="Arial" w:cs="Arial"/>
                <w:sz w:val="18"/>
              </w:rPr>
              <w:t>150</w:t>
            </w:r>
          </w:p>
        </w:tc>
      </w:tr>
      <w:tr w:rsidR="00EC4BDC" w:rsidTr="00502CC6">
        <w:tc>
          <w:tcPr>
            <w:tcW w:w="3672" w:type="dxa"/>
          </w:tcPr>
          <w:p w:rsidR="00EC4BDC" w:rsidRPr="00EC4BDC" w:rsidRDefault="00EC4BDC" w:rsidP="00921D63">
            <w:pPr>
              <w:rPr>
                <w:rFonts w:ascii="Arial" w:hAnsi="Arial" w:cs="Arial"/>
                <w:b/>
                <w:color w:val="0070C0"/>
                <w:sz w:val="18"/>
              </w:rPr>
            </w:pPr>
            <w:r w:rsidRPr="00EC4BDC">
              <w:rPr>
                <w:rFonts w:ascii="Arial" w:hAnsi="Arial" w:cs="Arial"/>
                <w:b/>
                <w:color w:val="0070C0"/>
                <w:sz w:val="18"/>
              </w:rPr>
              <w:t>Managing Instruction</w:t>
            </w:r>
          </w:p>
        </w:tc>
        <w:tc>
          <w:tcPr>
            <w:tcW w:w="4266" w:type="dxa"/>
          </w:tcPr>
          <w:p w:rsidR="00EC4BDC" w:rsidRPr="00EC4BDC" w:rsidRDefault="00EC4BDC" w:rsidP="000353EB">
            <w:pPr>
              <w:rPr>
                <w:rFonts w:ascii="Arial" w:hAnsi="Arial" w:cs="Arial"/>
                <w:b/>
                <w:color w:val="0070C0"/>
                <w:sz w:val="18"/>
              </w:rPr>
            </w:pPr>
            <w:r w:rsidRPr="00EC4BDC">
              <w:rPr>
                <w:rFonts w:ascii="Arial" w:hAnsi="Arial" w:cs="Arial"/>
                <w:b/>
                <w:color w:val="0070C0"/>
                <w:sz w:val="18"/>
              </w:rPr>
              <w:t xml:space="preserve">Power Point </w:t>
            </w:r>
            <w:r w:rsidR="000353EB">
              <w:rPr>
                <w:rFonts w:ascii="Arial" w:hAnsi="Arial" w:cs="Arial"/>
                <w:b/>
                <w:color w:val="0070C0"/>
                <w:sz w:val="18"/>
              </w:rPr>
              <w:t>Exercises</w:t>
            </w:r>
          </w:p>
        </w:tc>
        <w:tc>
          <w:tcPr>
            <w:tcW w:w="1980" w:type="dxa"/>
          </w:tcPr>
          <w:p w:rsidR="00EC4BDC" w:rsidRDefault="00EC4BDC" w:rsidP="00416FA6">
            <w:pPr>
              <w:rPr>
                <w:rFonts w:ascii="Arial" w:hAnsi="Arial" w:cs="Arial"/>
                <w:sz w:val="18"/>
              </w:rPr>
            </w:pPr>
            <w:r>
              <w:rPr>
                <w:rFonts w:ascii="Arial" w:hAnsi="Arial" w:cs="Arial"/>
                <w:sz w:val="18"/>
              </w:rPr>
              <w:t>150</w:t>
            </w:r>
          </w:p>
        </w:tc>
      </w:tr>
      <w:tr w:rsidR="00EC4BDC" w:rsidTr="00502CC6">
        <w:tc>
          <w:tcPr>
            <w:tcW w:w="7938" w:type="dxa"/>
            <w:gridSpan w:val="2"/>
          </w:tcPr>
          <w:p w:rsidR="00EC4BDC" w:rsidRPr="00EC4BDC" w:rsidRDefault="00EC4BDC" w:rsidP="00502CC6">
            <w:pPr>
              <w:rPr>
                <w:rFonts w:ascii="Arial" w:hAnsi="Arial" w:cs="Arial"/>
                <w:b/>
                <w:color w:val="0070C0"/>
                <w:sz w:val="18"/>
              </w:rPr>
            </w:pPr>
            <w:r w:rsidRPr="00EC4BDC">
              <w:rPr>
                <w:rFonts w:ascii="Arial" w:hAnsi="Arial" w:cs="Arial"/>
                <w:b/>
                <w:color w:val="0070C0"/>
                <w:sz w:val="18"/>
              </w:rPr>
              <w:t>Managing Instruction Computer Assignments Subtotal</w:t>
            </w:r>
            <w:r w:rsidR="00502CC6">
              <w:rPr>
                <w:rFonts w:ascii="Arial" w:hAnsi="Arial" w:cs="Arial"/>
                <w:b/>
                <w:color w:val="0070C0"/>
                <w:sz w:val="18"/>
              </w:rPr>
              <w:t xml:space="preserve"> (11 total completed assignments)</w:t>
            </w:r>
          </w:p>
        </w:tc>
        <w:tc>
          <w:tcPr>
            <w:tcW w:w="1980" w:type="dxa"/>
          </w:tcPr>
          <w:p w:rsidR="00EC4BDC" w:rsidRDefault="00416FA6" w:rsidP="00EC4BDC">
            <w:pPr>
              <w:jc w:val="right"/>
              <w:rPr>
                <w:rFonts w:ascii="Arial" w:hAnsi="Arial" w:cs="Arial"/>
                <w:sz w:val="18"/>
              </w:rPr>
            </w:pPr>
            <w:r>
              <w:rPr>
                <w:rFonts w:ascii="Arial" w:hAnsi="Arial" w:cs="Arial"/>
                <w:sz w:val="18"/>
              </w:rPr>
              <w:t xml:space="preserve"> Subtotal -</w:t>
            </w:r>
            <w:r w:rsidR="00EC4BDC">
              <w:rPr>
                <w:rFonts w:ascii="Arial" w:hAnsi="Arial" w:cs="Arial"/>
                <w:sz w:val="18"/>
              </w:rPr>
              <w:t>575</w:t>
            </w:r>
          </w:p>
        </w:tc>
      </w:tr>
      <w:tr w:rsidR="00EC4BDC" w:rsidTr="00502CC6">
        <w:tc>
          <w:tcPr>
            <w:tcW w:w="3672" w:type="dxa"/>
          </w:tcPr>
          <w:p w:rsidR="00EC4BDC" w:rsidRDefault="00EC4BDC" w:rsidP="00AC4B12">
            <w:pPr>
              <w:rPr>
                <w:rFonts w:ascii="Arial" w:hAnsi="Arial" w:cs="Arial"/>
                <w:sz w:val="18"/>
              </w:rPr>
            </w:pPr>
            <w:r>
              <w:rPr>
                <w:rFonts w:ascii="Arial" w:hAnsi="Arial" w:cs="Arial"/>
                <w:sz w:val="18"/>
              </w:rPr>
              <w:t xml:space="preserve">Class </w:t>
            </w:r>
            <w:r w:rsidR="00AC4B12">
              <w:rPr>
                <w:rFonts w:ascii="Arial" w:hAnsi="Arial" w:cs="Arial"/>
                <w:sz w:val="18"/>
              </w:rPr>
              <w:t>Discussion</w:t>
            </w:r>
          </w:p>
        </w:tc>
        <w:tc>
          <w:tcPr>
            <w:tcW w:w="4266" w:type="dxa"/>
          </w:tcPr>
          <w:p w:rsidR="00EC4BDC" w:rsidRDefault="00416FA6" w:rsidP="00416FA6">
            <w:pPr>
              <w:rPr>
                <w:rFonts w:ascii="Arial" w:hAnsi="Arial" w:cs="Arial"/>
                <w:sz w:val="18"/>
              </w:rPr>
            </w:pPr>
            <w:r>
              <w:rPr>
                <w:rFonts w:ascii="Arial" w:hAnsi="Arial" w:cs="Arial"/>
                <w:sz w:val="18"/>
              </w:rPr>
              <w:t>O</w:t>
            </w:r>
            <w:r w:rsidR="00AC4B12">
              <w:rPr>
                <w:rFonts w:ascii="Arial" w:hAnsi="Arial" w:cs="Arial"/>
                <w:sz w:val="18"/>
              </w:rPr>
              <w:t>n</w:t>
            </w:r>
            <w:r>
              <w:rPr>
                <w:rFonts w:ascii="Arial" w:hAnsi="Arial" w:cs="Arial"/>
                <w:sz w:val="18"/>
              </w:rPr>
              <w:t>-</w:t>
            </w:r>
            <w:r w:rsidR="00AC4B12">
              <w:rPr>
                <w:rFonts w:ascii="Arial" w:hAnsi="Arial" w:cs="Arial"/>
                <w:sz w:val="18"/>
              </w:rPr>
              <w:t>line</w:t>
            </w:r>
            <w:r>
              <w:rPr>
                <w:rFonts w:ascii="Arial" w:hAnsi="Arial" w:cs="Arial"/>
                <w:sz w:val="18"/>
              </w:rPr>
              <w:t>: DISCUSSION BOARD</w:t>
            </w:r>
          </w:p>
        </w:tc>
        <w:tc>
          <w:tcPr>
            <w:tcW w:w="1980" w:type="dxa"/>
          </w:tcPr>
          <w:p w:rsidR="00EC4BDC" w:rsidRDefault="00F247AD" w:rsidP="00EC4BDC">
            <w:pPr>
              <w:jc w:val="right"/>
              <w:rPr>
                <w:rFonts w:ascii="Arial" w:hAnsi="Arial" w:cs="Arial"/>
                <w:sz w:val="18"/>
              </w:rPr>
            </w:pPr>
            <w:r>
              <w:rPr>
                <w:rFonts w:ascii="Arial" w:hAnsi="Arial" w:cs="Arial"/>
                <w:sz w:val="18"/>
              </w:rPr>
              <w:t>75</w:t>
            </w:r>
          </w:p>
        </w:tc>
      </w:tr>
      <w:tr w:rsidR="00EC4BDC" w:rsidTr="00502CC6">
        <w:tc>
          <w:tcPr>
            <w:tcW w:w="3672" w:type="dxa"/>
          </w:tcPr>
          <w:p w:rsidR="00EC4BDC" w:rsidRDefault="00EC4BDC" w:rsidP="00921D63">
            <w:pPr>
              <w:rPr>
                <w:rFonts w:ascii="Arial" w:hAnsi="Arial" w:cs="Arial"/>
                <w:sz w:val="18"/>
              </w:rPr>
            </w:pPr>
            <w:r>
              <w:rPr>
                <w:rFonts w:ascii="Arial" w:hAnsi="Arial" w:cs="Arial"/>
                <w:sz w:val="18"/>
              </w:rPr>
              <w:t>Possible Points</w:t>
            </w:r>
          </w:p>
        </w:tc>
        <w:tc>
          <w:tcPr>
            <w:tcW w:w="4266" w:type="dxa"/>
          </w:tcPr>
          <w:p w:rsidR="00EC4BDC" w:rsidRDefault="00EC4BDC" w:rsidP="00921D63">
            <w:pPr>
              <w:rPr>
                <w:rFonts w:ascii="Arial" w:hAnsi="Arial" w:cs="Arial"/>
                <w:sz w:val="18"/>
              </w:rPr>
            </w:pPr>
            <w:r>
              <w:rPr>
                <w:rFonts w:ascii="Arial" w:hAnsi="Arial" w:cs="Arial"/>
                <w:sz w:val="18"/>
              </w:rPr>
              <w:t>Total</w:t>
            </w:r>
          </w:p>
        </w:tc>
        <w:tc>
          <w:tcPr>
            <w:tcW w:w="1980" w:type="dxa"/>
          </w:tcPr>
          <w:p w:rsidR="00EC4BDC" w:rsidRDefault="0074747A" w:rsidP="0074747A">
            <w:pPr>
              <w:jc w:val="right"/>
              <w:rPr>
                <w:rFonts w:ascii="Arial" w:hAnsi="Arial" w:cs="Arial"/>
                <w:sz w:val="18"/>
              </w:rPr>
            </w:pPr>
            <w:r>
              <w:rPr>
                <w:rFonts w:ascii="Arial" w:hAnsi="Arial" w:cs="Arial"/>
                <w:sz w:val="18"/>
              </w:rPr>
              <w:t>9</w:t>
            </w:r>
            <w:r w:rsidR="00EC4BDC">
              <w:rPr>
                <w:rFonts w:ascii="Arial" w:hAnsi="Arial" w:cs="Arial"/>
                <w:sz w:val="18"/>
              </w:rPr>
              <w:t>00</w:t>
            </w:r>
          </w:p>
        </w:tc>
      </w:tr>
    </w:tbl>
    <w:p w:rsidR="00EC4BDC" w:rsidRPr="003C615A" w:rsidRDefault="003C615A" w:rsidP="00921D63">
      <w:pPr>
        <w:rPr>
          <w:rFonts w:ascii="Arial" w:hAnsi="Arial" w:cs="Arial"/>
          <w:b/>
          <w:color w:val="FF0000"/>
          <w:sz w:val="18"/>
        </w:rPr>
      </w:pPr>
      <w:r>
        <w:rPr>
          <w:rFonts w:ascii="Arial" w:hAnsi="Arial" w:cs="Arial"/>
          <w:b/>
          <w:color w:val="FF0000"/>
          <w:sz w:val="18"/>
        </w:rPr>
        <w:t>*May sel</w:t>
      </w:r>
      <w:r w:rsidR="003D2638">
        <w:rPr>
          <w:rFonts w:ascii="Arial" w:hAnsi="Arial" w:cs="Arial"/>
          <w:b/>
          <w:color w:val="FF0000"/>
          <w:sz w:val="18"/>
        </w:rPr>
        <w:t>ec</w:t>
      </w:r>
      <w:r>
        <w:rPr>
          <w:rFonts w:ascii="Arial" w:hAnsi="Arial" w:cs="Arial"/>
          <w:b/>
          <w:color w:val="FF0000"/>
          <w:sz w:val="18"/>
        </w:rPr>
        <w:t>t an Excel option in lieu of ACCESS.</w:t>
      </w:r>
    </w:p>
    <w:tbl>
      <w:tblPr>
        <w:tblW w:w="0" w:type="auto"/>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4338"/>
      </w:tblGrid>
      <w:tr w:rsidR="00FF19A2" w:rsidRPr="000B78A0" w:rsidTr="000B78A0">
        <w:tc>
          <w:tcPr>
            <w:tcW w:w="4338" w:type="dxa"/>
          </w:tcPr>
          <w:p w:rsidR="00FF19A2" w:rsidRPr="000B78A0" w:rsidRDefault="00FF19A2" w:rsidP="000B78A0">
            <w:pPr>
              <w:jc w:val="center"/>
              <w:rPr>
                <w:rFonts w:ascii="Garamond" w:hAnsi="Garamond"/>
                <w:b/>
                <w:sz w:val="28"/>
                <w:szCs w:val="28"/>
                <w:u w:val="single"/>
              </w:rPr>
            </w:pPr>
            <w:r w:rsidRPr="000B78A0">
              <w:rPr>
                <w:rFonts w:ascii="Garamond" w:hAnsi="Garamond"/>
                <w:b/>
                <w:sz w:val="28"/>
                <w:szCs w:val="28"/>
                <w:u w:val="single"/>
              </w:rPr>
              <w:t>EXAMINATIONS</w:t>
            </w:r>
          </w:p>
        </w:tc>
      </w:tr>
    </w:tbl>
    <w:p w:rsidR="00537974" w:rsidRPr="00E96F33" w:rsidRDefault="00FF19A2">
      <w:pPr>
        <w:rPr>
          <w:rFonts w:ascii="Garamond" w:hAnsi="Garamond"/>
          <w:b/>
          <w:sz w:val="20"/>
          <w:u w:val="single"/>
        </w:rPr>
      </w:pPr>
      <w:r w:rsidRPr="00E96F33">
        <w:rPr>
          <w:rFonts w:ascii="Garamond" w:hAnsi="Garamond"/>
          <w:b/>
          <w:sz w:val="20"/>
          <w:u w:val="single"/>
        </w:rPr>
        <w:t>Two Examinations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4230"/>
        <w:gridCol w:w="4590"/>
      </w:tblGrid>
      <w:tr w:rsidR="00CE33D0" w:rsidRPr="00E96F33" w:rsidTr="00CE33D0">
        <w:tc>
          <w:tcPr>
            <w:tcW w:w="1098" w:type="dxa"/>
            <w:tcBorders>
              <w:right w:val="single" w:sz="24" w:space="0" w:color="auto"/>
            </w:tcBorders>
          </w:tcPr>
          <w:p w:rsidR="00CE33D0" w:rsidRPr="00E96F33" w:rsidRDefault="00CE33D0">
            <w:pPr>
              <w:rPr>
                <w:rFonts w:ascii="Garamond" w:hAnsi="Garamond"/>
                <w:b/>
                <w:sz w:val="20"/>
                <w:u w:val="single"/>
              </w:rPr>
            </w:pPr>
            <w:r w:rsidRPr="00E96F33">
              <w:rPr>
                <w:rFonts w:ascii="Garamond" w:hAnsi="Garamond"/>
                <w:b/>
                <w:sz w:val="20"/>
                <w:u w:val="single"/>
              </w:rPr>
              <w:t>Midterm</w:t>
            </w:r>
          </w:p>
        </w:tc>
        <w:tc>
          <w:tcPr>
            <w:tcW w:w="4230" w:type="dxa"/>
            <w:tcBorders>
              <w:top w:val="single" w:sz="24" w:space="0" w:color="auto"/>
              <w:left w:val="single" w:sz="24" w:space="0" w:color="auto"/>
              <w:bottom w:val="single" w:sz="24" w:space="0" w:color="auto"/>
              <w:right w:val="single" w:sz="24" w:space="0" w:color="auto"/>
            </w:tcBorders>
            <w:shd w:val="clear" w:color="auto" w:fill="92D050"/>
          </w:tcPr>
          <w:p w:rsidR="00CE33D0" w:rsidRPr="00E96F33" w:rsidRDefault="00CE33D0" w:rsidP="00AC2644">
            <w:pPr>
              <w:jc w:val="right"/>
              <w:rPr>
                <w:rFonts w:ascii="Garamond" w:hAnsi="Garamond"/>
                <w:b/>
                <w:sz w:val="20"/>
              </w:rPr>
            </w:pPr>
            <w:r>
              <w:rPr>
                <w:rFonts w:ascii="Garamond" w:hAnsi="Garamond"/>
                <w:b/>
                <w:sz w:val="20"/>
              </w:rPr>
              <w:t>Week 6</w:t>
            </w:r>
          </w:p>
        </w:tc>
        <w:tc>
          <w:tcPr>
            <w:tcW w:w="4590" w:type="dxa"/>
            <w:tcBorders>
              <w:left w:val="single" w:sz="24" w:space="0" w:color="auto"/>
            </w:tcBorders>
          </w:tcPr>
          <w:p w:rsidR="00CE33D0" w:rsidRPr="00E96F33" w:rsidRDefault="00CE33D0" w:rsidP="00AC2644">
            <w:pPr>
              <w:jc w:val="right"/>
              <w:rPr>
                <w:rFonts w:ascii="Garamond" w:hAnsi="Garamond"/>
                <w:b/>
                <w:sz w:val="20"/>
              </w:rPr>
            </w:pPr>
            <w:r w:rsidRPr="00E96F33">
              <w:rPr>
                <w:rFonts w:ascii="Garamond" w:hAnsi="Garamond"/>
                <w:b/>
                <w:sz w:val="20"/>
              </w:rPr>
              <w:t>1</w:t>
            </w:r>
            <w:r>
              <w:rPr>
                <w:rFonts w:ascii="Garamond" w:hAnsi="Garamond"/>
                <w:b/>
                <w:sz w:val="20"/>
              </w:rPr>
              <w:t>00</w:t>
            </w:r>
            <w:r w:rsidRPr="00E96F33">
              <w:rPr>
                <w:rFonts w:ascii="Garamond" w:hAnsi="Garamond"/>
                <w:b/>
                <w:sz w:val="20"/>
              </w:rPr>
              <w:t xml:space="preserve"> pts</w:t>
            </w:r>
          </w:p>
        </w:tc>
      </w:tr>
      <w:tr w:rsidR="00CE33D0" w:rsidRPr="00E96F33" w:rsidTr="00CE33D0">
        <w:tc>
          <w:tcPr>
            <w:tcW w:w="1098" w:type="dxa"/>
            <w:tcBorders>
              <w:right w:val="single" w:sz="24" w:space="0" w:color="auto"/>
            </w:tcBorders>
          </w:tcPr>
          <w:p w:rsidR="00CE33D0" w:rsidRPr="00E96F33" w:rsidRDefault="00CE33D0">
            <w:pPr>
              <w:rPr>
                <w:rFonts w:ascii="Garamond" w:hAnsi="Garamond"/>
                <w:b/>
                <w:sz w:val="20"/>
                <w:u w:val="single"/>
              </w:rPr>
            </w:pPr>
            <w:r w:rsidRPr="00E96F33">
              <w:rPr>
                <w:rFonts w:ascii="Garamond" w:hAnsi="Garamond"/>
                <w:b/>
                <w:sz w:val="20"/>
                <w:u w:val="single"/>
              </w:rPr>
              <w:t>Final</w:t>
            </w:r>
          </w:p>
        </w:tc>
        <w:tc>
          <w:tcPr>
            <w:tcW w:w="4230" w:type="dxa"/>
            <w:tcBorders>
              <w:top w:val="single" w:sz="24" w:space="0" w:color="auto"/>
              <w:left w:val="single" w:sz="24" w:space="0" w:color="auto"/>
              <w:bottom w:val="single" w:sz="24" w:space="0" w:color="auto"/>
              <w:right w:val="single" w:sz="24" w:space="0" w:color="auto"/>
            </w:tcBorders>
            <w:shd w:val="clear" w:color="auto" w:fill="92D050"/>
          </w:tcPr>
          <w:p w:rsidR="00CE33D0" w:rsidRPr="00E96F33" w:rsidRDefault="00CE33D0" w:rsidP="00AC2644">
            <w:pPr>
              <w:jc w:val="right"/>
              <w:rPr>
                <w:rFonts w:ascii="Garamond" w:hAnsi="Garamond"/>
                <w:b/>
                <w:sz w:val="20"/>
              </w:rPr>
            </w:pPr>
            <w:r>
              <w:rPr>
                <w:rFonts w:ascii="Garamond" w:hAnsi="Garamond"/>
                <w:b/>
                <w:sz w:val="20"/>
              </w:rPr>
              <w:t>Week 9</w:t>
            </w:r>
          </w:p>
        </w:tc>
        <w:tc>
          <w:tcPr>
            <w:tcW w:w="4590" w:type="dxa"/>
            <w:tcBorders>
              <w:left w:val="single" w:sz="24" w:space="0" w:color="auto"/>
            </w:tcBorders>
          </w:tcPr>
          <w:p w:rsidR="00CE33D0" w:rsidRPr="00E96F33" w:rsidRDefault="00CE33D0" w:rsidP="00AC2644">
            <w:pPr>
              <w:jc w:val="right"/>
              <w:rPr>
                <w:rFonts w:ascii="Garamond" w:hAnsi="Garamond"/>
                <w:b/>
                <w:sz w:val="20"/>
              </w:rPr>
            </w:pPr>
            <w:r w:rsidRPr="00E96F33">
              <w:rPr>
                <w:rFonts w:ascii="Garamond" w:hAnsi="Garamond"/>
                <w:b/>
                <w:sz w:val="20"/>
              </w:rPr>
              <w:t>1</w:t>
            </w:r>
            <w:r>
              <w:rPr>
                <w:rFonts w:ascii="Garamond" w:hAnsi="Garamond"/>
                <w:b/>
                <w:sz w:val="20"/>
              </w:rPr>
              <w:t>0</w:t>
            </w:r>
            <w:r w:rsidRPr="00E96F33">
              <w:rPr>
                <w:rFonts w:ascii="Garamond" w:hAnsi="Garamond"/>
                <w:b/>
                <w:sz w:val="20"/>
              </w:rPr>
              <w:t>0 pts</w:t>
            </w:r>
          </w:p>
        </w:tc>
      </w:tr>
    </w:tbl>
    <w:p w:rsidR="00656B2C" w:rsidRDefault="00656B2C">
      <w:pPr>
        <w:rPr>
          <w:rFonts w:ascii="Garamond" w:hAnsi="Garamond"/>
          <w:b/>
          <w:sz w:val="16"/>
          <w:u w:val="single"/>
        </w:rPr>
      </w:pPr>
    </w:p>
    <w:tbl>
      <w:tblPr>
        <w:tblW w:w="0" w:type="auto"/>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ook w:val="04A0" w:firstRow="1" w:lastRow="0" w:firstColumn="1" w:lastColumn="0" w:noHBand="0" w:noVBand="1"/>
      </w:tblPr>
      <w:tblGrid>
        <w:gridCol w:w="8568"/>
      </w:tblGrid>
      <w:tr w:rsidR="00F753CD" w:rsidRPr="000B78A0" w:rsidTr="000B78A0">
        <w:tc>
          <w:tcPr>
            <w:tcW w:w="8568" w:type="dxa"/>
            <w:shd w:val="clear" w:color="auto" w:fill="FFC000"/>
          </w:tcPr>
          <w:p w:rsidR="00F753CD" w:rsidRPr="000B78A0" w:rsidRDefault="00F753CD" w:rsidP="000B78A0">
            <w:pPr>
              <w:jc w:val="center"/>
              <w:rPr>
                <w:rFonts w:ascii="Garamond" w:hAnsi="Garamond"/>
                <w:b/>
                <w:color w:val="FF0000"/>
                <w:sz w:val="28"/>
                <w:szCs w:val="28"/>
              </w:rPr>
            </w:pPr>
            <w:r w:rsidRPr="000B78A0">
              <w:rPr>
                <w:rFonts w:ascii="Garamond" w:hAnsi="Garamond"/>
                <w:b/>
                <w:color w:val="FF0000"/>
                <w:sz w:val="28"/>
                <w:szCs w:val="28"/>
              </w:rPr>
              <w:t>REVIEWS FOR EXAMINATIONS</w:t>
            </w:r>
          </w:p>
        </w:tc>
      </w:tr>
    </w:tbl>
    <w:p w:rsidR="00F753CD" w:rsidRPr="00D40BFF" w:rsidRDefault="00D40BFF">
      <w:pPr>
        <w:rPr>
          <w:rFonts w:ascii="Garamond" w:hAnsi="Garamond"/>
          <w:b/>
          <w:color w:val="000000" w:themeColor="text1"/>
          <w:szCs w:val="24"/>
        </w:rPr>
      </w:pPr>
      <w:r>
        <w:rPr>
          <w:rFonts w:ascii="Garamond" w:hAnsi="Garamond"/>
          <w:b/>
          <w:color w:val="000000" w:themeColor="text1"/>
          <w:sz w:val="22"/>
          <w:szCs w:val="22"/>
        </w:rPr>
        <w:t xml:space="preserve">There are reviews under Weekly Activities, prior to the exam, some </w:t>
      </w:r>
      <w:r w:rsidR="00F753CD" w:rsidRPr="00D40BFF">
        <w:rPr>
          <w:rFonts w:ascii="Garamond" w:hAnsi="Garamond"/>
          <w:b/>
          <w:color w:val="000000" w:themeColor="text1"/>
          <w:sz w:val="22"/>
          <w:szCs w:val="22"/>
        </w:rPr>
        <w:t xml:space="preserve">Power Point </w:t>
      </w:r>
      <w:r>
        <w:rPr>
          <w:rFonts w:ascii="Garamond" w:hAnsi="Garamond"/>
          <w:b/>
          <w:color w:val="000000" w:themeColor="text1"/>
          <w:sz w:val="22"/>
          <w:szCs w:val="22"/>
        </w:rPr>
        <w:t>which cover key concepts.</w:t>
      </w:r>
    </w:p>
    <w:tbl>
      <w:tblPr>
        <w:tblW w:w="0" w:type="auto"/>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8658"/>
        <w:gridCol w:w="90"/>
      </w:tblGrid>
      <w:tr w:rsidR="00D40BFF" w:rsidRPr="00D40BFF" w:rsidTr="000B78A0">
        <w:trPr>
          <w:gridAfter w:val="1"/>
          <w:wAfter w:w="90" w:type="dxa"/>
        </w:trPr>
        <w:tc>
          <w:tcPr>
            <w:tcW w:w="8658" w:type="dxa"/>
          </w:tcPr>
          <w:p w:rsidR="00FF19A2" w:rsidRPr="00D40BFF" w:rsidRDefault="00FF19A2" w:rsidP="000F058E">
            <w:pPr>
              <w:jc w:val="center"/>
              <w:rPr>
                <w:rFonts w:ascii="Garamond" w:hAnsi="Garamond"/>
                <w:b/>
                <w:color w:val="000000" w:themeColor="text1"/>
                <w:sz w:val="28"/>
                <w:szCs w:val="28"/>
              </w:rPr>
            </w:pPr>
            <w:r w:rsidRPr="00D40BFF">
              <w:rPr>
                <w:rFonts w:ascii="Garamond" w:hAnsi="Garamond"/>
                <w:b/>
                <w:color w:val="000000" w:themeColor="text1"/>
                <w:sz w:val="28"/>
                <w:szCs w:val="28"/>
              </w:rPr>
              <w:t>WBU-Online Blackboard Quizzes (</w:t>
            </w:r>
            <w:r w:rsidR="000F058E" w:rsidRPr="00D40BFF">
              <w:rPr>
                <w:rFonts w:ascii="Garamond" w:hAnsi="Garamond"/>
                <w:b/>
                <w:color w:val="000000" w:themeColor="text1"/>
                <w:sz w:val="28"/>
                <w:szCs w:val="28"/>
              </w:rPr>
              <w:t>5</w:t>
            </w:r>
            <w:r w:rsidRPr="00D40BFF">
              <w:rPr>
                <w:rFonts w:ascii="Garamond" w:hAnsi="Garamond"/>
                <w:b/>
                <w:color w:val="000000" w:themeColor="text1"/>
                <w:sz w:val="28"/>
                <w:szCs w:val="28"/>
              </w:rPr>
              <w:t>)</w:t>
            </w:r>
          </w:p>
          <w:p w:rsidR="000F058E" w:rsidRPr="00D40BFF" w:rsidRDefault="000F058E" w:rsidP="000F058E">
            <w:pPr>
              <w:jc w:val="center"/>
              <w:rPr>
                <w:rFonts w:ascii="Garamond" w:hAnsi="Garamond"/>
                <w:b/>
                <w:color w:val="000000" w:themeColor="text1"/>
                <w:szCs w:val="24"/>
              </w:rPr>
            </w:pPr>
            <w:r w:rsidRPr="00D40BFF">
              <w:rPr>
                <w:rFonts w:ascii="Garamond" w:hAnsi="Garamond"/>
                <w:b/>
                <w:color w:val="000000" w:themeColor="text1"/>
                <w:szCs w:val="24"/>
              </w:rPr>
              <w:t>URL: http://virtualcampus.wbu.edu/</w:t>
            </w:r>
          </w:p>
        </w:tc>
      </w:tr>
      <w:tr w:rsidR="001F757F" w:rsidRPr="00E368A9" w:rsidTr="00E96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48" w:type="dxa"/>
            <w:gridSpan w:val="2"/>
          </w:tcPr>
          <w:p w:rsidR="001F757F" w:rsidRPr="00E96F33" w:rsidRDefault="001F757F" w:rsidP="000F058E">
            <w:pPr>
              <w:rPr>
                <w:rFonts w:ascii="Garamond" w:hAnsi="Garamond"/>
                <w:b/>
                <w:sz w:val="20"/>
                <w:u w:val="single"/>
              </w:rPr>
            </w:pPr>
            <w:r w:rsidRPr="00E96F33">
              <w:rPr>
                <w:rFonts w:ascii="Garamond" w:hAnsi="Garamond"/>
                <w:b/>
                <w:color w:val="FF0000"/>
                <w:sz w:val="20"/>
                <w:u w:val="single"/>
              </w:rPr>
              <w:t xml:space="preserve">THERE ARE </w:t>
            </w:r>
            <w:r w:rsidR="000F058E">
              <w:rPr>
                <w:rFonts w:ascii="Garamond" w:hAnsi="Garamond"/>
                <w:b/>
                <w:color w:val="FF0000"/>
                <w:sz w:val="20"/>
                <w:u w:val="single"/>
              </w:rPr>
              <w:t>FIVE</w:t>
            </w:r>
            <w:r w:rsidRPr="00E96F33">
              <w:rPr>
                <w:rFonts w:ascii="Garamond" w:hAnsi="Garamond"/>
                <w:b/>
                <w:color w:val="FF0000"/>
                <w:sz w:val="20"/>
                <w:u w:val="single"/>
              </w:rPr>
              <w:t xml:space="preserve"> QUIZZES ONLINE: UNDER ASSESSMENTS ON WBU BLACKBOARD</w:t>
            </w:r>
            <w:r w:rsidRPr="00E96F33">
              <w:rPr>
                <w:rFonts w:ascii="Garamond" w:hAnsi="Garamond"/>
                <w:b/>
                <w:sz w:val="20"/>
                <w:u w:val="single"/>
              </w:rPr>
              <w:t>:</w:t>
            </w:r>
          </w:p>
        </w:tc>
      </w:tr>
    </w:tbl>
    <w:p w:rsidR="00D62F70" w:rsidRDefault="00D62F70">
      <w:pPr>
        <w:rPr>
          <w:rFonts w:ascii="Garamond" w:hAnsi="Garamond"/>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491"/>
        <w:gridCol w:w="2610"/>
        <w:gridCol w:w="1987"/>
        <w:gridCol w:w="2813"/>
      </w:tblGrid>
      <w:tr w:rsidR="00B76F8E" w:rsidRPr="00E368A9" w:rsidTr="00CE33D0">
        <w:tc>
          <w:tcPr>
            <w:tcW w:w="761" w:type="dxa"/>
            <w:tcBorders>
              <w:top w:val="triple" w:sz="12" w:space="0" w:color="auto"/>
              <w:left w:val="triple" w:sz="12" w:space="0" w:color="auto"/>
            </w:tcBorders>
          </w:tcPr>
          <w:p w:rsidR="00B76F8E" w:rsidRPr="00E368A9" w:rsidRDefault="00B76F8E">
            <w:pPr>
              <w:rPr>
                <w:rFonts w:ascii="Garamond" w:hAnsi="Garamond"/>
                <w:b/>
                <w:sz w:val="16"/>
                <w:u w:val="single"/>
              </w:rPr>
            </w:pPr>
            <w:r w:rsidRPr="00E368A9">
              <w:rPr>
                <w:rFonts w:ascii="Garamond" w:hAnsi="Garamond"/>
                <w:b/>
                <w:sz w:val="16"/>
                <w:u w:val="single"/>
              </w:rPr>
              <w:t>Quiz No.</w:t>
            </w:r>
          </w:p>
        </w:tc>
        <w:tc>
          <w:tcPr>
            <w:tcW w:w="2587" w:type="dxa"/>
            <w:tcBorders>
              <w:top w:val="triple" w:sz="12" w:space="0" w:color="auto"/>
            </w:tcBorders>
          </w:tcPr>
          <w:p w:rsidR="00B76F8E" w:rsidRPr="00E368A9" w:rsidRDefault="00B76F8E">
            <w:pPr>
              <w:rPr>
                <w:rFonts w:ascii="Garamond" w:hAnsi="Garamond"/>
                <w:b/>
                <w:sz w:val="16"/>
              </w:rPr>
            </w:pPr>
          </w:p>
        </w:tc>
        <w:tc>
          <w:tcPr>
            <w:tcW w:w="2700" w:type="dxa"/>
            <w:tcBorders>
              <w:top w:val="triple" w:sz="12" w:space="0" w:color="auto"/>
            </w:tcBorders>
          </w:tcPr>
          <w:p w:rsidR="00B76F8E" w:rsidRPr="00E368A9" w:rsidRDefault="00B76F8E">
            <w:pPr>
              <w:rPr>
                <w:rFonts w:ascii="Garamond" w:hAnsi="Garamond"/>
                <w:b/>
                <w:sz w:val="16"/>
              </w:rPr>
            </w:pPr>
            <w:r w:rsidRPr="00E368A9">
              <w:rPr>
                <w:rFonts w:ascii="Garamond" w:hAnsi="Garamond"/>
                <w:b/>
                <w:sz w:val="16"/>
              </w:rPr>
              <w:t>Topic</w:t>
            </w:r>
          </w:p>
        </w:tc>
        <w:tc>
          <w:tcPr>
            <w:tcW w:w="2070" w:type="dxa"/>
            <w:tcBorders>
              <w:top w:val="triple" w:sz="12" w:space="0" w:color="auto"/>
            </w:tcBorders>
          </w:tcPr>
          <w:p w:rsidR="00B76F8E" w:rsidRPr="00E368A9" w:rsidRDefault="00B76F8E">
            <w:pPr>
              <w:rPr>
                <w:rFonts w:ascii="Garamond" w:hAnsi="Garamond"/>
                <w:b/>
                <w:sz w:val="16"/>
              </w:rPr>
            </w:pPr>
            <w:r w:rsidRPr="00E368A9">
              <w:rPr>
                <w:rFonts w:ascii="Garamond" w:hAnsi="Garamond"/>
                <w:b/>
                <w:sz w:val="16"/>
              </w:rPr>
              <w:t>Book Pages</w:t>
            </w:r>
          </w:p>
        </w:tc>
        <w:tc>
          <w:tcPr>
            <w:tcW w:w="2898" w:type="dxa"/>
            <w:tcBorders>
              <w:top w:val="triple" w:sz="12" w:space="0" w:color="auto"/>
              <w:bottom w:val="single" w:sz="24" w:space="0" w:color="auto"/>
              <w:right w:val="triple" w:sz="12" w:space="0" w:color="auto"/>
            </w:tcBorders>
          </w:tcPr>
          <w:p w:rsidR="00B76F8E" w:rsidRPr="00E368A9" w:rsidRDefault="00B76F8E">
            <w:pPr>
              <w:rPr>
                <w:rFonts w:ascii="Garamond" w:hAnsi="Garamond"/>
                <w:b/>
                <w:sz w:val="16"/>
              </w:rPr>
            </w:pPr>
            <w:r w:rsidRPr="00E368A9">
              <w:rPr>
                <w:rFonts w:ascii="Garamond" w:hAnsi="Garamond"/>
                <w:b/>
                <w:sz w:val="16"/>
              </w:rPr>
              <w:t>Review Questions</w:t>
            </w:r>
            <w:r w:rsidR="003C13A8" w:rsidRPr="00E368A9">
              <w:rPr>
                <w:rFonts w:ascii="Garamond" w:hAnsi="Garamond"/>
                <w:b/>
                <w:sz w:val="16"/>
              </w:rPr>
              <w:t>/TEST</w:t>
            </w:r>
          </w:p>
        </w:tc>
      </w:tr>
      <w:tr w:rsidR="00002EE3" w:rsidRPr="00E368A9" w:rsidTr="00CE33D0">
        <w:tc>
          <w:tcPr>
            <w:tcW w:w="761" w:type="dxa"/>
            <w:tcBorders>
              <w:left w:val="triple" w:sz="12" w:space="0" w:color="auto"/>
            </w:tcBorders>
          </w:tcPr>
          <w:p w:rsidR="00002EE3" w:rsidRPr="00787FCD" w:rsidRDefault="00002EE3" w:rsidP="00E368A9">
            <w:pPr>
              <w:jc w:val="center"/>
              <w:rPr>
                <w:rFonts w:ascii="Garamond" w:hAnsi="Garamond"/>
                <w:b/>
                <w:sz w:val="20"/>
              </w:rPr>
            </w:pPr>
            <w:r w:rsidRPr="00787FCD">
              <w:rPr>
                <w:rFonts w:ascii="Garamond" w:hAnsi="Garamond"/>
                <w:b/>
                <w:sz w:val="20"/>
              </w:rPr>
              <w:t>1</w:t>
            </w:r>
          </w:p>
        </w:tc>
        <w:tc>
          <w:tcPr>
            <w:tcW w:w="2587" w:type="dxa"/>
          </w:tcPr>
          <w:p w:rsidR="00002EE3" w:rsidRPr="00E368A9" w:rsidRDefault="00002EE3" w:rsidP="00F247AD">
            <w:pPr>
              <w:rPr>
                <w:rFonts w:ascii="Garamond" w:hAnsi="Garamond"/>
                <w:b/>
                <w:sz w:val="16"/>
              </w:rPr>
            </w:pPr>
            <w:r>
              <w:rPr>
                <w:rFonts w:ascii="Garamond" w:hAnsi="Garamond"/>
                <w:b/>
                <w:sz w:val="16"/>
              </w:rPr>
              <w:t>5 Questions (2</w:t>
            </w:r>
            <w:r w:rsidR="00F247AD">
              <w:rPr>
                <w:rFonts w:ascii="Garamond" w:hAnsi="Garamond"/>
                <w:b/>
                <w:sz w:val="16"/>
              </w:rPr>
              <w:t>5</w:t>
            </w:r>
            <w:r w:rsidRPr="00E368A9">
              <w:rPr>
                <w:rFonts w:ascii="Garamond" w:hAnsi="Garamond"/>
                <w:b/>
                <w:sz w:val="16"/>
              </w:rPr>
              <w:t xml:space="preserve"> pts)  </w:t>
            </w:r>
          </w:p>
        </w:tc>
        <w:tc>
          <w:tcPr>
            <w:tcW w:w="2700" w:type="dxa"/>
          </w:tcPr>
          <w:p w:rsidR="00002EE3" w:rsidRPr="00E368A9" w:rsidRDefault="00002EE3">
            <w:pPr>
              <w:rPr>
                <w:rFonts w:ascii="Garamond" w:hAnsi="Garamond"/>
                <w:b/>
                <w:sz w:val="16"/>
              </w:rPr>
            </w:pPr>
            <w:r w:rsidRPr="00E368A9">
              <w:rPr>
                <w:rFonts w:ascii="Garamond" w:hAnsi="Garamond"/>
                <w:b/>
                <w:sz w:val="16"/>
              </w:rPr>
              <w:t>Essential Computer Concepts</w:t>
            </w:r>
            <w:r>
              <w:rPr>
                <w:rFonts w:ascii="Garamond" w:hAnsi="Garamond"/>
                <w:b/>
                <w:sz w:val="16"/>
              </w:rPr>
              <w:t xml:space="preserve"> (</w:t>
            </w:r>
            <w:proofErr w:type="spellStart"/>
            <w:r w:rsidR="003D2638">
              <w:rPr>
                <w:rFonts w:ascii="Garamond" w:hAnsi="Garamond"/>
                <w:b/>
                <w:sz w:val="16"/>
              </w:rPr>
              <w:t>ec</w:t>
            </w:r>
            <w:proofErr w:type="spellEnd"/>
            <w:r>
              <w:rPr>
                <w:rFonts w:ascii="Garamond" w:hAnsi="Garamond"/>
                <w:b/>
                <w:sz w:val="16"/>
              </w:rPr>
              <w:t>)</w:t>
            </w:r>
          </w:p>
        </w:tc>
        <w:tc>
          <w:tcPr>
            <w:tcW w:w="2070" w:type="dxa"/>
            <w:tcBorders>
              <w:right w:val="single" w:sz="24" w:space="0" w:color="auto"/>
            </w:tcBorders>
          </w:tcPr>
          <w:p w:rsidR="00002EE3" w:rsidRDefault="00CE33D0" w:rsidP="00CE33D0">
            <w:pPr>
              <w:rPr>
                <w:rFonts w:ascii="Garamond" w:hAnsi="Garamond"/>
                <w:b/>
                <w:sz w:val="16"/>
              </w:rPr>
            </w:pPr>
            <w:r>
              <w:rPr>
                <w:rFonts w:ascii="Garamond" w:hAnsi="Garamond"/>
                <w:b/>
                <w:sz w:val="16"/>
              </w:rPr>
              <w:t xml:space="preserve">ECC </w:t>
            </w:r>
            <w:r w:rsidR="00002EE3">
              <w:rPr>
                <w:rFonts w:ascii="Garamond" w:hAnsi="Garamond"/>
                <w:b/>
                <w:sz w:val="16"/>
              </w:rPr>
              <w:t>2-39</w:t>
            </w:r>
          </w:p>
        </w:tc>
        <w:tc>
          <w:tcPr>
            <w:tcW w:w="2898" w:type="dxa"/>
            <w:tcBorders>
              <w:top w:val="single" w:sz="24" w:space="0" w:color="auto"/>
              <w:left w:val="single" w:sz="24" w:space="0" w:color="auto"/>
              <w:bottom w:val="single" w:sz="24" w:space="0" w:color="auto"/>
              <w:right w:val="single" w:sz="24" w:space="0" w:color="auto"/>
            </w:tcBorders>
            <w:shd w:val="clear" w:color="auto" w:fill="92D050"/>
          </w:tcPr>
          <w:p w:rsidR="00002EE3" w:rsidRPr="00E368A9" w:rsidRDefault="00002EE3" w:rsidP="00002EE3">
            <w:pPr>
              <w:rPr>
                <w:rFonts w:ascii="Garamond" w:hAnsi="Garamond"/>
                <w:b/>
                <w:sz w:val="16"/>
              </w:rPr>
            </w:pPr>
            <w:r w:rsidRPr="00E368A9">
              <w:rPr>
                <w:rFonts w:ascii="Garamond" w:hAnsi="Garamond"/>
                <w:b/>
                <w:sz w:val="16"/>
              </w:rPr>
              <w:t xml:space="preserve">Take online quiz </w:t>
            </w:r>
            <w:r>
              <w:rPr>
                <w:rFonts w:ascii="Garamond" w:hAnsi="Garamond"/>
                <w:b/>
                <w:sz w:val="16"/>
              </w:rPr>
              <w:t>prior to</w:t>
            </w:r>
            <w:r w:rsidRPr="00E368A9">
              <w:rPr>
                <w:rFonts w:ascii="Garamond" w:hAnsi="Garamond"/>
                <w:b/>
                <w:sz w:val="16"/>
              </w:rPr>
              <w:t xml:space="preserve"> </w:t>
            </w:r>
            <w:r w:rsidRPr="00F753CD">
              <w:rPr>
                <w:rFonts w:ascii="Garamond" w:hAnsi="Garamond"/>
                <w:b/>
                <w:i/>
                <w:sz w:val="16"/>
                <w:u w:val="single"/>
              </w:rPr>
              <w:t xml:space="preserve">class </w:t>
            </w:r>
            <w:r w:rsidR="00CE33D0">
              <w:rPr>
                <w:rFonts w:ascii="Garamond" w:hAnsi="Garamond"/>
                <w:b/>
                <w:i/>
                <w:sz w:val="16"/>
                <w:u w:val="single"/>
              </w:rPr>
              <w:t xml:space="preserve"> 2</w:t>
            </w:r>
          </w:p>
        </w:tc>
      </w:tr>
      <w:tr w:rsidR="00002EE3" w:rsidRPr="00E368A9" w:rsidTr="00CE33D0">
        <w:tc>
          <w:tcPr>
            <w:tcW w:w="761" w:type="dxa"/>
            <w:tcBorders>
              <w:left w:val="triple" w:sz="12" w:space="0" w:color="auto"/>
            </w:tcBorders>
          </w:tcPr>
          <w:p w:rsidR="00002EE3" w:rsidRPr="00787FCD" w:rsidRDefault="00F247AD" w:rsidP="00E368A9">
            <w:pPr>
              <w:jc w:val="center"/>
              <w:rPr>
                <w:rFonts w:ascii="Garamond" w:hAnsi="Garamond"/>
                <w:b/>
                <w:sz w:val="20"/>
              </w:rPr>
            </w:pPr>
            <w:r>
              <w:rPr>
                <w:rFonts w:ascii="Garamond" w:hAnsi="Garamond"/>
                <w:b/>
                <w:sz w:val="20"/>
              </w:rPr>
              <w:t>2</w:t>
            </w:r>
          </w:p>
        </w:tc>
        <w:tc>
          <w:tcPr>
            <w:tcW w:w="2587" w:type="dxa"/>
          </w:tcPr>
          <w:p w:rsidR="00002EE3" w:rsidRDefault="00002EE3" w:rsidP="00184B95">
            <w:pPr>
              <w:rPr>
                <w:rFonts w:ascii="Garamond" w:hAnsi="Garamond"/>
                <w:b/>
                <w:sz w:val="16"/>
              </w:rPr>
            </w:pPr>
            <w:r>
              <w:rPr>
                <w:rFonts w:ascii="Garamond" w:hAnsi="Garamond"/>
                <w:b/>
                <w:sz w:val="16"/>
              </w:rPr>
              <w:t>5 Questions (2</w:t>
            </w:r>
            <w:r w:rsidR="000353EB">
              <w:rPr>
                <w:rFonts w:ascii="Garamond" w:hAnsi="Garamond"/>
                <w:b/>
                <w:sz w:val="16"/>
              </w:rPr>
              <w:t>5</w:t>
            </w:r>
            <w:r w:rsidRPr="00E368A9">
              <w:rPr>
                <w:rFonts w:ascii="Garamond" w:hAnsi="Garamond"/>
                <w:b/>
                <w:sz w:val="16"/>
              </w:rPr>
              <w:t xml:space="preserve"> pts)  </w:t>
            </w:r>
          </w:p>
          <w:p w:rsidR="00002EE3" w:rsidRPr="00E368A9" w:rsidRDefault="00002EE3" w:rsidP="00184B95">
            <w:pPr>
              <w:rPr>
                <w:rFonts w:ascii="Garamond" w:hAnsi="Garamond"/>
                <w:b/>
                <w:sz w:val="16"/>
              </w:rPr>
            </w:pPr>
          </w:p>
        </w:tc>
        <w:tc>
          <w:tcPr>
            <w:tcW w:w="2700" w:type="dxa"/>
          </w:tcPr>
          <w:p w:rsidR="00002EE3" w:rsidRPr="00E368A9" w:rsidRDefault="00AC2644" w:rsidP="00AC2644">
            <w:pPr>
              <w:rPr>
                <w:rFonts w:ascii="Garamond" w:hAnsi="Garamond"/>
                <w:b/>
                <w:sz w:val="16"/>
              </w:rPr>
            </w:pPr>
            <w:r>
              <w:rPr>
                <w:rFonts w:ascii="Garamond" w:hAnsi="Garamond"/>
                <w:b/>
                <w:sz w:val="16"/>
              </w:rPr>
              <w:t xml:space="preserve">Windows, </w:t>
            </w:r>
            <w:r w:rsidR="00002EE3" w:rsidRPr="00E368A9">
              <w:rPr>
                <w:rFonts w:ascii="Garamond" w:hAnsi="Garamond"/>
                <w:b/>
                <w:sz w:val="16"/>
              </w:rPr>
              <w:t>File Management and Internet</w:t>
            </w:r>
            <w:r>
              <w:rPr>
                <w:rFonts w:ascii="Garamond" w:hAnsi="Garamond"/>
                <w:b/>
                <w:sz w:val="16"/>
              </w:rPr>
              <w:t xml:space="preserve"> </w:t>
            </w:r>
            <w:r w:rsidR="00002EE3">
              <w:rPr>
                <w:rFonts w:ascii="Garamond" w:hAnsi="Garamond"/>
                <w:b/>
                <w:sz w:val="16"/>
              </w:rPr>
              <w:t>(FM) &amp; (</w:t>
            </w:r>
            <w:r w:rsidR="00466B59">
              <w:rPr>
                <w:rFonts w:ascii="Garamond" w:hAnsi="Garamond"/>
                <w:b/>
                <w:sz w:val="16"/>
              </w:rPr>
              <w:t>IB</w:t>
            </w:r>
            <w:r w:rsidR="00002EE3">
              <w:rPr>
                <w:rFonts w:ascii="Garamond" w:hAnsi="Garamond"/>
                <w:b/>
                <w:sz w:val="16"/>
              </w:rPr>
              <w:t>)</w:t>
            </w:r>
          </w:p>
        </w:tc>
        <w:tc>
          <w:tcPr>
            <w:tcW w:w="2070" w:type="dxa"/>
            <w:tcBorders>
              <w:right w:val="single" w:sz="24" w:space="0" w:color="auto"/>
            </w:tcBorders>
          </w:tcPr>
          <w:p w:rsidR="00002EE3" w:rsidRPr="00E368A9" w:rsidRDefault="00002EE3">
            <w:pPr>
              <w:rPr>
                <w:rFonts w:ascii="Garamond" w:hAnsi="Garamond"/>
                <w:b/>
                <w:sz w:val="16"/>
              </w:rPr>
            </w:pPr>
            <w:r>
              <w:rPr>
                <w:rFonts w:ascii="Garamond" w:hAnsi="Garamond"/>
                <w:b/>
                <w:sz w:val="16"/>
              </w:rPr>
              <w:t>FM2- 24</w:t>
            </w:r>
            <w:r w:rsidRPr="00E368A9">
              <w:rPr>
                <w:rFonts w:ascii="Garamond" w:hAnsi="Garamond"/>
                <w:b/>
                <w:sz w:val="16"/>
              </w:rPr>
              <w:t xml:space="preserve">, </w:t>
            </w:r>
            <w:r w:rsidR="00466B59">
              <w:rPr>
                <w:rFonts w:ascii="Garamond" w:hAnsi="Garamond"/>
                <w:b/>
                <w:sz w:val="16"/>
              </w:rPr>
              <w:t>IB</w:t>
            </w:r>
            <w:r>
              <w:rPr>
                <w:rFonts w:ascii="Garamond" w:hAnsi="Garamond"/>
                <w:b/>
                <w:sz w:val="16"/>
              </w:rPr>
              <w:t xml:space="preserve"> 2</w:t>
            </w:r>
            <w:r w:rsidRPr="00E368A9">
              <w:rPr>
                <w:rFonts w:ascii="Garamond" w:hAnsi="Garamond"/>
                <w:b/>
                <w:sz w:val="16"/>
              </w:rPr>
              <w:t>-35</w:t>
            </w:r>
          </w:p>
        </w:tc>
        <w:tc>
          <w:tcPr>
            <w:tcW w:w="2898" w:type="dxa"/>
            <w:tcBorders>
              <w:top w:val="single" w:sz="24" w:space="0" w:color="auto"/>
              <w:left w:val="single" w:sz="24" w:space="0" w:color="auto"/>
              <w:bottom w:val="single" w:sz="24" w:space="0" w:color="auto"/>
              <w:right w:val="single" w:sz="24" w:space="0" w:color="auto"/>
            </w:tcBorders>
            <w:shd w:val="clear" w:color="auto" w:fill="92D050"/>
          </w:tcPr>
          <w:p w:rsidR="00002EE3" w:rsidRPr="00E368A9" w:rsidRDefault="00002EE3" w:rsidP="00CE33D0">
            <w:pPr>
              <w:rPr>
                <w:rFonts w:ascii="Garamond" w:hAnsi="Garamond"/>
                <w:b/>
                <w:sz w:val="16"/>
              </w:rPr>
            </w:pPr>
            <w:r w:rsidRPr="00E368A9">
              <w:rPr>
                <w:rFonts w:ascii="Garamond" w:hAnsi="Garamond"/>
                <w:b/>
                <w:sz w:val="16"/>
              </w:rPr>
              <w:t xml:space="preserve">Take online quiz </w:t>
            </w:r>
            <w:r>
              <w:rPr>
                <w:rFonts w:ascii="Garamond" w:hAnsi="Garamond"/>
                <w:b/>
                <w:sz w:val="16"/>
              </w:rPr>
              <w:t>prior to</w:t>
            </w:r>
            <w:r w:rsidRPr="00E368A9">
              <w:rPr>
                <w:rFonts w:ascii="Garamond" w:hAnsi="Garamond"/>
                <w:b/>
                <w:sz w:val="16"/>
              </w:rPr>
              <w:t xml:space="preserve"> </w:t>
            </w:r>
            <w:r w:rsidRPr="00002EE3">
              <w:rPr>
                <w:rFonts w:ascii="Garamond" w:hAnsi="Garamond"/>
                <w:b/>
                <w:sz w:val="16"/>
                <w:u w:val="single"/>
              </w:rPr>
              <w:t>class</w:t>
            </w:r>
            <w:r w:rsidR="00CE33D0">
              <w:rPr>
                <w:rFonts w:ascii="Garamond" w:hAnsi="Garamond"/>
                <w:b/>
                <w:sz w:val="16"/>
                <w:u w:val="single"/>
              </w:rPr>
              <w:t xml:space="preserve"> 3</w:t>
            </w:r>
          </w:p>
        </w:tc>
      </w:tr>
      <w:tr w:rsidR="00002EE3" w:rsidRPr="00E368A9" w:rsidTr="00CE33D0">
        <w:tc>
          <w:tcPr>
            <w:tcW w:w="761" w:type="dxa"/>
            <w:tcBorders>
              <w:top w:val="triple" w:sz="12" w:space="0" w:color="auto"/>
              <w:left w:val="triple" w:sz="12" w:space="0" w:color="auto"/>
              <w:bottom w:val="triple" w:sz="12" w:space="0" w:color="auto"/>
              <w:right w:val="triple" w:sz="12" w:space="0" w:color="auto"/>
            </w:tcBorders>
          </w:tcPr>
          <w:p w:rsidR="00002EE3" w:rsidRPr="00787FCD" w:rsidRDefault="00002EE3" w:rsidP="00E368A9">
            <w:pPr>
              <w:jc w:val="center"/>
              <w:rPr>
                <w:rFonts w:ascii="Garamond" w:hAnsi="Garamond"/>
                <w:b/>
                <w:sz w:val="20"/>
              </w:rPr>
            </w:pPr>
          </w:p>
        </w:tc>
        <w:tc>
          <w:tcPr>
            <w:tcW w:w="2587" w:type="dxa"/>
            <w:tcBorders>
              <w:top w:val="triple" w:sz="12" w:space="0" w:color="auto"/>
              <w:left w:val="triple" w:sz="12" w:space="0" w:color="auto"/>
              <w:bottom w:val="triple" w:sz="12" w:space="0" w:color="auto"/>
              <w:right w:val="triple" w:sz="12" w:space="0" w:color="auto"/>
            </w:tcBorders>
          </w:tcPr>
          <w:p w:rsidR="00002EE3" w:rsidRPr="00FF19A2" w:rsidRDefault="00F247AD" w:rsidP="00AC2644">
            <w:pPr>
              <w:jc w:val="right"/>
              <w:rPr>
                <w:rFonts w:ascii="Garamond" w:hAnsi="Garamond"/>
                <w:b/>
                <w:szCs w:val="24"/>
              </w:rPr>
            </w:pPr>
            <w:r>
              <w:rPr>
                <w:rFonts w:ascii="Garamond" w:hAnsi="Garamond"/>
                <w:b/>
                <w:szCs w:val="24"/>
              </w:rPr>
              <w:t>5</w:t>
            </w:r>
            <w:r w:rsidR="00AC2644">
              <w:rPr>
                <w:rFonts w:ascii="Garamond" w:hAnsi="Garamond"/>
                <w:b/>
                <w:szCs w:val="24"/>
              </w:rPr>
              <w:t>0</w:t>
            </w:r>
            <w:r w:rsidR="00002EE3">
              <w:rPr>
                <w:rFonts w:ascii="Garamond" w:hAnsi="Garamond"/>
                <w:b/>
                <w:szCs w:val="24"/>
              </w:rPr>
              <w:t xml:space="preserve"> points</w:t>
            </w:r>
          </w:p>
        </w:tc>
        <w:tc>
          <w:tcPr>
            <w:tcW w:w="2700" w:type="dxa"/>
            <w:tcBorders>
              <w:top w:val="triple" w:sz="12" w:space="0" w:color="auto"/>
              <w:left w:val="triple" w:sz="12" w:space="0" w:color="auto"/>
              <w:bottom w:val="triple" w:sz="12" w:space="0" w:color="auto"/>
              <w:right w:val="triple" w:sz="12" w:space="0" w:color="auto"/>
            </w:tcBorders>
          </w:tcPr>
          <w:p w:rsidR="00002EE3" w:rsidRPr="00E368A9" w:rsidRDefault="00002EE3">
            <w:pPr>
              <w:rPr>
                <w:rFonts w:ascii="Garamond" w:hAnsi="Garamond"/>
                <w:b/>
                <w:sz w:val="16"/>
              </w:rPr>
            </w:pPr>
            <w:r>
              <w:rPr>
                <w:rFonts w:ascii="Garamond" w:hAnsi="Garamond"/>
                <w:b/>
                <w:sz w:val="16"/>
              </w:rPr>
              <w:t>Quiz Subtotal Points</w:t>
            </w:r>
          </w:p>
        </w:tc>
        <w:tc>
          <w:tcPr>
            <w:tcW w:w="2070" w:type="dxa"/>
            <w:tcBorders>
              <w:top w:val="triple" w:sz="12" w:space="0" w:color="auto"/>
              <w:left w:val="triple" w:sz="12" w:space="0" w:color="auto"/>
              <w:bottom w:val="triple" w:sz="12" w:space="0" w:color="auto"/>
              <w:right w:val="triple" w:sz="12" w:space="0" w:color="auto"/>
            </w:tcBorders>
          </w:tcPr>
          <w:p w:rsidR="00002EE3" w:rsidRPr="00E368A9" w:rsidRDefault="00002EE3">
            <w:pPr>
              <w:rPr>
                <w:rFonts w:ascii="Garamond" w:hAnsi="Garamond"/>
                <w:b/>
                <w:sz w:val="16"/>
              </w:rPr>
            </w:pPr>
          </w:p>
        </w:tc>
        <w:tc>
          <w:tcPr>
            <w:tcW w:w="2898" w:type="dxa"/>
            <w:tcBorders>
              <w:top w:val="single" w:sz="24" w:space="0" w:color="auto"/>
              <w:left w:val="triple" w:sz="12" w:space="0" w:color="auto"/>
              <w:bottom w:val="triple" w:sz="12" w:space="0" w:color="auto"/>
              <w:right w:val="triple" w:sz="12" w:space="0" w:color="auto"/>
            </w:tcBorders>
          </w:tcPr>
          <w:p w:rsidR="00002EE3" w:rsidRPr="00E368A9" w:rsidRDefault="00002EE3">
            <w:pPr>
              <w:rPr>
                <w:rFonts w:ascii="Garamond" w:hAnsi="Garamond"/>
                <w:b/>
                <w:sz w:val="16"/>
              </w:rPr>
            </w:pPr>
          </w:p>
        </w:tc>
      </w:tr>
    </w:tbl>
    <w:p w:rsidR="001F757F" w:rsidRDefault="001F757F">
      <w:pPr>
        <w:rPr>
          <w:rFonts w:ascii="Garamond" w:hAnsi="Garamond"/>
          <w:b/>
          <w:sz w:val="16"/>
          <w:u w:val="single"/>
        </w:rPr>
      </w:pPr>
    </w:p>
    <w:p w:rsidR="003301BC" w:rsidRDefault="003301BC" w:rsidP="003301BC">
      <w:pPr>
        <w:rPr>
          <w:rFonts w:ascii="Arial" w:hAnsi="Arial" w:cs="Arial"/>
          <w:b/>
          <w:bCs/>
          <w:sz w:val="20"/>
        </w:rPr>
      </w:pPr>
      <w:r w:rsidRPr="00B90481">
        <w:rPr>
          <w:rFonts w:ascii="Arial" w:hAnsi="Arial" w:cs="Arial"/>
          <w:b/>
          <w:bCs/>
          <w:sz w:val="20"/>
        </w:rPr>
        <w:t>Course Requirements</w:t>
      </w:r>
      <w:r w:rsidR="00671289">
        <w:rPr>
          <w:rFonts w:ascii="Arial" w:hAnsi="Arial" w:cs="Arial"/>
          <w:b/>
          <w:bCs/>
          <w:sz w:val="20"/>
        </w:rPr>
        <w:t>/Computer Products (Everything is turned in el</w:t>
      </w:r>
      <w:r w:rsidR="003D2638">
        <w:rPr>
          <w:rFonts w:ascii="Arial" w:hAnsi="Arial" w:cs="Arial"/>
          <w:b/>
          <w:bCs/>
          <w:sz w:val="20"/>
        </w:rPr>
        <w:t>ec</w:t>
      </w:r>
      <w:r w:rsidR="00671289">
        <w:rPr>
          <w:rFonts w:ascii="Arial" w:hAnsi="Arial" w:cs="Arial"/>
          <w:b/>
          <w:bCs/>
          <w:sz w:val="20"/>
        </w:rPr>
        <w:t>tronic format)</w:t>
      </w:r>
      <w:r w:rsidRPr="00B90481">
        <w:rPr>
          <w:rFonts w:ascii="Arial" w:hAnsi="Arial" w:cs="Arial"/>
          <w:b/>
          <w:bCs/>
          <w:sz w:val="20"/>
        </w:rPr>
        <w:t>:</w:t>
      </w:r>
    </w:p>
    <w:p w:rsidR="00DF4749" w:rsidRDefault="003301BC" w:rsidP="00DF4749">
      <w:pPr>
        <w:jc w:val="center"/>
        <w:rPr>
          <w:rFonts w:ascii="Arial" w:hAnsi="Arial" w:cs="Arial"/>
          <w:b/>
          <w:bCs/>
          <w:sz w:val="20"/>
        </w:rPr>
      </w:pPr>
      <w:r w:rsidRPr="00B90481">
        <w:rPr>
          <w:rFonts w:ascii="Arial" w:hAnsi="Arial" w:cs="Arial"/>
          <w:sz w:val="20"/>
        </w:rPr>
        <w:t xml:space="preserve">Each student will create and </w:t>
      </w:r>
      <w:r w:rsidR="00DF4749">
        <w:rPr>
          <w:rFonts w:ascii="Arial" w:hAnsi="Arial" w:cs="Arial"/>
          <w:sz w:val="20"/>
        </w:rPr>
        <w:t>t</w:t>
      </w:r>
      <w:r w:rsidR="003D2638">
        <w:rPr>
          <w:rFonts w:ascii="Arial" w:hAnsi="Arial" w:cs="Arial"/>
          <w:sz w:val="20"/>
        </w:rPr>
        <w:t>ec</w:t>
      </w:r>
      <w:r w:rsidR="00DF4749">
        <w:rPr>
          <w:rFonts w:ascii="Arial" w:hAnsi="Arial" w:cs="Arial"/>
          <w:sz w:val="20"/>
        </w:rPr>
        <w:t>hnology</w:t>
      </w:r>
      <w:r w:rsidRPr="00B90481">
        <w:rPr>
          <w:rFonts w:ascii="Arial" w:hAnsi="Arial" w:cs="Arial"/>
          <w:sz w:val="20"/>
        </w:rPr>
        <w:t xml:space="preserve"> portfolio</w:t>
      </w:r>
      <w:r>
        <w:rPr>
          <w:rFonts w:ascii="Arial" w:hAnsi="Arial" w:cs="Arial"/>
          <w:sz w:val="20"/>
        </w:rPr>
        <w:t xml:space="preserve"> (</w:t>
      </w:r>
      <w:r w:rsidR="00C331B1">
        <w:rPr>
          <w:rFonts w:ascii="Arial" w:hAnsi="Arial" w:cs="Arial"/>
          <w:sz w:val="20"/>
        </w:rPr>
        <w:t>w/</w:t>
      </w:r>
      <w:r>
        <w:rPr>
          <w:rFonts w:ascii="Arial" w:hAnsi="Arial" w:cs="Arial"/>
          <w:sz w:val="20"/>
        </w:rPr>
        <w:t>MS proj</w:t>
      </w:r>
      <w:r w:rsidR="003D2638">
        <w:rPr>
          <w:rFonts w:ascii="Arial" w:hAnsi="Arial" w:cs="Arial"/>
          <w:sz w:val="20"/>
        </w:rPr>
        <w:t>ec</w:t>
      </w:r>
      <w:r>
        <w:rPr>
          <w:rFonts w:ascii="Arial" w:hAnsi="Arial" w:cs="Arial"/>
          <w:sz w:val="20"/>
        </w:rPr>
        <w:t>t</w:t>
      </w:r>
      <w:r w:rsidR="00C331B1">
        <w:rPr>
          <w:rFonts w:ascii="Arial" w:hAnsi="Arial" w:cs="Arial"/>
          <w:sz w:val="20"/>
        </w:rPr>
        <w:t>s</w:t>
      </w:r>
      <w:r>
        <w:rPr>
          <w:rFonts w:ascii="Arial" w:hAnsi="Arial" w:cs="Arial"/>
          <w:sz w:val="20"/>
        </w:rPr>
        <w:t>)</w:t>
      </w:r>
      <w:r w:rsidRPr="00B90481">
        <w:rPr>
          <w:rFonts w:ascii="Arial" w:hAnsi="Arial" w:cs="Arial"/>
          <w:sz w:val="20"/>
        </w:rPr>
        <w:t xml:space="preserve"> that will include the following</w:t>
      </w:r>
      <w:r>
        <w:rPr>
          <w:rFonts w:ascii="Arial" w:hAnsi="Arial" w:cs="Arial"/>
          <w:sz w:val="20"/>
        </w:rPr>
        <w:t>:</w:t>
      </w:r>
      <w:r w:rsidR="00AC2644">
        <w:rPr>
          <w:rFonts w:ascii="Arial" w:hAnsi="Arial" w:cs="Arial"/>
          <w:sz w:val="20"/>
        </w:rPr>
        <w:br/>
      </w:r>
      <w:r w:rsidR="00DF4749" w:rsidRPr="00DF4749">
        <w:rPr>
          <w:rFonts w:ascii="Arial" w:hAnsi="Arial" w:cs="Arial"/>
          <w:b/>
          <w:bCs/>
          <w:sz w:val="20"/>
        </w:rPr>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78.5pt" o:ole="">
            <v:imagedata r:id="rId10" o:title=""/>
          </v:shape>
          <o:OLEObject Type="Embed" ProgID="PowerPoint.Slide.12" ShapeID="_x0000_i1025" DrawAspect="Content" ObjectID="_1567343079" r:id="rId11"/>
        </w:object>
      </w:r>
    </w:p>
    <w:p w:rsidR="00DF4749" w:rsidRDefault="00DF4749" w:rsidP="00AC2644">
      <w:pPr>
        <w:rPr>
          <w:rFonts w:ascii="Arial" w:hAnsi="Arial" w:cs="Arial"/>
          <w:b/>
          <w:bCs/>
          <w:sz w:val="20"/>
        </w:rPr>
        <w:sectPr w:rsidR="00DF4749"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p w:rsidR="00DF4749" w:rsidRDefault="00DF4749" w:rsidP="00AC2644">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4320"/>
      </w:tblGrid>
      <w:tr w:rsidR="00AC2644" w:rsidRPr="00E368A9" w:rsidTr="003A499F">
        <w:tc>
          <w:tcPr>
            <w:tcW w:w="2754" w:type="dxa"/>
            <w:tcBorders>
              <w:bottom w:val="double" w:sz="18" w:space="0" w:color="000000"/>
            </w:tcBorders>
          </w:tcPr>
          <w:p w:rsidR="00AC2644" w:rsidRPr="00E368A9" w:rsidRDefault="00AC2644" w:rsidP="00470AC4">
            <w:pPr>
              <w:rPr>
                <w:rFonts w:ascii="Arial" w:hAnsi="Arial" w:cs="Arial"/>
                <w:b/>
                <w:bCs/>
                <w:sz w:val="20"/>
              </w:rPr>
            </w:pPr>
            <w:r w:rsidRPr="00E368A9">
              <w:rPr>
                <w:rFonts w:ascii="Arial" w:hAnsi="Arial" w:cs="Arial"/>
                <w:b/>
                <w:bCs/>
                <w:sz w:val="20"/>
              </w:rPr>
              <w:t>Proj</w:t>
            </w:r>
            <w:r w:rsidR="003D2638">
              <w:rPr>
                <w:rFonts w:ascii="Arial" w:hAnsi="Arial" w:cs="Arial"/>
                <w:b/>
                <w:bCs/>
                <w:sz w:val="20"/>
              </w:rPr>
              <w:t>ec</w:t>
            </w:r>
            <w:r w:rsidRPr="00E368A9">
              <w:rPr>
                <w:rFonts w:ascii="Arial" w:hAnsi="Arial" w:cs="Arial"/>
                <w:b/>
                <w:bCs/>
                <w:sz w:val="20"/>
              </w:rPr>
              <w:t>t</w:t>
            </w:r>
            <w:r>
              <w:rPr>
                <w:rFonts w:ascii="Arial" w:hAnsi="Arial" w:cs="Arial"/>
                <w:b/>
                <w:bCs/>
                <w:sz w:val="20"/>
              </w:rPr>
              <w:t>s (11 total)</w:t>
            </w:r>
          </w:p>
        </w:tc>
        <w:tc>
          <w:tcPr>
            <w:tcW w:w="2754" w:type="dxa"/>
            <w:tcBorders>
              <w:bottom w:val="double" w:sz="18" w:space="0" w:color="000000"/>
            </w:tcBorders>
          </w:tcPr>
          <w:p w:rsidR="00AC2644" w:rsidRPr="00E368A9" w:rsidRDefault="00AC2644" w:rsidP="00470AC4">
            <w:pPr>
              <w:rPr>
                <w:rFonts w:ascii="Arial" w:hAnsi="Arial" w:cs="Arial"/>
                <w:b/>
                <w:bCs/>
                <w:sz w:val="20"/>
              </w:rPr>
            </w:pPr>
            <w:r w:rsidRPr="00E368A9">
              <w:rPr>
                <w:rFonts w:ascii="Arial" w:hAnsi="Arial" w:cs="Arial"/>
                <w:b/>
                <w:bCs/>
                <w:sz w:val="20"/>
              </w:rPr>
              <w:t>Number</w:t>
            </w:r>
            <w:r>
              <w:rPr>
                <w:rFonts w:ascii="Arial" w:hAnsi="Arial" w:cs="Arial"/>
                <w:b/>
                <w:bCs/>
                <w:sz w:val="20"/>
              </w:rPr>
              <w:t xml:space="preserve"> of Proj</w:t>
            </w:r>
            <w:r w:rsidR="003D2638">
              <w:rPr>
                <w:rFonts w:ascii="Arial" w:hAnsi="Arial" w:cs="Arial"/>
                <w:b/>
                <w:bCs/>
                <w:sz w:val="20"/>
              </w:rPr>
              <w:t>ec</w:t>
            </w:r>
            <w:r>
              <w:rPr>
                <w:rFonts w:ascii="Arial" w:hAnsi="Arial" w:cs="Arial"/>
                <w:b/>
                <w:bCs/>
                <w:sz w:val="20"/>
              </w:rPr>
              <w:t>ts</w:t>
            </w:r>
          </w:p>
        </w:tc>
        <w:tc>
          <w:tcPr>
            <w:tcW w:w="4320" w:type="dxa"/>
            <w:tcBorders>
              <w:bottom w:val="double" w:sz="18" w:space="0" w:color="000000"/>
            </w:tcBorders>
          </w:tcPr>
          <w:p w:rsidR="00AC2644" w:rsidRPr="00E368A9" w:rsidRDefault="00AC2644" w:rsidP="00470AC4">
            <w:pPr>
              <w:jc w:val="right"/>
              <w:rPr>
                <w:rFonts w:ascii="Arial" w:hAnsi="Arial" w:cs="Arial"/>
                <w:b/>
                <w:bCs/>
                <w:sz w:val="20"/>
              </w:rPr>
            </w:pPr>
            <w:r w:rsidRPr="00E368A9">
              <w:rPr>
                <w:rFonts w:ascii="Arial" w:hAnsi="Arial" w:cs="Arial"/>
                <w:b/>
                <w:bCs/>
                <w:sz w:val="20"/>
              </w:rPr>
              <w:t>Total</w:t>
            </w:r>
          </w:p>
        </w:tc>
      </w:tr>
      <w:tr w:rsidR="00AC2644" w:rsidRPr="00E368A9" w:rsidTr="003A499F">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rPr>
                <w:rFonts w:ascii="Arial" w:hAnsi="Arial" w:cs="Arial"/>
                <w:b/>
                <w:bCs/>
                <w:sz w:val="18"/>
                <w:szCs w:val="18"/>
              </w:rPr>
            </w:pPr>
            <w:r w:rsidRPr="00E368A9">
              <w:rPr>
                <w:rFonts w:ascii="Arial" w:hAnsi="Arial" w:cs="Arial"/>
                <w:b/>
                <w:bCs/>
                <w:sz w:val="18"/>
                <w:szCs w:val="18"/>
              </w:rPr>
              <w:t>Word-Exercises 1-4</w:t>
            </w:r>
          </w:p>
        </w:tc>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jc w:val="right"/>
              <w:rPr>
                <w:rFonts w:ascii="Arial" w:hAnsi="Arial" w:cs="Arial"/>
                <w:b/>
                <w:bCs/>
                <w:sz w:val="18"/>
                <w:szCs w:val="18"/>
              </w:rPr>
            </w:pPr>
            <w:r w:rsidRPr="00E368A9">
              <w:rPr>
                <w:rFonts w:ascii="Arial" w:hAnsi="Arial" w:cs="Arial"/>
                <w:b/>
                <w:bCs/>
                <w:sz w:val="18"/>
                <w:szCs w:val="18"/>
              </w:rPr>
              <w:t>4</w:t>
            </w:r>
          </w:p>
        </w:tc>
        <w:tc>
          <w:tcPr>
            <w:tcW w:w="4320"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1</w:t>
            </w:r>
            <w:r w:rsidR="00922506">
              <w:rPr>
                <w:rFonts w:ascii="Arial" w:hAnsi="Arial" w:cs="Arial"/>
                <w:b/>
                <w:bCs/>
                <w:sz w:val="18"/>
                <w:szCs w:val="18"/>
              </w:rPr>
              <w:t>50</w:t>
            </w:r>
          </w:p>
        </w:tc>
      </w:tr>
      <w:tr w:rsidR="00AC2644" w:rsidRPr="00E368A9" w:rsidTr="003A499F">
        <w:tc>
          <w:tcPr>
            <w:tcW w:w="2754" w:type="dxa"/>
            <w:tcBorders>
              <w:top w:val="double" w:sz="18" w:space="0" w:color="000000"/>
            </w:tcBorders>
          </w:tcPr>
          <w:p w:rsidR="00AC2644" w:rsidRDefault="00AC2644" w:rsidP="00470AC4">
            <w:pPr>
              <w:rPr>
                <w:rFonts w:ascii="Arial" w:hAnsi="Arial" w:cs="Arial"/>
                <w:b/>
                <w:bCs/>
                <w:sz w:val="18"/>
                <w:szCs w:val="18"/>
              </w:rPr>
            </w:pPr>
            <w:r>
              <w:rPr>
                <w:rFonts w:ascii="Arial" w:hAnsi="Arial" w:cs="Arial"/>
                <w:b/>
                <w:bCs/>
                <w:sz w:val="18"/>
                <w:szCs w:val="18"/>
              </w:rPr>
              <w:t>WD Ex 1</w:t>
            </w:r>
          </w:p>
          <w:p w:rsidR="00223137" w:rsidRPr="00E368A9" w:rsidRDefault="00223137" w:rsidP="00470AC4">
            <w:pPr>
              <w:rPr>
                <w:rFonts w:ascii="Arial" w:hAnsi="Arial" w:cs="Arial"/>
                <w:b/>
                <w:bCs/>
                <w:sz w:val="18"/>
                <w:szCs w:val="18"/>
              </w:rPr>
            </w:pPr>
          </w:p>
        </w:tc>
        <w:tc>
          <w:tcPr>
            <w:tcW w:w="2754" w:type="dxa"/>
            <w:tcBorders>
              <w:top w:val="double" w:sz="18" w:space="0" w:color="000000"/>
            </w:tcBorders>
          </w:tcPr>
          <w:p w:rsidR="00AC2644" w:rsidRPr="00E368A9" w:rsidRDefault="00922506" w:rsidP="00470AC4">
            <w:pPr>
              <w:jc w:val="right"/>
              <w:rPr>
                <w:rFonts w:ascii="Arial" w:hAnsi="Arial" w:cs="Arial"/>
                <w:b/>
                <w:bCs/>
                <w:sz w:val="18"/>
                <w:szCs w:val="18"/>
              </w:rPr>
            </w:pPr>
            <w:r>
              <w:rPr>
                <w:rFonts w:ascii="Arial" w:hAnsi="Arial" w:cs="Arial"/>
                <w:b/>
                <w:bCs/>
                <w:sz w:val="18"/>
                <w:szCs w:val="18"/>
              </w:rPr>
              <w:t>50</w:t>
            </w:r>
            <w:r w:rsidR="00AC2644">
              <w:rPr>
                <w:rFonts w:ascii="Arial" w:hAnsi="Arial" w:cs="Arial"/>
                <w:b/>
                <w:bCs/>
                <w:sz w:val="18"/>
                <w:szCs w:val="18"/>
              </w:rPr>
              <w:t xml:space="preserve"> pts</w:t>
            </w:r>
          </w:p>
        </w:tc>
        <w:tc>
          <w:tcPr>
            <w:tcW w:w="4320" w:type="dxa"/>
            <w:tcBorders>
              <w:top w:val="double" w:sz="18" w:space="0" w:color="000000"/>
            </w:tcBorders>
          </w:tcPr>
          <w:p w:rsidR="00AC2644" w:rsidRDefault="00AC2644" w:rsidP="00470AC4">
            <w:pPr>
              <w:jc w:val="right"/>
              <w:rPr>
                <w:rFonts w:ascii="Arial" w:hAnsi="Arial" w:cs="Arial"/>
                <w:b/>
                <w:bCs/>
                <w:sz w:val="18"/>
                <w:szCs w:val="18"/>
              </w:rPr>
            </w:pPr>
            <w:r>
              <w:rPr>
                <w:rFonts w:ascii="Arial" w:hAnsi="Arial" w:cs="Arial"/>
                <w:b/>
                <w:bCs/>
                <w:sz w:val="18"/>
                <w:szCs w:val="18"/>
              </w:rPr>
              <w:t>Week 2</w:t>
            </w:r>
          </w:p>
        </w:tc>
      </w:tr>
      <w:tr w:rsidR="00AC2644" w:rsidRPr="00E368A9" w:rsidTr="003A499F">
        <w:tc>
          <w:tcPr>
            <w:tcW w:w="2754" w:type="dxa"/>
          </w:tcPr>
          <w:p w:rsidR="00AC2644" w:rsidRDefault="00AC2644" w:rsidP="00470AC4">
            <w:pPr>
              <w:rPr>
                <w:rFonts w:ascii="Arial" w:hAnsi="Arial" w:cs="Arial"/>
                <w:b/>
                <w:bCs/>
                <w:sz w:val="18"/>
                <w:szCs w:val="18"/>
              </w:rPr>
            </w:pPr>
            <w:r>
              <w:rPr>
                <w:rFonts w:ascii="Arial" w:hAnsi="Arial" w:cs="Arial"/>
                <w:b/>
                <w:bCs/>
                <w:sz w:val="18"/>
                <w:szCs w:val="18"/>
              </w:rPr>
              <w:t>WD Ex 2</w:t>
            </w:r>
          </w:p>
          <w:p w:rsidR="00223137" w:rsidRPr="00E368A9" w:rsidRDefault="00223137" w:rsidP="00470AC4">
            <w:pPr>
              <w:rPr>
                <w:rFonts w:ascii="Arial" w:hAnsi="Arial" w:cs="Arial"/>
                <w:b/>
                <w:bCs/>
                <w:sz w:val="18"/>
                <w:szCs w:val="18"/>
              </w:rPr>
            </w:pPr>
          </w:p>
        </w:tc>
        <w:tc>
          <w:tcPr>
            <w:tcW w:w="2754" w:type="dxa"/>
          </w:tcPr>
          <w:p w:rsidR="00AC2644" w:rsidRPr="00E368A9" w:rsidRDefault="00AC2644" w:rsidP="00DD3D1A">
            <w:pPr>
              <w:jc w:val="right"/>
              <w:rPr>
                <w:rFonts w:ascii="Arial" w:hAnsi="Arial" w:cs="Arial"/>
                <w:b/>
                <w:bCs/>
                <w:sz w:val="18"/>
                <w:szCs w:val="18"/>
              </w:rPr>
            </w:pPr>
            <w:r>
              <w:rPr>
                <w:rFonts w:ascii="Arial" w:hAnsi="Arial" w:cs="Arial"/>
                <w:b/>
                <w:bCs/>
                <w:sz w:val="18"/>
                <w:szCs w:val="18"/>
              </w:rPr>
              <w:t>3</w:t>
            </w:r>
            <w:r w:rsidR="00DD3D1A">
              <w:rPr>
                <w:rFonts w:ascii="Arial" w:hAnsi="Arial" w:cs="Arial"/>
                <w:b/>
                <w:bCs/>
                <w:sz w:val="18"/>
                <w:szCs w:val="18"/>
              </w:rPr>
              <w:t>0</w:t>
            </w:r>
            <w:r>
              <w:rPr>
                <w:rFonts w:ascii="Arial" w:hAnsi="Arial" w:cs="Arial"/>
                <w:b/>
                <w:bCs/>
                <w:sz w:val="18"/>
                <w:szCs w:val="18"/>
              </w:rPr>
              <w:t xml:space="preserve"> pts</w:t>
            </w:r>
          </w:p>
        </w:tc>
        <w:tc>
          <w:tcPr>
            <w:tcW w:w="4320" w:type="dxa"/>
          </w:tcPr>
          <w:p w:rsidR="00AC2644" w:rsidRDefault="00AC2644" w:rsidP="00470AC4">
            <w:pPr>
              <w:jc w:val="right"/>
              <w:rPr>
                <w:rFonts w:ascii="Arial" w:hAnsi="Arial" w:cs="Arial"/>
                <w:b/>
                <w:bCs/>
                <w:sz w:val="18"/>
                <w:szCs w:val="18"/>
              </w:rPr>
            </w:pPr>
            <w:r>
              <w:rPr>
                <w:rFonts w:ascii="Arial" w:hAnsi="Arial" w:cs="Arial"/>
                <w:b/>
                <w:bCs/>
                <w:sz w:val="18"/>
                <w:szCs w:val="18"/>
              </w:rPr>
              <w:t>Week 2</w:t>
            </w:r>
          </w:p>
        </w:tc>
      </w:tr>
      <w:tr w:rsidR="00AC2644" w:rsidRPr="00E368A9" w:rsidTr="003A499F">
        <w:tc>
          <w:tcPr>
            <w:tcW w:w="2754" w:type="dxa"/>
          </w:tcPr>
          <w:p w:rsidR="00AC2644" w:rsidRDefault="00AC2644" w:rsidP="00470AC4">
            <w:pPr>
              <w:rPr>
                <w:rFonts w:ascii="Arial" w:hAnsi="Arial" w:cs="Arial"/>
                <w:b/>
                <w:bCs/>
                <w:sz w:val="18"/>
                <w:szCs w:val="18"/>
              </w:rPr>
            </w:pPr>
            <w:r>
              <w:rPr>
                <w:rFonts w:ascii="Arial" w:hAnsi="Arial" w:cs="Arial"/>
                <w:b/>
                <w:bCs/>
                <w:sz w:val="18"/>
                <w:szCs w:val="18"/>
              </w:rPr>
              <w:t>WD Ex 3</w:t>
            </w:r>
          </w:p>
          <w:p w:rsidR="00223137" w:rsidRPr="00E368A9" w:rsidRDefault="00223137" w:rsidP="00470AC4">
            <w:pPr>
              <w:rPr>
                <w:rFonts w:ascii="Arial" w:hAnsi="Arial" w:cs="Arial"/>
                <w:b/>
                <w:bCs/>
                <w:sz w:val="18"/>
                <w:szCs w:val="18"/>
              </w:rPr>
            </w:pPr>
          </w:p>
        </w:tc>
        <w:tc>
          <w:tcPr>
            <w:tcW w:w="2754" w:type="dxa"/>
          </w:tcPr>
          <w:p w:rsidR="00AC2644" w:rsidRPr="00E368A9" w:rsidRDefault="00DD3D1A" w:rsidP="00470AC4">
            <w:pPr>
              <w:jc w:val="right"/>
              <w:rPr>
                <w:rFonts w:ascii="Arial" w:hAnsi="Arial" w:cs="Arial"/>
                <w:b/>
                <w:bCs/>
                <w:sz w:val="18"/>
                <w:szCs w:val="18"/>
              </w:rPr>
            </w:pPr>
            <w:r>
              <w:rPr>
                <w:rFonts w:ascii="Arial" w:hAnsi="Arial" w:cs="Arial"/>
                <w:b/>
                <w:bCs/>
                <w:sz w:val="18"/>
                <w:szCs w:val="18"/>
              </w:rPr>
              <w:t>4</w:t>
            </w:r>
            <w:r w:rsidR="00AC2644">
              <w:rPr>
                <w:rFonts w:ascii="Arial" w:hAnsi="Arial" w:cs="Arial"/>
                <w:b/>
                <w:bCs/>
                <w:sz w:val="18"/>
                <w:szCs w:val="18"/>
              </w:rPr>
              <w:t>0 pts</w:t>
            </w:r>
          </w:p>
        </w:tc>
        <w:tc>
          <w:tcPr>
            <w:tcW w:w="4320" w:type="dxa"/>
          </w:tcPr>
          <w:p w:rsidR="00AC2644" w:rsidRDefault="00AC2644" w:rsidP="00CE33D0">
            <w:pPr>
              <w:jc w:val="right"/>
              <w:rPr>
                <w:rFonts w:ascii="Arial" w:hAnsi="Arial" w:cs="Arial"/>
                <w:b/>
                <w:bCs/>
                <w:sz w:val="18"/>
                <w:szCs w:val="18"/>
              </w:rPr>
            </w:pPr>
            <w:r>
              <w:rPr>
                <w:rFonts w:ascii="Arial" w:hAnsi="Arial" w:cs="Arial"/>
                <w:b/>
                <w:bCs/>
                <w:sz w:val="18"/>
                <w:szCs w:val="18"/>
              </w:rPr>
              <w:t xml:space="preserve">Week </w:t>
            </w:r>
            <w:r w:rsidR="00CE33D0">
              <w:rPr>
                <w:rFonts w:ascii="Arial" w:hAnsi="Arial" w:cs="Arial"/>
                <w:b/>
                <w:bCs/>
                <w:sz w:val="18"/>
                <w:szCs w:val="18"/>
              </w:rPr>
              <w:t>2</w:t>
            </w:r>
          </w:p>
        </w:tc>
      </w:tr>
      <w:tr w:rsidR="00AC2644" w:rsidRPr="00E368A9" w:rsidTr="003A499F">
        <w:tc>
          <w:tcPr>
            <w:tcW w:w="2754" w:type="dxa"/>
            <w:tcBorders>
              <w:bottom w:val="double" w:sz="18" w:space="0" w:color="000000"/>
            </w:tcBorders>
          </w:tcPr>
          <w:p w:rsidR="00AC2644" w:rsidRDefault="00AC2644" w:rsidP="00470AC4">
            <w:pPr>
              <w:rPr>
                <w:rFonts w:ascii="Arial" w:hAnsi="Arial" w:cs="Arial"/>
                <w:b/>
                <w:bCs/>
                <w:sz w:val="18"/>
                <w:szCs w:val="18"/>
              </w:rPr>
            </w:pPr>
            <w:r>
              <w:rPr>
                <w:rFonts w:ascii="Arial" w:hAnsi="Arial" w:cs="Arial"/>
                <w:b/>
                <w:bCs/>
                <w:sz w:val="18"/>
                <w:szCs w:val="18"/>
              </w:rPr>
              <w:t>WD Ex 4</w:t>
            </w:r>
          </w:p>
          <w:p w:rsidR="00223137" w:rsidRPr="00E368A9" w:rsidRDefault="00223137" w:rsidP="00470AC4">
            <w:pPr>
              <w:rPr>
                <w:rFonts w:ascii="Arial" w:hAnsi="Arial" w:cs="Arial"/>
                <w:b/>
                <w:bCs/>
                <w:sz w:val="18"/>
                <w:szCs w:val="18"/>
              </w:rPr>
            </w:pPr>
          </w:p>
        </w:tc>
        <w:tc>
          <w:tcPr>
            <w:tcW w:w="2754" w:type="dxa"/>
            <w:tcBorders>
              <w:bottom w:val="double" w:sz="18" w:space="0" w:color="000000"/>
            </w:tcBorders>
          </w:tcPr>
          <w:p w:rsidR="00AC2644" w:rsidRPr="00E368A9" w:rsidRDefault="00922506" w:rsidP="00470AC4">
            <w:pPr>
              <w:jc w:val="right"/>
              <w:rPr>
                <w:rFonts w:ascii="Arial" w:hAnsi="Arial" w:cs="Arial"/>
                <w:b/>
                <w:bCs/>
                <w:sz w:val="18"/>
                <w:szCs w:val="18"/>
              </w:rPr>
            </w:pPr>
            <w:r>
              <w:rPr>
                <w:rFonts w:ascii="Arial" w:hAnsi="Arial" w:cs="Arial"/>
                <w:b/>
                <w:bCs/>
                <w:sz w:val="18"/>
                <w:szCs w:val="18"/>
              </w:rPr>
              <w:t>30</w:t>
            </w:r>
            <w:r w:rsidR="00DD3D1A">
              <w:rPr>
                <w:rFonts w:ascii="Arial" w:hAnsi="Arial" w:cs="Arial"/>
                <w:b/>
                <w:bCs/>
                <w:sz w:val="18"/>
                <w:szCs w:val="18"/>
              </w:rPr>
              <w:t xml:space="preserve"> </w:t>
            </w:r>
            <w:r w:rsidR="00AC2644">
              <w:rPr>
                <w:rFonts w:ascii="Arial" w:hAnsi="Arial" w:cs="Arial"/>
                <w:b/>
                <w:bCs/>
                <w:sz w:val="18"/>
                <w:szCs w:val="18"/>
              </w:rPr>
              <w:t>pts</w:t>
            </w:r>
          </w:p>
        </w:tc>
        <w:tc>
          <w:tcPr>
            <w:tcW w:w="4320" w:type="dxa"/>
            <w:tcBorders>
              <w:bottom w:val="double" w:sz="18" w:space="0" w:color="000000"/>
            </w:tcBorders>
          </w:tcPr>
          <w:p w:rsidR="00AC2644" w:rsidRDefault="00AC2644" w:rsidP="00470AC4">
            <w:pPr>
              <w:jc w:val="right"/>
              <w:rPr>
                <w:rFonts w:ascii="Arial" w:hAnsi="Arial" w:cs="Arial"/>
                <w:b/>
                <w:bCs/>
                <w:sz w:val="18"/>
                <w:szCs w:val="18"/>
              </w:rPr>
            </w:pPr>
            <w:r>
              <w:rPr>
                <w:rFonts w:ascii="Arial" w:hAnsi="Arial" w:cs="Arial"/>
                <w:b/>
                <w:bCs/>
                <w:sz w:val="18"/>
                <w:szCs w:val="18"/>
              </w:rPr>
              <w:t>Week 3</w:t>
            </w:r>
          </w:p>
        </w:tc>
      </w:tr>
      <w:tr w:rsidR="00AC2644" w:rsidRPr="00E368A9" w:rsidTr="003A499F">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rPr>
                <w:rFonts w:ascii="Arial" w:hAnsi="Arial" w:cs="Arial"/>
                <w:b/>
                <w:bCs/>
                <w:sz w:val="18"/>
                <w:szCs w:val="18"/>
              </w:rPr>
            </w:pPr>
            <w:r w:rsidRPr="00E368A9">
              <w:rPr>
                <w:rFonts w:ascii="Arial" w:hAnsi="Arial" w:cs="Arial"/>
                <w:b/>
                <w:bCs/>
                <w:sz w:val="18"/>
                <w:szCs w:val="18"/>
              </w:rPr>
              <w:t>Excel-Exercise 5, 6, 7</w:t>
            </w:r>
          </w:p>
        </w:tc>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jc w:val="right"/>
              <w:rPr>
                <w:rFonts w:ascii="Arial" w:hAnsi="Arial" w:cs="Arial"/>
                <w:b/>
                <w:bCs/>
                <w:sz w:val="18"/>
                <w:szCs w:val="18"/>
              </w:rPr>
            </w:pPr>
            <w:r w:rsidRPr="00E368A9">
              <w:rPr>
                <w:rFonts w:ascii="Arial" w:hAnsi="Arial" w:cs="Arial"/>
                <w:b/>
                <w:bCs/>
                <w:sz w:val="18"/>
                <w:szCs w:val="18"/>
              </w:rPr>
              <w:t>3</w:t>
            </w:r>
          </w:p>
        </w:tc>
        <w:tc>
          <w:tcPr>
            <w:tcW w:w="4320" w:type="dxa"/>
            <w:tcBorders>
              <w:top w:val="double" w:sz="18" w:space="0" w:color="000000"/>
              <w:left w:val="double" w:sz="18" w:space="0" w:color="000000"/>
              <w:bottom w:val="double" w:sz="18" w:space="0" w:color="000000"/>
              <w:right w:val="double" w:sz="18" w:space="0" w:color="000000"/>
            </w:tcBorders>
          </w:tcPr>
          <w:p w:rsidR="00AC2644" w:rsidRPr="00E368A9" w:rsidRDefault="00922506" w:rsidP="00470AC4">
            <w:pPr>
              <w:jc w:val="right"/>
              <w:rPr>
                <w:rFonts w:ascii="Arial" w:hAnsi="Arial" w:cs="Arial"/>
                <w:b/>
                <w:bCs/>
                <w:sz w:val="18"/>
                <w:szCs w:val="18"/>
              </w:rPr>
            </w:pPr>
            <w:r>
              <w:rPr>
                <w:rFonts w:ascii="Arial" w:hAnsi="Arial" w:cs="Arial"/>
                <w:b/>
                <w:bCs/>
                <w:sz w:val="18"/>
                <w:szCs w:val="18"/>
              </w:rPr>
              <w:t>1</w:t>
            </w:r>
            <w:r w:rsidR="00AC2644">
              <w:rPr>
                <w:rFonts w:ascii="Arial" w:hAnsi="Arial" w:cs="Arial"/>
                <w:b/>
                <w:bCs/>
                <w:sz w:val="18"/>
                <w:szCs w:val="18"/>
              </w:rPr>
              <w:t>5</w:t>
            </w:r>
            <w:r>
              <w:rPr>
                <w:rFonts w:ascii="Arial" w:hAnsi="Arial" w:cs="Arial"/>
                <w:b/>
                <w:bCs/>
                <w:sz w:val="18"/>
                <w:szCs w:val="18"/>
              </w:rPr>
              <w:t>0</w:t>
            </w:r>
          </w:p>
        </w:tc>
      </w:tr>
      <w:tr w:rsidR="00AC2644" w:rsidRPr="00E368A9" w:rsidTr="003A499F">
        <w:tc>
          <w:tcPr>
            <w:tcW w:w="2754" w:type="dxa"/>
            <w:tcBorders>
              <w:top w:val="double" w:sz="18" w:space="0" w:color="000000"/>
            </w:tcBorders>
          </w:tcPr>
          <w:p w:rsidR="00AC2644" w:rsidRDefault="00AC2644" w:rsidP="00470AC4">
            <w:pPr>
              <w:rPr>
                <w:rFonts w:ascii="Arial" w:hAnsi="Arial" w:cs="Arial"/>
                <w:b/>
                <w:bCs/>
                <w:sz w:val="18"/>
                <w:szCs w:val="18"/>
              </w:rPr>
            </w:pPr>
            <w:r>
              <w:rPr>
                <w:rFonts w:ascii="Arial" w:hAnsi="Arial" w:cs="Arial"/>
                <w:b/>
                <w:bCs/>
                <w:sz w:val="18"/>
                <w:szCs w:val="18"/>
              </w:rPr>
              <w:t>Excel Ex 5</w:t>
            </w:r>
          </w:p>
          <w:p w:rsidR="00223137" w:rsidRPr="00E368A9" w:rsidRDefault="00223137" w:rsidP="00470AC4">
            <w:pPr>
              <w:rPr>
                <w:rFonts w:ascii="Arial" w:hAnsi="Arial" w:cs="Arial"/>
                <w:b/>
                <w:bCs/>
                <w:sz w:val="18"/>
                <w:szCs w:val="18"/>
              </w:rPr>
            </w:pPr>
          </w:p>
        </w:tc>
        <w:tc>
          <w:tcPr>
            <w:tcW w:w="2754" w:type="dxa"/>
            <w:tcBorders>
              <w:top w:val="double" w:sz="18" w:space="0" w:color="000000"/>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50 pts</w:t>
            </w:r>
          </w:p>
        </w:tc>
        <w:tc>
          <w:tcPr>
            <w:tcW w:w="4320" w:type="dxa"/>
            <w:tcBorders>
              <w:top w:val="double" w:sz="18" w:space="0" w:color="000000"/>
            </w:tcBorders>
          </w:tcPr>
          <w:p w:rsidR="00AC2644" w:rsidRPr="00E368A9" w:rsidRDefault="00AC2644" w:rsidP="00CE33D0">
            <w:pPr>
              <w:jc w:val="right"/>
              <w:rPr>
                <w:rFonts w:ascii="Arial" w:hAnsi="Arial" w:cs="Arial"/>
                <w:b/>
                <w:bCs/>
                <w:sz w:val="18"/>
                <w:szCs w:val="18"/>
              </w:rPr>
            </w:pPr>
            <w:r>
              <w:rPr>
                <w:rFonts w:ascii="Arial" w:hAnsi="Arial" w:cs="Arial"/>
                <w:b/>
                <w:bCs/>
                <w:sz w:val="18"/>
                <w:szCs w:val="18"/>
              </w:rPr>
              <w:t xml:space="preserve">Week </w:t>
            </w:r>
            <w:r w:rsidR="00CE33D0">
              <w:rPr>
                <w:rFonts w:ascii="Arial" w:hAnsi="Arial" w:cs="Arial"/>
                <w:b/>
                <w:bCs/>
                <w:sz w:val="18"/>
                <w:szCs w:val="18"/>
              </w:rPr>
              <w:t>3</w:t>
            </w:r>
          </w:p>
        </w:tc>
      </w:tr>
      <w:tr w:rsidR="00AC2644" w:rsidRPr="00E368A9" w:rsidTr="003A499F">
        <w:tc>
          <w:tcPr>
            <w:tcW w:w="2754" w:type="dxa"/>
            <w:tcBorders>
              <w:bottom w:val="single" w:sz="4" w:space="0" w:color="auto"/>
            </w:tcBorders>
          </w:tcPr>
          <w:p w:rsidR="00AC2644" w:rsidRDefault="00AC2644" w:rsidP="00470AC4">
            <w:pPr>
              <w:rPr>
                <w:rFonts w:ascii="Arial" w:hAnsi="Arial" w:cs="Arial"/>
                <w:b/>
                <w:bCs/>
                <w:sz w:val="18"/>
                <w:szCs w:val="18"/>
              </w:rPr>
            </w:pPr>
            <w:r>
              <w:rPr>
                <w:rFonts w:ascii="Arial" w:hAnsi="Arial" w:cs="Arial"/>
                <w:b/>
                <w:bCs/>
                <w:sz w:val="18"/>
                <w:szCs w:val="18"/>
              </w:rPr>
              <w:t>Excel Ex 6</w:t>
            </w:r>
          </w:p>
          <w:p w:rsidR="00223137" w:rsidRPr="00E368A9" w:rsidRDefault="00223137" w:rsidP="00470AC4">
            <w:pPr>
              <w:rPr>
                <w:rFonts w:ascii="Arial" w:hAnsi="Arial" w:cs="Arial"/>
                <w:b/>
                <w:bCs/>
                <w:sz w:val="18"/>
                <w:szCs w:val="18"/>
              </w:rPr>
            </w:pPr>
          </w:p>
        </w:tc>
        <w:tc>
          <w:tcPr>
            <w:tcW w:w="2754" w:type="dxa"/>
            <w:tcBorders>
              <w:bottom w:val="single" w:sz="4" w:space="0" w:color="auto"/>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60 pts</w:t>
            </w:r>
          </w:p>
        </w:tc>
        <w:tc>
          <w:tcPr>
            <w:tcW w:w="4320" w:type="dxa"/>
            <w:tcBorders>
              <w:bottom w:val="single" w:sz="4" w:space="0" w:color="auto"/>
            </w:tcBorders>
          </w:tcPr>
          <w:p w:rsidR="00AC2644" w:rsidRPr="00E368A9" w:rsidRDefault="00AC2644" w:rsidP="004E7250">
            <w:pPr>
              <w:jc w:val="right"/>
              <w:rPr>
                <w:rFonts w:ascii="Arial" w:hAnsi="Arial" w:cs="Arial"/>
                <w:b/>
                <w:bCs/>
                <w:sz w:val="18"/>
                <w:szCs w:val="18"/>
              </w:rPr>
            </w:pPr>
            <w:r>
              <w:rPr>
                <w:rFonts w:ascii="Arial" w:hAnsi="Arial" w:cs="Arial"/>
                <w:b/>
                <w:bCs/>
                <w:sz w:val="18"/>
                <w:szCs w:val="18"/>
              </w:rPr>
              <w:t xml:space="preserve">Week </w:t>
            </w:r>
            <w:r w:rsidR="00CE33D0">
              <w:rPr>
                <w:rFonts w:ascii="Arial" w:hAnsi="Arial" w:cs="Arial"/>
                <w:b/>
                <w:bCs/>
                <w:sz w:val="18"/>
                <w:szCs w:val="18"/>
              </w:rPr>
              <w:t>5</w:t>
            </w:r>
          </w:p>
        </w:tc>
      </w:tr>
      <w:tr w:rsidR="00AC2644" w:rsidRPr="00E368A9" w:rsidTr="00950D2D">
        <w:trPr>
          <w:trHeight w:val="242"/>
        </w:trPr>
        <w:tc>
          <w:tcPr>
            <w:tcW w:w="2754" w:type="dxa"/>
            <w:tcBorders>
              <w:bottom w:val="dotDash" w:sz="4" w:space="0" w:color="auto"/>
            </w:tcBorders>
          </w:tcPr>
          <w:p w:rsidR="00AC2644" w:rsidRDefault="00AC2644" w:rsidP="00470AC4">
            <w:pPr>
              <w:rPr>
                <w:rFonts w:ascii="Arial" w:hAnsi="Arial" w:cs="Arial"/>
                <w:b/>
                <w:bCs/>
                <w:sz w:val="18"/>
                <w:szCs w:val="18"/>
              </w:rPr>
            </w:pPr>
            <w:r>
              <w:rPr>
                <w:rFonts w:ascii="Arial" w:hAnsi="Arial" w:cs="Arial"/>
                <w:b/>
                <w:bCs/>
                <w:sz w:val="18"/>
                <w:szCs w:val="18"/>
              </w:rPr>
              <w:t>Excel Ex 7</w:t>
            </w:r>
          </w:p>
          <w:p w:rsidR="00223137" w:rsidRPr="00E368A9" w:rsidRDefault="00223137" w:rsidP="00470AC4">
            <w:pPr>
              <w:rPr>
                <w:rFonts w:ascii="Arial" w:hAnsi="Arial" w:cs="Arial"/>
                <w:b/>
                <w:bCs/>
                <w:sz w:val="18"/>
                <w:szCs w:val="18"/>
              </w:rPr>
            </w:pPr>
          </w:p>
        </w:tc>
        <w:tc>
          <w:tcPr>
            <w:tcW w:w="2754" w:type="dxa"/>
            <w:tcBorders>
              <w:bottom w:val="dotDash" w:sz="4" w:space="0" w:color="auto"/>
            </w:tcBorders>
          </w:tcPr>
          <w:p w:rsidR="00AC2644" w:rsidRPr="00E368A9" w:rsidRDefault="00922506" w:rsidP="00470AC4">
            <w:pPr>
              <w:jc w:val="right"/>
              <w:rPr>
                <w:rFonts w:ascii="Arial" w:hAnsi="Arial" w:cs="Arial"/>
                <w:b/>
                <w:bCs/>
                <w:sz w:val="18"/>
                <w:szCs w:val="18"/>
              </w:rPr>
            </w:pPr>
            <w:r>
              <w:rPr>
                <w:rFonts w:ascii="Arial" w:hAnsi="Arial" w:cs="Arial"/>
                <w:b/>
                <w:bCs/>
                <w:sz w:val="18"/>
                <w:szCs w:val="18"/>
              </w:rPr>
              <w:t>40</w:t>
            </w:r>
            <w:r w:rsidR="00AC2644">
              <w:rPr>
                <w:rFonts w:ascii="Arial" w:hAnsi="Arial" w:cs="Arial"/>
                <w:b/>
                <w:bCs/>
                <w:sz w:val="18"/>
                <w:szCs w:val="18"/>
              </w:rPr>
              <w:t xml:space="preserve"> pts</w:t>
            </w:r>
          </w:p>
        </w:tc>
        <w:tc>
          <w:tcPr>
            <w:tcW w:w="4320" w:type="dxa"/>
            <w:tcBorders>
              <w:bottom w:val="dotDash" w:sz="4" w:space="0" w:color="auto"/>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 xml:space="preserve">Week </w:t>
            </w:r>
            <w:r w:rsidR="004E7250">
              <w:rPr>
                <w:rFonts w:ascii="Arial" w:hAnsi="Arial" w:cs="Arial"/>
                <w:b/>
                <w:bCs/>
                <w:sz w:val="18"/>
                <w:szCs w:val="18"/>
              </w:rPr>
              <w:t>7</w:t>
            </w:r>
          </w:p>
        </w:tc>
      </w:tr>
      <w:tr w:rsidR="00950D2D" w:rsidRPr="00E368A9" w:rsidTr="00950D2D">
        <w:tc>
          <w:tcPr>
            <w:tcW w:w="9828" w:type="dxa"/>
            <w:gridSpan w:val="3"/>
            <w:tcBorders>
              <w:top w:val="dotDash" w:sz="4" w:space="0" w:color="auto"/>
              <w:left w:val="dotDash" w:sz="4" w:space="0" w:color="auto"/>
              <w:bottom w:val="dotDash" w:sz="4" w:space="0" w:color="auto"/>
              <w:right w:val="dotDash" w:sz="4" w:space="0" w:color="auto"/>
            </w:tcBorders>
            <w:shd w:val="clear" w:color="auto" w:fill="BFBFBF" w:themeFill="background1" w:themeFillShade="BF"/>
          </w:tcPr>
          <w:p w:rsidR="00950D2D" w:rsidRDefault="00950D2D" w:rsidP="00950D2D">
            <w:pPr>
              <w:rPr>
                <w:rFonts w:ascii="Arial" w:hAnsi="Arial" w:cs="Arial"/>
                <w:b/>
                <w:bCs/>
                <w:sz w:val="18"/>
                <w:szCs w:val="18"/>
              </w:rPr>
            </w:pPr>
            <w:r>
              <w:rPr>
                <w:rFonts w:ascii="Arial" w:hAnsi="Arial" w:cs="Arial"/>
                <w:b/>
                <w:bCs/>
                <w:sz w:val="18"/>
                <w:szCs w:val="18"/>
              </w:rPr>
              <w:t>NOTE: YOU CAN D</w:t>
            </w:r>
            <w:r w:rsidR="00CE33D0">
              <w:rPr>
                <w:rFonts w:ascii="Arial" w:hAnsi="Arial" w:cs="Arial"/>
                <w:b/>
                <w:bCs/>
                <w:sz w:val="18"/>
                <w:szCs w:val="18"/>
              </w:rPr>
              <w:t>EC</w:t>
            </w:r>
            <w:r>
              <w:rPr>
                <w:rFonts w:ascii="Arial" w:hAnsi="Arial" w:cs="Arial"/>
                <w:b/>
                <w:bCs/>
                <w:sz w:val="18"/>
                <w:szCs w:val="18"/>
              </w:rPr>
              <w:t>IDE TO DO TWO EXCEL VS. DOING ACCESS DBASE</w:t>
            </w:r>
          </w:p>
        </w:tc>
      </w:tr>
      <w:tr w:rsidR="00116E67" w:rsidRPr="00E368A9" w:rsidTr="00950D2D">
        <w:tc>
          <w:tcPr>
            <w:tcW w:w="2754" w:type="dxa"/>
            <w:tcBorders>
              <w:top w:val="dotDash" w:sz="4" w:space="0" w:color="auto"/>
              <w:left w:val="dashSmallGap" w:sz="4" w:space="0" w:color="auto"/>
              <w:bottom w:val="double" w:sz="18" w:space="0" w:color="000000"/>
              <w:right w:val="dashSmallGap" w:sz="4" w:space="0" w:color="auto"/>
            </w:tcBorders>
            <w:shd w:val="clear" w:color="auto" w:fill="A6A6A6" w:themeFill="background1" w:themeFillShade="A6"/>
          </w:tcPr>
          <w:p w:rsidR="00116E67" w:rsidRDefault="00116E67" w:rsidP="00470AC4">
            <w:pPr>
              <w:rPr>
                <w:rFonts w:ascii="Arial" w:hAnsi="Arial" w:cs="Arial"/>
                <w:b/>
                <w:bCs/>
                <w:sz w:val="18"/>
                <w:szCs w:val="18"/>
              </w:rPr>
            </w:pPr>
          </w:p>
        </w:tc>
        <w:tc>
          <w:tcPr>
            <w:tcW w:w="2754" w:type="dxa"/>
            <w:tcBorders>
              <w:top w:val="dotDash" w:sz="4" w:space="0" w:color="auto"/>
              <w:left w:val="dashSmallGap" w:sz="4" w:space="0" w:color="auto"/>
              <w:bottom w:val="double" w:sz="18" w:space="0" w:color="000000"/>
              <w:right w:val="dashSmallGap" w:sz="4" w:space="0" w:color="auto"/>
            </w:tcBorders>
            <w:shd w:val="clear" w:color="auto" w:fill="A6A6A6" w:themeFill="background1" w:themeFillShade="A6"/>
          </w:tcPr>
          <w:p w:rsidR="00116E67" w:rsidRPr="00E368A9" w:rsidRDefault="00116E67" w:rsidP="00470AC4">
            <w:pPr>
              <w:jc w:val="right"/>
              <w:rPr>
                <w:rFonts w:ascii="Arial" w:hAnsi="Arial" w:cs="Arial"/>
                <w:b/>
                <w:bCs/>
                <w:sz w:val="18"/>
                <w:szCs w:val="18"/>
              </w:rPr>
            </w:pPr>
          </w:p>
        </w:tc>
        <w:tc>
          <w:tcPr>
            <w:tcW w:w="4320" w:type="dxa"/>
            <w:tcBorders>
              <w:top w:val="dotDash" w:sz="4" w:space="0" w:color="auto"/>
              <w:left w:val="dashSmallGap" w:sz="4" w:space="0" w:color="auto"/>
              <w:bottom w:val="double" w:sz="18" w:space="0" w:color="000000"/>
              <w:right w:val="dashSmallGap" w:sz="4" w:space="0" w:color="auto"/>
            </w:tcBorders>
            <w:shd w:val="clear" w:color="auto" w:fill="A6A6A6" w:themeFill="background1" w:themeFillShade="A6"/>
          </w:tcPr>
          <w:p w:rsidR="00116E67" w:rsidRPr="00E368A9" w:rsidRDefault="00116E67" w:rsidP="00470AC4">
            <w:pPr>
              <w:jc w:val="right"/>
              <w:rPr>
                <w:rFonts w:ascii="Arial" w:hAnsi="Arial" w:cs="Arial"/>
                <w:b/>
                <w:bCs/>
                <w:sz w:val="18"/>
                <w:szCs w:val="18"/>
              </w:rPr>
            </w:pPr>
          </w:p>
        </w:tc>
      </w:tr>
      <w:tr w:rsidR="00116E67" w:rsidRPr="00E368A9" w:rsidTr="003A499F">
        <w:tc>
          <w:tcPr>
            <w:tcW w:w="2754" w:type="dxa"/>
            <w:tcBorders>
              <w:top w:val="double" w:sz="18" w:space="0" w:color="000000"/>
              <w:left w:val="double" w:sz="18" w:space="0" w:color="000000"/>
              <w:bottom w:val="double" w:sz="18" w:space="0" w:color="000000"/>
              <w:right w:val="double" w:sz="18" w:space="0" w:color="000000"/>
            </w:tcBorders>
          </w:tcPr>
          <w:p w:rsidR="00116E67" w:rsidRDefault="00950D2D" w:rsidP="00470AC4">
            <w:pPr>
              <w:rPr>
                <w:rFonts w:ascii="Arial" w:hAnsi="Arial" w:cs="Arial"/>
                <w:b/>
                <w:bCs/>
                <w:sz w:val="18"/>
                <w:szCs w:val="18"/>
              </w:rPr>
            </w:pPr>
            <w:r>
              <w:rPr>
                <w:rFonts w:ascii="Arial" w:hAnsi="Arial" w:cs="Arial"/>
                <w:b/>
                <w:bCs/>
                <w:sz w:val="18"/>
                <w:szCs w:val="18"/>
              </w:rPr>
              <w:t>OPTIONAL EXCEL</w:t>
            </w:r>
          </w:p>
        </w:tc>
        <w:tc>
          <w:tcPr>
            <w:tcW w:w="2754" w:type="dxa"/>
            <w:tcBorders>
              <w:top w:val="double" w:sz="18" w:space="0" w:color="000000"/>
              <w:left w:val="double" w:sz="18" w:space="0" w:color="000000"/>
              <w:bottom w:val="double" w:sz="18" w:space="0" w:color="000000"/>
              <w:right w:val="double" w:sz="18" w:space="0" w:color="000000"/>
            </w:tcBorders>
          </w:tcPr>
          <w:p w:rsidR="00116E67" w:rsidRPr="00E368A9" w:rsidRDefault="00116E67" w:rsidP="00470AC4">
            <w:pPr>
              <w:jc w:val="right"/>
              <w:rPr>
                <w:rFonts w:ascii="Arial" w:hAnsi="Arial" w:cs="Arial"/>
                <w:b/>
                <w:bCs/>
                <w:sz w:val="18"/>
                <w:szCs w:val="18"/>
              </w:rPr>
            </w:pPr>
          </w:p>
        </w:tc>
        <w:tc>
          <w:tcPr>
            <w:tcW w:w="4320" w:type="dxa"/>
            <w:tcBorders>
              <w:top w:val="double" w:sz="18" w:space="0" w:color="000000"/>
              <w:left w:val="double" w:sz="18" w:space="0" w:color="000000"/>
              <w:bottom w:val="double" w:sz="18" w:space="0" w:color="000000"/>
              <w:right w:val="double" w:sz="18" w:space="0" w:color="000000"/>
            </w:tcBorders>
          </w:tcPr>
          <w:p w:rsidR="00116E67" w:rsidRPr="00E368A9" w:rsidRDefault="00950D2D" w:rsidP="00470AC4">
            <w:pPr>
              <w:jc w:val="right"/>
              <w:rPr>
                <w:rFonts w:ascii="Arial" w:hAnsi="Arial" w:cs="Arial"/>
                <w:b/>
                <w:bCs/>
                <w:sz w:val="18"/>
                <w:szCs w:val="18"/>
              </w:rPr>
            </w:pPr>
            <w:r>
              <w:rPr>
                <w:rFonts w:ascii="Arial" w:hAnsi="Arial" w:cs="Arial"/>
                <w:b/>
                <w:bCs/>
                <w:sz w:val="18"/>
                <w:szCs w:val="18"/>
              </w:rPr>
              <w:t>150</w:t>
            </w:r>
          </w:p>
        </w:tc>
      </w:tr>
      <w:tr w:rsidR="00950D2D" w:rsidRPr="00E368A9" w:rsidTr="003A499F">
        <w:tc>
          <w:tcPr>
            <w:tcW w:w="2754" w:type="dxa"/>
            <w:tcBorders>
              <w:top w:val="double" w:sz="18" w:space="0" w:color="000000"/>
              <w:left w:val="double" w:sz="18" w:space="0" w:color="000000"/>
              <w:bottom w:val="double" w:sz="18" w:space="0" w:color="000000"/>
              <w:right w:val="double" w:sz="18" w:space="0" w:color="000000"/>
            </w:tcBorders>
          </w:tcPr>
          <w:p w:rsidR="00950D2D" w:rsidRDefault="00950D2D" w:rsidP="00470AC4">
            <w:pPr>
              <w:rPr>
                <w:rFonts w:ascii="Arial" w:hAnsi="Arial" w:cs="Arial"/>
                <w:b/>
                <w:bCs/>
                <w:sz w:val="18"/>
                <w:szCs w:val="18"/>
              </w:rPr>
            </w:pPr>
            <w:r>
              <w:rPr>
                <w:rFonts w:ascii="Arial" w:hAnsi="Arial" w:cs="Arial"/>
                <w:b/>
                <w:bCs/>
                <w:sz w:val="18"/>
                <w:szCs w:val="18"/>
              </w:rPr>
              <w:t>EXCEL OPTIONAL # 8</w:t>
            </w:r>
          </w:p>
        </w:tc>
        <w:tc>
          <w:tcPr>
            <w:tcW w:w="2754" w:type="dxa"/>
            <w:tcBorders>
              <w:top w:val="double" w:sz="18" w:space="0" w:color="000000"/>
              <w:left w:val="double" w:sz="18" w:space="0" w:color="000000"/>
              <w:bottom w:val="double" w:sz="18" w:space="0" w:color="000000"/>
              <w:right w:val="double" w:sz="18" w:space="0" w:color="000000"/>
            </w:tcBorders>
          </w:tcPr>
          <w:p w:rsidR="00950D2D" w:rsidRPr="00E368A9" w:rsidRDefault="00950D2D" w:rsidP="00470AC4">
            <w:pPr>
              <w:jc w:val="right"/>
              <w:rPr>
                <w:rFonts w:ascii="Arial" w:hAnsi="Arial" w:cs="Arial"/>
                <w:b/>
                <w:bCs/>
                <w:sz w:val="18"/>
                <w:szCs w:val="18"/>
              </w:rPr>
            </w:pPr>
            <w:r>
              <w:rPr>
                <w:rFonts w:ascii="Arial" w:hAnsi="Arial" w:cs="Arial"/>
                <w:b/>
                <w:bCs/>
                <w:sz w:val="18"/>
                <w:szCs w:val="18"/>
              </w:rPr>
              <w:t>75 PTS</w:t>
            </w:r>
          </w:p>
        </w:tc>
        <w:tc>
          <w:tcPr>
            <w:tcW w:w="4320" w:type="dxa"/>
            <w:tcBorders>
              <w:top w:val="double" w:sz="18" w:space="0" w:color="000000"/>
              <w:left w:val="double" w:sz="18" w:space="0" w:color="000000"/>
              <w:bottom w:val="double" w:sz="18" w:space="0" w:color="000000"/>
              <w:right w:val="double" w:sz="18" w:space="0" w:color="000000"/>
            </w:tcBorders>
          </w:tcPr>
          <w:p w:rsidR="00950D2D" w:rsidRPr="00E368A9" w:rsidRDefault="00950D2D" w:rsidP="00470AC4">
            <w:pPr>
              <w:jc w:val="right"/>
              <w:rPr>
                <w:rFonts w:ascii="Arial" w:hAnsi="Arial" w:cs="Arial"/>
                <w:b/>
                <w:bCs/>
                <w:sz w:val="18"/>
                <w:szCs w:val="18"/>
              </w:rPr>
            </w:pPr>
            <w:r>
              <w:rPr>
                <w:rFonts w:ascii="Arial" w:hAnsi="Arial" w:cs="Arial"/>
                <w:b/>
                <w:bCs/>
                <w:sz w:val="18"/>
                <w:szCs w:val="18"/>
              </w:rPr>
              <w:t>WEEK 7</w:t>
            </w:r>
          </w:p>
        </w:tc>
      </w:tr>
      <w:tr w:rsidR="00950D2D" w:rsidRPr="00E368A9" w:rsidTr="00950D2D">
        <w:tc>
          <w:tcPr>
            <w:tcW w:w="2754" w:type="dxa"/>
            <w:tcBorders>
              <w:top w:val="double" w:sz="18" w:space="0" w:color="000000"/>
              <w:left w:val="double" w:sz="18" w:space="0" w:color="000000"/>
              <w:bottom w:val="double" w:sz="18" w:space="0" w:color="000000"/>
              <w:right w:val="double" w:sz="18" w:space="0" w:color="000000"/>
            </w:tcBorders>
          </w:tcPr>
          <w:p w:rsidR="00950D2D" w:rsidRDefault="00950D2D" w:rsidP="00470AC4">
            <w:pPr>
              <w:rPr>
                <w:rFonts w:ascii="Arial" w:hAnsi="Arial" w:cs="Arial"/>
                <w:b/>
                <w:bCs/>
                <w:sz w:val="18"/>
                <w:szCs w:val="18"/>
              </w:rPr>
            </w:pPr>
            <w:r>
              <w:rPr>
                <w:rFonts w:ascii="Arial" w:hAnsi="Arial" w:cs="Arial"/>
                <w:b/>
                <w:bCs/>
                <w:sz w:val="18"/>
                <w:szCs w:val="18"/>
              </w:rPr>
              <w:t>EXCEL OPTIONAL # 9</w:t>
            </w:r>
          </w:p>
        </w:tc>
        <w:tc>
          <w:tcPr>
            <w:tcW w:w="2754" w:type="dxa"/>
            <w:tcBorders>
              <w:top w:val="double" w:sz="18" w:space="0" w:color="000000"/>
              <w:left w:val="double" w:sz="18" w:space="0" w:color="000000"/>
              <w:bottom w:val="double" w:sz="18" w:space="0" w:color="000000"/>
              <w:right w:val="double" w:sz="18" w:space="0" w:color="000000"/>
            </w:tcBorders>
          </w:tcPr>
          <w:p w:rsidR="00950D2D" w:rsidRPr="00E368A9" w:rsidRDefault="00950D2D" w:rsidP="00470AC4">
            <w:pPr>
              <w:jc w:val="right"/>
              <w:rPr>
                <w:rFonts w:ascii="Arial" w:hAnsi="Arial" w:cs="Arial"/>
                <w:b/>
                <w:bCs/>
                <w:sz w:val="18"/>
                <w:szCs w:val="18"/>
              </w:rPr>
            </w:pPr>
            <w:r>
              <w:rPr>
                <w:rFonts w:ascii="Arial" w:hAnsi="Arial" w:cs="Arial"/>
                <w:b/>
                <w:bCs/>
                <w:sz w:val="18"/>
                <w:szCs w:val="18"/>
              </w:rPr>
              <w:t>75  PTS</w:t>
            </w:r>
          </w:p>
        </w:tc>
        <w:tc>
          <w:tcPr>
            <w:tcW w:w="4320" w:type="dxa"/>
            <w:tcBorders>
              <w:top w:val="double" w:sz="18" w:space="0" w:color="000000"/>
              <w:left w:val="double" w:sz="18" w:space="0" w:color="000000"/>
              <w:bottom w:val="double" w:sz="18" w:space="0" w:color="000000"/>
              <w:right w:val="double" w:sz="18" w:space="0" w:color="000000"/>
            </w:tcBorders>
          </w:tcPr>
          <w:p w:rsidR="00950D2D" w:rsidRPr="00E368A9" w:rsidRDefault="00950D2D" w:rsidP="00470AC4">
            <w:pPr>
              <w:jc w:val="right"/>
              <w:rPr>
                <w:rFonts w:ascii="Arial" w:hAnsi="Arial" w:cs="Arial"/>
                <w:b/>
                <w:bCs/>
                <w:sz w:val="18"/>
                <w:szCs w:val="18"/>
              </w:rPr>
            </w:pPr>
            <w:r>
              <w:rPr>
                <w:rFonts w:ascii="Arial" w:hAnsi="Arial" w:cs="Arial"/>
                <w:b/>
                <w:bCs/>
                <w:sz w:val="18"/>
                <w:szCs w:val="18"/>
              </w:rPr>
              <w:t>WEEK 8</w:t>
            </w:r>
          </w:p>
        </w:tc>
      </w:tr>
      <w:tr w:rsidR="00116E67" w:rsidRPr="00E368A9" w:rsidTr="00950D2D">
        <w:tc>
          <w:tcPr>
            <w:tcW w:w="2754" w:type="dxa"/>
            <w:tcBorders>
              <w:top w:val="double" w:sz="18" w:space="0" w:color="000000"/>
              <w:left w:val="double" w:sz="18" w:space="0" w:color="000000"/>
              <w:bottom w:val="double" w:sz="18" w:space="0" w:color="000000"/>
              <w:right w:val="double" w:sz="18" w:space="0" w:color="000000"/>
            </w:tcBorders>
            <w:shd w:val="clear" w:color="auto" w:fill="000000" w:themeFill="text1"/>
          </w:tcPr>
          <w:p w:rsidR="00116E67" w:rsidRDefault="00116E67" w:rsidP="00470AC4">
            <w:pPr>
              <w:rPr>
                <w:rFonts w:ascii="Arial" w:hAnsi="Arial" w:cs="Arial"/>
                <w:b/>
                <w:bCs/>
                <w:sz w:val="18"/>
                <w:szCs w:val="18"/>
              </w:rPr>
            </w:pPr>
          </w:p>
        </w:tc>
        <w:tc>
          <w:tcPr>
            <w:tcW w:w="2754" w:type="dxa"/>
            <w:tcBorders>
              <w:top w:val="double" w:sz="18" w:space="0" w:color="000000"/>
              <w:left w:val="double" w:sz="18" w:space="0" w:color="000000"/>
              <w:bottom w:val="double" w:sz="18" w:space="0" w:color="000000"/>
              <w:right w:val="double" w:sz="18" w:space="0" w:color="000000"/>
            </w:tcBorders>
            <w:shd w:val="clear" w:color="auto" w:fill="000000" w:themeFill="text1"/>
          </w:tcPr>
          <w:p w:rsidR="00116E67" w:rsidRPr="00E368A9" w:rsidRDefault="00116E67" w:rsidP="00470AC4">
            <w:pPr>
              <w:jc w:val="right"/>
              <w:rPr>
                <w:rFonts w:ascii="Arial" w:hAnsi="Arial" w:cs="Arial"/>
                <w:b/>
                <w:bCs/>
                <w:sz w:val="18"/>
                <w:szCs w:val="18"/>
              </w:rPr>
            </w:pPr>
          </w:p>
        </w:tc>
        <w:tc>
          <w:tcPr>
            <w:tcW w:w="4320" w:type="dxa"/>
            <w:tcBorders>
              <w:top w:val="double" w:sz="18" w:space="0" w:color="000000"/>
              <w:left w:val="double" w:sz="18" w:space="0" w:color="000000"/>
              <w:bottom w:val="double" w:sz="18" w:space="0" w:color="000000"/>
              <w:right w:val="double" w:sz="18" w:space="0" w:color="000000"/>
            </w:tcBorders>
            <w:shd w:val="clear" w:color="auto" w:fill="000000" w:themeFill="text1"/>
          </w:tcPr>
          <w:p w:rsidR="00116E67" w:rsidRPr="00E368A9" w:rsidRDefault="00116E67" w:rsidP="00470AC4">
            <w:pPr>
              <w:jc w:val="right"/>
              <w:rPr>
                <w:rFonts w:ascii="Arial" w:hAnsi="Arial" w:cs="Arial"/>
                <w:b/>
                <w:bCs/>
                <w:sz w:val="18"/>
                <w:szCs w:val="18"/>
              </w:rPr>
            </w:pPr>
          </w:p>
        </w:tc>
      </w:tr>
      <w:tr w:rsidR="00AC2644" w:rsidRPr="00E368A9" w:rsidTr="003A499F">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950D2D">
            <w:pPr>
              <w:rPr>
                <w:rFonts w:ascii="Arial" w:hAnsi="Arial" w:cs="Arial"/>
                <w:b/>
                <w:bCs/>
                <w:sz w:val="18"/>
                <w:szCs w:val="18"/>
              </w:rPr>
            </w:pPr>
            <w:r>
              <w:rPr>
                <w:rFonts w:ascii="Arial" w:hAnsi="Arial" w:cs="Arial"/>
                <w:b/>
                <w:bCs/>
                <w:sz w:val="18"/>
                <w:szCs w:val="18"/>
              </w:rPr>
              <w:t xml:space="preserve">dBase-Exercise </w:t>
            </w:r>
            <w:r w:rsidR="00950D2D">
              <w:rPr>
                <w:rFonts w:ascii="Arial" w:hAnsi="Arial" w:cs="Arial"/>
                <w:b/>
                <w:bCs/>
                <w:sz w:val="18"/>
                <w:szCs w:val="18"/>
              </w:rPr>
              <w:t>8</w:t>
            </w:r>
            <w:r>
              <w:rPr>
                <w:rFonts w:ascii="Arial" w:hAnsi="Arial" w:cs="Arial"/>
                <w:b/>
                <w:bCs/>
                <w:sz w:val="18"/>
                <w:szCs w:val="18"/>
              </w:rPr>
              <w:t xml:space="preserve"> &amp; </w:t>
            </w:r>
            <w:r w:rsidR="00950D2D">
              <w:rPr>
                <w:rFonts w:ascii="Arial" w:hAnsi="Arial" w:cs="Arial"/>
                <w:b/>
                <w:bCs/>
                <w:sz w:val="18"/>
                <w:szCs w:val="18"/>
              </w:rPr>
              <w:t>9</w:t>
            </w:r>
          </w:p>
        </w:tc>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jc w:val="right"/>
              <w:rPr>
                <w:rFonts w:ascii="Arial" w:hAnsi="Arial" w:cs="Arial"/>
                <w:b/>
                <w:bCs/>
                <w:sz w:val="18"/>
                <w:szCs w:val="18"/>
              </w:rPr>
            </w:pPr>
            <w:r w:rsidRPr="00E368A9">
              <w:rPr>
                <w:rFonts w:ascii="Arial" w:hAnsi="Arial" w:cs="Arial"/>
                <w:b/>
                <w:bCs/>
                <w:sz w:val="18"/>
                <w:szCs w:val="18"/>
              </w:rPr>
              <w:t>2</w:t>
            </w:r>
          </w:p>
        </w:tc>
        <w:tc>
          <w:tcPr>
            <w:tcW w:w="4320"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jc w:val="right"/>
              <w:rPr>
                <w:rFonts w:ascii="Arial" w:hAnsi="Arial" w:cs="Arial"/>
                <w:b/>
                <w:bCs/>
                <w:sz w:val="18"/>
                <w:szCs w:val="18"/>
              </w:rPr>
            </w:pPr>
            <w:r w:rsidRPr="00E368A9">
              <w:rPr>
                <w:rFonts w:ascii="Arial" w:hAnsi="Arial" w:cs="Arial"/>
                <w:b/>
                <w:bCs/>
                <w:sz w:val="18"/>
                <w:szCs w:val="18"/>
              </w:rPr>
              <w:t>150</w:t>
            </w:r>
          </w:p>
        </w:tc>
      </w:tr>
      <w:tr w:rsidR="00AC2644" w:rsidRPr="00E368A9" w:rsidTr="003A499F">
        <w:tc>
          <w:tcPr>
            <w:tcW w:w="2754" w:type="dxa"/>
            <w:tcBorders>
              <w:top w:val="double" w:sz="18" w:space="0" w:color="000000"/>
            </w:tcBorders>
          </w:tcPr>
          <w:p w:rsidR="00AC2644" w:rsidRDefault="00AC2644" w:rsidP="00470AC4">
            <w:pPr>
              <w:rPr>
                <w:rFonts w:ascii="Arial" w:hAnsi="Arial" w:cs="Arial"/>
                <w:b/>
                <w:bCs/>
                <w:sz w:val="18"/>
                <w:szCs w:val="18"/>
              </w:rPr>
            </w:pPr>
            <w:r>
              <w:rPr>
                <w:rFonts w:ascii="Arial" w:hAnsi="Arial" w:cs="Arial"/>
                <w:b/>
                <w:bCs/>
                <w:sz w:val="18"/>
                <w:szCs w:val="18"/>
              </w:rPr>
              <w:t>Dbase Ex 8</w:t>
            </w:r>
          </w:p>
          <w:p w:rsidR="00223137" w:rsidRPr="00E368A9" w:rsidRDefault="00223137" w:rsidP="00470AC4">
            <w:pPr>
              <w:rPr>
                <w:rFonts w:ascii="Arial" w:hAnsi="Arial" w:cs="Arial"/>
                <w:b/>
                <w:bCs/>
                <w:sz w:val="18"/>
                <w:szCs w:val="18"/>
              </w:rPr>
            </w:pPr>
          </w:p>
        </w:tc>
        <w:tc>
          <w:tcPr>
            <w:tcW w:w="2754" w:type="dxa"/>
            <w:tcBorders>
              <w:top w:val="double" w:sz="18" w:space="0" w:color="000000"/>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75 pts</w:t>
            </w:r>
          </w:p>
        </w:tc>
        <w:tc>
          <w:tcPr>
            <w:tcW w:w="4320" w:type="dxa"/>
            <w:tcBorders>
              <w:top w:val="double" w:sz="18" w:space="0" w:color="000000"/>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 xml:space="preserve">Week </w:t>
            </w:r>
            <w:r w:rsidR="00CE33D0">
              <w:rPr>
                <w:rFonts w:ascii="Arial" w:hAnsi="Arial" w:cs="Arial"/>
                <w:b/>
                <w:bCs/>
                <w:sz w:val="18"/>
                <w:szCs w:val="18"/>
              </w:rPr>
              <w:t>8</w:t>
            </w:r>
          </w:p>
        </w:tc>
      </w:tr>
      <w:tr w:rsidR="00AC2644" w:rsidRPr="00E368A9" w:rsidTr="003A499F">
        <w:tc>
          <w:tcPr>
            <w:tcW w:w="2754" w:type="dxa"/>
            <w:tcBorders>
              <w:bottom w:val="double" w:sz="18" w:space="0" w:color="000000"/>
            </w:tcBorders>
          </w:tcPr>
          <w:p w:rsidR="00AC2644" w:rsidRPr="00E368A9" w:rsidRDefault="00AC2644" w:rsidP="00470AC4">
            <w:pPr>
              <w:rPr>
                <w:rFonts w:ascii="Arial" w:hAnsi="Arial" w:cs="Arial"/>
                <w:b/>
                <w:bCs/>
                <w:sz w:val="18"/>
                <w:szCs w:val="18"/>
              </w:rPr>
            </w:pPr>
            <w:r>
              <w:rPr>
                <w:rFonts w:ascii="Arial" w:hAnsi="Arial" w:cs="Arial"/>
                <w:b/>
                <w:bCs/>
                <w:sz w:val="18"/>
                <w:szCs w:val="18"/>
              </w:rPr>
              <w:t>Dbase Ex 9</w:t>
            </w:r>
          </w:p>
        </w:tc>
        <w:tc>
          <w:tcPr>
            <w:tcW w:w="2754" w:type="dxa"/>
            <w:tcBorders>
              <w:bottom w:val="double" w:sz="18" w:space="0" w:color="000000"/>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75 pts</w:t>
            </w:r>
          </w:p>
        </w:tc>
        <w:tc>
          <w:tcPr>
            <w:tcW w:w="4320" w:type="dxa"/>
            <w:tcBorders>
              <w:bottom w:val="double" w:sz="18" w:space="0" w:color="000000"/>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Week 8</w:t>
            </w:r>
          </w:p>
        </w:tc>
      </w:tr>
      <w:tr w:rsidR="00AC2644" w:rsidRPr="00E368A9" w:rsidTr="003A499F">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rPr>
                <w:rFonts w:ascii="Arial" w:hAnsi="Arial" w:cs="Arial"/>
                <w:b/>
                <w:bCs/>
                <w:sz w:val="18"/>
                <w:szCs w:val="18"/>
              </w:rPr>
            </w:pPr>
            <w:r>
              <w:rPr>
                <w:rFonts w:ascii="Arial" w:hAnsi="Arial" w:cs="Arial"/>
                <w:b/>
                <w:bCs/>
                <w:sz w:val="18"/>
                <w:szCs w:val="18"/>
              </w:rPr>
              <w:t>PowerPoint- 10 &amp; 11</w:t>
            </w:r>
          </w:p>
        </w:tc>
        <w:tc>
          <w:tcPr>
            <w:tcW w:w="2754"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jc w:val="right"/>
              <w:rPr>
                <w:rFonts w:ascii="Arial" w:hAnsi="Arial" w:cs="Arial"/>
                <w:b/>
                <w:bCs/>
                <w:sz w:val="18"/>
                <w:szCs w:val="18"/>
              </w:rPr>
            </w:pPr>
            <w:r w:rsidRPr="00E368A9">
              <w:rPr>
                <w:rFonts w:ascii="Arial" w:hAnsi="Arial" w:cs="Arial"/>
                <w:b/>
                <w:bCs/>
                <w:sz w:val="18"/>
                <w:szCs w:val="18"/>
              </w:rPr>
              <w:t>2</w:t>
            </w:r>
          </w:p>
        </w:tc>
        <w:tc>
          <w:tcPr>
            <w:tcW w:w="4320" w:type="dxa"/>
            <w:tcBorders>
              <w:top w:val="double" w:sz="18" w:space="0" w:color="000000"/>
              <w:left w:val="double" w:sz="18" w:space="0" w:color="000000"/>
              <w:bottom w:val="double" w:sz="18" w:space="0" w:color="000000"/>
              <w:right w:val="double" w:sz="18" w:space="0" w:color="000000"/>
            </w:tcBorders>
          </w:tcPr>
          <w:p w:rsidR="00AC2644" w:rsidRPr="00E368A9" w:rsidRDefault="00AC2644" w:rsidP="00470AC4">
            <w:pPr>
              <w:jc w:val="right"/>
              <w:rPr>
                <w:rFonts w:ascii="Arial" w:hAnsi="Arial" w:cs="Arial"/>
                <w:b/>
                <w:bCs/>
                <w:sz w:val="18"/>
                <w:szCs w:val="18"/>
              </w:rPr>
            </w:pPr>
            <w:r w:rsidRPr="00E368A9">
              <w:rPr>
                <w:rFonts w:ascii="Arial" w:hAnsi="Arial" w:cs="Arial"/>
                <w:b/>
                <w:bCs/>
                <w:sz w:val="18"/>
                <w:szCs w:val="18"/>
              </w:rPr>
              <w:t>150</w:t>
            </w:r>
          </w:p>
        </w:tc>
      </w:tr>
      <w:tr w:rsidR="00AC2644" w:rsidRPr="00E368A9" w:rsidTr="003A499F">
        <w:tc>
          <w:tcPr>
            <w:tcW w:w="2754" w:type="dxa"/>
            <w:tcBorders>
              <w:top w:val="double" w:sz="18" w:space="0" w:color="000000"/>
              <w:bottom w:val="single" w:sz="18" w:space="0" w:color="auto"/>
            </w:tcBorders>
          </w:tcPr>
          <w:p w:rsidR="00AC2644" w:rsidRDefault="00AC2644" w:rsidP="00470AC4">
            <w:pPr>
              <w:rPr>
                <w:rFonts w:ascii="Arial" w:hAnsi="Arial" w:cs="Arial"/>
                <w:b/>
                <w:bCs/>
                <w:sz w:val="18"/>
                <w:szCs w:val="18"/>
              </w:rPr>
            </w:pPr>
            <w:r>
              <w:rPr>
                <w:rFonts w:ascii="Arial" w:hAnsi="Arial" w:cs="Arial"/>
                <w:b/>
                <w:bCs/>
                <w:sz w:val="18"/>
                <w:szCs w:val="18"/>
              </w:rPr>
              <w:t>PPT Ex 10</w:t>
            </w:r>
          </w:p>
          <w:p w:rsidR="00223137" w:rsidRPr="00E368A9" w:rsidRDefault="00223137" w:rsidP="00470AC4">
            <w:pPr>
              <w:rPr>
                <w:rFonts w:ascii="Arial" w:hAnsi="Arial" w:cs="Arial"/>
                <w:b/>
                <w:bCs/>
                <w:sz w:val="18"/>
                <w:szCs w:val="18"/>
              </w:rPr>
            </w:pPr>
          </w:p>
        </w:tc>
        <w:tc>
          <w:tcPr>
            <w:tcW w:w="2754" w:type="dxa"/>
            <w:tcBorders>
              <w:top w:val="double" w:sz="18" w:space="0" w:color="000000"/>
              <w:bottom w:val="single" w:sz="18" w:space="0" w:color="auto"/>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90 pts</w:t>
            </w:r>
          </w:p>
        </w:tc>
        <w:tc>
          <w:tcPr>
            <w:tcW w:w="4320" w:type="dxa"/>
            <w:tcBorders>
              <w:top w:val="double" w:sz="18" w:space="0" w:color="000000"/>
              <w:bottom w:val="single" w:sz="18" w:space="0" w:color="auto"/>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Week 9</w:t>
            </w:r>
          </w:p>
        </w:tc>
      </w:tr>
      <w:tr w:rsidR="00AC2644" w:rsidRPr="00E368A9" w:rsidTr="003A499F">
        <w:tc>
          <w:tcPr>
            <w:tcW w:w="2754" w:type="dxa"/>
            <w:tcBorders>
              <w:bottom w:val="single" w:sz="18" w:space="0" w:color="auto"/>
            </w:tcBorders>
          </w:tcPr>
          <w:p w:rsidR="00AC2644" w:rsidRDefault="00AC2644" w:rsidP="00470AC4">
            <w:pPr>
              <w:rPr>
                <w:rFonts w:ascii="Arial" w:hAnsi="Arial" w:cs="Arial"/>
                <w:b/>
                <w:bCs/>
                <w:sz w:val="18"/>
                <w:szCs w:val="18"/>
              </w:rPr>
            </w:pPr>
            <w:r>
              <w:rPr>
                <w:rFonts w:ascii="Arial" w:hAnsi="Arial" w:cs="Arial"/>
                <w:b/>
                <w:bCs/>
                <w:sz w:val="18"/>
                <w:szCs w:val="18"/>
              </w:rPr>
              <w:t>PPT Ex 11</w:t>
            </w:r>
          </w:p>
          <w:p w:rsidR="00223137" w:rsidRPr="00E368A9" w:rsidRDefault="00223137" w:rsidP="00470AC4">
            <w:pPr>
              <w:rPr>
                <w:rFonts w:ascii="Arial" w:hAnsi="Arial" w:cs="Arial"/>
                <w:b/>
                <w:bCs/>
                <w:sz w:val="18"/>
                <w:szCs w:val="18"/>
              </w:rPr>
            </w:pPr>
          </w:p>
        </w:tc>
        <w:tc>
          <w:tcPr>
            <w:tcW w:w="2754" w:type="dxa"/>
            <w:tcBorders>
              <w:bottom w:val="single" w:sz="18" w:space="0" w:color="auto"/>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60 pts</w:t>
            </w:r>
          </w:p>
        </w:tc>
        <w:tc>
          <w:tcPr>
            <w:tcW w:w="4320" w:type="dxa"/>
            <w:tcBorders>
              <w:bottom w:val="single" w:sz="18" w:space="0" w:color="auto"/>
            </w:tcBorders>
          </w:tcPr>
          <w:p w:rsidR="00AC2644" w:rsidRPr="00E368A9" w:rsidRDefault="00AC2644" w:rsidP="00470AC4">
            <w:pPr>
              <w:jc w:val="right"/>
              <w:rPr>
                <w:rFonts w:ascii="Arial" w:hAnsi="Arial" w:cs="Arial"/>
                <w:b/>
                <w:bCs/>
                <w:sz w:val="18"/>
                <w:szCs w:val="18"/>
              </w:rPr>
            </w:pPr>
            <w:r>
              <w:rPr>
                <w:rFonts w:ascii="Arial" w:hAnsi="Arial" w:cs="Arial"/>
                <w:b/>
                <w:bCs/>
                <w:sz w:val="18"/>
                <w:szCs w:val="18"/>
              </w:rPr>
              <w:t>Week 10</w:t>
            </w:r>
          </w:p>
        </w:tc>
      </w:tr>
      <w:tr w:rsidR="00AC2644" w:rsidRPr="00E368A9" w:rsidTr="003A499F">
        <w:tc>
          <w:tcPr>
            <w:tcW w:w="2754" w:type="dxa"/>
            <w:tcBorders>
              <w:top w:val="single" w:sz="18" w:space="0" w:color="auto"/>
              <w:left w:val="single" w:sz="18" w:space="0" w:color="auto"/>
              <w:bottom w:val="single" w:sz="18" w:space="0" w:color="auto"/>
              <w:right w:val="single" w:sz="18" w:space="0" w:color="auto"/>
            </w:tcBorders>
            <w:shd w:val="clear" w:color="auto" w:fill="E6E6E6"/>
          </w:tcPr>
          <w:p w:rsidR="00AC2644" w:rsidRPr="00223137" w:rsidRDefault="00AC2644" w:rsidP="00470AC4">
            <w:pPr>
              <w:rPr>
                <w:rFonts w:ascii="Arial" w:hAnsi="Arial" w:cs="Arial"/>
                <w:b/>
                <w:bCs/>
                <w:i/>
                <w:color w:val="FF0000"/>
                <w:sz w:val="18"/>
                <w:szCs w:val="18"/>
              </w:rPr>
            </w:pPr>
            <w:r w:rsidRPr="00223137">
              <w:rPr>
                <w:rFonts w:ascii="Arial" w:hAnsi="Arial" w:cs="Arial"/>
                <w:b/>
                <w:bCs/>
                <w:i/>
                <w:color w:val="FF0000"/>
                <w:sz w:val="18"/>
                <w:szCs w:val="18"/>
              </w:rPr>
              <w:t>Note: Timeframe subj</w:t>
            </w:r>
            <w:r w:rsidR="003D2638">
              <w:rPr>
                <w:rFonts w:ascii="Arial" w:hAnsi="Arial" w:cs="Arial"/>
                <w:b/>
                <w:bCs/>
                <w:i/>
                <w:color w:val="FF0000"/>
                <w:sz w:val="18"/>
                <w:szCs w:val="18"/>
              </w:rPr>
              <w:t>ec</w:t>
            </w:r>
            <w:r w:rsidRPr="00223137">
              <w:rPr>
                <w:rFonts w:ascii="Arial" w:hAnsi="Arial" w:cs="Arial"/>
                <w:b/>
                <w:bCs/>
                <w:i/>
                <w:color w:val="FF0000"/>
                <w:sz w:val="18"/>
                <w:szCs w:val="18"/>
              </w:rPr>
              <w:t>t</w:t>
            </w:r>
          </w:p>
        </w:tc>
        <w:tc>
          <w:tcPr>
            <w:tcW w:w="2754" w:type="dxa"/>
            <w:tcBorders>
              <w:top w:val="single" w:sz="18" w:space="0" w:color="auto"/>
              <w:left w:val="single" w:sz="18" w:space="0" w:color="auto"/>
              <w:bottom w:val="single" w:sz="18" w:space="0" w:color="auto"/>
              <w:right w:val="single" w:sz="18" w:space="0" w:color="auto"/>
            </w:tcBorders>
            <w:shd w:val="clear" w:color="auto" w:fill="E6E6E6"/>
          </w:tcPr>
          <w:p w:rsidR="00AC2644" w:rsidRPr="00223137" w:rsidRDefault="00AC2644" w:rsidP="00470AC4">
            <w:pPr>
              <w:rPr>
                <w:rFonts w:ascii="Arial" w:hAnsi="Arial" w:cs="Arial"/>
                <w:b/>
                <w:bCs/>
                <w:i/>
                <w:color w:val="FF0000"/>
                <w:sz w:val="18"/>
                <w:szCs w:val="18"/>
              </w:rPr>
            </w:pPr>
            <w:r w:rsidRPr="00223137">
              <w:rPr>
                <w:rFonts w:ascii="Arial" w:hAnsi="Arial" w:cs="Arial"/>
                <w:b/>
                <w:bCs/>
                <w:i/>
                <w:color w:val="FF0000"/>
                <w:sz w:val="18"/>
                <w:szCs w:val="18"/>
              </w:rPr>
              <w:t>To change</w:t>
            </w:r>
          </w:p>
        </w:tc>
        <w:tc>
          <w:tcPr>
            <w:tcW w:w="4320" w:type="dxa"/>
            <w:tcBorders>
              <w:top w:val="single" w:sz="18" w:space="0" w:color="auto"/>
              <w:left w:val="single" w:sz="18" w:space="0" w:color="auto"/>
              <w:bottom w:val="single" w:sz="18" w:space="0" w:color="auto"/>
              <w:right w:val="single" w:sz="18" w:space="0" w:color="auto"/>
            </w:tcBorders>
            <w:shd w:val="clear" w:color="auto" w:fill="E6E6E6"/>
          </w:tcPr>
          <w:p w:rsidR="00AC2644" w:rsidRPr="00E368A9" w:rsidRDefault="00AC2644" w:rsidP="00470AC4">
            <w:pPr>
              <w:jc w:val="right"/>
              <w:rPr>
                <w:rFonts w:ascii="Arial" w:hAnsi="Arial" w:cs="Arial"/>
                <w:b/>
                <w:bCs/>
                <w:sz w:val="18"/>
                <w:szCs w:val="18"/>
              </w:rPr>
            </w:pPr>
            <w:r>
              <w:rPr>
                <w:rFonts w:ascii="Arial" w:hAnsi="Arial" w:cs="Arial"/>
                <w:b/>
                <w:bCs/>
                <w:sz w:val="18"/>
                <w:szCs w:val="18"/>
              </w:rPr>
              <w:t>575</w:t>
            </w:r>
          </w:p>
        </w:tc>
      </w:tr>
    </w:tbl>
    <w:p w:rsidR="00AC2644" w:rsidRDefault="00AC2644" w:rsidP="00AC2644">
      <w:pPr>
        <w:rPr>
          <w:szCs w:val="24"/>
        </w:rPr>
      </w:pPr>
    </w:p>
    <w:p w:rsidR="006315C0" w:rsidRDefault="00950D2D" w:rsidP="00950D2D">
      <w:pPr>
        <w:pStyle w:val="Heading1"/>
        <w:jc w:val="left"/>
        <w:rPr>
          <w:rFonts w:ascii="Arial Black" w:hAnsi="Arial Black"/>
          <w:sz w:val="20"/>
          <w:u w:val="none"/>
        </w:rPr>
      </w:pPr>
      <w:r>
        <w:rPr>
          <w:rFonts w:ascii="Arial Black" w:hAnsi="Arial Black"/>
          <w:sz w:val="20"/>
          <w:u w:val="none"/>
        </w:rPr>
        <w:t xml:space="preserve">As you can see above you have, you will have a total of 11 Office </w:t>
      </w:r>
      <w:r w:rsidR="000C7B8C">
        <w:rPr>
          <w:rFonts w:ascii="Arial Black" w:hAnsi="Arial Black"/>
          <w:sz w:val="20"/>
          <w:u w:val="none"/>
        </w:rPr>
        <w:t>2013</w:t>
      </w:r>
      <w:r>
        <w:rPr>
          <w:rFonts w:ascii="Arial Black" w:hAnsi="Arial Black"/>
          <w:sz w:val="20"/>
          <w:u w:val="none"/>
        </w:rPr>
        <w:t xml:space="preserve"> computer proj</w:t>
      </w:r>
      <w:r w:rsidR="003D2638">
        <w:rPr>
          <w:rFonts w:ascii="Arial Black" w:hAnsi="Arial Black"/>
          <w:sz w:val="20"/>
          <w:u w:val="none"/>
        </w:rPr>
        <w:t>ec</w:t>
      </w:r>
      <w:r>
        <w:rPr>
          <w:rFonts w:ascii="Arial Black" w:hAnsi="Arial Black"/>
          <w:sz w:val="20"/>
          <w:u w:val="none"/>
        </w:rPr>
        <w:t>ts:</w:t>
      </w:r>
    </w:p>
    <w:p w:rsidR="00950D2D" w:rsidRPr="00950D2D" w:rsidRDefault="00950D2D" w:rsidP="00950D2D">
      <w:pPr>
        <w:rPr>
          <w:rFonts w:ascii="Arial" w:hAnsi="Arial" w:cs="Arial"/>
          <w:sz w:val="20"/>
        </w:rPr>
        <w:sectPr w:rsidR="00950D2D" w:rsidRPr="00950D2D"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r>
        <w:rPr>
          <w:rFonts w:ascii="Arial" w:hAnsi="Arial" w:cs="Arial"/>
          <w:sz w:val="20"/>
        </w:rPr>
        <w:t xml:space="preserve">Word, Excel,  Access* and Power Point.  In my prior classes, many students have purchased Office </w:t>
      </w:r>
      <w:r w:rsidR="000C7B8C">
        <w:rPr>
          <w:rFonts w:ascii="Arial" w:hAnsi="Arial" w:cs="Arial"/>
          <w:sz w:val="20"/>
        </w:rPr>
        <w:t>2013</w:t>
      </w:r>
      <w:r>
        <w:rPr>
          <w:rFonts w:ascii="Arial" w:hAnsi="Arial" w:cs="Arial"/>
          <w:sz w:val="20"/>
        </w:rPr>
        <w:t xml:space="preserve"> Student Version, which does not contain Access nor Publisher, so if </w:t>
      </w:r>
      <w:r w:rsidRPr="00CE33D0">
        <w:rPr>
          <w:rFonts w:ascii="Arial" w:hAnsi="Arial" w:cs="Arial"/>
          <w:sz w:val="20"/>
          <w:highlight w:val="yellow"/>
          <w:u w:val="single"/>
        </w:rPr>
        <w:t>you el</w:t>
      </w:r>
      <w:r w:rsidR="003D2638" w:rsidRPr="00CE33D0">
        <w:rPr>
          <w:rFonts w:ascii="Arial" w:hAnsi="Arial" w:cs="Arial"/>
          <w:sz w:val="20"/>
          <w:highlight w:val="yellow"/>
          <w:u w:val="single"/>
        </w:rPr>
        <w:t>ec</w:t>
      </w:r>
      <w:r w:rsidRPr="00CE33D0">
        <w:rPr>
          <w:rFonts w:ascii="Arial" w:hAnsi="Arial" w:cs="Arial"/>
          <w:sz w:val="20"/>
          <w:highlight w:val="yellow"/>
          <w:u w:val="single"/>
        </w:rPr>
        <w:t>t to</w:t>
      </w:r>
      <w:r>
        <w:rPr>
          <w:rFonts w:ascii="Arial" w:hAnsi="Arial" w:cs="Arial"/>
          <w:sz w:val="20"/>
        </w:rPr>
        <w:t xml:space="preserve">, you can turn in the </w:t>
      </w:r>
      <w:r w:rsidRPr="00CE33D0">
        <w:rPr>
          <w:rFonts w:ascii="Arial" w:hAnsi="Arial" w:cs="Arial"/>
          <w:b/>
          <w:i/>
          <w:sz w:val="20"/>
          <w:highlight w:val="yellow"/>
          <w:u w:val="single"/>
        </w:rPr>
        <w:t>two Excel Optional #8 and #9</w:t>
      </w:r>
      <w:r>
        <w:rPr>
          <w:rFonts w:ascii="Arial" w:hAnsi="Arial" w:cs="Arial"/>
          <w:sz w:val="20"/>
        </w:rPr>
        <w:t xml:space="preserve"> in lieu of Access.</w:t>
      </w:r>
    </w:p>
    <w:p w:rsidR="003301BC" w:rsidRPr="006315C0" w:rsidRDefault="003301BC" w:rsidP="003301BC">
      <w:pPr>
        <w:pStyle w:val="Heading1"/>
        <w:rPr>
          <w:rFonts w:ascii="Arial" w:hAnsi="Arial" w:cs="Arial"/>
          <w:sz w:val="20"/>
        </w:rPr>
      </w:pPr>
      <w:r w:rsidRPr="006315C0">
        <w:rPr>
          <w:rFonts w:ascii="Arial" w:hAnsi="Arial" w:cs="Arial"/>
          <w:sz w:val="20"/>
        </w:rPr>
        <w:lastRenderedPageBreak/>
        <w:t xml:space="preserve">EDIT </w:t>
      </w:r>
      <w:r w:rsidR="005953C7" w:rsidRPr="006315C0">
        <w:rPr>
          <w:rFonts w:ascii="Arial" w:hAnsi="Arial" w:cs="Arial"/>
          <w:sz w:val="20"/>
        </w:rPr>
        <w:t>4310</w:t>
      </w:r>
      <w:r w:rsidRPr="006315C0">
        <w:rPr>
          <w:rFonts w:ascii="Arial" w:hAnsi="Arial" w:cs="Arial"/>
          <w:sz w:val="20"/>
        </w:rPr>
        <w:t xml:space="preserve"> Weekly Schedule (Proj</w:t>
      </w:r>
      <w:r w:rsidR="003D2638">
        <w:rPr>
          <w:rFonts w:ascii="Arial" w:hAnsi="Arial" w:cs="Arial"/>
          <w:sz w:val="20"/>
        </w:rPr>
        <w:t>ec</w:t>
      </w:r>
      <w:r w:rsidRPr="006315C0">
        <w:rPr>
          <w:rFonts w:ascii="Arial" w:hAnsi="Arial" w:cs="Arial"/>
          <w:sz w:val="20"/>
        </w:rPr>
        <w:t>ted)</w:t>
      </w:r>
      <w:r w:rsidRPr="006315C0">
        <w:rPr>
          <w:rFonts w:ascii="Arial" w:hAnsi="Arial" w:cs="Arial"/>
          <w:sz w:val="20"/>
        </w:rPr>
        <w:br/>
        <w:t>(</w:t>
      </w:r>
      <w:r w:rsidR="006315C0" w:rsidRPr="006315C0">
        <w:rPr>
          <w:rFonts w:ascii="Arial" w:hAnsi="Arial" w:cs="Arial"/>
          <w:sz w:val="20"/>
        </w:rPr>
        <w:t>This has due dates, but can take earlier if you</w:t>
      </w:r>
      <w:r w:rsidRPr="006315C0">
        <w:rPr>
          <w:rFonts w:ascii="Arial" w:hAnsi="Arial" w:cs="Arial"/>
          <w:sz w:val="20"/>
        </w:rPr>
        <w:t>)</w:t>
      </w:r>
    </w:p>
    <w:tbl>
      <w:tblPr>
        <w:tblW w:w="0" w:type="auto"/>
        <w:tblInd w:w="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45" w:type="dxa"/>
          <w:right w:w="145" w:type="dxa"/>
        </w:tblCellMar>
        <w:tblLook w:val="0000" w:firstRow="0" w:lastRow="0" w:firstColumn="0" w:lastColumn="0" w:noHBand="0" w:noVBand="0"/>
      </w:tblPr>
      <w:tblGrid>
        <w:gridCol w:w="1170"/>
        <w:gridCol w:w="2160"/>
        <w:gridCol w:w="6498"/>
      </w:tblGrid>
      <w:tr w:rsidR="003301BC" w:rsidTr="00F753CD">
        <w:tc>
          <w:tcPr>
            <w:tcW w:w="1170" w:type="dxa"/>
          </w:tcPr>
          <w:p w:rsidR="003301BC" w:rsidRDefault="003301BC" w:rsidP="001F757F">
            <w:pPr>
              <w:spacing w:line="201" w:lineRule="exact"/>
              <w:rPr>
                <w:rFonts w:ascii="Arial" w:hAnsi="Arial"/>
                <w:sz w:val="16"/>
              </w:rPr>
            </w:pPr>
          </w:p>
          <w:p w:rsidR="003301BC" w:rsidRDefault="003301BC" w:rsidP="001F757F">
            <w:pPr>
              <w:rPr>
                <w:rFonts w:ascii="Arial" w:hAnsi="Arial"/>
                <w:b/>
                <w:sz w:val="16"/>
              </w:rPr>
            </w:pPr>
            <w:r>
              <w:rPr>
                <w:rFonts w:ascii="Arial" w:hAnsi="Arial"/>
                <w:b/>
                <w:sz w:val="16"/>
              </w:rPr>
              <w:t xml:space="preserve">Week# </w:t>
            </w:r>
          </w:p>
        </w:tc>
        <w:tc>
          <w:tcPr>
            <w:tcW w:w="2160" w:type="dxa"/>
          </w:tcPr>
          <w:p w:rsidR="003301BC" w:rsidRDefault="003301BC" w:rsidP="001F757F">
            <w:pPr>
              <w:spacing w:line="201" w:lineRule="exact"/>
              <w:rPr>
                <w:rFonts w:ascii="Arial" w:hAnsi="Arial"/>
                <w:b/>
                <w:sz w:val="16"/>
              </w:rPr>
            </w:pPr>
          </w:p>
          <w:p w:rsidR="003301BC" w:rsidRDefault="006315C0" w:rsidP="001F757F">
            <w:pPr>
              <w:rPr>
                <w:rFonts w:ascii="Arial" w:hAnsi="Arial"/>
                <w:b/>
                <w:sz w:val="16"/>
              </w:rPr>
            </w:pPr>
            <w:r>
              <w:rPr>
                <w:rFonts w:ascii="Arial" w:hAnsi="Arial"/>
                <w:b/>
                <w:sz w:val="16"/>
              </w:rPr>
              <w:t>Textbook &amp; Other</w:t>
            </w:r>
            <w:r w:rsidR="003301BC">
              <w:rPr>
                <w:rFonts w:ascii="Arial" w:hAnsi="Arial"/>
                <w:b/>
                <w:sz w:val="16"/>
              </w:rPr>
              <w:t xml:space="preserve"> </w:t>
            </w:r>
          </w:p>
        </w:tc>
        <w:tc>
          <w:tcPr>
            <w:tcW w:w="6498" w:type="dxa"/>
          </w:tcPr>
          <w:p w:rsidR="003301BC" w:rsidRDefault="006315C0" w:rsidP="001F757F">
            <w:pPr>
              <w:rPr>
                <w:rFonts w:ascii="Arial" w:hAnsi="Arial"/>
                <w:b/>
                <w:sz w:val="16"/>
              </w:rPr>
            </w:pPr>
            <w:r>
              <w:rPr>
                <w:rFonts w:ascii="Arial" w:hAnsi="Arial"/>
                <w:b/>
                <w:sz w:val="16"/>
              </w:rPr>
              <w:t>Activities</w:t>
            </w:r>
          </w:p>
        </w:tc>
      </w:tr>
      <w:tr w:rsidR="003301BC" w:rsidTr="0070483E">
        <w:tc>
          <w:tcPr>
            <w:tcW w:w="1170" w:type="dxa"/>
            <w:tcBorders>
              <w:bottom w:val="double" w:sz="18" w:space="0" w:color="000000"/>
            </w:tcBorders>
          </w:tcPr>
          <w:p w:rsidR="003301BC" w:rsidRDefault="00466B59" w:rsidP="0070483E">
            <w:pPr>
              <w:jc w:val="right"/>
              <w:rPr>
                <w:rFonts w:ascii="Arial" w:hAnsi="Arial"/>
                <w:b/>
                <w:sz w:val="16"/>
              </w:rPr>
            </w:pPr>
            <w:r>
              <w:rPr>
                <w:rFonts w:ascii="Arial" w:hAnsi="Arial"/>
                <w:b/>
                <w:sz w:val="16"/>
              </w:rPr>
              <w:t xml:space="preserve"> #1:</w:t>
            </w:r>
          </w:p>
        </w:tc>
        <w:tc>
          <w:tcPr>
            <w:tcW w:w="2160" w:type="dxa"/>
            <w:tcBorders>
              <w:bottom w:val="double" w:sz="18" w:space="0" w:color="000000"/>
            </w:tcBorders>
          </w:tcPr>
          <w:p w:rsidR="003C13A8" w:rsidRDefault="00466B59" w:rsidP="00466B59">
            <w:pPr>
              <w:rPr>
                <w:rFonts w:ascii="Arial" w:hAnsi="Arial"/>
                <w:b/>
                <w:sz w:val="16"/>
              </w:rPr>
            </w:pPr>
            <w:r>
              <w:rPr>
                <w:rFonts w:ascii="Arial" w:hAnsi="Arial"/>
                <w:b/>
                <w:sz w:val="16"/>
              </w:rPr>
              <w:t xml:space="preserve">Book:  </w:t>
            </w:r>
            <w:r w:rsidR="003D2638">
              <w:rPr>
                <w:rFonts w:ascii="Arial" w:hAnsi="Arial"/>
                <w:b/>
                <w:sz w:val="16"/>
              </w:rPr>
              <w:t>EC</w:t>
            </w:r>
            <w:r w:rsidR="00724DAA">
              <w:rPr>
                <w:rFonts w:ascii="Arial" w:hAnsi="Arial"/>
                <w:b/>
                <w:sz w:val="16"/>
              </w:rPr>
              <w:t>C</w:t>
            </w:r>
            <w:r>
              <w:rPr>
                <w:rFonts w:ascii="Arial" w:hAnsi="Arial"/>
                <w:b/>
                <w:sz w:val="16"/>
              </w:rPr>
              <w:t xml:space="preserve"> 3-30, WIN 1-30</w:t>
            </w:r>
            <w:r w:rsidR="00F13595">
              <w:rPr>
                <w:rFonts w:ascii="Arial" w:hAnsi="Arial"/>
                <w:b/>
                <w:sz w:val="16"/>
              </w:rPr>
              <w:t>, FM 1</w:t>
            </w:r>
            <w:r>
              <w:rPr>
                <w:rFonts w:ascii="Arial" w:hAnsi="Arial"/>
                <w:b/>
                <w:sz w:val="16"/>
              </w:rPr>
              <w:t>-30</w:t>
            </w:r>
            <w:r w:rsidR="00F753CD">
              <w:rPr>
                <w:rFonts w:ascii="Arial" w:hAnsi="Arial"/>
                <w:b/>
                <w:sz w:val="16"/>
              </w:rPr>
              <w:t xml:space="preserve">, </w:t>
            </w:r>
            <w:r>
              <w:rPr>
                <w:rFonts w:ascii="Arial" w:hAnsi="Arial"/>
                <w:b/>
                <w:sz w:val="16"/>
              </w:rPr>
              <w:t>IB</w:t>
            </w:r>
            <w:r w:rsidR="00F753CD">
              <w:rPr>
                <w:rFonts w:ascii="Arial" w:hAnsi="Arial"/>
                <w:b/>
                <w:sz w:val="16"/>
              </w:rPr>
              <w:t xml:space="preserve"> </w:t>
            </w:r>
            <w:r w:rsidR="00F13595">
              <w:rPr>
                <w:rFonts w:ascii="Arial" w:hAnsi="Arial"/>
                <w:b/>
                <w:sz w:val="16"/>
              </w:rPr>
              <w:t>1</w:t>
            </w:r>
            <w:r w:rsidR="003C13A8">
              <w:rPr>
                <w:rFonts w:ascii="Arial" w:hAnsi="Arial"/>
                <w:b/>
                <w:sz w:val="16"/>
              </w:rPr>
              <w:t>-3</w:t>
            </w:r>
            <w:r>
              <w:rPr>
                <w:rFonts w:ascii="Arial" w:hAnsi="Arial"/>
                <w:b/>
                <w:sz w:val="16"/>
              </w:rPr>
              <w:t>0</w:t>
            </w:r>
          </w:p>
        </w:tc>
        <w:tc>
          <w:tcPr>
            <w:tcW w:w="6498" w:type="dxa"/>
            <w:tcBorders>
              <w:bottom w:val="double" w:sz="18" w:space="0" w:color="000000"/>
            </w:tcBorders>
          </w:tcPr>
          <w:p w:rsidR="003301BC" w:rsidRPr="00D62F70" w:rsidRDefault="003301BC" w:rsidP="001F757F">
            <w:pPr>
              <w:rPr>
                <w:rFonts w:ascii="Arial" w:hAnsi="Arial"/>
                <w:b/>
                <w:sz w:val="18"/>
                <w:szCs w:val="18"/>
              </w:rPr>
            </w:pPr>
            <w:r w:rsidRPr="00D62F70">
              <w:rPr>
                <w:rFonts w:ascii="Arial" w:hAnsi="Arial"/>
                <w:b/>
                <w:sz w:val="18"/>
                <w:szCs w:val="18"/>
              </w:rPr>
              <w:t>Discuss course outline, proj</w:t>
            </w:r>
            <w:r w:rsidR="003D2638">
              <w:rPr>
                <w:rFonts w:ascii="Arial" w:hAnsi="Arial"/>
                <w:b/>
                <w:sz w:val="18"/>
                <w:szCs w:val="18"/>
              </w:rPr>
              <w:t>ec</w:t>
            </w:r>
            <w:r w:rsidRPr="00D62F70">
              <w:rPr>
                <w:rFonts w:ascii="Arial" w:hAnsi="Arial"/>
                <w:b/>
                <w:sz w:val="18"/>
                <w:szCs w:val="18"/>
              </w:rPr>
              <w:t>ts: Word Lab</w:t>
            </w:r>
            <w:r w:rsidR="00F753CD">
              <w:rPr>
                <w:rFonts w:ascii="Arial" w:hAnsi="Arial"/>
                <w:b/>
                <w:sz w:val="18"/>
                <w:szCs w:val="18"/>
              </w:rPr>
              <w:t>, Using WBU Blackboard</w:t>
            </w:r>
            <w:r w:rsidR="00D62F70" w:rsidRPr="00D62F70">
              <w:rPr>
                <w:rFonts w:ascii="Arial" w:hAnsi="Arial"/>
                <w:b/>
                <w:sz w:val="18"/>
                <w:szCs w:val="18"/>
              </w:rPr>
              <w:t>:</w:t>
            </w:r>
          </w:p>
          <w:p w:rsidR="00D62F70" w:rsidRDefault="00D62F70" w:rsidP="006315C0">
            <w:pPr>
              <w:rPr>
                <w:rFonts w:ascii="Arial" w:hAnsi="Arial"/>
                <w:b/>
                <w:sz w:val="16"/>
              </w:rPr>
            </w:pPr>
            <w:r w:rsidRPr="00D62F70">
              <w:rPr>
                <w:rFonts w:ascii="Arial" w:hAnsi="Arial" w:cs="Arial"/>
                <w:sz w:val="18"/>
                <w:szCs w:val="18"/>
              </w:rPr>
              <w:t>WORD-Creating a Document</w:t>
            </w:r>
            <w:r w:rsidR="006315C0">
              <w:rPr>
                <w:rFonts w:ascii="Arial" w:hAnsi="Arial" w:cs="Arial"/>
                <w:sz w:val="18"/>
                <w:szCs w:val="18"/>
              </w:rPr>
              <w:t xml:space="preserve">, </w:t>
            </w:r>
            <w:r w:rsidRPr="00D62F70">
              <w:rPr>
                <w:rFonts w:ascii="Arial" w:hAnsi="Arial" w:cs="Arial"/>
                <w:sz w:val="18"/>
                <w:szCs w:val="18"/>
              </w:rPr>
              <w:t>WORD-Editing and Formatting a Document</w:t>
            </w:r>
          </w:p>
        </w:tc>
      </w:tr>
      <w:tr w:rsidR="0070483E" w:rsidTr="0070483E">
        <w:tc>
          <w:tcPr>
            <w:tcW w:w="1170" w:type="dxa"/>
            <w:tcBorders>
              <w:top w:val="double" w:sz="18" w:space="0" w:color="000000"/>
              <w:left w:val="double" w:sz="18" w:space="0" w:color="000000"/>
              <w:bottom w:val="double" w:sz="18" w:space="0" w:color="000000"/>
              <w:right w:val="double" w:sz="18" w:space="0" w:color="000000"/>
            </w:tcBorders>
            <w:shd w:val="pct12" w:color="auto" w:fill="auto"/>
          </w:tcPr>
          <w:p w:rsidR="0070483E" w:rsidRDefault="0070483E" w:rsidP="0070483E">
            <w:pPr>
              <w:jc w:val="right"/>
              <w:rPr>
                <w:rFonts w:ascii="Arial" w:hAnsi="Arial"/>
                <w:b/>
                <w:i/>
                <w:color w:val="000000"/>
                <w:sz w:val="16"/>
              </w:rPr>
            </w:pPr>
          </w:p>
        </w:tc>
        <w:tc>
          <w:tcPr>
            <w:tcW w:w="2160" w:type="dxa"/>
            <w:tcBorders>
              <w:top w:val="double" w:sz="18" w:space="0" w:color="000000"/>
              <w:left w:val="double" w:sz="18" w:space="0" w:color="000000"/>
              <w:bottom w:val="double" w:sz="18" w:space="0" w:color="000000"/>
              <w:right w:val="double" w:sz="18" w:space="0" w:color="000000"/>
            </w:tcBorders>
            <w:shd w:val="pct12" w:color="auto" w:fill="auto"/>
          </w:tcPr>
          <w:p w:rsidR="0070483E" w:rsidRDefault="0070483E" w:rsidP="0070483E">
            <w:pPr>
              <w:rPr>
                <w:rFonts w:ascii="Arial" w:hAnsi="Arial"/>
                <w:b/>
                <w:i/>
                <w:color w:val="000000"/>
                <w:sz w:val="20"/>
              </w:rPr>
            </w:pPr>
            <w:r>
              <w:rPr>
                <w:rFonts w:ascii="Arial" w:hAnsi="Arial"/>
                <w:b/>
                <w:i/>
                <w:color w:val="000000"/>
                <w:sz w:val="20"/>
              </w:rPr>
              <w:t>WBU Online</w:t>
            </w:r>
          </w:p>
          <w:p w:rsidR="0070483E" w:rsidRDefault="0070483E" w:rsidP="0070483E">
            <w:pPr>
              <w:rPr>
                <w:rFonts w:ascii="Arial" w:hAnsi="Arial"/>
                <w:sz w:val="20"/>
              </w:rPr>
            </w:pPr>
            <w:r w:rsidRPr="00F753CD">
              <w:rPr>
                <w:rFonts w:ascii="Arial" w:hAnsi="Arial"/>
                <w:b/>
                <w:i/>
                <w:color w:val="000000"/>
                <w:sz w:val="20"/>
              </w:rPr>
              <w:t>BLACKBOARD</w:t>
            </w:r>
          </w:p>
        </w:tc>
        <w:tc>
          <w:tcPr>
            <w:tcW w:w="6498" w:type="dxa"/>
            <w:tcBorders>
              <w:top w:val="double" w:sz="18" w:space="0" w:color="000000"/>
              <w:left w:val="double" w:sz="18" w:space="0" w:color="000000"/>
              <w:bottom w:val="double" w:sz="18" w:space="0" w:color="000000"/>
              <w:right w:val="double" w:sz="18" w:space="0" w:color="000000"/>
            </w:tcBorders>
            <w:shd w:val="pct12" w:color="auto" w:fill="auto"/>
          </w:tcPr>
          <w:p w:rsidR="0070483E" w:rsidRPr="00933334" w:rsidRDefault="0070483E" w:rsidP="0070483E">
            <w:pPr>
              <w:rPr>
                <w:rFonts w:ascii="Arial" w:hAnsi="Arial"/>
                <w:sz w:val="18"/>
                <w:szCs w:val="18"/>
              </w:rPr>
            </w:pPr>
            <w:r>
              <w:rPr>
                <w:rFonts w:ascii="Arial" w:hAnsi="Arial"/>
                <w:sz w:val="18"/>
                <w:szCs w:val="18"/>
              </w:rPr>
              <w:t>R</w:t>
            </w:r>
            <w:r w:rsidRPr="00933334">
              <w:rPr>
                <w:rFonts w:ascii="Arial" w:hAnsi="Arial"/>
                <w:sz w:val="18"/>
                <w:szCs w:val="18"/>
              </w:rPr>
              <w:t>ead</w:t>
            </w:r>
            <w:r>
              <w:rPr>
                <w:rFonts w:ascii="Arial" w:hAnsi="Arial"/>
                <w:sz w:val="18"/>
                <w:szCs w:val="18"/>
              </w:rPr>
              <w:t xml:space="preserve"> </w:t>
            </w:r>
            <w:r w:rsidRPr="00933334">
              <w:rPr>
                <w:rFonts w:ascii="Arial" w:hAnsi="Arial"/>
                <w:sz w:val="18"/>
                <w:szCs w:val="18"/>
              </w:rPr>
              <w:t>your textbook,</w:t>
            </w:r>
            <w:r>
              <w:rPr>
                <w:rFonts w:ascii="Arial" w:hAnsi="Arial"/>
                <w:sz w:val="18"/>
                <w:szCs w:val="18"/>
              </w:rPr>
              <w:t xml:space="preserve"> then review the online lesson notes, next</w:t>
            </w:r>
            <w:r w:rsidRPr="00933334">
              <w:rPr>
                <w:rFonts w:ascii="Arial" w:hAnsi="Arial"/>
                <w:sz w:val="18"/>
                <w:szCs w:val="18"/>
              </w:rPr>
              <w:t xml:space="preserve"> take the following quiz on BLACKBOARD, would be better if taken prior to the </w:t>
            </w:r>
            <w:r w:rsidRPr="00933334">
              <w:rPr>
                <w:rFonts w:ascii="Arial" w:hAnsi="Arial"/>
                <w:b/>
                <w:sz w:val="18"/>
                <w:szCs w:val="18"/>
                <w:u w:val="single"/>
              </w:rPr>
              <w:t>in class work</w:t>
            </w:r>
            <w:r w:rsidRPr="00933334">
              <w:rPr>
                <w:rFonts w:ascii="Arial" w:hAnsi="Arial"/>
                <w:sz w:val="18"/>
                <w:szCs w:val="18"/>
              </w:rPr>
              <w:t xml:space="preserve"> and </w:t>
            </w:r>
            <w:r w:rsidRPr="00933334">
              <w:rPr>
                <w:rFonts w:ascii="Arial" w:hAnsi="Arial"/>
                <w:sz w:val="18"/>
                <w:szCs w:val="18"/>
                <w:u w:val="single"/>
              </w:rPr>
              <w:t>lab</w:t>
            </w:r>
            <w:r>
              <w:rPr>
                <w:rFonts w:ascii="Arial" w:hAnsi="Arial"/>
                <w:sz w:val="18"/>
                <w:szCs w:val="18"/>
                <w:u w:val="single"/>
              </w:rPr>
              <w:t xml:space="preserve"> </w:t>
            </w:r>
            <w:r w:rsidRPr="00933334">
              <w:rPr>
                <w:rFonts w:ascii="Arial" w:hAnsi="Arial"/>
                <w:sz w:val="18"/>
                <w:szCs w:val="18"/>
              </w:rPr>
              <w:t>Each quiz is 25 points, have 15 minutes (average 3 minutes per question)</w:t>
            </w:r>
          </w:p>
          <w:p w:rsidR="0070483E" w:rsidRPr="00D104D5" w:rsidRDefault="0070483E" w:rsidP="003D2638">
            <w:pPr>
              <w:rPr>
                <w:rFonts w:ascii="Arial" w:hAnsi="Arial"/>
                <w:sz w:val="20"/>
              </w:rPr>
            </w:pPr>
            <w:r w:rsidRPr="00CE33D0">
              <w:rPr>
                <w:rFonts w:ascii="Arial" w:hAnsi="Arial"/>
                <w:b/>
                <w:color w:val="FF0000"/>
                <w:sz w:val="18"/>
                <w:szCs w:val="18"/>
              </w:rPr>
              <w:t>1</w:t>
            </w:r>
            <w:r w:rsidR="003D2638" w:rsidRPr="00CE33D0">
              <w:rPr>
                <w:rFonts w:ascii="Arial" w:hAnsi="Arial"/>
                <w:b/>
                <w:color w:val="FF0000"/>
                <w:sz w:val="18"/>
                <w:szCs w:val="18"/>
              </w:rPr>
              <w:t>-EC</w:t>
            </w:r>
            <w:r w:rsidR="00724DAA" w:rsidRPr="00CE33D0">
              <w:rPr>
                <w:rFonts w:ascii="Arial" w:hAnsi="Arial"/>
                <w:b/>
                <w:color w:val="FF0000"/>
                <w:sz w:val="18"/>
                <w:szCs w:val="18"/>
              </w:rPr>
              <w:t>C</w:t>
            </w:r>
            <w:r w:rsidRPr="00CE33D0">
              <w:rPr>
                <w:rFonts w:ascii="Arial" w:hAnsi="Arial"/>
                <w:b/>
                <w:color w:val="FF0000"/>
                <w:sz w:val="18"/>
                <w:szCs w:val="18"/>
              </w:rPr>
              <w:t>: Computer Essentials (5 questions 25 points)</w:t>
            </w:r>
            <w:r w:rsidR="007D77B9">
              <w:rPr>
                <w:rFonts w:ascii="Arial" w:hAnsi="Arial"/>
                <w:b/>
                <w:color w:val="FF0000"/>
                <w:sz w:val="18"/>
                <w:szCs w:val="18"/>
              </w:rPr>
              <w:t>, Take prior to 2</w:t>
            </w:r>
            <w:r w:rsidR="007D77B9" w:rsidRPr="007D77B9">
              <w:rPr>
                <w:rFonts w:ascii="Arial" w:hAnsi="Arial"/>
                <w:b/>
                <w:color w:val="FF0000"/>
                <w:sz w:val="18"/>
                <w:szCs w:val="18"/>
                <w:vertAlign w:val="superscript"/>
              </w:rPr>
              <w:t>nd</w:t>
            </w:r>
            <w:r w:rsidR="007D77B9">
              <w:rPr>
                <w:rFonts w:ascii="Arial" w:hAnsi="Arial"/>
                <w:b/>
                <w:color w:val="FF0000"/>
                <w:sz w:val="18"/>
                <w:szCs w:val="18"/>
              </w:rPr>
              <w:t xml:space="preserve"> week.</w:t>
            </w:r>
            <w:r w:rsidR="00527170">
              <w:rPr>
                <w:rFonts w:ascii="Arial" w:hAnsi="Arial"/>
                <w:b/>
                <w:color w:val="FF0000"/>
                <w:sz w:val="18"/>
                <w:szCs w:val="18"/>
              </w:rPr>
              <w:t>33</w:t>
            </w:r>
          </w:p>
        </w:tc>
      </w:tr>
      <w:tr w:rsidR="003301BC" w:rsidTr="00CE33D0">
        <w:tc>
          <w:tcPr>
            <w:tcW w:w="1170" w:type="dxa"/>
            <w:tcBorders>
              <w:bottom w:val="double" w:sz="18" w:space="0" w:color="000000"/>
            </w:tcBorders>
          </w:tcPr>
          <w:p w:rsidR="003301BC" w:rsidRDefault="00466B59" w:rsidP="0070483E">
            <w:pPr>
              <w:jc w:val="right"/>
              <w:rPr>
                <w:rFonts w:ascii="Arial" w:hAnsi="Arial"/>
                <w:b/>
                <w:i/>
                <w:color w:val="000000"/>
                <w:sz w:val="16"/>
              </w:rPr>
            </w:pPr>
            <w:r>
              <w:rPr>
                <w:rFonts w:ascii="Arial" w:hAnsi="Arial"/>
                <w:b/>
                <w:i/>
                <w:color w:val="000000"/>
                <w:sz w:val="16"/>
              </w:rPr>
              <w:t>#2:</w:t>
            </w:r>
          </w:p>
        </w:tc>
        <w:tc>
          <w:tcPr>
            <w:tcW w:w="2160" w:type="dxa"/>
            <w:tcBorders>
              <w:bottom w:val="double" w:sz="18" w:space="0" w:color="000000"/>
            </w:tcBorders>
          </w:tcPr>
          <w:p w:rsidR="003301BC" w:rsidRPr="00D104D5" w:rsidRDefault="003C13A8" w:rsidP="00F13595">
            <w:pPr>
              <w:rPr>
                <w:rFonts w:ascii="Arial" w:hAnsi="Arial"/>
                <w:sz w:val="20"/>
              </w:rPr>
            </w:pPr>
            <w:r w:rsidRPr="00724DAA">
              <w:rPr>
                <w:rFonts w:ascii="Arial" w:hAnsi="Arial"/>
                <w:b/>
                <w:sz w:val="16"/>
                <w:szCs w:val="16"/>
              </w:rPr>
              <w:t xml:space="preserve">WD </w:t>
            </w:r>
            <w:r w:rsidR="00F13595" w:rsidRPr="00724DAA">
              <w:rPr>
                <w:rFonts w:ascii="Arial" w:hAnsi="Arial"/>
                <w:b/>
                <w:sz w:val="16"/>
                <w:szCs w:val="16"/>
              </w:rPr>
              <w:t>1</w:t>
            </w:r>
            <w:r w:rsidR="00724DAA">
              <w:rPr>
                <w:rFonts w:ascii="Arial" w:hAnsi="Arial"/>
                <w:b/>
                <w:sz w:val="16"/>
                <w:szCs w:val="16"/>
              </w:rPr>
              <w:t>-52, 119-142,188-230,</w:t>
            </w:r>
          </w:p>
        </w:tc>
        <w:tc>
          <w:tcPr>
            <w:tcW w:w="6498" w:type="dxa"/>
            <w:tcBorders>
              <w:bottom w:val="double" w:sz="18" w:space="0" w:color="000000"/>
            </w:tcBorders>
          </w:tcPr>
          <w:p w:rsidR="00D62F70" w:rsidRPr="00D104D5" w:rsidRDefault="003301BC" w:rsidP="006315C0">
            <w:pPr>
              <w:rPr>
                <w:rFonts w:ascii="Arial" w:hAnsi="Arial"/>
                <w:sz w:val="20"/>
              </w:rPr>
            </w:pPr>
            <w:r w:rsidRPr="006315C0">
              <w:rPr>
                <w:rFonts w:ascii="Arial" w:hAnsi="Arial"/>
                <w:sz w:val="18"/>
                <w:szCs w:val="18"/>
              </w:rPr>
              <w:t>Using word processing: Assign #1,2</w:t>
            </w:r>
            <w:r w:rsidR="00D62F70" w:rsidRPr="006315C0">
              <w:rPr>
                <w:rFonts w:ascii="Arial" w:hAnsi="Arial"/>
                <w:sz w:val="18"/>
                <w:szCs w:val="18"/>
              </w:rPr>
              <w:t>,3</w:t>
            </w:r>
            <w:r w:rsidRPr="006315C0">
              <w:rPr>
                <w:rFonts w:ascii="Arial" w:hAnsi="Arial"/>
                <w:sz w:val="18"/>
                <w:szCs w:val="18"/>
              </w:rPr>
              <w:t xml:space="preserve"> Due</w:t>
            </w:r>
            <w:r w:rsidR="005F2696" w:rsidRPr="006315C0">
              <w:rPr>
                <w:rFonts w:ascii="Arial" w:hAnsi="Arial"/>
                <w:sz w:val="18"/>
                <w:szCs w:val="18"/>
              </w:rPr>
              <w:t xml:space="preserve"> by </w:t>
            </w:r>
            <w:r w:rsidR="005F2696" w:rsidRPr="006315C0">
              <w:rPr>
                <w:rFonts w:ascii="Arial" w:hAnsi="Arial"/>
                <w:b/>
                <w:sz w:val="18"/>
                <w:szCs w:val="18"/>
                <w:u w:val="single"/>
              </w:rPr>
              <w:t>14</w:t>
            </w:r>
            <w:r w:rsidR="005F2696" w:rsidRPr="006315C0">
              <w:rPr>
                <w:rFonts w:ascii="Arial" w:hAnsi="Arial"/>
                <w:b/>
                <w:sz w:val="18"/>
                <w:szCs w:val="18"/>
                <w:u w:val="single"/>
                <w:vertAlign w:val="superscript"/>
              </w:rPr>
              <w:t>th</w:t>
            </w:r>
            <w:r w:rsidR="005F2696" w:rsidRPr="006315C0">
              <w:rPr>
                <w:rFonts w:ascii="Arial" w:hAnsi="Arial"/>
                <w:b/>
                <w:sz w:val="18"/>
                <w:szCs w:val="18"/>
                <w:u w:val="single"/>
              </w:rPr>
              <w:t>.</w:t>
            </w:r>
            <w:r w:rsidR="006315C0">
              <w:rPr>
                <w:rFonts w:ascii="Arial" w:hAnsi="Arial"/>
                <w:b/>
                <w:sz w:val="18"/>
                <w:szCs w:val="18"/>
                <w:u w:val="single"/>
              </w:rPr>
              <w:t xml:space="preserve"> </w:t>
            </w:r>
            <w:r w:rsidR="00D62F70" w:rsidRPr="006315C0">
              <w:rPr>
                <w:rFonts w:ascii="Arial" w:hAnsi="Arial" w:cs="Arial"/>
                <w:sz w:val="18"/>
                <w:szCs w:val="18"/>
              </w:rPr>
              <w:t>WORD-Creating a  Multiple-Page Report</w:t>
            </w:r>
            <w:r w:rsidR="006315C0" w:rsidRPr="006315C0">
              <w:rPr>
                <w:rFonts w:ascii="Arial" w:hAnsi="Arial" w:cs="Arial"/>
                <w:sz w:val="18"/>
                <w:szCs w:val="18"/>
              </w:rPr>
              <w:t xml:space="preserve">; </w:t>
            </w:r>
            <w:r w:rsidR="00D62F70" w:rsidRPr="006315C0">
              <w:rPr>
                <w:rFonts w:ascii="Arial" w:hAnsi="Arial" w:cs="Arial"/>
                <w:sz w:val="18"/>
                <w:szCs w:val="18"/>
              </w:rPr>
              <w:t>WORD-Tables, &amp; Desktop Publishing</w:t>
            </w:r>
          </w:p>
        </w:tc>
      </w:tr>
      <w:tr w:rsidR="00CE33D0" w:rsidTr="00CE33D0">
        <w:tc>
          <w:tcPr>
            <w:tcW w:w="1170" w:type="dxa"/>
            <w:tcBorders>
              <w:top w:val="double" w:sz="18" w:space="0" w:color="000000"/>
              <w:left w:val="double" w:sz="18" w:space="0" w:color="000000"/>
              <w:bottom w:val="double" w:sz="24" w:space="0" w:color="000000"/>
              <w:right w:val="double" w:sz="18" w:space="0" w:color="000000"/>
            </w:tcBorders>
            <w:shd w:val="clear" w:color="auto" w:fill="FFFF00"/>
          </w:tcPr>
          <w:p w:rsidR="00CE33D0" w:rsidRDefault="00CE33D0" w:rsidP="001F757F">
            <w:pPr>
              <w:jc w:val="right"/>
              <w:rPr>
                <w:rFonts w:ascii="Arial" w:hAnsi="Arial"/>
                <w:b/>
                <w:i/>
                <w:color w:val="000000"/>
                <w:sz w:val="16"/>
              </w:rPr>
            </w:pPr>
            <w:r>
              <w:rPr>
                <w:rFonts w:ascii="Arial" w:hAnsi="Arial"/>
                <w:b/>
                <w:i/>
                <w:color w:val="000000"/>
                <w:sz w:val="16"/>
              </w:rPr>
              <w:t>#2</w:t>
            </w:r>
          </w:p>
        </w:tc>
        <w:tc>
          <w:tcPr>
            <w:tcW w:w="2160" w:type="dxa"/>
            <w:tcBorders>
              <w:top w:val="double" w:sz="18" w:space="0" w:color="000000"/>
              <w:left w:val="double" w:sz="18" w:space="0" w:color="000000"/>
              <w:bottom w:val="double" w:sz="24" w:space="0" w:color="000000"/>
              <w:right w:val="double" w:sz="18" w:space="0" w:color="000000"/>
            </w:tcBorders>
            <w:shd w:val="clear" w:color="auto" w:fill="FFFF00"/>
          </w:tcPr>
          <w:p w:rsidR="00CE33D0" w:rsidRDefault="00CE33D0" w:rsidP="001F757F">
            <w:pPr>
              <w:rPr>
                <w:rFonts w:ascii="Arial" w:hAnsi="Arial"/>
                <w:b/>
                <w:i/>
                <w:color w:val="000000"/>
                <w:sz w:val="20"/>
              </w:rPr>
            </w:pPr>
            <w:r>
              <w:rPr>
                <w:rFonts w:ascii="Arial" w:hAnsi="Arial"/>
                <w:b/>
                <w:i/>
                <w:color w:val="000000"/>
                <w:sz w:val="20"/>
              </w:rPr>
              <w:t>Exercises</w:t>
            </w:r>
          </w:p>
        </w:tc>
        <w:tc>
          <w:tcPr>
            <w:tcW w:w="6498" w:type="dxa"/>
            <w:tcBorders>
              <w:top w:val="double" w:sz="18" w:space="0" w:color="000000"/>
              <w:left w:val="double" w:sz="18" w:space="0" w:color="000000"/>
              <w:bottom w:val="double" w:sz="24" w:space="0" w:color="000000"/>
              <w:right w:val="double" w:sz="18" w:space="0" w:color="000000"/>
            </w:tcBorders>
            <w:shd w:val="clear" w:color="auto" w:fill="FFFF00"/>
          </w:tcPr>
          <w:p w:rsidR="00CE33D0" w:rsidRPr="00933334" w:rsidRDefault="00CE33D0" w:rsidP="001F757F">
            <w:pPr>
              <w:rPr>
                <w:rFonts w:ascii="Arial" w:hAnsi="Arial"/>
                <w:sz w:val="18"/>
                <w:szCs w:val="18"/>
              </w:rPr>
            </w:pPr>
            <w:r>
              <w:rPr>
                <w:rFonts w:ascii="Arial" w:hAnsi="Arial"/>
                <w:sz w:val="18"/>
                <w:szCs w:val="18"/>
              </w:rPr>
              <w:t>Turn in Word Exercise 1, 2 and 3</w:t>
            </w:r>
          </w:p>
        </w:tc>
      </w:tr>
      <w:tr w:rsidR="00787FCD" w:rsidTr="005F2696">
        <w:tc>
          <w:tcPr>
            <w:tcW w:w="1170" w:type="dxa"/>
            <w:tcBorders>
              <w:top w:val="double" w:sz="18" w:space="0" w:color="000000"/>
              <w:left w:val="double" w:sz="18" w:space="0" w:color="000000"/>
              <w:bottom w:val="double" w:sz="24" w:space="0" w:color="000000"/>
              <w:right w:val="double" w:sz="18" w:space="0" w:color="000000"/>
            </w:tcBorders>
            <w:shd w:val="clear" w:color="auto" w:fill="D9D9D9"/>
          </w:tcPr>
          <w:p w:rsidR="00787FCD" w:rsidRDefault="00787FCD" w:rsidP="001F757F">
            <w:pPr>
              <w:jc w:val="right"/>
              <w:rPr>
                <w:rFonts w:ascii="Arial" w:hAnsi="Arial"/>
                <w:b/>
                <w:i/>
                <w:color w:val="000000"/>
                <w:sz w:val="16"/>
              </w:rPr>
            </w:pPr>
          </w:p>
        </w:tc>
        <w:tc>
          <w:tcPr>
            <w:tcW w:w="2160" w:type="dxa"/>
            <w:tcBorders>
              <w:top w:val="double" w:sz="18" w:space="0" w:color="000000"/>
              <w:left w:val="double" w:sz="18" w:space="0" w:color="000000"/>
              <w:bottom w:val="double" w:sz="24" w:space="0" w:color="000000"/>
              <w:right w:val="double" w:sz="18" w:space="0" w:color="000000"/>
            </w:tcBorders>
            <w:shd w:val="clear" w:color="auto" w:fill="D9D9D9"/>
          </w:tcPr>
          <w:p w:rsidR="00F753CD" w:rsidRDefault="00F753CD" w:rsidP="001F757F">
            <w:pPr>
              <w:rPr>
                <w:rFonts w:ascii="Arial" w:hAnsi="Arial"/>
                <w:b/>
                <w:i/>
                <w:color w:val="000000"/>
                <w:sz w:val="20"/>
              </w:rPr>
            </w:pPr>
            <w:r>
              <w:rPr>
                <w:rFonts w:ascii="Arial" w:hAnsi="Arial"/>
                <w:b/>
                <w:i/>
                <w:color w:val="000000"/>
                <w:sz w:val="20"/>
              </w:rPr>
              <w:t>WBU Online</w:t>
            </w:r>
          </w:p>
          <w:p w:rsidR="00787FCD" w:rsidRPr="00F753CD" w:rsidRDefault="00F753CD" w:rsidP="001F757F">
            <w:pPr>
              <w:rPr>
                <w:rFonts w:ascii="Arial" w:hAnsi="Arial"/>
                <w:sz w:val="20"/>
              </w:rPr>
            </w:pPr>
            <w:r w:rsidRPr="00F753CD">
              <w:rPr>
                <w:rFonts w:ascii="Arial" w:hAnsi="Arial"/>
                <w:b/>
                <w:i/>
                <w:color w:val="000000"/>
                <w:sz w:val="20"/>
              </w:rPr>
              <w:t>BLACKBOARD</w:t>
            </w:r>
          </w:p>
        </w:tc>
        <w:tc>
          <w:tcPr>
            <w:tcW w:w="6498" w:type="dxa"/>
            <w:tcBorders>
              <w:top w:val="double" w:sz="18" w:space="0" w:color="000000"/>
              <w:left w:val="double" w:sz="18" w:space="0" w:color="000000"/>
              <w:bottom w:val="double" w:sz="24" w:space="0" w:color="000000"/>
              <w:right w:val="double" w:sz="18" w:space="0" w:color="000000"/>
            </w:tcBorders>
            <w:shd w:val="clear" w:color="auto" w:fill="D9D9D9"/>
          </w:tcPr>
          <w:p w:rsidR="00787FCD" w:rsidRPr="00933334" w:rsidRDefault="00F753CD" w:rsidP="001F757F">
            <w:pPr>
              <w:rPr>
                <w:rFonts w:ascii="Arial" w:hAnsi="Arial"/>
                <w:sz w:val="18"/>
                <w:szCs w:val="18"/>
              </w:rPr>
            </w:pPr>
            <w:r w:rsidRPr="00933334">
              <w:rPr>
                <w:rFonts w:ascii="Arial" w:hAnsi="Arial"/>
                <w:sz w:val="18"/>
                <w:szCs w:val="18"/>
              </w:rPr>
              <w:t xml:space="preserve">After reading your textbook, </w:t>
            </w:r>
            <w:r w:rsidR="0070483E">
              <w:rPr>
                <w:rFonts w:ascii="Arial" w:hAnsi="Arial"/>
                <w:sz w:val="18"/>
                <w:szCs w:val="18"/>
              </w:rPr>
              <w:t>then review the online lesson notes, take the following quiz</w:t>
            </w:r>
            <w:r w:rsidRPr="00933334">
              <w:rPr>
                <w:rFonts w:ascii="Arial" w:hAnsi="Arial"/>
                <w:sz w:val="18"/>
                <w:szCs w:val="18"/>
              </w:rPr>
              <w:t xml:space="preserve"> on BLACKBOARD</w:t>
            </w:r>
            <w:r w:rsidR="00002EE3" w:rsidRPr="00933334">
              <w:rPr>
                <w:rFonts w:ascii="Arial" w:hAnsi="Arial"/>
                <w:sz w:val="18"/>
                <w:szCs w:val="18"/>
              </w:rPr>
              <w:t xml:space="preserve">, would be better if taken prior to the </w:t>
            </w:r>
            <w:r w:rsidR="00002EE3" w:rsidRPr="00933334">
              <w:rPr>
                <w:rFonts w:ascii="Arial" w:hAnsi="Arial"/>
                <w:b/>
                <w:sz w:val="18"/>
                <w:szCs w:val="18"/>
                <w:u w:val="single"/>
              </w:rPr>
              <w:t>in class work</w:t>
            </w:r>
            <w:r w:rsidR="00002EE3" w:rsidRPr="00933334">
              <w:rPr>
                <w:rFonts w:ascii="Arial" w:hAnsi="Arial"/>
                <w:sz w:val="18"/>
                <w:szCs w:val="18"/>
              </w:rPr>
              <w:t xml:space="preserve"> and </w:t>
            </w:r>
            <w:r w:rsidR="00002EE3" w:rsidRPr="005F2696">
              <w:rPr>
                <w:rFonts w:ascii="Arial" w:hAnsi="Arial"/>
                <w:sz w:val="18"/>
                <w:szCs w:val="18"/>
              </w:rPr>
              <w:t>lab</w:t>
            </w:r>
            <w:r w:rsidR="005F2696">
              <w:rPr>
                <w:rFonts w:ascii="Arial" w:hAnsi="Arial"/>
                <w:sz w:val="18"/>
                <w:szCs w:val="18"/>
              </w:rPr>
              <w:t xml:space="preserve">. </w:t>
            </w:r>
            <w:r w:rsidRPr="005F2696">
              <w:rPr>
                <w:rFonts w:ascii="Arial" w:hAnsi="Arial"/>
                <w:sz w:val="18"/>
                <w:szCs w:val="18"/>
              </w:rPr>
              <w:t>Each</w:t>
            </w:r>
            <w:r w:rsidRPr="00933334">
              <w:rPr>
                <w:rFonts w:ascii="Arial" w:hAnsi="Arial"/>
                <w:sz w:val="18"/>
                <w:szCs w:val="18"/>
              </w:rPr>
              <w:t xml:space="preserve"> quiz is </w:t>
            </w:r>
            <w:r w:rsidR="00933334" w:rsidRPr="00933334">
              <w:rPr>
                <w:rFonts w:ascii="Arial" w:hAnsi="Arial"/>
                <w:sz w:val="18"/>
                <w:szCs w:val="18"/>
              </w:rPr>
              <w:t>2</w:t>
            </w:r>
            <w:r w:rsidRPr="00933334">
              <w:rPr>
                <w:rFonts w:ascii="Arial" w:hAnsi="Arial"/>
                <w:sz w:val="18"/>
                <w:szCs w:val="18"/>
              </w:rPr>
              <w:t>5 points, have 15 minutes (average 3 minutes per question)</w:t>
            </w:r>
          </w:p>
          <w:p w:rsidR="00F753CD" w:rsidRPr="00002EE3" w:rsidRDefault="00F753CD" w:rsidP="005F2696">
            <w:pPr>
              <w:rPr>
                <w:rFonts w:ascii="Arial" w:hAnsi="Arial"/>
                <w:b/>
                <w:sz w:val="20"/>
              </w:rPr>
            </w:pPr>
            <w:r w:rsidRPr="00933334">
              <w:rPr>
                <w:rFonts w:ascii="Arial" w:hAnsi="Arial"/>
                <w:b/>
                <w:sz w:val="18"/>
                <w:szCs w:val="18"/>
              </w:rPr>
              <w:br/>
            </w:r>
            <w:r w:rsidR="007673EE" w:rsidRPr="00CE33D0">
              <w:rPr>
                <w:rFonts w:ascii="Arial" w:hAnsi="Arial"/>
                <w:b/>
                <w:color w:val="FF0000"/>
                <w:sz w:val="18"/>
                <w:szCs w:val="18"/>
              </w:rPr>
              <w:t>2-FM/</w:t>
            </w:r>
            <w:r w:rsidR="00466B59" w:rsidRPr="00CE33D0">
              <w:rPr>
                <w:rFonts w:ascii="Arial" w:hAnsi="Arial"/>
                <w:b/>
                <w:color w:val="FF0000"/>
                <w:sz w:val="18"/>
                <w:szCs w:val="18"/>
              </w:rPr>
              <w:t>IB</w:t>
            </w:r>
            <w:r w:rsidR="007673EE" w:rsidRPr="00CE33D0">
              <w:rPr>
                <w:rFonts w:ascii="Arial" w:hAnsi="Arial"/>
                <w:b/>
                <w:color w:val="FF0000"/>
                <w:sz w:val="18"/>
                <w:szCs w:val="18"/>
              </w:rPr>
              <w:t>: File Management/Internet</w:t>
            </w:r>
            <w:r w:rsidR="00CE33D0">
              <w:rPr>
                <w:rFonts w:ascii="Arial" w:hAnsi="Arial"/>
                <w:b/>
                <w:color w:val="FF0000"/>
                <w:sz w:val="18"/>
                <w:szCs w:val="18"/>
              </w:rPr>
              <w:t xml:space="preserve"> </w:t>
            </w:r>
            <w:r w:rsidR="007673EE" w:rsidRPr="00CE33D0">
              <w:rPr>
                <w:rFonts w:ascii="Arial" w:hAnsi="Arial"/>
                <w:b/>
                <w:color w:val="FF0000"/>
                <w:sz w:val="18"/>
                <w:szCs w:val="18"/>
              </w:rPr>
              <w:t>(5 questions 25 points)</w:t>
            </w:r>
          </w:p>
        </w:tc>
      </w:tr>
      <w:tr w:rsidR="0070483E" w:rsidTr="005F2696">
        <w:tc>
          <w:tcPr>
            <w:tcW w:w="9828" w:type="dxa"/>
            <w:gridSpan w:val="3"/>
            <w:tcBorders>
              <w:top w:val="double" w:sz="24" w:space="0" w:color="000000"/>
              <w:left w:val="double" w:sz="24" w:space="0" w:color="000000"/>
              <w:bottom w:val="double" w:sz="24" w:space="0" w:color="000000"/>
              <w:right w:val="double" w:sz="24" w:space="0" w:color="000000"/>
            </w:tcBorders>
            <w:shd w:val="clear" w:color="auto" w:fill="FFFF00"/>
          </w:tcPr>
          <w:p w:rsidR="0070483E" w:rsidRPr="0070483E" w:rsidRDefault="0070483E" w:rsidP="0070483E">
            <w:pPr>
              <w:jc w:val="center"/>
              <w:rPr>
                <w:rFonts w:ascii="Arial" w:hAnsi="Arial"/>
                <w:b/>
                <w:i/>
                <w:color w:val="E36C0A" w:themeColor="accent6" w:themeShade="BF"/>
                <w:szCs w:val="24"/>
              </w:rPr>
            </w:pPr>
            <w:r w:rsidRPr="0070483E">
              <w:rPr>
                <w:rFonts w:ascii="Arial" w:hAnsi="Arial"/>
                <w:b/>
                <w:i/>
                <w:color w:val="E36C0A" w:themeColor="accent6" w:themeShade="BF"/>
                <w:szCs w:val="24"/>
              </w:rPr>
              <w:t>DON’T FORGET TO ENJOY YOUR THANKSGIVING HOLIDAY THIS WEEK</w:t>
            </w:r>
          </w:p>
        </w:tc>
      </w:tr>
      <w:tr w:rsidR="003301BC" w:rsidTr="00CE33D0">
        <w:tc>
          <w:tcPr>
            <w:tcW w:w="1170" w:type="dxa"/>
            <w:tcBorders>
              <w:top w:val="double" w:sz="24" w:space="0" w:color="000000"/>
              <w:bottom w:val="double" w:sz="12" w:space="0" w:color="000000"/>
            </w:tcBorders>
          </w:tcPr>
          <w:p w:rsidR="003301BC" w:rsidRDefault="00724DAA" w:rsidP="001F757F">
            <w:pPr>
              <w:jc w:val="right"/>
              <w:rPr>
                <w:rFonts w:ascii="Arial" w:hAnsi="Arial"/>
                <w:b/>
                <w:sz w:val="16"/>
              </w:rPr>
            </w:pPr>
            <w:r>
              <w:rPr>
                <w:rFonts w:ascii="Arial" w:hAnsi="Arial"/>
                <w:b/>
                <w:sz w:val="16"/>
              </w:rPr>
              <w:t>#3</w:t>
            </w:r>
          </w:p>
        </w:tc>
        <w:tc>
          <w:tcPr>
            <w:tcW w:w="2160" w:type="dxa"/>
            <w:tcBorders>
              <w:top w:val="double" w:sz="24" w:space="0" w:color="000000"/>
              <w:bottom w:val="double" w:sz="12" w:space="0" w:color="000000"/>
            </w:tcBorders>
          </w:tcPr>
          <w:p w:rsidR="003301BC" w:rsidRDefault="003C13A8" w:rsidP="001F757F">
            <w:pPr>
              <w:rPr>
                <w:rFonts w:ascii="Arial" w:hAnsi="Arial"/>
                <w:b/>
                <w:sz w:val="16"/>
              </w:rPr>
            </w:pPr>
            <w:r>
              <w:rPr>
                <w:rFonts w:ascii="Arial" w:hAnsi="Arial"/>
                <w:b/>
                <w:sz w:val="16"/>
              </w:rPr>
              <w:t>Book: EX 3-186</w:t>
            </w:r>
          </w:p>
        </w:tc>
        <w:tc>
          <w:tcPr>
            <w:tcW w:w="6498" w:type="dxa"/>
            <w:tcBorders>
              <w:top w:val="double" w:sz="24" w:space="0" w:color="000000"/>
              <w:bottom w:val="double" w:sz="12" w:space="0" w:color="000000"/>
            </w:tcBorders>
          </w:tcPr>
          <w:p w:rsidR="00D62F70" w:rsidRDefault="00D62F70" w:rsidP="006315C0">
            <w:pPr>
              <w:rPr>
                <w:rFonts w:ascii="Arial" w:hAnsi="Arial"/>
                <w:b/>
                <w:sz w:val="16"/>
              </w:rPr>
            </w:pPr>
            <w:r w:rsidRPr="006315C0">
              <w:rPr>
                <w:rFonts w:ascii="Arial" w:hAnsi="Arial"/>
                <w:b/>
                <w:sz w:val="18"/>
                <w:szCs w:val="18"/>
              </w:rPr>
              <w:t xml:space="preserve">Turn-in </w:t>
            </w:r>
            <w:r w:rsidR="003301BC" w:rsidRPr="006315C0">
              <w:rPr>
                <w:rFonts w:ascii="Arial" w:hAnsi="Arial"/>
                <w:b/>
                <w:sz w:val="18"/>
                <w:szCs w:val="18"/>
              </w:rPr>
              <w:t xml:space="preserve"> #4</w:t>
            </w:r>
            <w:r w:rsidRPr="006315C0">
              <w:rPr>
                <w:rFonts w:ascii="Arial" w:hAnsi="Arial"/>
                <w:b/>
                <w:sz w:val="18"/>
                <w:szCs w:val="18"/>
              </w:rPr>
              <w:t xml:space="preserve"> &amp;#5:</w:t>
            </w:r>
            <w:r w:rsidR="006315C0">
              <w:rPr>
                <w:rFonts w:ascii="Arial" w:hAnsi="Arial"/>
                <w:b/>
                <w:sz w:val="18"/>
                <w:szCs w:val="18"/>
              </w:rPr>
              <w:t xml:space="preserve"> </w:t>
            </w:r>
            <w:r w:rsidRPr="006315C0">
              <w:rPr>
                <w:rFonts w:ascii="Arial" w:hAnsi="Arial" w:cs="Arial"/>
                <w:sz w:val="18"/>
                <w:szCs w:val="18"/>
              </w:rPr>
              <w:t>EXCEL-Using Excel to Manage Data</w:t>
            </w:r>
            <w:r w:rsidR="006315C0" w:rsidRPr="006315C0">
              <w:rPr>
                <w:rFonts w:ascii="Arial" w:hAnsi="Arial" w:cs="Arial"/>
                <w:sz w:val="18"/>
                <w:szCs w:val="18"/>
              </w:rPr>
              <w:t xml:space="preserve"> ;</w:t>
            </w:r>
            <w:r w:rsidRPr="006315C0">
              <w:rPr>
                <w:rFonts w:ascii="Arial" w:hAnsi="Arial" w:cs="Arial"/>
                <w:sz w:val="18"/>
                <w:szCs w:val="18"/>
              </w:rPr>
              <w:t>EXCEL- Working with Formulas and Functions</w:t>
            </w:r>
          </w:p>
        </w:tc>
      </w:tr>
      <w:tr w:rsidR="00CE33D0" w:rsidTr="00CE33D0">
        <w:tc>
          <w:tcPr>
            <w:tcW w:w="1170" w:type="dxa"/>
            <w:tcBorders>
              <w:top w:val="double" w:sz="12" w:space="0" w:color="000000"/>
              <w:left w:val="double" w:sz="12" w:space="0" w:color="000000"/>
              <w:bottom w:val="double" w:sz="12" w:space="0" w:color="000000"/>
              <w:right w:val="double" w:sz="12" w:space="0" w:color="000000"/>
            </w:tcBorders>
            <w:shd w:val="clear" w:color="auto" w:fill="FFFF00"/>
          </w:tcPr>
          <w:p w:rsidR="00CE33D0" w:rsidRDefault="00CE33D0" w:rsidP="001F757F">
            <w:pPr>
              <w:jc w:val="right"/>
              <w:rPr>
                <w:rFonts w:ascii="Arial" w:hAnsi="Arial"/>
                <w:b/>
                <w:sz w:val="16"/>
              </w:rPr>
            </w:pPr>
            <w:r>
              <w:rPr>
                <w:rFonts w:ascii="Arial" w:hAnsi="Arial"/>
                <w:b/>
                <w:sz w:val="16"/>
              </w:rPr>
              <w:t>#3</w:t>
            </w:r>
          </w:p>
        </w:tc>
        <w:tc>
          <w:tcPr>
            <w:tcW w:w="2160" w:type="dxa"/>
            <w:tcBorders>
              <w:top w:val="double" w:sz="12" w:space="0" w:color="000000"/>
              <w:left w:val="double" w:sz="12" w:space="0" w:color="000000"/>
              <w:bottom w:val="double" w:sz="12" w:space="0" w:color="000000"/>
              <w:right w:val="double" w:sz="12" w:space="0" w:color="000000"/>
            </w:tcBorders>
            <w:shd w:val="clear" w:color="auto" w:fill="FFFF00"/>
          </w:tcPr>
          <w:p w:rsidR="00CE33D0" w:rsidRPr="00933334" w:rsidRDefault="00CE33D0" w:rsidP="00002EE3">
            <w:pPr>
              <w:rPr>
                <w:rFonts w:ascii="Arial" w:hAnsi="Arial"/>
                <w:b/>
                <w:i/>
                <w:color w:val="000000"/>
                <w:sz w:val="18"/>
                <w:szCs w:val="18"/>
              </w:rPr>
            </w:pPr>
            <w:r>
              <w:rPr>
                <w:rFonts w:ascii="Arial" w:hAnsi="Arial"/>
                <w:b/>
                <w:i/>
                <w:color w:val="000000"/>
                <w:sz w:val="18"/>
                <w:szCs w:val="18"/>
              </w:rPr>
              <w:t>Exercises</w:t>
            </w:r>
          </w:p>
        </w:tc>
        <w:tc>
          <w:tcPr>
            <w:tcW w:w="6498" w:type="dxa"/>
            <w:tcBorders>
              <w:top w:val="double" w:sz="12" w:space="0" w:color="000000"/>
              <w:left w:val="double" w:sz="12" w:space="0" w:color="000000"/>
              <w:bottom w:val="double" w:sz="12" w:space="0" w:color="000000"/>
              <w:right w:val="double" w:sz="12" w:space="0" w:color="000000"/>
            </w:tcBorders>
            <w:shd w:val="clear" w:color="auto" w:fill="FFFF00"/>
          </w:tcPr>
          <w:p w:rsidR="00CE33D0" w:rsidRPr="00527170" w:rsidRDefault="00CE33D0" w:rsidP="00002EE3">
            <w:pPr>
              <w:rPr>
                <w:rFonts w:ascii="Arial" w:hAnsi="Arial"/>
                <w:b/>
                <w:sz w:val="18"/>
                <w:szCs w:val="18"/>
              </w:rPr>
            </w:pPr>
            <w:r w:rsidRPr="00527170">
              <w:rPr>
                <w:rFonts w:ascii="Arial" w:hAnsi="Arial"/>
                <w:b/>
                <w:sz w:val="18"/>
                <w:szCs w:val="18"/>
              </w:rPr>
              <w:t>Turn in Exercise 4, and Excel Exercise #5</w:t>
            </w:r>
          </w:p>
        </w:tc>
      </w:tr>
      <w:tr w:rsidR="00787FCD" w:rsidTr="00F753CD">
        <w:tc>
          <w:tcPr>
            <w:tcW w:w="1170" w:type="dxa"/>
            <w:tcBorders>
              <w:top w:val="double" w:sz="12" w:space="0" w:color="000000"/>
              <w:left w:val="double" w:sz="12" w:space="0" w:color="000000"/>
              <w:bottom w:val="double" w:sz="12" w:space="0" w:color="000000"/>
              <w:right w:val="double" w:sz="12" w:space="0" w:color="000000"/>
            </w:tcBorders>
            <w:shd w:val="clear" w:color="auto" w:fill="D9D9D9"/>
          </w:tcPr>
          <w:p w:rsidR="00787FCD" w:rsidRDefault="00787FCD" w:rsidP="001F757F">
            <w:pPr>
              <w:jc w:val="right"/>
              <w:rPr>
                <w:rFonts w:ascii="Arial" w:hAnsi="Arial"/>
                <w:b/>
                <w:sz w:val="16"/>
              </w:rPr>
            </w:pPr>
          </w:p>
        </w:tc>
        <w:tc>
          <w:tcPr>
            <w:tcW w:w="2160" w:type="dxa"/>
            <w:tcBorders>
              <w:top w:val="double" w:sz="12" w:space="0" w:color="000000"/>
              <w:left w:val="double" w:sz="12" w:space="0" w:color="000000"/>
              <w:bottom w:val="double" w:sz="12" w:space="0" w:color="000000"/>
              <w:right w:val="double" w:sz="12" w:space="0" w:color="000000"/>
            </w:tcBorders>
            <w:shd w:val="clear" w:color="auto" w:fill="D9D9D9"/>
          </w:tcPr>
          <w:p w:rsidR="00002EE3" w:rsidRPr="00933334" w:rsidRDefault="00002EE3" w:rsidP="00002EE3">
            <w:pPr>
              <w:rPr>
                <w:rFonts w:ascii="Arial" w:hAnsi="Arial"/>
                <w:b/>
                <w:i/>
                <w:color w:val="000000"/>
                <w:sz w:val="18"/>
                <w:szCs w:val="18"/>
              </w:rPr>
            </w:pPr>
            <w:r w:rsidRPr="00933334">
              <w:rPr>
                <w:rFonts w:ascii="Arial" w:hAnsi="Arial"/>
                <w:b/>
                <w:i/>
                <w:color w:val="000000"/>
                <w:sz w:val="18"/>
                <w:szCs w:val="18"/>
              </w:rPr>
              <w:t>WBU Online</w:t>
            </w:r>
          </w:p>
          <w:p w:rsidR="00787FCD" w:rsidRPr="00933334" w:rsidRDefault="00002EE3" w:rsidP="00002EE3">
            <w:pPr>
              <w:rPr>
                <w:rFonts w:ascii="Arial" w:hAnsi="Arial"/>
                <w:b/>
                <w:sz w:val="18"/>
                <w:szCs w:val="18"/>
              </w:rPr>
            </w:pPr>
            <w:r w:rsidRPr="00933334">
              <w:rPr>
                <w:rFonts w:ascii="Arial" w:hAnsi="Arial"/>
                <w:b/>
                <w:i/>
                <w:color w:val="000000"/>
                <w:sz w:val="18"/>
                <w:szCs w:val="18"/>
              </w:rPr>
              <w:t>BLACKBOARD</w:t>
            </w:r>
          </w:p>
        </w:tc>
        <w:tc>
          <w:tcPr>
            <w:tcW w:w="6498" w:type="dxa"/>
            <w:tcBorders>
              <w:top w:val="double" w:sz="12" w:space="0" w:color="000000"/>
              <w:left w:val="double" w:sz="12" w:space="0" w:color="000000"/>
              <w:bottom w:val="double" w:sz="12" w:space="0" w:color="000000"/>
              <w:right w:val="double" w:sz="12" w:space="0" w:color="000000"/>
            </w:tcBorders>
            <w:shd w:val="clear" w:color="auto" w:fill="D9D9D9"/>
          </w:tcPr>
          <w:p w:rsidR="00002EE3" w:rsidRPr="00933334" w:rsidRDefault="005F2696" w:rsidP="00002EE3">
            <w:pPr>
              <w:rPr>
                <w:rFonts w:ascii="Arial" w:hAnsi="Arial"/>
                <w:sz w:val="18"/>
                <w:szCs w:val="18"/>
              </w:rPr>
            </w:pPr>
            <w:r>
              <w:rPr>
                <w:rFonts w:ascii="Arial" w:hAnsi="Arial"/>
                <w:sz w:val="18"/>
                <w:szCs w:val="18"/>
              </w:rPr>
              <w:t>Ch</w:t>
            </w:r>
            <w:r w:rsidR="003D2638">
              <w:rPr>
                <w:rFonts w:ascii="Arial" w:hAnsi="Arial"/>
                <w:sz w:val="18"/>
                <w:szCs w:val="18"/>
              </w:rPr>
              <w:t>ec</w:t>
            </w:r>
            <w:r w:rsidR="00CE33D0">
              <w:rPr>
                <w:rFonts w:ascii="Arial" w:hAnsi="Arial"/>
                <w:sz w:val="18"/>
                <w:szCs w:val="18"/>
              </w:rPr>
              <w:t>k out the Power Points on Excel</w:t>
            </w:r>
          </w:p>
          <w:p w:rsidR="00787FCD" w:rsidRPr="00933334" w:rsidRDefault="00787FCD" w:rsidP="007673EE">
            <w:pPr>
              <w:rPr>
                <w:rFonts w:ascii="Arial" w:hAnsi="Arial"/>
                <w:b/>
                <w:sz w:val="18"/>
                <w:szCs w:val="18"/>
              </w:rPr>
            </w:pPr>
          </w:p>
        </w:tc>
      </w:tr>
      <w:tr w:rsidR="003301BC" w:rsidTr="00EA0F3D">
        <w:tc>
          <w:tcPr>
            <w:tcW w:w="1170" w:type="dxa"/>
            <w:tcBorders>
              <w:top w:val="double" w:sz="12" w:space="0" w:color="000000"/>
              <w:bottom w:val="double" w:sz="12" w:space="0" w:color="000000"/>
            </w:tcBorders>
          </w:tcPr>
          <w:p w:rsidR="003301BC" w:rsidRDefault="00724DAA" w:rsidP="001F757F">
            <w:pPr>
              <w:jc w:val="right"/>
              <w:rPr>
                <w:rFonts w:ascii="Arial" w:hAnsi="Arial"/>
                <w:b/>
                <w:sz w:val="16"/>
              </w:rPr>
            </w:pPr>
            <w:r>
              <w:rPr>
                <w:rFonts w:ascii="Arial" w:hAnsi="Arial"/>
                <w:b/>
                <w:sz w:val="16"/>
              </w:rPr>
              <w:t xml:space="preserve">#4: </w:t>
            </w:r>
          </w:p>
        </w:tc>
        <w:tc>
          <w:tcPr>
            <w:tcW w:w="2160" w:type="dxa"/>
            <w:tcBorders>
              <w:top w:val="double" w:sz="12" w:space="0" w:color="000000"/>
              <w:bottom w:val="double" w:sz="12" w:space="0" w:color="000000"/>
            </w:tcBorders>
          </w:tcPr>
          <w:p w:rsidR="003301BC" w:rsidRPr="00933334" w:rsidRDefault="009017E9" w:rsidP="001F757F">
            <w:pPr>
              <w:rPr>
                <w:rFonts w:ascii="Arial" w:hAnsi="Arial"/>
                <w:i/>
                <w:sz w:val="18"/>
                <w:szCs w:val="18"/>
              </w:rPr>
            </w:pPr>
            <w:r>
              <w:rPr>
                <w:rFonts w:ascii="Arial" w:hAnsi="Arial"/>
                <w:b/>
                <w:sz w:val="16"/>
              </w:rPr>
              <w:t>Book: EX 3-186</w:t>
            </w:r>
          </w:p>
        </w:tc>
        <w:tc>
          <w:tcPr>
            <w:tcW w:w="6498" w:type="dxa"/>
            <w:tcBorders>
              <w:top w:val="double" w:sz="12" w:space="0" w:color="000000"/>
              <w:bottom w:val="double" w:sz="12" w:space="0" w:color="000000"/>
            </w:tcBorders>
          </w:tcPr>
          <w:p w:rsidR="003301BC" w:rsidRPr="00933334" w:rsidRDefault="00D62F70" w:rsidP="001F757F">
            <w:pPr>
              <w:rPr>
                <w:rFonts w:ascii="Arial" w:hAnsi="Arial"/>
                <w:b/>
                <w:sz w:val="18"/>
                <w:szCs w:val="18"/>
              </w:rPr>
            </w:pPr>
            <w:r w:rsidRPr="00933334">
              <w:rPr>
                <w:rFonts w:ascii="Arial" w:hAnsi="Arial" w:cs="Arial"/>
                <w:sz w:val="18"/>
                <w:szCs w:val="18"/>
              </w:rPr>
              <w:t>EXCEL-Developing a Professional-Looking Worksheet</w:t>
            </w:r>
          </w:p>
          <w:p w:rsidR="00D62F70" w:rsidRPr="00933334" w:rsidRDefault="00D62F70" w:rsidP="001F757F">
            <w:pPr>
              <w:rPr>
                <w:rFonts w:ascii="Arial" w:hAnsi="Arial"/>
                <w:b/>
                <w:sz w:val="18"/>
                <w:szCs w:val="18"/>
              </w:rPr>
            </w:pPr>
            <w:r w:rsidRPr="00933334">
              <w:rPr>
                <w:rFonts w:ascii="Arial" w:hAnsi="Arial" w:cs="Arial"/>
                <w:sz w:val="18"/>
                <w:szCs w:val="18"/>
              </w:rPr>
              <w:t>EXCEL-Working with Charts and Graphics</w:t>
            </w:r>
          </w:p>
        </w:tc>
      </w:tr>
      <w:tr w:rsidR="005A6D94" w:rsidTr="00EA0F3D">
        <w:tc>
          <w:tcPr>
            <w:tcW w:w="1170" w:type="dxa"/>
            <w:tcBorders>
              <w:top w:val="double" w:sz="12" w:space="0" w:color="000000"/>
              <w:left w:val="double" w:sz="12" w:space="0" w:color="000000"/>
              <w:bottom w:val="double" w:sz="12" w:space="0" w:color="000000"/>
              <w:right w:val="double" w:sz="12" w:space="0" w:color="000000"/>
            </w:tcBorders>
            <w:shd w:val="clear" w:color="auto" w:fill="D9D9D9"/>
          </w:tcPr>
          <w:p w:rsidR="005A6D94" w:rsidRDefault="005A6D94" w:rsidP="001F757F">
            <w:pPr>
              <w:jc w:val="right"/>
              <w:rPr>
                <w:rFonts w:ascii="Arial" w:hAnsi="Arial"/>
                <w:b/>
                <w:color w:val="000000"/>
                <w:sz w:val="16"/>
              </w:rPr>
            </w:pPr>
          </w:p>
        </w:tc>
        <w:tc>
          <w:tcPr>
            <w:tcW w:w="2160" w:type="dxa"/>
            <w:tcBorders>
              <w:top w:val="double" w:sz="12" w:space="0" w:color="000000"/>
              <w:left w:val="double" w:sz="12" w:space="0" w:color="000000"/>
              <w:bottom w:val="double" w:sz="12" w:space="0" w:color="000000"/>
              <w:right w:val="double" w:sz="12" w:space="0" w:color="000000"/>
            </w:tcBorders>
            <w:shd w:val="clear" w:color="auto" w:fill="D9D9D9"/>
          </w:tcPr>
          <w:p w:rsidR="005A6D94" w:rsidRPr="00933334" w:rsidRDefault="005A6D94" w:rsidP="005A6D94">
            <w:pPr>
              <w:rPr>
                <w:rFonts w:ascii="Arial" w:hAnsi="Arial"/>
                <w:b/>
                <w:i/>
                <w:color w:val="000000"/>
                <w:sz w:val="18"/>
                <w:szCs w:val="18"/>
              </w:rPr>
            </w:pPr>
            <w:r w:rsidRPr="00933334">
              <w:rPr>
                <w:rFonts w:ascii="Arial" w:hAnsi="Arial"/>
                <w:b/>
                <w:i/>
                <w:color w:val="000000"/>
                <w:sz w:val="18"/>
                <w:szCs w:val="18"/>
              </w:rPr>
              <w:t>WBU Online</w:t>
            </w:r>
          </w:p>
          <w:p w:rsidR="005A6D94" w:rsidRPr="00933334" w:rsidRDefault="005A6D94" w:rsidP="005A6D94">
            <w:pPr>
              <w:rPr>
                <w:rFonts w:ascii="Arial" w:hAnsi="Arial"/>
                <w:sz w:val="18"/>
                <w:szCs w:val="18"/>
              </w:rPr>
            </w:pPr>
            <w:r w:rsidRPr="00933334">
              <w:rPr>
                <w:rFonts w:ascii="Arial" w:hAnsi="Arial"/>
                <w:b/>
                <w:i/>
                <w:color w:val="000000"/>
                <w:sz w:val="18"/>
                <w:szCs w:val="18"/>
              </w:rPr>
              <w:t>BLACKBOARD</w:t>
            </w:r>
          </w:p>
        </w:tc>
        <w:tc>
          <w:tcPr>
            <w:tcW w:w="6498" w:type="dxa"/>
            <w:tcBorders>
              <w:top w:val="double" w:sz="12" w:space="0" w:color="000000"/>
              <w:left w:val="double" w:sz="12" w:space="0" w:color="000000"/>
              <w:bottom w:val="double" w:sz="12" w:space="0" w:color="000000"/>
              <w:right w:val="double" w:sz="12" w:space="0" w:color="000000"/>
            </w:tcBorders>
            <w:shd w:val="clear" w:color="auto" w:fill="D9D9D9"/>
          </w:tcPr>
          <w:p w:rsidR="005A6D94" w:rsidRPr="00933334" w:rsidRDefault="005A6D94" w:rsidP="009017E9">
            <w:pPr>
              <w:rPr>
                <w:rFonts w:ascii="Arial" w:hAnsi="Arial"/>
                <w:sz w:val="18"/>
                <w:szCs w:val="18"/>
              </w:rPr>
            </w:pPr>
            <w:r w:rsidRPr="00933334">
              <w:rPr>
                <w:rFonts w:ascii="Arial" w:hAnsi="Arial"/>
                <w:sz w:val="18"/>
                <w:szCs w:val="18"/>
              </w:rPr>
              <w:t xml:space="preserve">After reading your textbook, take the following quizzes on BLACKBOARD, would be better if taken prior to the </w:t>
            </w:r>
            <w:r w:rsidRPr="00933334">
              <w:rPr>
                <w:rFonts w:ascii="Arial" w:hAnsi="Arial"/>
                <w:b/>
                <w:sz w:val="18"/>
                <w:szCs w:val="18"/>
                <w:u w:val="single"/>
              </w:rPr>
              <w:t>in class work</w:t>
            </w:r>
            <w:r w:rsidRPr="00933334">
              <w:rPr>
                <w:rFonts w:ascii="Arial" w:hAnsi="Arial"/>
                <w:sz w:val="18"/>
                <w:szCs w:val="18"/>
              </w:rPr>
              <w:t xml:space="preserve"> and </w:t>
            </w:r>
            <w:r w:rsidRPr="00933334">
              <w:rPr>
                <w:rFonts w:ascii="Arial" w:hAnsi="Arial"/>
                <w:sz w:val="18"/>
                <w:szCs w:val="18"/>
                <w:u w:val="single"/>
              </w:rPr>
              <w:t>lab</w:t>
            </w:r>
          </w:p>
        </w:tc>
      </w:tr>
      <w:tr w:rsidR="003301BC" w:rsidTr="00CE33D0">
        <w:tc>
          <w:tcPr>
            <w:tcW w:w="1170" w:type="dxa"/>
            <w:tcBorders>
              <w:top w:val="double" w:sz="12" w:space="0" w:color="000000"/>
              <w:bottom w:val="double" w:sz="12" w:space="0" w:color="000000"/>
            </w:tcBorders>
          </w:tcPr>
          <w:p w:rsidR="003301BC" w:rsidRDefault="00724DAA" w:rsidP="005F2696">
            <w:pPr>
              <w:jc w:val="right"/>
              <w:rPr>
                <w:rFonts w:ascii="Arial" w:hAnsi="Arial"/>
                <w:b/>
                <w:i/>
                <w:color w:val="000000"/>
                <w:sz w:val="16"/>
                <w:u w:val="single"/>
              </w:rPr>
            </w:pPr>
            <w:r>
              <w:rPr>
                <w:rFonts w:ascii="Arial" w:hAnsi="Arial"/>
                <w:b/>
                <w:color w:val="000000"/>
                <w:sz w:val="16"/>
              </w:rPr>
              <w:t>#5:</w:t>
            </w:r>
          </w:p>
        </w:tc>
        <w:tc>
          <w:tcPr>
            <w:tcW w:w="2160" w:type="dxa"/>
            <w:tcBorders>
              <w:top w:val="double" w:sz="12" w:space="0" w:color="000000"/>
              <w:bottom w:val="double" w:sz="12" w:space="0" w:color="000000"/>
            </w:tcBorders>
          </w:tcPr>
          <w:p w:rsidR="003301BC" w:rsidRPr="00933334" w:rsidRDefault="003301BC" w:rsidP="001F757F">
            <w:pPr>
              <w:rPr>
                <w:rFonts w:ascii="Arial" w:hAnsi="Arial"/>
                <w:sz w:val="18"/>
                <w:szCs w:val="18"/>
              </w:rPr>
            </w:pPr>
          </w:p>
        </w:tc>
        <w:tc>
          <w:tcPr>
            <w:tcW w:w="6498" w:type="dxa"/>
            <w:tcBorders>
              <w:top w:val="double" w:sz="12" w:space="0" w:color="000000"/>
              <w:bottom w:val="double" w:sz="12" w:space="0" w:color="000000"/>
            </w:tcBorders>
          </w:tcPr>
          <w:p w:rsidR="00D62F70" w:rsidRPr="00933334" w:rsidRDefault="00D62F70" w:rsidP="005F2696">
            <w:pPr>
              <w:rPr>
                <w:rFonts w:ascii="Arial" w:hAnsi="Arial"/>
                <w:sz w:val="18"/>
                <w:szCs w:val="18"/>
              </w:rPr>
            </w:pPr>
            <w:r w:rsidRPr="00933334">
              <w:rPr>
                <w:rFonts w:ascii="Arial" w:hAnsi="Arial"/>
                <w:b/>
                <w:sz w:val="18"/>
                <w:szCs w:val="18"/>
              </w:rPr>
              <w:t xml:space="preserve">Review </w:t>
            </w:r>
            <w:r w:rsidR="005F2696">
              <w:rPr>
                <w:rFonts w:ascii="Arial" w:hAnsi="Arial"/>
                <w:b/>
                <w:sz w:val="18"/>
                <w:szCs w:val="18"/>
              </w:rPr>
              <w:t>for Midterm, continue working on Excel spreadsheets</w:t>
            </w:r>
            <w:r w:rsidRPr="00933334">
              <w:rPr>
                <w:rFonts w:ascii="Arial" w:hAnsi="Arial"/>
                <w:sz w:val="18"/>
                <w:szCs w:val="18"/>
              </w:rPr>
              <w:t>:</w:t>
            </w:r>
          </w:p>
        </w:tc>
      </w:tr>
      <w:tr w:rsidR="00CE33D0" w:rsidTr="00CE33D0">
        <w:tc>
          <w:tcPr>
            <w:tcW w:w="1170" w:type="dxa"/>
            <w:tcBorders>
              <w:top w:val="double" w:sz="12" w:space="0" w:color="000000"/>
              <w:bottom w:val="single" w:sz="18" w:space="0" w:color="auto"/>
            </w:tcBorders>
            <w:shd w:val="clear" w:color="auto" w:fill="FFFF00"/>
          </w:tcPr>
          <w:p w:rsidR="00CE33D0" w:rsidRDefault="00CE33D0" w:rsidP="005F2696">
            <w:pPr>
              <w:jc w:val="right"/>
              <w:rPr>
                <w:rFonts w:ascii="Arial" w:hAnsi="Arial"/>
                <w:b/>
                <w:color w:val="000000"/>
                <w:sz w:val="16"/>
              </w:rPr>
            </w:pPr>
            <w:r>
              <w:rPr>
                <w:rFonts w:ascii="Arial" w:hAnsi="Arial"/>
                <w:b/>
                <w:color w:val="000000"/>
                <w:sz w:val="16"/>
              </w:rPr>
              <w:t>#5</w:t>
            </w:r>
          </w:p>
        </w:tc>
        <w:tc>
          <w:tcPr>
            <w:tcW w:w="2160" w:type="dxa"/>
            <w:tcBorders>
              <w:top w:val="double" w:sz="12" w:space="0" w:color="000000"/>
              <w:bottom w:val="single" w:sz="18" w:space="0" w:color="auto"/>
            </w:tcBorders>
            <w:shd w:val="clear" w:color="auto" w:fill="FFFF00"/>
          </w:tcPr>
          <w:p w:rsidR="00CE33D0" w:rsidRPr="00933334" w:rsidRDefault="00CE33D0" w:rsidP="001F757F">
            <w:pPr>
              <w:rPr>
                <w:rFonts w:ascii="Arial" w:hAnsi="Arial"/>
                <w:sz w:val="18"/>
                <w:szCs w:val="18"/>
              </w:rPr>
            </w:pPr>
            <w:r>
              <w:rPr>
                <w:rFonts w:ascii="Arial" w:hAnsi="Arial"/>
                <w:sz w:val="18"/>
                <w:szCs w:val="18"/>
              </w:rPr>
              <w:t>Exercises</w:t>
            </w:r>
          </w:p>
        </w:tc>
        <w:tc>
          <w:tcPr>
            <w:tcW w:w="6498" w:type="dxa"/>
            <w:tcBorders>
              <w:top w:val="double" w:sz="12" w:space="0" w:color="000000"/>
              <w:bottom w:val="single" w:sz="18" w:space="0" w:color="auto"/>
            </w:tcBorders>
            <w:shd w:val="clear" w:color="auto" w:fill="FFFF00"/>
          </w:tcPr>
          <w:p w:rsidR="00CE33D0" w:rsidRPr="00933334" w:rsidRDefault="00AF278C" w:rsidP="005F2696">
            <w:pPr>
              <w:rPr>
                <w:rFonts w:ascii="Arial" w:hAnsi="Arial"/>
                <w:b/>
                <w:sz w:val="18"/>
                <w:szCs w:val="18"/>
              </w:rPr>
            </w:pPr>
            <w:r>
              <w:rPr>
                <w:rFonts w:ascii="Arial" w:hAnsi="Arial"/>
                <w:b/>
                <w:sz w:val="18"/>
                <w:szCs w:val="18"/>
              </w:rPr>
              <w:t>Turn in Exercise #6</w:t>
            </w:r>
          </w:p>
        </w:tc>
      </w:tr>
      <w:tr w:rsidR="003301BC" w:rsidRPr="00933334" w:rsidTr="00933334">
        <w:tc>
          <w:tcPr>
            <w:tcW w:w="1170" w:type="dxa"/>
            <w:tcBorders>
              <w:top w:val="single" w:sz="18" w:space="0" w:color="auto"/>
              <w:left w:val="single" w:sz="18" w:space="0" w:color="auto"/>
              <w:bottom w:val="single" w:sz="18" w:space="0" w:color="auto"/>
              <w:right w:val="single" w:sz="18" w:space="0" w:color="auto"/>
            </w:tcBorders>
            <w:shd w:val="clear" w:color="auto" w:fill="E5B8B7"/>
          </w:tcPr>
          <w:p w:rsidR="003301BC" w:rsidRPr="00933334" w:rsidRDefault="00897FCE" w:rsidP="00724DAA">
            <w:pPr>
              <w:jc w:val="right"/>
              <w:rPr>
                <w:rFonts w:ascii="Arial" w:hAnsi="Arial"/>
                <w:b/>
                <w:i/>
                <w:color w:val="000000"/>
                <w:sz w:val="16"/>
                <w:szCs w:val="16"/>
              </w:rPr>
            </w:pPr>
            <w:r w:rsidRPr="00933334">
              <w:rPr>
                <w:rFonts w:ascii="Arial" w:hAnsi="Arial"/>
                <w:b/>
                <w:i/>
                <w:color w:val="000000"/>
                <w:szCs w:val="24"/>
              </w:rPr>
              <w:t xml:space="preserve"> </w:t>
            </w:r>
            <w:r w:rsidR="00724DAA">
              <w:rPr>
                <w:rFonts w:ascii="Arial" w:hAnsi="Arial"/>
                <w:b/>
                <w:i/>
                <w:color w:val="000000"/>
                <w:sz w:val="16"/>
                <w:szCs w:val="16"/>
              </w:rPr>
              <w:t>#6:</w:t>
            </w:r>
          </w:p>
        </w:tc>
        <w:tc>
          <w:tcPr>
            <w:tcW w:w="2160" w:type="dxa"/>
            <w:tcBorders>
              <w:top w:val="single" w:sz="18" w:space="0" w:color="auto"/>
              <w:left w:val="single" w:sz="18" w:space="0" w:color="auto"/>
              <w:bottom w:val="single" w:sz="18" w:space="0" w:color="auto"/>
              <w:right w:val="single" w:sz="18" w:space="0" w:color="auto"/>
            </w:tcBorders>
            <w:shd w:val="clear" w:color="auto" w:fill="E5B8B7"/>
          </w:tcPr>
          <w:p w:rsidR="003301BC" w:rsidRPr="00933334" w:rsidRDefault="003301BC" w:rsidP="001F757F">
            <w:pPr>
              <w:rPr>
                <w:rFonts w:ascii="Arial" w:hAnsi="Arial"/>
                <w:b/>
                <w:i/>
                <w:color w:val="FF0000"/>
                <w:szCs w:val="24"/>
              </w:rPr>
            </w:pPr>
            <w:r w:rsidRPr="00933334">
              <w:rPr>
                <w:rFonts w:ascii="Arial" w:hAnsi="Arial"/>
                <w:b/>
                <w:i/>
                <w:color w:val="FF0000"/>
                <w:szCs w:val="24"/>
              </w:rPr>
              <w:t>Midterm</w:t>
            </w:r>
          </w:p>
        </w:tc>
        <w:tc>
          <w:tcPr>
            <w:tcW w:w="6498" w:type="dxa"/>
            <w:tcBorders>
              <w:top w:val="single" w:sz="18" w:space="0" w:color="auto"/>
              <w:left w:val="single" w:sz="18" w:space="0" w:color="auto"/>
              <w:bottom w:val="single" w:sz="18" w:space="0" w:color="auto"/>
              <w:right w:val="single" w:sz="18" w:space="0" w:color="auto"/>
            </w:tcBorders>
            <w:shd w:val="clear" w:color="auto" w:fill="E5B8B7"/>
          </w:tcPr>
          <w:p w:rsidR="003301BC" w:rsidRDefault="003301BC" w:rsidP="001F757F">
            <w:pPr>
              <w:rPr>
                <w:rFonts w:ascii="Arial" w:hAnsi="Arial" w:cs="Arial"/>
                <w:b/>
                <w:color w:val="FF0000"/>
                <w:szCs w:val="24"/>
              </w:rPr>
            </w:pPr>
            <w:r w:rsidRPr="00933334">
              <w:rPr>
                <w:rFonts w:ascii="Arial" w:hAnsi="Arial"/>
                <w:b/>
                <w:i/>
                <w:color w:val="FF0000"/>
                <w:szCs w:val="24"/>
              </w:rPr>
              <w:t>Take Midterm</w:t>
            </w:r>
            <w:r w:rsidR="00E65359">
              <w:rPr>
                <w:rFonts w:ascii="Arial" w:hAnsi="Arial"/>
                <w:b/>
                <w:i/>
                <w:color w:val="FF0000"/>
                <w:szCs w:val="24"/>
              </w:rPr>
              <w:t xml:space="preserve"> </w:t>
            </w:r>
            <w:r w:rsidR="00D62F70" w:rsidRPr="00933334">
              <w:rPr>
                <w:rFonts w:ascii="Arial" w:hAnsi="Arial" w:cs="Arial"/>
                <w:b/>
                <w:color w:val="FF0000"/>
                <w:szCs w:val="24"/>
              </w:rPr>
              <w:t>Exam</w:t>
            </w:r>
            <w:r w:rsidR="005F2696">
              <w:rPr>
                <w:rFonts w:ascii="Arial" w:hAnsi="Arial" w:cs="Arial"/>
                <w:b/>
                <w:color w:val="FF0000"/>
                <w:szCs w:val="24"/>
              </w:rPr>
              <w:t>:</w:t>
            </w:r>
          </w:p>
          <w:p w:rsidR="005F2696" w:rsidRDefault="005F2696" w:rsidP="001F757F">
            <w:pPr>
              <w:rPr>
                <w:rFonts w:ascii="Arial" w:hAnsi="Arial"/>
                <w:b/>
                <w:i/>
                <w:color w:val="000000" w:themeColor="text1"/>
                <w:sz w:val="16"/>
                <w:szCs w:val="16"/>
              </w:rPr>
            </w:pPr>
            <w:r>
              <w:rPr>
                <w:rFonts w:ascii="Arial" w:hAnsi="Arial"/>
                <w:b/>
                <w:i/>
                <w:color w:val="000000" w:themeColor="text1"/>
                <w:sz w:val="16"/>
                <w:szCs w:val="16"/>
              </w:rPr>
              <w:t>The midterm (Test 1) will consist of 20 questions, each one worth 5 points each, you will have an average of 3 minutes per question for a total of 60 minutes.  When you are done, hit submit and it will grade your exam.</w:t>
            </w:r>
          </w:p>
          <w:p w:rsidR="005F2696" w:rsidRPr="005F2696" w:rsidRDefault="005F2696" w:rsidP="001F757F">
            <w:pPr>
              <w:rPr>
                <w:rFonts w:ascii="Arial" w:hAnsi="Arial"/>
                <w:b/>
                <w:i/>
                <w:color w:val="000000" w:themeColor="text1"/>
                <w:sz w:val="16"/>
                <w:szCs w:val="16"/>
              </w:rPr>
            </w:pPr>
            <w:r>
              <w:rPr>
                <w:rFonts w:ascii="Arial" w:hAnsi="Arial"/>
                <w:b/>
                <w:i/>
                <w:color w:val="000000" w:themeColor="text1"/>
                <w:sz w:val="16"/>
                <w:szCs w:val="16"/>
              </w:rPr>
              <w:t>You can take your exam anytime from D</w:t>
            </w:r>
            <w:r w:rsidR="003D2638">
              <w:rPr>
                <w:rFonts w:ascii="Arial" w:hAnsi="Arial"/>
                <w:b/>
                <w:i/>
                <w:color w:val="000000" w:themeColor="text1"/>
                <w:sz w:val="16"/>
                <w:szCs w:val="16"/>
              </w:rPr>
              <w:t>ec</w:t>
            </w:r>
            <w:r>
              <w:rPr>
                <w:rFonts w:ascii="Arial" w:hAnsi="Arial"/>
                <w:b/>
                <w:i/>
                <w:color w:val="000000" w:themeColor="text1"/>
                <w:sz w:val="16"/>
                <w:szCs w:val="16"/>
              </w:rPr>
              <w:t>ember 15</w:t>
            </w:r>
            <w:r w:rsidRPr="005F2696">
              <w:rPr>
                <w:rFonts w:ascii="Arial" w:hAnsi="Arial"/>
                <w:b/>
                <w:i/>
                <w:color w:val="000000" w:themeColor="text1"/>
                <w:sz w:val="16"/>
                <w:szCs w:val="16"/>
                <w:vertAlign w:val="superscript"/>
              </w:rPr>
              <w:t>th</w:t>
            </w:r>
            <w:r>
              <w:rPr>
                <w:rFonts w:ascii="Arial" w:hAnsi="Arial"/>
                <w:b/>
                <w:i/>
                <w:color w:val="000000" w:themeColor="text1"/>
                <w:sz w:val="16"/>
                <w:szCs w:val="16"/>
              </w:rPr>
              <w:t xml:space="preserve"> thru January 8</w:t>
            </w:r>
            <w:r w:rsidRPr="005F2696">
              <w:rPr>
                <w:rFonts w:ascii="Arial" w:hAnsi="Arial"/>
                <w:b/>
                <w:i/>
                <w:color w:val="000000" w:themeColor="text1"/>
                <w:sz w:val="16"/>
                <w:szCs w:val="16"/>
                <w:vertAlign w:val="superscript"/>
              </w:rPr>
              <w:t>th</w:t>
            </w:r>
            <w:r>
              <w:rPr>
                <w:rFonts w:ascii="Arial" w:hAnsi="Arial"/>
                <w:b/>
                <w:i/>
                <w:color w:val="000000" w:themeColor="text1"/>
                <w:sz w:val="16"/>
                <w:szCs w:val="16"/>
              </w:rPr>
              <w:t>. (no later than Midnight).</w:t>
            </w:r>
          </w:p>
        </w:tc>
      </w:tr>
      <w:tr w:rsidR="003301BC" w:rsidTr="00933334">
        <w:tc>
          <w:tcPr>
            <w:tcW w:w="1170" w:type="dxa"/>
            <w:tcBorders>
              <w:top w:val="double" w:sz="12" w:space="0" w:color="000000"/>
            </w:tcBorders>
          </w:tcPr>
          <w:p w:rsidR="003301BC" w:rsidRDefault="00724DAA" w:rsidP="009017E9">
            <w:pPr>
              <w:jc w:val="right"/>
              <w:rPr>
                <w:rFonts w:ascii="Arial" w:hAnsi="Arial"/>
                <w:b/>
                <w:sz w:val="16"/>
              </w:rPr>
            </w:pPr>
            <w:r>
              <w:rPr>
                <w:rFonts w:ascii="Arial" w:hAnsi="Arial"/>
                <w:b/>
                <w:sz w:val="16"/>
              </w:rPr>
              <w:t xml:space="preserve">#7: </w:t>
            </w:r>
          </w:p>
        </w:tc>
        <w:tc>
          <w:tcPr>
            <w:tcW w:w="2160" w:type="dxa"/>
            <w:tcBorders>
              <w:top w:val="double" w:sz="12" w:space="0" w:color="000000"/>
            </w:tcBorders>
          </w:tcPr>
          <w:p w:rsidR="003301BC" w:rsidRPr="00933334" w:rsidRDefault="003C13A8" w:rsidP="001F757F">
            <w:pPr>
              <w:rPr>
                <w:rFonts w:ascii="Arial" w:hAnsi="Arial"/>
                <w:b/>
                <w:sz w:val="18"/>
                <w:szCs w:val="18"/>
              </w:rPr>
            </w:pPr>
            <w:r w:rsidRPr="00933334">
              <w:rPr>
                <w:rFonts w:ascii="Arial" w:hAnsi="Arial"/>
                <w:b/>
                <w:sz w:val="18"/>
                <w:szCs w:val="18"/>
              </w:rPr>
              <w:t>Book: AC 3-158</w:t>
            </w:r>
          </w:p>
        </w:tc>
        <w:tc>
          <w:tcPr>
            <w:tcW w:w="6498" w:type="dxa"/>
            <w:tcBorders>
              <w:top w:val="double" w:sz="12" w:space="0" w:color="000000"/>
            </w:tcBorders>
          </w:tcPr>
          <w:p w:rsidR="003301BC" w:rsidRPr="00933334" w:rsidRDefault="003301BC" w:rsidP="001F757F">
            <w:pPr>
              <w:rPr>
                <w:rFonts w:ascii="Arial" w:hAnsi="Arial"/>
                <w:b/>
                <w:sz w:val="18"/>
                <w:szCs w:val="18"/>
              </w:rPr>
            </w:pPr>
            <w:r w:rsidRPr="00933334">
              <w:rPr>
                <w:rFonts w:ascii="Arial" w:hAnsi="Arial"/>
                <w:b/>
                <w:sz w:val="18"/>
                <w:szCs w:val="18"/>
              </w:rPr>
              <w:t>Turn in Spreadsheet</w:t>
            </w:r>
            <w:r w:rsidRPr="00933334">
              <w:rPr>
                <w:rFonts w:ascii="Arial" w:hAnsi="Arial"/>
                <w:b/>
                <w:sz w:val="18"/>
                <w:szCs w:val="18"/>
              </w:rPr>
              <w:br/>
              <w:t>Begin Dbase</w:t>
            </w:r>
            <w:r w:rsidR="00D62F70" w:rsidRPr="00933334">
              <w:rPr>
                <w:rFonts w:ascii="Arial" w:hAnsi="Arial"/>
                <w:b/>
                <w:sz w:val="18"/>
                <w:szCs w:val="18"/>
              </w:rPr>
              <w:t>:</w:t>
            </w:r>
          </w:p>
          <w:p w:rsidR="00D62F70" w:rsidRPr="00933334" w:rsidRDefault="00D62F70" w:rsidP="00D62F70">
            <w:pPr>
              <w:rPr>
                <w:rFonts w:ascii="Arial" w:hAnsi="Arial" w:cs="Arial"/>
                <w:sz w:val="18"/>
                <w:szCs w:val="18"/>
              </w:rPr>
            </w:pPr>
            <w:r w:rsidRPr="00933334">
              <w:rPr>
                <w:rFonts w:ascii="Arial" w:hAnsi="Arial" w:cs="Arial"/>
                <w:sz w:val="18"/>
                <w:szCs w:val="18"/>
              </w:rPr>
              <w:t>ACCESS-Introduction</w:t>
            </w:r>
            <w:r w:rsidR="006315C0">
              <w:rPr>
                <w:rFonts w:ascii="Arial" w:hAnsi="Arial" w:cs="Arial"/>
                <w:sz w:val="18"/>
                <w:szCs w:val="18"/>
              </w:rPr>
              <w:t xml:space="preserve">; </w:t>
            </w:r>
            <w:r w:rsidRPr="00933334">
              <w:rPr>
                <w:rFonts w:ascii="Arial" w:hAnsi="Arial" w:cs="Arial"/>
                <w:sz w:val="18"/>
                <w:szCs w:val="18"/>
              </w:rPr>
              <w:t>ACCESS-Creating and Maintaining a Database</w:t>
            </w:r>
          </w:p>
          <w:p w:rsidR="00D62F70" w:rsidRPr="00933334" w:rsidRDefault="00D62F70" w:rsidP="00D62F70">
            <w:pPr>
              <w:rPr>
                <w:rFonts w:ascii="Arial" w:hAnsi="Arial"/>
                <w:b/>
                <w:sz w:val="18"/>
                <w:szCs w:val="18"/>
              </w:rPr>
            </w:pPr>
            <w:r w:rsidRPr="00933334">
              <w:rPr>
                <w:rFonts w:ascii="Arial" w:hAnsi="Arial" w:cs="Arial"/>
                <w:sz w:val="18"/>
                <w:szCs w:val="18"/>
              </w:rPr>
              <w:t>ACCESS- Querying a Database</w:t>
            </w:r>
          </w:p>
        </w:tc>
      </w:tr>
      <w:tr w:rsidR="009017E9" w:rsidTr="00AF278C">
        <w:tc>
          <w:tcPr>
            <w:tcW w:w="1170" w:type="dxa"/>
            <w:tcBorders>
              <w:top w:val="double" w:sz="12" w:space="0" w:color="000000"/>
              <w:bottom w:val="double" w:sz="12" w:space="0" w:color="000000"/>
            </w:tcBorders>
            <w:shd w:val="clear" w:color="auto" w:fill="D9D9D9" w:themeFill="background1" w:themeFillShade="D9"/>
          </w:tcPr>
          <w:p w:rsidR="009017E9" w:rsidRDefault="00AF278C" w:rsidP="00470AC4">
            <w:pPr>
              <w:jc w:val="right"/>
              <w:rPr>
                <w:rFonts w:ascii="Arial" w:hAnsi="Arial"/>
                <w:b/>
                <w:sz w:val="16"/>
              </w:rPr>
            </w:pPr>
            <w:r>
              <w:rPr>
                <w:rFonts w:ascii="Arial" w:hAnsi="Arial"/>
                <w:b/>
                <w:sz w:val="16"/>
              </w:rPr>
              <w:t>#7</w:t>
            </w:r>
          </w:p>
        </w:tc>
        <w:tc>
          <w:tcPr>
            <w:tcW w:w="2160" w:type="dxa"/>
            <w:tcBorders>
              <w:top w:val="double" w:sz="12" w:space="0" w:color="000000"/>
              <w:bottom w:val="double" w:sz="12" w:space="0" w:color="000000"/>
            </w:tcBorders>
            <w:shd w:val="clear" w:color="auto" w:fill="D9D9D9" w:themeFill="background1" w:themeFillShade="D9"/>
          </w:tcPr>
          <w:p w:rsidR="009017E9" w:rsidRPr="00933334" w:rsidRDefault="009017E9" w:rsidP="00470AC4">
            <w:pPr>
              <w:rPr>
                <w:rFonts w:ascii="Arial" w:hAnsi="Arial"/>
                <w:b/>
                <w:i/>
                <w:color w:val="000000"/>
                <w:sz w:val="18"/>
                <w:szCs w:val="18"/>
              </w:rPr>
            </w:pPr>
            <w:r w:rsidRPr="00933334">
              <w:rPr>
                <w:rFonts w:ascii="Arial" w:hAnsi="Arial"/>
                <w:b/>
                <w:i/>
                <w:color w:val="000000"/>
                <w:sz w:val="18"/>
                <w:szCs w:val="18"/>
              </w:rPr>
              <w:t>WBU Online</w:t>
            </w:r>
          </w:p>
          <w:p w:rsidR="009017E9" w:rsidRPr="00933334" w:rsidRDefault="009017E9" w:rsidP="00470AC4">
            <w:pPr>
              <w:rPr>
                <w:rFonts w:ascii="Arial" w:hAnsi="Arial"/>
                <w:b/>
                <w:sz w:val="18"/>
                <w:szCs w:val="18"/>
              </w:rPr>
            </w:pPr>
            <w:r w:rsidRPr="00933334">
              <w:rPr>
                <w:rFonts w:ascii="Arial" w:hAnsi="Arial"/>
                <w:b/>
                <w:i/>
                <w:color w:val="000000"/>
                <w:sz w:val="18"/>
                <w:szCs w:val="18"/>
              </w:rPr>
              <w:t>BLACKBOARD</w:t>
            </w:r>
          </w:p>
        </w:tc>
        <w:tc>
          <w:tcPr>
            <w:tcW w:w="6498" w:type="dxa"/>
            <w:tcBorders>
              <w:top w:val="double" w:sz="12" w:space="0" w:color="000000"/>
              <w:bottom w:val="double" w:sz="12" w:space="0" w:color="000000"/>
            </w:tcBorders>
            <w:shd w:val="clear" w:color="auto" w:fill="D9D9D9" w:themeFill="background1" w:themeFillShade="D9"/>
          </w:tcPr>
          <w:p w:rsidR="009017E9" w:rsidRPr="00933334" w:rsidRDefault="00AF278C" w:rsidP="006315C0">
            <w:pPr>
              <w:rPr>
                <w:rFonts w:ascii="Arial" w:hAnsi="Arial"/>
                <w:b/>
                <w:sz w:val="18"/>
                <w:szCs w:val="18"/>
              </w:rPr>
            </w:pPr>
            <w:r>
              <w:rPr>
                <w:rFonts w:ascii="Arial" w:hAnsi="Arial"/>
                <w:b/>
                <w:sz w:val="18"/>
                <w:szCs w:val="18"/>
              </w:rPr>
              <w:t>Review Access PPTs</w:t>
            </w:r>
          </w:p>
        </w:tc>
      </w:tr>
      <w:tr w:rsidR="00AF278C" w:rsidTr="00AF278C">
        <w:tc>
          <w:tcPr>
            <w:tcW w:w="1170" w:type="dxa"/>
            <w:tcBorders>
              <w:top w:val="double" w:sz="12" w:space="0" w:color="000000"/>
              <w:bottom w:val="double" w:sz="12" w:space="0" w:color="000000"/>
            </w:tcBorders>
            <w:shd w:val="clear" w:color="auto" w:fill="FFFF00"/>
          </w:tcPr>
          <w:p w:rsidR="00AF278C" w:rsidRDefault="00AF278C" w:rsidP="00470AC4">
            <w:pPr>
              <w:jc w:val="right"/>
              <w:rPr>
                <w:rFonts w:ascii="Arial" w:hAnsi="Arial"/>
                <w:b/>
                <w:sz w:val="16"/>
              </w:rPr>
            </w:pPr>
            <w:r>
              <w:rPr>
                <w:rFonts w:ascii="Arial" w:hAnsi="Arial"/>
                <w:b/>
                <w:sz w:val="16"/>
              </w:rPr>
              <w:t>#7</w:t>
            </w:r>
          </w:p>
        </w:tc>
        <w:tc>
          <w:tcPr>
            <w:tcW w:w="2160" w:type="dxa"/>
            <w:tcBorders>
              <w:top w:val="double" w:sz="12" w:space="0" w:color="000000"/>
              <w:bottom w:val="double" w:sz="12" w:space="0" w:color="000000"/>
            </w:tcBorders>
            <w:shd w:val="clear" w:color="auto" w:fill="FFFF00"/>
          </w:tcPr>
          <w:p w:rsidR="00AF278C" w:rsidRPr="00933334" w:rsidRDefault="00AF278C" w:rsidP="00470AC4">
            <w:pPr>
              <w:rPr>
                <w:rFonts w:ascii="Arial" w:hAnsi="Arial"/>
                <w:b/>
                <w:i/>
                <w:color w:val="000000"/>
                <w:sz w:val="18"/>
                <w:szCs w:val="18"/>
              </w:rPr>
            </w:pPr>
            <w:r>
              <w:rPr>
                <w:rFonts w:ascii="Arial" w:hAnsi="Arial"/>
                <w:b/>
                <w:i/>
                <w:color w:val="000000"/>
                <w:sz w:val="18"/>
                <w:szCs w:val="18"/>
              </w:rPr>
              <w:t>Exercises</w:t>
            </w:r>
          </w:p>
        </w:tc>
        <w:tc>
          <w:tcPr>
            <w:tcW w:w="6498" w:type="dxa"/>
            <w:tcBorders>
              <w:top w:val="double" w:sz="12" w:space="0" w:color="000000"/>
              <w:bottom w:val="double" w:sz="12" w:space="0" w:color="000000"/>
            </w:tcBorders>
            <w:shd w:val="clear" w:color="auto" w:fill="FFFF00"/>
          </w:tcPr>
          <w:p w:rsidR="00AF278C" w:rsidRDefault="00AF278C" w:rsidP="006315C0">
            <w:pPr>
              <w:rPr>
                <w:rFonts w:ascii="Arial" w:hAnsi="Arial"/>
                <w:b/>
                <w:sz w:val="18"/>
                <w:szCs w:val="18"/>
              </w:rPr>
            </w:pPr>
            <w:r>
              <w:rPr>
                <w:rFonts w:ascii="Arial" w:hAnsi="Arial"/>
                <w:b/>
                <w:sz w:val="18"/>
                <w:szCs w:val="18"/>
              </w:rPr>
              <w:t>Turn in Excel Exercise #7</w:t>
            </w:r>
          </w:p>
        </w:tc>
      </w:tr>
      <w:tr w:rsidR="009017E9" w:rsidTr="00AF278C">
        <w:tc>
          <w:tcPr>
            <w:tcW w:w="1170" w:type="dxa"/>
            <w:tcBorders>
              <w:top w:val="double" w:sz="12" w:space="0" w:color="000000"/>
              <w:bottom w:val="double" w:sz="12" w:space="0" w:color="000000"/>
            </w:tcBorders>
          </w:tcPr>
          <w:p w:rsidR="009017E9" w:rsidRDefault="00724DAA" w:rsidP="00470AC4">
            <w:pPr>
              <w:jc w:val="right"/>
              <w:rPr>
                <w:rFonts w:ascii="Arial" w:hAnsi="Arial"/>
                <w:b/>
                <w:sz w:val="16"/>
              </w:rPr>
            </w:pPr>
            <w:r>
              <w:rPr>
                <w:rFonts w:ascii="Arial" w:hAnsi="Arial"/>
                <w:b/>
                <w:sz w:val="16"/>
              </w:rPr>
              <w:t xml:space="preserve">8#: </w:t>
            </w:r>
          </w:p>
        </w:tc>
        <w:tc>
          <w:tcPr>
            <w:tcW w:w="2160" w:type="dxa"/>
            <w:tcBorders>
              <w:top w:val="double" w:sz="12" w:space="0" w:color="000000"/>
              <w:bottom w:val="double" w:sz="12" w:space="0" w:color="000000"/>
            </w:tcBorders>
          </w:tcPr>
          <w:p w:rsidR="009017E9" w:rsidRPr="00933334" w:rsidRDefault="006315C0" w:rsidP="00470AC4">
            <w:pPr>
              <w:rPr>
                <w:rFonts w:ascii="Arial" w:hAnsi="Arial"/>
                <w:b/>
                <w:sz w:val="18"/>
                <w:szCs w:val="18"/>
              </w:rPr>
            </w:pPr>
            <w:r w:rsidRPr="00933334">
              <w:rPr>
                <w:rFonts w:ascii="Arial" w:hAnsi="Arial"/>
                <w:b/>
                <w:sz w:val="18"/>
                <w:szCs w:val="18"/>
              </w:rPr>
              <w:t>Book: PPT 3-78</w:t>
            </w:r>
          </w:p>
        </w:tc>
        <w:tc>
          <w:tcPr>
            <w:tcW w:w="6498" w:type="dxa"/>
            <w:tcBorders>
              <w:top w:val="double" w:sz="12" w:space="0" w:color="000000"/>
              <w:bottom w:val="double" w:sz="12" w:space="0" w:color="000000"/>
            </w:tcBorders>
          </w:tcPr>
          <w:p w:rsidR="009017E9" w:rsidRPr="00933334" w:rsidRDefault="009017E9" w:rsidP="00470AC4">
            <w:pPr>
              <w:rPr>
                <w:rFonts w:ascii="Arial" w:hAnsi="Arial"/>
                <w:b/>
                <w:sz w:val="18"/>
                <w:szCs w:val="18"/>
              </w:rPr>
            </w:pPr>
            <w:r w:rsidRPr="00933334">
              <w:rPr>
                <w:rFonts w:ascii="Arial" w:hAnsi="Arial"/>
                <w:b/>
                <w:sz w:val="18"/>
                <w:szCs w:val="18"/>
              </w:rPr>
              <w:t>Work on Dbase;</w:t>
            </w:r>
          </w:p>
          <w:p w:rsidR="009017E9" w:rsidRDefault="009017E9" w:rsidP="00470AC4">
            <w:pPr>
              <w:rPr>
                <w:rFonts w:ascii="Arial" w:hAnsi="Arial" w:cs="Arial"/>
                <w:sz w:val="18"/>
                <w:szCs w:val="18"/>
              </w:rPr>
            </w:pPr>
            <w:r w:rsidRPr="00933334">
              <w:rPr>
                <w:rFonts w:ascii="Arial" w:hAnsi="Arial" w:cs="Arial"/>
                <w:sz w:val="18"/>
                <w:szCs w:val="18"/>
              </w:rPr>
              <w:t>ACCESS-Creating Forms and Reports</w:t>
            </w:r>
          </w:p>
          <w:p w:rsidR="006315C0" w:rsidRPr="00933334" w:rsidRDefault="006315C0" w:rsidP="006315C0">
            <w:pPr>
              <w:rPr>
                <w:rFonts w:ascii="Arial" w:hAnsi="Arial"/>
                <w:b/>
                <w:sz w:val="18"/>
                <w:szCs w:val="18"/>
              </w:rPr>
            </w:pPr>
            <w:r w:rsidRPr="00933334">
              <w:rPr>
                <w:rFonts w:ascii="Arial" w:hAnsi="Arial"/>
                <w:b/>
                <w:sz w:val="18"/>
                <w:szCs w:val="18"/>
              </w:rPr>
              <w:t xml:space="preserve">Turn IN Dbase/Excel, Begin </w:t>
            </w:r>
            <w:proofErr w:type="spellStart"/>
            <w:r w:rsidRPr="00933334">
              <w:rPr>
                <w:rFonts w:ascii="Arial" w:hAnsi="Arial"/>
                <w:b/>
                <w:sz w:val="18"/>
                <w:szCs w:val="18"/>
              </w:rPr>
              <w:t>Powerpoint</w:t>
            </w:r>
            <w:proofErr w:type="spellEnd"/>
            <w:r>
              <w:rPr>
                <w:rFonts w:ascii="Arial" w:hAnsi="Arial"/>
                <w:b/>
                <w:sz w:val="18"/>
                <w:szCs w:val="18"/>
              </w:rPr>
              <w:t xml:space="preserve">; </w:t>
            </w:r>
            <w:r w:rsidRPr="00933334">
              <w:rPr>
                <w:rFonts w:ascii="Arial" w:hAnsi="Arial"/>
                <w:b/>
                <w:sz w:val="18"/>
                <w:szCs w:val="18"/>
              </w:rPr>
              <w:t>Review for Final</w:t>
            </w:r>
          </w:p>
        </w:tc>
      </w:tr>
      <w:tr w:rsidR="00AF278C" w:rsidTr="00AF278C">
        <w:tc>
          <w:tcPr>
            <w:tcW w:w="1170" w:type="dxa"/>
            <w:tcBorders>
              <w:top w:val="double" w:sz="12" w:space="0" w:color="000000"/>
              <w:bottom w:val="double" w:sz="12" w:space="0" w:color="000000"/>
            </w:tcBorders>
            <w:shd w:val="clear" w:color="auto" w:fill="FFFF00"/>
          </w:tcPr>
          <w:p w:rsidR="00AF278C" w:rsidRDefault="00AF278C" w:rsidP="00470AC4">
            <w:pPr>
              <w:jc w:val="right"/>
              <w:rPr>
                <w:rFonts w:ascii="Arial" w:hAnsi="Arial"/>
                <w:b/>
                <w:sz w:val="16"/>
              </w:rPr>
            </w:pPr>
            <w:r>
              <w:rPr>
                <w:rFonts w:ascii="Arial" w:hAnsi="Arial"/>
                <w:b/>
                <w:sz w:val="16"/>
              </w:rPr>
              <w:t>#8</w:t>
            </w:r>
          </w:p>
        </w:tc>
        <w:tc>
          <w:tcPr>
            <w:tcW w:w="2160" w:type="dxa"/>
            <w:tcBorders>
              <w:top w:val="double" w:sz="12" w:space="0" w:color="000000"/>
              <w:bottom w:val="double" w:sz="12" w:space="0" w:color="000000"/>
            </w:tcBorders>
            <w:shd w:val="clear" w:color="auto" w:fill="FFFF00"/>
          </w:tcPr>
          <w:p w:rsidR="00AF278C" w:rsidRPr="00933334" w:rsidRDefault="00AF278C" w:rsidP="00470AC4">
            <w:pPr>
              <w:rPr>
                <w:rFonts w:ascii="Arial" w:hAnsi="Arial"/>
                <w:b/>
                <w:sz w:val="18"/>
                <w:szCs w:val="18"/>
              </w:rPr>
            </w:pPr>
            <w:r>
              <w:rPr>
                <w:rFonts w:ascii="Arial" w:hAnsi="Arial"/>
                <w:b/>
                <w:sz w:val="18"/>
                <w:szCs w:val="18"/>
              </w:rPr>
              <w:t>Exercises</w:t>
            </w:r>
          </w:p>
        </w:tc>
        <w:tc>
          <w:tcPr>
            <w:tcW w:w="6498" w:type="dxa"/>
            <w:tcBorders>
              <w:top w:val="double" w:sz="12" w:space="0" w:color="000000"/>
              <w:bottom w:val="double" w:sz="12" w:space="0" w:color="000000"/>
            </w:tcBorders>
            <w:shd w:val="clear" w:color="auto" w:fill="FFFF00"/>
          </w:tcPr>
          <w:p w:rsidR="00AF278C" w:rsidRPr="007E5FAE" w:rsidRDefault="00AF278C" w:rsidP="00E65359">
            <w:pPr>
              <w:rPr>
                <w:rFonts w:ascii="Arial" w:hAnsi="Arial"/>
                <w:b/>
                <w:color w:val="000000" w:themeColor="text1"/>
                <w:sz w:val="18"/>
                <w:szCs w:val="18"/>
              </w:rPr>
            </w:pPr>
            <w:r w:rsidRPr="007E5FAE">
              <w:rPr>
                <w:rFonts w:ascii="Arial" w:hAnsi="Arial"/>
                <w:b/>
                <w:color w:val="000000" w:themeColor="text1"/>
                <w:sz w:val="18"/>
                <w:szCs w:val="18"/>
              </w:rPr>
              <w:t>Turn in Exercise 8 &amp;9 Access or Alternate Excel in Place of Access 8 &amp; 9</w:t>
            </w:r>
          </w:p>
        </w:tc>
      </w:tr>
    </w:tbl>
    <w:p w:rsidR="00AF278C" w:rsidRDefault="00AF278C" w:rsidP="00470AC4">
      <w:pPr>
        <w:jc w:val="right"/>
        <w:rPr>
          <w:rFonts w:ascii="Arial" w:hAnsi="Arial"/>
          <w:b/>
          <w:sz w:val="16"/>
        </w:rPr>
        <w:sectPr w:rsidR="00AF278C"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tbl>
      <w:tblPr>
        <w:tblW w:w="0" w:type="auto"/>
        <w:tblInd w:w="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45" w:type="dxa"/>
          <w:right w:w="145" w:type="dxa"/>
        </w:tblCellMar>
        <w:tblLook w:val="0000" w:firstRow="0" w:lastRow="0" w:firstColumn="0" w:lastColumn="0" w:noHBand="0" w:noVBand="0"/>
      </w:tblPr>
      <w:tblGrid>
        <w:gridCol w:w="1170"/>
        <w:gridCol w:w="2070"/>
        <w:gridCol w:w="6588"/>
      </w:tblGrid>
      <w:tr w:rsidR="00AF278C" w:rsidTr="00AF278C">
        <w:tc>
          <w:tcPr>
            <w:tcW w:w="1170" w:type="dxa"/>
            <w:tcBorders>
              <w:top w:val="double" w:sz="12" w:space="0" w:color="000000"/>
              <w:bottom w:val="double" w:sz="12" w:space="0" w:color="000000"/>
            </w:tcBorders>
            <w:shd w:val="clear" w:color="auto" w:fill="FFFFFF" w:themeFill="background1"/>
          </w:tcPr>
          <w:p w:rsidR="00AF278C" w:rsidRDefault="00AF278C" w:rsidP="00527170">
            <w:pPr>
              <w:spacing w:line="201" w:lineRule="exact"/>
              <w:rPr>
                <w:rFonts w:ascii="Arial" w:hAnsi="Arial"/>
                <w:sz w:val="16"/>
              </w:rPr>
            </w:pPr>
          </w:p>
          <w:p w:rsidR="00AF278C" w:rsidRDefault="00AF278C" w:rsidP="00527170">
            <w:pPr>
              <w:rPr>
                <w:rFonts w:ascii="Arial" w:hAnsi="Arial"/>
                <w:b/>
                <w:sz w:val="16"/>
              </w:rPr>
            </w:pPr>
            <w:r>
              <w:rPr>
                <w:rFonts w:ascii="Arial" w:hAnsi="Arial"/>
                <w:b/>
                <w:sz w:val="16"/>
              </w:rPr>
              <w:t xml:space="preserve">Week# </w:t>
            </w:r>
          </w:p>
        </w:tc>
        <w:tc>
          <w:tcPr>
            <w:tcW w:w="2070" w:type="dxa"/>
            <w:tcBorders>
              <w:top w:val="double" w:sz="12" w:space="0" w:color="000000"/>
              <w:bottom w:val="double" w:sz="12" w:space="0" w:color="000000"/>
            </w:tcBorders>
            <w:shd w:val="clear" w:color="auto" w:fill="FFFFFF" w:themeFill="background1"/>
          </w:tcPr>
          <w:p w:rsidR="00AF278C" w:rsidRDefault="00AF278C" w:rsidP="00527170">
            <w:pPr>
              <w:spacing w:line="201" w:lineRule="exact"/>
              <w:rPr>
                <w:rFonts w:ascii="Arial" w:hAnsi="Arial"/>
                <w:b/>
                <w:sz w:val="16"/>
              </w:rPr>
            </w:pPr>
          </w:p>
          <w:p w:rsidR="00AF278C" w:rsidRDefault="00AF278C" w:rsidP="00527170">
            <w:pPr>
              <w:rPr>
                <w:rFonts w:ascii="Arial" w:hAnsi="Arial"/>
                <w:b/>
                <w:sz w:val="16"/>
              </w:rPr>
            </w:pPr>
            <w:r>
              <w:rPr>
                <w:rFonts w:ascii="Arial" w:hAnsi="Arial"/>
                <w:b/>
                <w:sz w:val="16"/>
              </w:rPr>
              <w:t xml:space="preserve">Textbook &amp; Other </w:t>
            </w:r>
          </w:p>
        </w:tc>
        <w:tc>
          <w:tcPr>
            <w:tcW w:w="6588" w:type="dxa"/>
            <w:tcBorders>
              <w:top w:val="double" w:sz="12" w:space="0" w:color="000000"/>
              <w:bottom w:val="double" w:sz="12" w:space="0" w:color="000000"/>
            </w:tcBorders>
            <w:shd w:val="clear" w:color="auto" w:fill="FFFFFF" w:themeFill="background1"/>
          </w:tcPr>
          <w:p w:rsidR="00AF278C" w:rsidRDefault="00AF278C" w:rsidP="00527170">
            <w:pPr>
              <w:rPr>
                <w:rFonts w:ascii="Arial" w:hAnsi="Arial"/>
                <w:b/>
                <w:sz w:val="16"/>
              </w:rPr>
            </w:pPr>
            <w:r>
              <w:rPr>
                <w:rFonts w:ascii="Arial" w:hAnsi="Arial"/>
                <w:b/>
                <w:sz w:val="16"/>
              </w:rPr>
              <w:t>Activities</w:t>
            </w:r>
          </w:p>
        </w:tc>
      </w:tr>
      <w:tr w:rsidR="00AF278C" w:rsidTr="00AF278C">
        <w:tc>
          <w:tcPr>
            <w:tcW w:w="1170" w:type="dxa"/>
            <w:tcBorders>
              <w:top w:val="double" w:sz="12" w:space="0" w:color="000000"/>
              <w:bottom w:val="double" w:sz="12" w:space="0" w:color="000000"/>
            </w:tcBorders>
          </w:tcPr>
          <w:p w:rsidR="00AF278C" w:rsidRDefault="00AF278C" w:rsidP="00470AC4">
            <w:pPr>
              <w:jc w:val="right"/>
              <w:rPr>
                <w:rFonts w:ascii="Arial" w:hAnsi="Arial"/>
                <w:b/>
                <w:sz w:val="16"/>
              </w:rPr>
            </w:pPr>
            <w:r>
              <w:rPr>
                <w:rFonts w:ascii="Arial" w:hAnsi="Arial"/>
                <w:b/>
                <w:sz w:val="16"/>
              </w:rPr>
              <w:t>#9</w:t>
            </w:r>
          </w:p>
        </w:tc>
        <w:tc>
          <w:tcPr>
            <w:tcW w:w="2070" w:type="dxa"/>
            <w:tcBorders>
              <w:top w:val="double" w:sz="12" w:space="0" w:color="000000"/>
              <w:bottom w:val="double" w:sz="12" w:space="0" w:color="000000"/>
            </w:tcBorders>
          </w:tcPr>
          <w:p w:rsidR="00AF278C" w:rsidRPr="00933334" w:rsidRDefault="00AF278C" w:rsidP="00470AC4">
            <w:pPr>
              <w:rPr>
                <w:rFonts w:ascii="Arial" w:hAnsi="Arial"/>
                <w:b/>
                <w:sz w:val="18"/>
                <w:szCs w:val="18"/>
              </w:rPr>
            </w:pPr>
          </w:p>
        </w:tc>
        <w:tc>
          <w:tcPr>
            <w:tcW w:w="6588" w:type="dxa"/>
            <w:tcBorders>
              <w:top w:val="double" w:sz="12" w:space="0" w:color="000000"/>
              <w:bottom w:val="double" w:sz="12" w:space="0" w:color="000000"/>
            </w:tcBorders>
            <w:shd w:val="clear" w:color="auto" w:fill="548DD4" w:themeFill="text2" w:themeFillTint="99"/>
          </w:tcPr>
          <w:p w:rsidR="00AF278C" w:rsidRDefault="00AF278C" w:rsidP="00E65359">
            <w:pPr>
              <w:rPr>
                <w:rFonts w:ascii="Arial" w:hAnsi="Arial" w:cs="Arial"/>
                <w:b/>
                <w:color w:val="FF0000"/>
                <w:szCs w:val="24"/>
              </w:rPr>
            </w:pPr>
            <w:r w:rsidRPr="00933334">
              <w:rPr>
                <w:rFonts w:ascii="Arial" w:hAnsi="Arial"/>
                <w:b/>
                <w:i/>
                <w:color w:val="FF0000"/>
                <w:szCs w:val="24"/>
              </w:rPr>
              <w:t xml:space="preserve">Take </w:t>
            </w:r>
            <w:r>
              <w:rPr>
                <w:rFonts w:ascii="Arial" w:hAnsi="Arial"/>
                <w:b/>
                <w:i/>
                <w:color w:val="FF0000"/>
                <w:szCs w:val="24"/>
              </w:rPr>
              <w:t>Final</w:t>
            </w:r>
            <w:r w:rsidRPr="00933334">
              <w:rPr>
                <w:rFonts w:ascii="Arial" w:hAnsi="Arial" w:cs="Arial"/>
                <w:b/>
                <w:color w:val="FF0000"/>
                <w:szCs w:val="24"/>
              </w:rPr>
              <w:t xml:space="preserve"> Exam</w:t>
            </w:r>
            <w:r>
              <w:rPr>
                <w:rFonts w:ascii="Arial" w:hAnsi="Arial" w:cs="Arial"/>
                <w:b/>
                <w:color w:val="FF0000"/>
                <w:szCs w:val="24"/>
              </w:rPr>
              <w:t>:</w:t>
            </w:r>
          </w:p>
          <w:p w:rsidR="00AF278C" w:rsidRDefault="00AF278C" w:rsidP="00E65359">
            <w:pPr>
              <w:rPr>
                <w:rFonts w:ascii="Arial" w:hAnsi="Arial"/>
                <w:b/>
                <w:i/>
                <w:color w:val="000000" w:themeColor="text1"/>
                <w:sz w:val="16"/>
                <w:szCs w:val="16"/>
              </w:rPr>
            </w:pPr>
            <w:r>
              <w:rPr>
                <w:rFonts w:ascii="Arial" w:hAnsi="Arial"/>
                <w:b/>
                <w:i/>
                <w:color w:val="000000" w:themeColor="text1"/>
                <w:sz w:val="16"/>
                <w:szCs w:val="16"/>
              </w:rPr>
              <w:t>The midterm (Test 1) will consist of 20 questions, each one worth 5 points each, you will have an average of 3 minutes per question for a total of 60 minutes.  When you are done, hit submit and it will grade your exam.</w:t>
            </w:r>
          </w:p>
          <w:p w:rsidR="00AF278C" w:rsidRPr="00933334" w:rsidRDefault="00AF278C" w:rsidP="006315C0">
            <w:pPr>
              <w:rPr>
                <w:rFonts w:ascii="Arial" w:hAnsi="Arial"/>
                <w:b/>
                <w:sz w:val="18"/>
                <w:szCs w:val="18"/>
              </w:rPr>
            </w:pPr>
            <w:r>
              <w:rPr>
                <w:rFonts w:ascii="Arial" w:hAnsi="Arial"/>
                <w:b/>
                <w:i/>
                <w:color w:val="000000" w:themeColor="text1"/>
                <w:sz w:val="16"/>
                <w:szCs w:val="16"/>
              </w:rPr>
              <w:t>You can take your exam anytime from January 16 thru January 30</w:t>
            </w:r>
            <w:r w:rsidRPr="005F2696">
              <w:rPr>
                <w:rFonts w:ascii="Arial" w:hAnsi="Arial"/>
                <w:b/>
                <w:i/>
                <w:color w:val="000000" w:themeColor="text1"/>
                <w:sz w:val="16"/>
                <w:szCs w:val="16"/>
                <w:vertAlign w:val="superscript"/>
              </w:rPr>
              <w:t>th</w:t>
            </w:r>
            <w:r>
              <w:rPr>
                <w:rFonts w:ascii="Arial" w:hAnsi="Arial"/>
                <w:b/>
                <w:i/>
                <w:color w:val="000000" w:themeColor="text1"/>
                <w:sz w:val="16"/>
                <w:szCs w:val="16"/>
              </w:rPr>
              <w:t>. (no later than Midnight).</w:t>
            </w:r>
          </w:p>
        </w:tc>
      </w:tr>
      <w:tr w:rsidR="00AF278C" w:rsidTr="00AF278C">
        <w:tc>
          <w:tcPr>
            <w:tcW w:w="1170" w:type="dxa"/>
            <w:tcBorders>
              <w:top w:val="double" w:sz="12" w:space="0" w:color="000000"/>
              <w:bottom w:val="double" w:sz="12" w:space="0" w:color="000000"/>
            </w:tcBorders>
            <w:shd w:val="clear" w:color="auto" w:fill="FFFF00"/>
          </w:tcPr>
          <w:p w:rsidR="00AF278C" w:rsidRDefault="00AF278C" w:rsidP="00CE33D0">
            <w:pPr>
              <w:jc w:val="right"/>
              <w:rPr>
                <w:rFonts w:ascii="Arial" w:hAnsi="Arial"/>
                <w:b/>
                <w:sz w:val="16"/>
              </w:rPr>
            </w:pPr>
            <w:r>
              <w:rPr>
                <w:rFonts w:ascii="Arial" w:hAnsi="Arial"/>
                <w:b/>
                <w:sz w:val="16"/>
              </w:rPr>
              <w:t>#9</w:t>
            </w:r>
          </w:p>
        </w:tc>
        <w:tc>
          <w:tcPr>
            <w:tcW w:w="2070" w:type="dxa"/>
            <w:tcBorders>
              <w:top w:val="double" w:sz="12" w:space="0" w:color="000000"/>
              <w:bottom w:val="double" w:sz="12" w:space="0" w:color="000000"/>
            </w:tcBorders>
            <w:shd w:val="clear" w:color="auto" w:fill="FFFF00"/>
          </w:tcPr>
          <w:p w:rsidR="00AF278C" w:rsidRDefault="00AF278C" w:rsidP="00470AC4">
            <w:pPr>
              <w:rPr>
                <w:rFonts w:ascii="Arial" w:hAnsi="Arial"/>
                <w:b/>
                <w:sz w:val="18"/>
                <w:szCs w:val="18"/>
              </w:rPr>
            </w:pPr>
            <w:r>
              <w:rPr>
                <w:rFonts w:ascii="Arial" w:hAnsi="Arial"/>
                <w:b/>
                <w:sz w:val="18"/>
                <w:szCs w:val="18"/>
              </w:rPr>
              <w:t>Exercises</w:t>
            </w:r>
          </w:p>
        </w:tc>
        <w:tc>
          <w:tcPr>
            <w:tcW w:w="6588" w:type="dxa"/>
            <w:tcBorders>
              <w:top w:val="double" w:sz="12" w:space="0" w:color="000000"/>
              <w:bottom w:val="double" w:sz="12" w:space="0" w:color="000000"/>
            </w:tcBorders>
            <w:shd w:val="clear" w:color="auto" w:fill="FFFF00"/>
          </w:tcPr>
          <w:p w:rsidR="00AF278C" w:rsidRPr="00EB7181" w:rsidRDefault="00AF278C" w:rsidP="006315C0">
            <w:pPr>
              <w:rPr>
                <w:rFonts w:ascii="Arial" w:hAnsi="Arial" w:cs="Arial"/>
                <w:b/>
                <w:sz w:val="18"/>
                <w:szCs w:val="18"/>
              </w:rPr>
            </w:pPr>
            <w:r w:rsidRPr="00EB7181">
              <w:rPr>
                <w:rFonts w:ascii="Arial" w:hAnsi="Arial" w:cs="Arial"/>
                <w:b/>
                <w:sz w:val="18"/>
                <w:szCs w:val="18"/>
              </w:rPr>
              <w:t>Turn in Power Point Exercise #10</w:t>
            </w:r>
          </w:p>
        </w:tc>
      </w:tr>
      <w:tr w:rsidR="00AF278C" w:rsidTr="00AF278C">
        <w:tc>
          <w:tcPr>
            <w:tcW w:w="1170" w:type="dxa"/>
            <w:tcBorders>
              <w:top w:val="double" w:sz="12" w:space="0" w:color="000000"/>
            </w:tcBorders>
          </w:tcPr>
          <w:p w:rsidR="00AF278C" w:rsidRDefault="00AF278C" w:rsidP="00CE33D0">
            <w:pPr>
              <w:jc w:val="right"/>
              <w:rPr>
                <w:rFonts w:ascii="Arial" w:hAnsi="Arial"/>
                <w:b/>
                <w:sz w:val="16"/>
              </w:rPr>
            </w:pPr>
            <w:r>
              <w:rPr>
                <w:rFonts w:ascii="Arial" w:hAnsi="Arial"/>
                <w:b/>
                <w:sz w:val="16"/>
              </w:rPr>
              <w:t>9#</w:t>
            </w:r>
          </w:p>
        </w:tc>
        <w:tc>
          <w:tcPr>
            <w:tcW w:w="2070" w:type="dxa"/>
            <w:tcBorders>
              <w:top w:val="double" w:sz="12" w:space="0" w:color="000000"/>
            </w:tcBorders>
          </w:tcPr>
          <w:p w:rsidR="00AF278C" w:rsidRPr="00933334" w:rsidRDefault="00AF278C" w:rsidP="00470AC4">
            <w:pPr>
              <w:rPr>
                <w:rFonts w:ascii="Arial" w:hAnsi="Arial"/>
                <w:b/>
                <w:sz w:val="18"/>
                <w:szCs w:val="18"/>
              </w:rPr>
            </w:pPr>
            <w:r>
              <w:rPr>
                <w:rFonts w:ascii="Arial" w:hAnsi="Arial"/>
                <w:b/>
                <w:sz w:val="18"/>
                <w:szCs w:val="18"/>
              </w:rPr>
              <w:t>Homework</w:t>
            </w:r>
          </w:p>
        </w:tc>
        <w:tc>
          <w:tcPr>
            <w:tcW w:w="6588" w:type="dxa"/>
            <w:tcBorders>
              <w:top w:val="double" w:sz="12" w:space="0" w:color="000000"/>
            </w:tcBorders>
            <w:shd w:val="clear" w:color="auto" w:fill="FFFFFF" w:themeFill="background1"/>
          </w:tcPr>
          <w:p w:rsidR="00AF278C" w:rsidRPr="00933334" w:rsidRDefault="00AF278C" w:rsidP="006315C0">
            <w:pPr>
              <w:rPr>
                <w:rFonts w:ascii="Arial" w:hAnsi="Arial"/>
                <w:b/>
                <w:i/>
                <w:color w:val="FF0000"/>
                <w:szCs w:val="24"/>
              </w:rPr>
            </w:pPr>
            <w:r w:rsidRPr="00933334">
              <w:rPr>
                <w:rFonts w:ascii="Arial" w:hAnsi="Arial" w:cs="Arial"/>
                <w:sz w:val="18"/>
                <w:szCs w:val="18"/>
              </w:rPr>
              <w:t>POWERPOINT-Creating a presentation</w:t>
            </w:r>
            <w:r>
              <w:rPr>
                <w:rFonts w:ascii="Arial" w:hAnsi="Arial" w:cs="Arial"/>
                <w:sz w:val="18"/>
                <w:szCs w:val="18"/>
              </w:rPr>
              <w:t xml:space="preserve">; </w:t>
            </w:r>
            <w:r w:rsidRPr="00933334">
              <w:rPr>
                <w:rFonts w:ascii="Arial" w:hAnsi="Arial" w:cs="Arial"/>
                <w:sz w:val="18"/>
                <w:szCs w:val="18"/>
              </w:rPr>
              <w:t>POWERPOINT-Applying and Modifying Text and Graphic Obj</w:t>
            </w:r>
            <w:r>
              <w:rPr>
                <w:rFonts w:ascii="Arial" w:hAnsi="Arial" w:cs="Arial"/>
                <w:sz w:val="18"/>
                <w:szCs w:val="18"/>
              </w:rPr>
              <w:t>ec</w:t>
            </w:r>
            <w:r w:rsidRPr="00933334">
              <w:rPr>
                <w:rFonts w:ascii="Arial" w:hAnsi="Arial" w:cs="Arial"/>
                <w:sz w:val="18"/>
                <w:szCs w:val="18"/>
              </w:rPr>
              <w:t>ts</w:t>
            </w:r>
          </w:p>
        </w:tc>
      </w:tr>
      <w:tr w:rsidR="00AF278C" w:rsidTr="00725FF1">
        <w:tc>
          <w:tcPr>
            <w:tcW w:w="1170" w:type="dxa"/>
          </w:tcPr>
          <w:p w:rsidR="00AF278C" w:rsidRDefault="00AF278C" w:rsidP="009017E9">
            <w:pPr>
              <w:jc w:val="right"/>
              <w:rPr>
                <w:rFonts w:ascii="Arial" w:hAnsi="Arial"/>
                <w:b/>
                <w:sz w:val="16"/>
              </w:rPr>
            </w:pPr>
            <w:r>
              <w:rPr>
                <w:rFonts w:ascii="Arial" w:hAnsi="Arial"/>
                <w:b/>
                <w:sz w:val="16"/>
              </w:rPr>
              <w:t>#10:</w:t>
            </w:r>
          </w:p>
        </w:tc>
        <w:tc>
          <w:tcPr>
            <w:tcW w:w="2070" w:type="dxa"/>
          </w:tcPr>
          <w:p w:rsidR="00AF278C" w:rsidRPr="00933334" w:rsidRDefault="00AF278C" w:rsidP="001F757F">
            <w:pPr>
              <w:rPr>
                <w:rFonts w:ascii="Arial" w:hAnsi="Arial"/>
                <w:b/>
                <w:sz w:val="18"/>
                <w:szCs w:val="18"/>
              </w:rPr>
            </w:pPr>
            <w:r w:rsidRPr="00933334">
              <w:rPr>
                <w:rFonts w:ascii="Arial" w:hAnsi="Arial"/>
                <w:b/>
                <w:sz w:val="18"/>
                <w:szCs w:val="18"/>
              </w:rPr>
              <w:t>Finish PowerPoint</w:t>
            </w:r>
          </w:p>
        </w:tc>
        <w:tc>
          <w:tcPr>
            <w:tcW w:w="6588" w:type="dxa"/>
          </w:tcPr>
          <w:p w:rsidR="00AF278C" w:rsidRPr="00933334" w:rsidRDefault="00AF278C" w:rsidP="006315C0">
            <w:pPr>
              <w:rPr>
                <w:rFonts w:ascii="Arial" w:hAnsi="Arial"/>
                <w:b/>
                <w:sz w:val="18"/>
                <w:szCs w:val="18"/>
              </w:rPr>
            </w:pPr>
            <w:r w:rsidRPr="00933334">
              <w:rPr>
                <w:rFonts w:ascii="Arial" w:hAnsi="Arial"/>
                <w:b/>
                <w:sz w:val="18"/>
                <w:szCs w:val="18"/>
              </w:rPr>
              <w:t xml:space="preserve">Turn in PowerPoint (1), </w:t>
            </w:r>
            <w:r w:rsidRPr="00933334">
              <w:rPr>
                <w:rFonts w:ascii="Arial" w:hAnsi="Arial" w:cs="Arial"/>
                <w:sz w:val="18"/>
                <w:szCs w:val="18"/>
              </w:rPr>
              <w:t>POWERPOINT-Applying and Modifying Text and Graphic Obj</w:t>
            </w:r>
            <w:r>
              <w:rPr>
                <w:rFonts w:ascii="Arial" w:hAnsi="Arial" w:cs="Arial"/>
                <w:sz w:val="18"/>
                <w:szCs w:val="18"/>
              </w:rPr>
              <w:t>ec</w:t>
            </w:r>
            <w:r w:rsidRPr="00933334">
              <w:rPr>
                <w:rFonts w:ascii="Arial" w:hAnsi="Arial" w:cs="Arial"/>
                <w:sz w:val="18"/>
                <w:szCs w:val="18"/>
              </w:rPr>
              <w:t>ts</w:t>
            </w:r>
            <w:r w:rsidRPr="00933334">
              <w:rPr>
                <w:rFonts w:ascii="Arial" w:hAnsi="Arial"/>
                <w:b/>
                <w:sz w:val="18"/>
                <w:szCs w:val="18"/>
              </w:rPr>
              <w:t xml:space="preserve"> </w:t>
            </w:r>
            <w:r w:rsidRPr="00CE33D0">
              <w:rPr>
                <w:rFonts w:ascii="Arial" w:hAnsi="Arial"/>
                <w:b/>
                <w:sz w:val="18"/>
                <w:szCs w:val="18"/>
                <w:highlight w:val="yellow"/>
              </w:rPr>
              <w:t>Turn in PPT #2 Hand in Power Point</w:t>
            </w:r>
            <w:r>
              <w:rPr>
                <w:rFonts w:ascii="Arial" w:hAnsi="Arial"/>
                <w:b/>
                <w:sz w:val="18"/>
                <w:szCs w:val="18"/>
              </w:rPr>
              <w:t xml:space="preserve"> Exercise 11</w:t>
            </w:r>
          </w:p>
        </w:tc>
      </w:tr>
      <w:tr w:rsidR="00725FF1" w:rsidTr="00AF278C">
        <w:tc>
          <w:tcPr>
            <w:tcW w:w="1170" w:type="dxa"/>
            <w:tcBorders>
              <w:bottom w:val="single" w:sz="18" w:space="0" w:color="auto"/>
            </w:tcBorders>
          </w:tcPr>
          <w:p w:rsidR="00725FF1" w:rsidRDefault="00725FF1" w:rsidP="009017E9">
            <w:pPr>
              <w:jc w:val="right"/>
              <w:rPr>
                <w:rFonts w:ascii="Arial" w:hAnsi="Arial"/>
                <w:b/>
                <w:sz w:val="16"/>
              </w:rPr>
            </w:pPr>
            <w:r>
              <w:rPr>
                <w:rFonts w:ascii="Arial" w:hAnsi="Arial"/>
                <w:b/>
                <w:sz w:val="16"/>
              </w:rPr>
              <w:t>#11</w:t>
            </w:r>
          </w:p>
        </w:tc>
        <w:tc>
          <w:tcPr>
            <w:tcW w:w="2070" w:type="dxa"/>
            <w:tcBorders>
              <w:bottom w:val="single" w:sz="18" w:space="0" w:color="auto"/>
            </w:tcBorders>
          </w:tcPr>
          <w:p w:rsidR="00725FF1" w:rsidRPr="00933334" w:rsidRDefault="00725FF1" w:rsidP="001F757F">
            <w:pPr>
              <w:rPr>
                <w:rFonts w:ascii="Arial" w:hAnsi="Arial"/>
                <w:b/>
                <w:sz w:val="18"/>
                <w:szCs w:val="18"/>
              </w:rPr>
            </w:pPr>
            <w:r>
              <w:rPr>
                <w:rFonts w:ascii="Arial" w:hAnsi="Arial"/>
                <w:b/>
                <w:sz w:val="18"/>
                <w:szCs w:val="18"/>
              </w:rPr>
              <w:t>Finish final project</w:t>
            </w:r>
          </w:p>
        </w:tc>
        <w:tc>
          <w:tcPr>
            <w:tcW w:w="6588" w:type="dxa"/>
            <w:tcBorders>
              <w:bottom w:val="single" w:sz="18" w:space="0" w:color="auto"/>
            </w:tcBorders>
          </w:tcPr>
          <w:p w:rsidR="00725FF1" w:rsidRPr="00933334" w:rsidRDefault="00725FF1" w:rsidP="006315C0">
            <w:pPr>
              <w:rPr>
                <w:rFonts w:ascii="Arial" w:hAnsi="Arial"/>
                <w:b/>
                <w:sz w:val="18"/>
                <w:szCs w:val="18"/>
              </w:rPr>
            </w:pPr>
            <w:r>
              <w:rPr>
                <w:rFonts w:ascii="Arial" w:hAnsi="Arial"/>
                <w:b/>
                <w:sz w:val="18"/>
                <w:szCs w:val="18"/>
              </w:rPr>
              <w:t>Complete Exercise 11 if needed extra time1</w:t>
            </w:r>
          </w:p>
        </w:tc>
      </w:tr>
    </w:tbl>
    <w:p w:rsidR="00933334" w:rsidRDefault="00933334" w:rsidP="00B90481">
      <w:pPr>
        <w:rPr>
          <w:rFonts w:ascii="Arial" w:hAnsi="Arial" w:cs="Arial"/>
          <w:b/>
          <w:sz w:val="20"/>
        </w:rPr>
      </w:pPr>
    </w:p>
    <w:p w:rsidR="00B90481" w:rsidRDefault="00933334" w:rsidP="00B90481">
      <w:pPr>
        <w:rPr>
          <w:rFonts w:ascii="Arial" w:hAnsi="Arial" w:cs="Arial"/>
          <w:b/>
          <w:sz w:val="20"/>
        </w:rPr>
      </w:pPr>
      <w:r>
        <w:rPr>
          <w:rFonts w:ascii="Arial" w:hAnsi="Arial" w:cs="Arial"/>
          <w:b/>
          <w:sz w:val="20"/>
        </w:rPr>
        <w:br w:type="page"/>
      </w:r>
      <w:r w:rsidR="00B90481" w:rsidRPr="00B90481">
        <w:rPr>
          <w:rFonts w:ascii="Arial" w:hAnsi="Arial" w:cs="Arial"/>
          <w:b/>
          <w:sz w:val="20"/>
        </w:rPr>
        <w:lastRenderedPageBreak/>
        <w:t xml:space="preserve">Competency Outcomes: </w:t>
      </w:r>
    </w:p>
    <w:p w:rsidR="003301BC" w:rsidRPr="00B90481" w:rsidRDefault="003301BC" w:rsidP="00B90481">
      <w:pPr>
        <w:rPr>
          <w:rFonts w:ascii="Arial" w:hAnsi="Arial" w:cs="Arial"/>
          <w:b/>
          <w:sz w:val="20"/>
        </w:rPr>
      </w:pPr>
    </w:p>
    <w:p w:rsidR="00B90481" w:rsidRPr="00656B2C" w:rsidRDefault="00B90481" w:rsidP="00B90481">
      <w:pPr>
        <w:jc w:val="center"/>
        <w:rPr>
          <w:rFonts w:ascii="Arial" w:hAnsi="Arial" w:cs="Arial"/>
          <w:b/>
          <w:bCs/>
          <w:sz w:val="20"/>
          <w:u w:val="single"/>
        </w:rPr>
      </w:pPr>
      <w:proofErr w:type="spellStart"/>
      <w:r w:rsidRPr="00656B2C">
        <w:rPr>
          <w:rFonts w:ascii="Arial" w:hAnsi="Arial" w:cs="Arial"/>
          <w:b/>
          <w:bCs/>
          <w:sz w:val="20"/>
          <w:u w:val="single"/>
        </w:rPr>
        <w:t>T</w:t>
      </w:r>
      <w:r w:rsidR="003D2638">
        <w:rPr>
          <w:rFonts w:ascii="Arial" w:hAnsi="Arial" w:cs="Arial"/>
          <w:b/>
          <w:bCs/>
          <w:sz w:val="20"/>
          <w:u w:val="single"/>
        </w:rPr>
        <w:t>ec</w:t>
      </w:r>
      <w:r w:rsidRPr="00656B2C">
        <w:rPr>
          <w:rFonts w:ascii="Arial" w:hAnsi="Arial" w:cs="Arial"/>
          <w:b/>
          <w:bCs/>
          <w:sz w:val="20"/>
          <w:u w:val="single"/>
        </w:rPr>
        <w:t>HNOLOGY</w:t>
      </w:r>
      <w:proofErr w:type="spellEnd"/>
      <w:r w:rsidRPr="00656B2C">
        <w:rPr>
          <w:rFonts w:ascii="Arial" w:hAnsi="Arial" w:cs="Arial"/>
          <w:b/>
          <w:bCs/>
          <w:sz w:val="20"/>
          <w:u w:val="single"/>
        </w:rPr>
        <w:t xml:space="preserve"> APPLICATIONS STANDARDS FOR ALL BEGINNING TEACHERS</w:t>
      </w:r>
    </w:p>
    <w:p w:rsidR="00B90481" w:rsidRPr="005C5B0E" w:rsidRDefault="00B90481" w:rsidP="00B90481">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 </w:t>
      </w:r>
      <w:r w:rsidRPr="005C5B0E">
        <w:rPr>
          <w:rFonts w:ascii="Arial" w:hAnsi="Arial" w:cs="Arial"/>
          <w:sz w:val="18"/>
          <w:szCs w:val="18"/>
        </w:rPr>
        <w:t>All teachers use t</w:t>
      </w:r>
      <w:r w:rsidR="003D2638">
        <w:rPr>
          <w:rFonts w:ascii="Arial" w:hAnsi="Arial" w:cs="Arial"/>
          <w:sz w:val="18"/>
          <w:szCs w:val="18"/>
        </w:rPr>
        <w:t>ec</w:t>
      </w:r>
      <w:r w:rsidRPr="005C5B0E">
        <w:rPr>
          <w:rFonts w:ascii="Arial" w:hAnsi="Arial" w:cs="Arial"/>
          <w:sz w:val="18"/>
          <w:szCs w:val="18"/>
        </w:rPr>
        <w:t>hnology-related terms, concepts, data input strategies, and ethical practices to make informed d</w:t>
      </w:r>
      <w:r w:rsidR="003D2638">
        <w:rPr>
          <w:rFonts w:ascii="Arial" w:hAnsi="Arial" w:cs="Arial"/>
          <w:sz w:val="18"/>
          <w:szCs w:val="18"/>
        </w:rPr>
        <w:t>ec</w:t>
      </w:r>
      <w:r w:rsidRPr="005C5B0E">
        <w:rPr>
          <w:rFonts w:ascii="Arial" w:hAnsi="Arial" w:cs="Arial"/>
          <w:sz w:val="18"/>
          <w:szCs w:val="18"/>
        </w:rPr>
        <w:t>isions about current t</w:t>
      </w:r>
      <w:r w:rsidR="003D2638">
        <w:rPr>
          <w:rFonts w:ascii="Arial" w:hAnsi="Arial" w:cs="Arial"/>
          <w:sz w:val="18"/>
          <w:szCs w:val="18"/>
        </w:rPr>
        <w:t>ec</w:t>
      </w:r>
      <w:r w:rsidRPr="005C5B0E">
        <w:rPr>
          <w:rFonts w:ascii="Arial" w:hAnsi="Arial" w:cs="Arial"/>
          <w:sz w:val="18"/>
          <w:szCs w:val="18"/>
        </w:rPr>
        <w:t>hnologies and their applications.</w:t>
      </w:r>
    </w:p>
    <w:p w:rsidR="00B90481" w:rsidRPr="005C5B0E" w:rsidRDefault="00B90481" w:rsidP="00B90481">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II. </w:t>
      </w:r>
      <w:r w:rsidRPr="005C5B0E">
        <w:rPr>
          <w:rFonts w:ascii="Arial" w:hAnsi="Arial" w:cs="Arial"/>
          <w:sz w:val="18"/>
          <w:szCs w:val="18"/>
        </w:rPr>
        <w:t>All teachers identify task requirements, apply search strategies, and use current t</w:t>
      </w:r>
      <w:r w:rsidR="003D2638">
        <w:rPr>
          <w:rFonts w:ascii="Arial" w:hAnsi="Arial" w:cs="Arial"/>
          <w:sz w:val="18"/>
          <w:szCs w:val="18"/>
        </w:rPr>
        <w:t>ec</w:t>
      </w:r>
      <w:r w:rsidRPr="005C5B0E">
        <w:rPr>
          <w:rFonts w:ascii="Arial" w:hAnsi="Arial" w:cs="Arial"/>
          <w:sz w:val="18"/>
          <w:szCs w:val="18"/>
        </w:rPr>
        <w:t>hnology to efficiently acquire, analyze, and evaluate a variety of el</w:t>
      </w:r>
      <w:r w:rsidR="003D2638">
        <w:rPr>
          <w:rFonts w:ascii="Arial" w:hAnsi="Arial" w:cs="Arial"/>
          <w:sz w:val="18"/>
          <w:szCs w:val="18"/>
        </w:rPr>
        <w:t>ec</w:t>
      </w:r>
      <w:r w:rsidRPr="005C5B0E">
        <w:rPr>
          <w:rFonts w:ascii="Arial" w:hAnsi="Arial" w:cs="Arial"/>
          <w:sz w:val="18"/>
          <w:szCs w:val="18"/>
        </w:rPr>
        <w:t>tronic information.</w:t>
      </w:r>
    </w:p>
    <w:p w:rsidR="00B90481" w:rsidRPr="005C5B0E" w:rsidRDefault="00B90481" w:rsidP="00B90481">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III. </w:t>
      </w:r>
      <w:r w:rsidRPr="005C5B0E">
        <w:rPr>
          <w:rFonts w:ascii="Arial" w:hAnsi="Arial" w:cs="Arial"/>
          <w:sz w:val="18"/>
          <w:szCs w:val="18"/>
        </w:rPr>
        <w:t>All teachers use task-appropriate tools to synthesize knowledge, create and modify solutions, and evaluate results in a way that supports the work of individuals and groups in problem-solving situations.</w:t>
      </w:r>
    </w:p>
    <w:p w:rsidR="00B90481" w:rsidRPr="005C5B0E" w:rsidRDefault="00B90481" w:rsidP="00B90481">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IV. </w:t>
      </w:r>
      <w:r w:rsidRPr="005C5B0E">
        <w:rPr>
          <w:rFonts w:ascii="Arial" w:hAnsi="Arial" w:cs="Arial"/>
          <w:sz w:val="18"/>
          <w:szCs w:val="18"/>
        </w:rPr>
        <w:t>All teachers communicate information in different formats and for diverse audiences.</w:t>
      </w:r>
    </w:p>
    <w:p w:rsidR="00B90481" w:rsidRPr="005C5B0E" w:rsidRDefault="00B90481" w:rsidP="00B90481">
      <w:pPr>
        <w:autoSpaceDE w:val="0"/>
        <w:autoSpaceDN w:val="0"/>
        <w:adjustRightInd w:val="0"/>
        <w:rPr>
          <w:rFonts w:ascii="Arial" w:hAnsi="Arial" w:cs="Arial"/>
          <w:bCs/>
          <w:sz w:val="18"/>
          <w:szCs w:val="18"/>
        </w:rPr>
      </w:pPr>
      <w:r w:rsidRPr="005C5B0E">
        <w:rPr>
          <w:rFonts w:ascii="Arial" w:hAnsi="Arial" w:cs="Arial"/>
          <w:b/>
          <w:bCs/>
          <w:i/>
          <w:iCs/>
          <w:sz w:val="18"/>
          <w:szCs w:val="18"/>
        </w:rPr>
        <w:t>Standard V</w:t>
      </w:r>
      <w:r w:rsidRPr="005C5B0E">
        <w:rPr>
          <w:rFonts w:ascii="Arial" w:hAnsi="Arial" w:cs="Arial"/>
          <w:bCs/>
          <w:i/>
          <w:iCs/>
          <w:sz w:val="18"/>
          <w:szCs w:val="18"/>
        </w:rPr>
        <w:t xml:space="preserve">. </w:t>
      </w:r>
      <w:r w:rsidRPr="005C5B0E">
        <w:rPr>
          <w:rFonts w:ascii="Arial" w:hAnsi="Arial" w:cs="Arial"/>
          <w:bCs/>
          <w:sz w:val="18"/>
          <w:szCs w:val="18"/>
        </w:rPr>
        <w:t>All teachers know how to plan, organize, deliver, and evaluate instruction for all students that incorporates the eff</w:t>
      </w:r>
      <w:r w:rsidR="003D2638">
        <w:rPr>
          <w:rFonts w:ascii="Arial" w:hAnsi="Arial" w:cs="Arial"/>
          <w:bCs/>
          <w:sz w:val="18"/>
          <w:szCs w:val="18"/>
        </w:rPr>
        <w:t>ec</w:t>
      </w:r>
      <w:r w:rsidRPr="005C5B0E">
        <w:rPr>
          <w:rFonts w:ascii="Arial" w:hAnsi="Arial" w:cs="Arial"/>
          <w:bCs/>
          <w:sz w:val="18"/>
          <w:szCs w:val="18"/>
        </w:rPr>
        <w:t>tive use of current t</w:t>
      </w:r>
      <w:r w:rsidR="003D2638">
        <w:rPr>
          <w:rFonts w:ascii="Arial" w:hAnsi="Arial" w:cs="Arial"/>
          <w:bCs/>
          <w:sz w:val="18"/>
          <w:szCs w:val="18"/>
        </w:rPr>
        <w:t>ec</w:t>
      </w:r>
      <w:r w:rsidRPr="005C5B0E">
        <w:rPr>
          <w:rFonts w:ascii="Arial" w:hAnsi="Arial" w:cs="Arial"/>
          <w:bCs/>
          <w:sz w:val="18"/>
          <w:szCs w:val="18"/>
        </w:rPr>
        <w:t>hnology for teaching and integrating the T</w:t>
      </w:r>
      <w:r w:rsidR="003D2638">
        <w:rPr>
          <w:rFonts w:ascii="Arial" w:hAnsi="Arial" w:cs="Arial"/>
          <w:bCs/>
          <w:sz w:val="18"/>
          <w:szCs w:val="18"/>
        </w:rPr>
        <w:t>ec</w:t>
      </w:r>
      <w:r w:rsidRPr="005C5B0E">
        <w:rPr>
          <w:rFonts w:ascii="Arial" w:hAnsi="Arial" w:cs="Arial"/>
          <w:bCs/>
          <w:sz w:val="18"/>
          <w:szCs w:val="18"/>
        </w:rPr>
        <w:t>hnology Applications Texas Essential Knowledge and Skills (TEKS) into the curriculum.</w:t>
      </w:r>
    </w:p>
    <w:p w:rsidR="00B90481" w:rsidRPr="00B90481" w:rsidRDefault="00B90481" w:rsidP="00B90481">
      <w:pPr>
        <w:rPr>
          <w:rFonts w:ascii="Arial" w:hAnsi="Arial" w:cs="Arial"/>
          <w:b/>
          <w:bCs/>
          <w:sz w:val="20"/>
        </w:rPr>
      </w:pPr>
    </w:p>
    <w:p w:rsidR="00B90481" w:rsidRPr="00B90481" w:rsidRDefault="00B90481" w:rsidP="00B90481">
      <w:pPr>
        <w:rPr>
          <w:rFonts w:ascii="Arial" w:hAnsi="Arial" w:cs="Arial"/>
          <w:sz w:val="20"/>
        </w:rPr>
      </w:pPr>
      <w:r w:rsidRPr="00B90481">
        <w:rPr>
          <w:rFonts w:ascii="Arial" w:hAnsi="Arial" w:cs="Arial"/>
          <w:b/>
          <w:bCs/>
          <w:sz w:val="20"/>
        </w:rPr>
        <w:t>Computation of final grade:</w:t>
      </w:r>
      <w:r w:rsidRPr="00B90481">
        <w:rPr>
          <w:rFonts w:ascii="Arial" w:hAnsi="Arial" w:cs="Arial"/>
          <w:sz w:val="20"/>
        </w:rPr>
        <w:t xml:space="preserve">  Explained in Course Requirements</w:t>
      </w:r>
    </w:p>
    <w:p w:rsidR="00B90481" w:rsidRPr="00B90481" w:rsidRDefault="00B90481" w:rsidP="00B90481">
      <w:pPr>
        <w:rPr>
          <w:rFonts w:ascii="Arial" w:hAnsi="Arial" w:cs="Arial"/>
          <w:b/>
          <w:sz w:val="20"/>
        </w:rPr>
      </w:pPr>
    </w:p>
    <w:p w:rsidR="00B90481" w:rsidRPr="00B90481" w:rsidRDefault="00B90481" w:rsidP="00B90481">
      <w:pPr>
        <w:rPr>
          <w:rFonts w:ascii="Arial" w:hAnsi="Arial" w:cs="Arial"/>
          <w:b/>
          <w:bCs/>
          <w:sz w:val="20"/>
        </w:rPr>
      </w:pPr>
      <w:r w:rsidRPr="00B90481">
        <w:rPr>
          <w:rFonts w:ascii="Arial" w:hAnsi="Arial" w:cs="Arial"/>
          <w:b/>
          <w:bCs/>
          <w:sz w:val="20"/>
        </w:rPr>
        <w:t>University Grading System:</w:t>
      </w:r>
    </w:p>
    <w:p w:rsidR="00B90481" w:rsidRPr="00B90481" w:rsidRDefault="00B90481" w:rsidP="00B90481">
      <w:pPr>
        <w:rPr>
          <w:rFonts w:ascii="Arial" w:hAnsi="Arial" w:cs="Arial"/>
          <w:b/>
          <w:bCs/>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1128"/>
        <w:gridCol w:w="222"/>
        <w:gridCol w:w="650"/>
        <w:gridCol w:w="1573"/>
      </w:tblGrid>
      <w:tr w:rsidR="00B90481" w:rsidRPr="00B90481" w:rsidTr="00B90481">
        <w:tc>
          <w:tcPr>
            <w:tcW w:w="0" w:type="auto"/>
            <w:tcBorders>
              <w:top w:val="single" w:sz="12" w:space="0" w:color="auto"/>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A</w:t>
            </w:r>
          </w:p>
        </w:tc>
        <w:tc>
          <w:tcPr>
            <w:tcW w:w="0" w:type="auto"/>
            <w:tcBorders>
              <w:top w:val="single" w:sz="12" w:space="0" w:color="auto"/>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90</w:t>
            </w:r>
            <w:r w:rsidR="005C5B0E">
              <w:rPr>
                <w:rFonts w:ascii="Arial" w:hAnsi="Arial" w:cs="Arial"/>
                <w:sz w:val="20"/>
              </w:rPr>
              <w:t>0</w:t>
            </w:r>
            <w:r w:rsidRPr="00B90481">
              <w:rPr>
                <w:rFonts w:ascii="Arial" w:hAnsi="Arial" w:cs="Arial"/>
                <w:sz w:val="20"/>
              </w:rPr>
              <w:t>-100</w:t>
            </w:r>
            <w:r w:rsidR="005C5B0E">
              <w:rPr>
                <w:rFonts w:ascii="Arial" w:hAnsi="Arial" w:cs="Arial"/>
                <w:sz w:val="20"/>
              </w:rPr>
              <w:t>0</w:t>
            </w:r>
          </w:p>
        </w:tc>
        <w:tc>
          <w:tcPr>
            <w:tcW w:w="0" w:type="auto"/>
            <w:tcBorders>
              <w:top w:val="nil"/>
              <w:left w:val="single" w:sz="12" w:space="0" w:color="auto"/>
              <w:bottom w:val="nil"/>
              <w:right w:val="single" w:sz="12" w:space="0" w:color="auto"/>
            </w:tcBorders>
          </w:tcPr>
          <w:p w:rsidR="00B90481" w:rsidRPr="00B90481" w:rsidRDefault="00B90481" w:rsidP="00B90481">
            <w:pPr>
              <w:pStyle w:val="Heading2"/>
              <w:rPr>
                <w:rFonts w:cs="Arial"/>
              </w:rPr>
            </w:pPr>
          </w:p>
        </w:tc>
        <w:tc>
          <w:tcPr>
            <w:tcW w:w="0" w:type="auto"/>
            <w:tcBorders>
              <w:top w:val="single" w:sz="12" w:space="0" w:color="auto"/>
              <w:left w:val="single" w:sz="12" w:space="0" w:color="auto"/>
            </w:tcBorders>
          </w:tcPr>
          <w:p w:rsidR="00B90481" w:rsidRPr="00B90481" w:rsidRDefault="00B90481" w:rsidP="00B90481">
            <w:pPr>
              <w:pStyle w:val="Heading2"/>
              <w:rPr>
                <w:rFonts w:cs="Arial"/>
              </w:rPr>
            </w:pPr>
            <w:r w:rsidRPr="00B90481">
              <w:rPr>
                <w:rFonts w:cs="Arial"/>
              </w:rPr>
              <w:t>Cr</w:t>
            </w:r>
          </w:p>
        </w:tc>
        <w:tc>
          <w:tcPr>
            <w:tcW w:w="0" w:type="auto"/>
            <w:tcBorders>
              <w:top w:val="single" w:sz="12" w:space="0" w:color="auto"/>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For Credit*</w:t>
            </w:r>
          </w:p>
        </w:tc>
      </w:tr>
      <w:tr w:rsidR="00B90481" w:rsidRPr="00B90481" w:rsidTr="00B90481">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B</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80</w:t>
            </w:r>
            <w:r w:rsidR="005C5B0E">
              <w:rPr>
                <w:rFonts w:ascii="Arial" w:hAnsi="Arial" w:cs="Arial"/>
                <w:sz w:val="20"/>
              </w:rPr>
              <w:t>0</w:t>
            </w:r>
            <w:r w:rsidRPr="00B90481">
              <w:rPr>
                <w:rFonts w:ascii="Arial" w:hAnsi="Arial" w:cs="Arial"/>
                <w:sz w:val="20"/>
              </w:rPr>
              <w:t>-89</w:t>
            </w:r>
            <w:r w:rsidR="005C5B0E">
              <w:rPr>
                <w:rFonts w:ascii="Arial" w:hAnsi="Arial" w:cs="Arial"/>
                <w:sz w:val="20"/>
              </w:rPr>
              <w:t>9</w:t>
            </w:r>
          </w:p>
        </w:tc>
        <w:tc>
          <w:tcPr>
            <w:tcW w:w="0" w:type="auto"/>
            <w:tcBorders>
              <w:top w:val="nil"/>
              <w:left w:val="single" w:sz="12" w:space="0" w:color="auto"/>
              <w:bottom w:val="nil"/>
              <w:right w:val="single" w:sz="12" w:space="0" w:color="auto"/>
            </w:tcBorders>
          </w:tcPr>
          <w:p w:rsidR="00B90481" w:rsidRPr="00B90481" w:rsidRDefault="00B90481" w:rsidP="00B90481">
            <w:pPr>
              <w:rPr>
                <w:rFonts w:ascii="Arial" w:hAnsi="Arial" w:cs="Arial"/>
                <w:b/>
                <w:bCs/>
                <w:sz w:val="20"/>
              </w:rPr>
            </w:pPr>
          </w:p>
        </w:tc>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NCR</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No Credit</w:t>
            </w:r>
          </w:p>
        </w:tc>
      </w:tr>
      <w:tr w:rsidR="00B90481" w:rsidRPr="00B90481" w:rsidTr="00B90481">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C</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70</w:t>
            </w:r>
            <w:r w:rsidR="005C5B0E">
              <w:rPr>
                <w:rFonts w:ascii="Arial" w:hAnsi="Arial" w:cs="Arial"/>
                <w:sz w:val="20"/>
              </w:rPr>
              <w:t>0</w:t>
            </w:r>
            <w:r w:rsidRPr="00B90481">
              <w:rPr>
                <w:rFonts w:ascii="Arial" w:hAnsi="Arial" w:cs="Arial"/>
                <w:sz w:val="20"/>
              </w:rPr>
              <w:t>-79</w:t>
            </w:r>
            <w:r w:rsidR="005C5B0E">
              <w:rPr>
                <w:rFonts w:ascii="Arial" w:hAnsi="Arial" w:cs="Arial"/>
                <w:sz w:val="20"/>
              </w:rPr>
              <w:t>9</w:t>
            </w:r>
          </w:p>
        </w:tc>
        <w:tc>
          <w:tcPr>
            <w:tcW w:w="0" w:type="auto"/>
            <w:tcBorders>
              <w:top w:val="nil"/>
              <w:left w:val="single" w:sz="12" w:space="0" w:color="auto"/>
              <w:bottom w:val="nil"/>
              <w:right w:val="single" w:sz="12" w:space="0" w:color="auto"/>
            </w:tcBorders>
          </w:tcPr>
          <w:p w:rsidR="00B90481" w:rsidRPr="00B90481" w:rsidRDefault="00B90481" w:rsidP="00B90481">
            <w:pPr>
              <w:rPr>
                <w:rFonts w:ascii="Arial" w:hAnsi="Arial" w:cs="Arial"/>
                <w:b/>
                <w:bCs/>
                <w:sz w:val="20"/>
              </w:rPr>
            </w:pPr>
          </w:p>
        </w:tc>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I</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Incomplete**</w:t>
            </w:r>
          </w:p>
        </w:tc>
      </w:tr>
      <w:tr w:rsidR="00B90481" w:rsidRPr="00B90481" w:rsidTr="00B90481">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D</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60</w:t>
            </w:r>
            <w:r w:rsidR="005C5B0E">
              <w:rPr>
                <w:rFonts w:ascii="Arial" w:hAnsi="Arial" w:cs="Arial"/>
                <w:sz w:val="20"/>
              </w:rPr>
              <w:t>0</w:t>
            </w:r>
            <w:r w:rsidRPr="00B90481">
              <w:rPr>
                <w:rFonts w:ascii="Arial" w:hAnsi="Arial" w:cs="Arial"/>
                <w:sz w:val="20"/>
              </w:rPr>
              <w:t>-69</w:t>
            </w:r>
            <w:r w:rsidR="005C5B0E">
              <w:rPr>
                <w:rFonts w:ascii="Arial" w:hAnsi="Arial" w:cs="Arial"/>
                <w:sz w:val="20"/>
              </w:rPr>
              <w:t>0</w:t>
            </w:r>
          </w:p>
        </w:tc>
        <w:tc>
          <w:tcPr>
            <w:tcW w:w="0" w:type="auto"/>
            <w:tcBorders>
              <w:top w:val="nil"/>
              <w:left w:val="single" w:sz="12" w:space="0" w:color="auto"/>
              <w:bottom w:val="nil"/>
              <w:right w:val="single" w:sz="12" w:space="0" w:color="auto"/>
            </w:tcBorders>
          </w:tcPr>
          <w:p w:rsidR="00B90481" w:rsidRPr="00B90481" w:rsidRDefault="00B90481" w:rsidP="00B90481">
            <w:pPr>
              <w:rPr>
                <w:rFonts w:ascii="Arial" w:hAnsi="Arial" w:cs="Arial"/>
                <w:b/>
                <w:bCs/>
                <w:sz w:val="20"/>
              </w:rPr>
            </w:pPr>
          </w:p>
        </w:tc>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W</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Withdrawal</w:t>
            </w:r>
          </w:p>
        </w:tc>
      </w:tr>
      <w:tr w:rsidR="00B90481" w:rsidRPr="00B90481" w:rsidTr="00B90481">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F</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below 60</w:t>
            </w:r>
            <w:r w:rsidR="005C5B0E">
              <w:rPr>
                <w:rFonts w:ascii="Arial" w:hAnsi="Arial" w:cs="Arial"/>
                <w:sz w:val="20"/>
              </w:rPr>
              <w:t>0</w:t>
            </w:r>
          </w:p>
        </w:tc>
        <w:tc>
          <w:tcPr>
            <w:tcW w:w="0" w:type="auto"/>
            <w:tcBorders>
              <w:top w:val="nil"/>
              <w:left w:val="single" w:sz="12" w:space="0" w:color="auto"/>
              <w:bottom w:val="nil"/>
              <w:right w:val="single" w:sz="12" w:space="0" w:color="auto"/>
            </w:tcBorders>
          </w:tcPr>
          <w:p w:rsidR="00B90481" w:rsidRPr="00B90481" w:rsidRDefault="00B90481" w:rsidP="00B90481">
            <w:pPr>
              <w:rPr>
                <w:rFonts w:ascii="Arial" w:hAnsi="Arial" w:cs="Arial"/>
                <w:b/>
                <w:bCs/>
                <w:sz w:val="20"/>
              </w:rPr>
            </w:pPr>
          </w:p>
        </w:tc>
        <w:tc>
          <w:tcPr>
            <w:tcW w:w="0" w:type="auto"/>
            <w:tcBorders>
              <w:left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X</w:t>
            </w:r>
          </w:p>
        </w:tc>
        <w:tc>
          <w:tcPr>
            <w:tcW w:w="0" w:type="auto"/>
            <w:tcBorders>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No grade given</w:t>
            </w:r>
          </w:p>
        </w:tc>
      </w:tr>
      <w:tr w:rsidR="00B90481" w:rsidRPr="00B90481" w:rsidTr="00B90481">
        <w:tc>
          <w:tcPr>
            <w:tcW w:w="0" w:type="auto"/>
            <w:tcBorders>
              <w:left w:val="single" w:sz="12" w:space="0" w:color="auto"/>
              <w:bottom w:val="single" w:sz="12" w:space="0" w:color="auto"/>
            </w:tcBorders>
          </w:tcPr>
          <w:p w:rsidR="00B90481" w:rsidRPr="00B90481" w:rsidRDefault="00B90481" w:rsidP="00B90481">
            <w:pPr>
              <w:rPr>
                <w:rFonts w:ascii="Arial" w:hAnsi="Arial" w:cs="Arial"/>
                <w:b/>
                <w:bCs/>
                <w:sz w:val="20"/>
              </w:rPr>
            </w:pPr>
          </w:p>
        </w:tc>
        <w:tc>
          <w:tcPr>
            <w:tcW w:w="0" w:type="auto"/>
            <w:tcBorders>
              <w:bottom w:val="single" w:sz="12" w:space="0" w:color="auto"/>
              <w:right w:val="single" w:sz="12" w:space="0" w:color="auto"/>
            </w:tcBorders>
          </w:tcPr>
          <w:p w:rsidR="00B90481" w:rsidRPr="00B90481" w:rsidRDefault="00B90481" w:rsidP="00B90481">
            <w:pPr>
              <w:rPr>
                <w:rFonts w:ascii="Arial" w:hAnsi="Arial" w:cs="Arial"/>
                <w:sz w:val="20"/>
              </w:rPr>
            </w:pPr>
          </w:p>
        </w:tc>
        <w:tc>
          <w:tcPr>
            <w:tcW w:w="0" w:type="auto"/>
            <w:tcBorders>
              <w:top w:val="nil"/>
              <w:left w:val="single" w:sz="12" w:space="0" w:color="auto"/>
              <w:bottom w:val="nil"/>
              <w:right w:val="single" w:sz="12" w:space="0" w:color="auto"/>
            </w:tcBorders>
          </w:tcPr>
          <w:p w:rsidR="00B90481" w:rsidRPr="00B90481" w:rsidRDefault="00B90481" w:rsidP="00B90481">
            <w:pPr>
              <w:rPr>
                <w:rFonts w:ascii="Arial" w:hAnsi="Arial" w:cs="Arial"/>
                <w:b/>
                <w:bCs/>
                <w:sz w:val="20"/>
              </w:rPr>
            </w:pPr>
          </w:p>
        </w:tc>
        <w:tc>
          <w:tcPr>
            <w:tcW w:w="0" w:type="auto"/>
            <w:tcBorders>
              <w:left w:val="single" w:sz="12" w:space="0" w:color="auto"/>
              <w:bottom w:val="single" w:sz="12" w:space="0" w:color="auto"/>
            </w:tcBorders>
          </w:tcPr>
          <w:p w:rsidR="00B90481" w:rsidRPr="00B90481" w:rsidRDefault="00B90481" w:rsidP="00B90481">
            <w:pPr>
              <w:rPr>
                <w:rFonts w:ascii="Arial" w:hAnsi="Arial" w:cs="Arial"/>
                <w:b/>
                <w:bCs/>
                <w:sz w:val="20"/>
              </w:rPr>
            </w:pPr>
            <w:r w:rsidRPr="00B90481">
              <w:rPr>
                <w:rFonts w:ascii="Arial" w:hAnsi="Arial" w:cs="Arial"/>
                <w:b/>
                <w:bCs/>
                <w:sz w:val="20"/>
              </w:rPr>
              <w:t>IP</w:t>
            </w:r>
          </w:p>
        </w:tc>
        <w:tc>
          <w:tcPr>
            <w:tcW w:w="0" w:type="auto"/>
            <w:tcBorders>
              <w:bottom w:val="single" w:sz="12" w:space="0" w:color="auto"/>
              <w:right w:val="single" w:sz="12" w:space="0" w:color="auto"/>
            </w:tcBorders>
          </w:tcPr>
          <w:p w:rsidR="00B90481" w:rsidRPr="00B90481" w:rsidRDefault="00B90481" w:rsidP="00B90481">
            <w:pPr>
              <w:rPr>
                <w:rFonts w:ascii="Arial" w:hAnsi="Arial" w:cs="Arial"/>
                <w:sz w:val="20"/>
              </w:rPr>
            </w:pPr>
            <w:r w:rsidRPr="00B90481">
              <w:rPr>
                <w:rFonts w:ascii="Arial" w:hAnsi="Arial" w:cs="Arial"/>
                <w:sz w:val="20"/>
              </w:rPr>
              <w:t>In Progress</w:t>
            </w:r>
          </w:p>
        </w:tc>
      </w:tr>
    </w:tbl>
    <w:p w:rsidR="00B90481" w:rsidRPr="005C5B0E" w:rsidRDefault="00B90481" w:rsidP="00B90481">
      <w:pPr>
        <w:ind w:left="1440"/>
        <w:rPr>
          <w:rFonts w:ascii="Arial" w:hAnsi="Arial" w:cs="Arial"/>
          <w:b/>
          <w:bCs/>
          <w:sz w:val="16"/>
          <w:szCs w:val="16"/>
        </w:rPr>
      </w:pPr>
    </w:p>
    <w:p w:rsidR="00B90481" w:rsidRPr="005C5B0E" w:rsidRDefault="00B90481" w:rsidP="00B90481">
      <w:pPr>
        <w:pStyle w:val="BodyTextIndent"/>
        <w:ind w:left="720"/>
        <w:rPr>
          <w:rFonts w:ascii="Arial" w:hAnsi="Arial" w:cs="Arial"/>
          <w:b/>
          <w:bCs/>
          <w:sz w:val="16"/>
          <w:szCs w:val="16"/>
        </w:rPr>
      </w:pPr>
      <w:r w:rsidRPr="005C5B0E">
        <w:rPr>
          <w:rFonts w:ascii="Arial" w:hAnsi="Arial" w:cs="Arial"/>
          <w:b/>
          <w:bCs/>
          <w:sz w:val="16"/>
          <w:szCs w:val="16"/>
        </w:rPr>
        <w:t>* A grade of CR indicates that credit in semester hours was granted but no grade or grade points were r</w:t>
      </w:r>
      <w:r w:rsidR="003D2638">
        <w:rPr>
          <w:rFonts w:ascii="Arial" w:hAnsi="Arial" w:cs="Arial"/>
          <w:b/>
          <w:bCs/>
          <w:sz w:val="16"/>
          <w:szCs w:val="16"/>
        </w:rPr>
        <w:t>ec</w:t>
      </w:r>
      <w:r w:rsidRPr="005C5B0E">
        <w:rPr>
          <w:rFonts w:ascii="Arial" w:hAnsi="Arial" w:cs="Arial"/>
          <w:b/>
          <w:bCs/>
          <w:sz w:val="16"/>
          <w:szCs w:val="16"/>
        </w:rPr>
        <w:t>orded.</w:t>
      </w:r>
    </w:p>
    <w:p w:rsidR="00B90481" w:rsidRPr="005C5B0E" w:rsidRDefault="00B90481" w:rsidP="00B90481">
      <w:pPr>
        <w:pStyle w:val="BodyTextIndent"/>
        <w:ind w:left="720"/>
        <w:rPr>
          <w:rFonts w:ascii="Arial" w:hAnsi="Arial" w:cs="Arial"/>
          <w:b/>
          <w:bCs/>
          <w:sz w:val="16"/>
          <w:szCs w:val="16"/>
        </w:rPr>
      </w:pPr>
      <w:r w:rsidRPr="005C5B0E">
        <w:rPr>
          <w:rFonts w:ascii="Arial" w:hAnsi="Arial" w:cs="Arial"/>
          <w:b/>
          <w:bCs/>
          <w:sz w:val="16"/>
          <w:szCs w:val="16"/>
        </w:rPr>
        <w:t>**A grade of incomplete is changed if the deficiency is made up by the end of the next regular semester; otherwise, it b</w:t>
      </w:r>
      <w:r w:rsidR="003D2638">
        <w:rPr>
          <w:rFonts w:ascii="Arial" w:hAnsi="Arial" w:cs="Arial"/>
          <w:b/>
          <w:bCs/>
          <w:sz w:val="16"/>
          <w:szCs w:val="16"/>
        </w:rPr>
        <w:t>ec</w:t>
      </w:r>
      <w:r w:rsidRPr="005C5B0E">
        <w:rPr>
          <w:rFonts w:ascii="Arial" w:hAnsi="Arial" w:cs="Arial"/>
          <w:b/>
          <w:bCs/>
          <w:sz w:val="16"/>
          <w:szCs w:val="16"/>
        </w:rPr>
        <w:t>omes F.  This grade is given only if circumstances beyond the student’s control prevented completion of work during the semester enrolled and attendance requirements have been met.</w:t>
      </w:r>
    </w:p>
    <w:p w:rsidR="00B90481" w:rsidRPr="005C5B0E" w:rsidRDefault="00B90481" w:rsidP="00B90481">
      <w:pPr>
        <w:rPr>
          <w:rFonts w:ascii="Arial" w:hAnsi="Arial" w:cs="Arial"/>
          <w:b/>
          <w:sz w:val="16"/>
          <w:szCs w:val="16"/>
        </w:rPr>
      </w:pPr>
    </w:p>
    <w:p w:rsidR="00B90481" w:rsidRPr="005C5B0E" w:rsidRDefault="00B90481" w:rsidP="00B90481">
      <w:pPr>
        <w:rPr>
          <w:rFonts w:ascii="Arial" w:hAnsi="Arial" w:cs="Arial"/>
          <w:sz w:val="18"/>
          <w:szCs w:val="18"/>
        </w:rPr>
      </w:pPr>
      <w:r w:rsidRPr="005C5B0E">
        <w:rPr>
          <w:rFonts w:ascii="Arial" w:hAnsi="Arial" w:cs="Arial"/>
          <w:b/>
          <w:sz w:val="18"/>
          <w:szCs w:val="18"/>
        </w:rPr>
        <w:t xml:space="preserve">Attendance Policy:  </w:t>
      </w:r>
      <w:r w:rsidRPr="005C5B0E">
        <w:rPr>
          <w:rFonts w:ascii="Arial" w:hAnsi="Arial" w:cs="Arial"/>
          <w:sz w:val="18"/>
          <w:szCs w:val="18"/>
        </w:rPr>
        <w:t>Students are exp</w:t>
      </w:r>
      <w:r w:rsidR="003D2638">
        <w:rPr>
          <w:rFonts w:ascii="Arial" w:hAnsi="Arial" w:cs="Arial"/>
          <w:sz w:val="18"/>
          <w:szCs w:val="18"/>
        </w:rPr>
        <w:t>ec</w:t>
      </w:r>
      <w:r w:rsidRPr="005C5B0E">
        <w:rPr>
          <w:rFonts w:ascii="Arial" w:hAnsi="Arial" w:cs="Arial"/>
          <w:sz w:val="18"/>
          <w:szCs w:val="18"/>
        </w:rPr>
        <w:t>ted to make class attendance with punctuality a priority.  More than 25% of class time missed will result in a grade of F. Students are encouraged to communicate promptly with the professor and/or classmates in case of an unavoidable absence in order to keep pace with the requirements of the course.  Absences due to school activities require advance notice from the student and school sponsor. Percentage points will be deducted from the final accumulation of points for each unexplained or inexcusable absence.  An example of an unexcused absence is oversleeping.  You are training to be a professional.  If you wouldn’t use the excuse for your boss/principal, don’t use it as excuse for your absence from this class.  You will never be better as a teacher than you are a student.</w:t>
      </w:r>
    </w:p>
    <w:p w:rsidR="00B90481" w:rsidRPr="005C5B0E" w:rsidRDefault="00B90481" w:rsidP="00B90481">
      <w:pPr>
        <w:rPr>
          <w:rFonts w:ascii="Arial" w:hAnsi="Arial" w:cs="Arial"/>
          <w:b/>
          <w:bCs/>
          <w:sz w:val="18"/>
          <w:szCs w:val="18"/>
        </w:rPr>
      </w:pPr>
    </w:p>
    <w:p w:rsidR="00B90481" w:rsidRPr="005C5B0E" w:rsidRDefault="00B90481" w:rsidP="00B90481">
      <w:pPr>
        <w:rPr>
          <w:rFonts w:ascii="Arial" w:hAnsi="Arial" w:cs="Arial"/>
          <w:b/>
          <w:bCs/>
          <w:sz w:val="18"/>
          <w:szCs w:val="18"/>
        </w:rPr>
      </w:pPr>
      <w:r w:rsidRPr="005C5B0E">
        <w:rPr>
          <w:rFonts w:ascii="Arial" w:hAnsi="Arial" w:cs="Arial"/>
          <w:b/>
          <w:bCs/>
          <w:sz w:val="18"/>
          <w:szCs w:val="18"/>
        </w:rPr>
        <w:t>Note:  Any student who, b</w:t>
      </w:r>
      <w:r w:rsidR="003D2638">
        <w:rPr>
          <w:rFonts w:ascii="Arial" w:hAnsi="Arial" w:cs="Arial"/>
          <w:b/>
          <w:bCs/>
          <w:sz w:val="18"/>
          <w:szCs w:val="18"/>
        </w:rPr>
        <w:t>ec</w:t>
      </w:r>
      <w:r w:rsidRPr="005C5B0E">
        <w:rPr>
          <w:rFonts w:ascii="Arial" w:hAnsi="Arial" w:cs="Arial"/>
          <w:b/>
          <w:bCs/>
          <w:sz w:val="18"/>
          <w:szCs w:val="18"/>
        </w:rPr>
        <w:t>ause of a disabling condition, may require some sp</w:t>
      </w:r>
      <w:r w:rsidR="003D2638">
        <w:rPr>
          <w:rFonts w:ascii="Arial" w:hAnsi="Arial" w:cs="Arial"/>
          <w:b/>
          <w:bCs/>
          <w:sz w:val="18"/>
          <w:szCs w:val="18"/>
        </w:rPr>
        <w:t>ec</w:t>
      </w:r>
      <w:r w:rsidRPr="005C5B0E">
        <w:rPr>
          <w:rFonts w:ascii="Arial" w:hAnsi="Arial" w:cs="Arial"/>
          <w:b/>
          <w:bCs/>
          <w:sz w:val="18"/>
          <w:szCs w:val="18"/>
        </w:rPr>
        <w:t>ial arrangement in order to meet course requirements should contact the instructor as soon as possible to make n</w:t>
      </w:r>
      <w:r w:rsidR="003D2638">
        <w:rPr>
          <w:rFonts w:ascii="Arial" w:hAnsi="Arial" w:cs="Arial"/>
          <w:b/>
          <w:bCs/>
          <w:sz w:val="18"/>
          <w:szCs w:val="18"/>
        </w:rPr>
        <w:t>ec</w:t>
      </w:r>
      <w:r w:rsidRPr="005C5B0E">
        <w:rPr>
          <w:rFonts w:ascii="Arial" w:hAnsi="Arial" w:cs="Arial"/>
          <w:b/>
          <w:bCs/>
          <w:sz w:val="18"/>
          <w:szCs w:val="18"/>
        </w:rPr>
        <w:t xml:space="preserve">essary accommodations.  </w:t>
      </w:r>
    </w:p>
    <w:p w:rsidR="00B90481" w:rsidRPr="00B90481" w:rsidRDefault="005C5B0E" w:rsidP="00B90481">
      <w:pPr>
        <w:spacing w:before="100" w:beforeAutospacing="1" w:after="100" w:afterAutospacing="1"/>
        <w:rPr>
          <w:rFonts w:ascii="Arial" w:hAnsi="Arial" w:cs="Arial"/>
          <w:sz w:val="20"/>
        </w:rPr>
      </w:pPr>
      <w:r>
        <w:rPr>
          <w:rFonts w:ascii="Arial" w:hAnsi="Arial" w:cs="Arial"/>
          <w:b/>
          <w:bCs/>
          <w:sz w:val="20"/>
        </w:rPr>
        <w:br w:type="page"/>
      </w:r>
      <w:r w:rsidR="00B90481" w:rsidRPr="00B90481">
        <w:rPr>
          <w:rFonts w:ascii="Arial" w:hAnsi="Arial" w:cs="Arial"/>
          <w:b/>
          <w:bCs/>
          <w:sz w:val="20"/>
        </w:rPr>
        <w:lastRenderedPageBreak/>
        <w:t>Plagiarism</w:t>
      </w:r>
    </w:p>
    <w:p w:rsidR="00B90481" w:rsidRPr="00B90481" w:rsidRDefault="00B90481" w:rsidP="00B90481">
      <w:pPr>
        <w:spacing w:before="100" w:beforeAutospacing="1" w:after="100" w:afterAutospacing="1"/>
        <w:rPr>
          <w:rFonts w:ascii="Arial" w:hAnsi="Arial" w:cs="Arial"/>
          <w:sz w:val="20"/>
        </w:rPr>
      </w:pPr>
      <w:r w:rsidRPr="00B90481">
        <w:rPr>
          <w:rFonts w:ascii="Arial" w:hAnsi="Arial" w:cs="Arial"/>
          <w:sz w:val="20"/>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B90481" w:rsidRPr="00B90481" w:rsidRDefault="00B90481" w:rsidP="00B90481">
      <w:pPr>
        <w:spacing w:before="100" w:beforeAutospacing="1" w:after="100" w:afterAutospacing="1"/>
        <w:rPr>
          <w:rFonts w:ascii="Arial" w:hAnsi="Arial" w:cs="Arial"/>
          <w:sz w:val="20"/>
        </w:rPr>
      </w:pPr>
      <w:r w:rsidRPr="00B90481">
        <w:rPr>
          <w:rFonts w:ascii="Arial" w:hAnsi="Arial" w:cs="Arial"/>
          <w:sz w:val="20"/>
        </w:rPr>
        <w:t xml:space="preserve">When a student submits oral or written work for credit that includes the words, ideas, or data of others, </w:t>
      </w:r>
      <w:r w:rsidRPr="00B90481">
        <w:rPr>
          <w:rFonts w:ascii="Arial" w:hAnsi="Arial" w:cs="Arial"/>
          <w:i/>
          <w:sz w:val="20"/>
        </w:rPr>
        <w:t>the source of that information must be acknowledged through complete, accurate, and sp</w:t>
      </w:r>
      <w:r w:rsidR="003D2638">
        <w:rPr>
          <w:rFonts w:ascii="Arial" w:hAnsi="Arial" w:cs="Arial"/>
          <w:i/>
          <w:sz w:val="20"/>
        </w:rPr>
        <w:t>ec</w:t>
      </w:r>
      <w:r w:rsidRPr="00B90481">
        <w:rPr>
          <w:rFonts w:ascii="Arial" w:hAnsi="Arial" w:cs="Arial"/>
          <w:i/>
          <w:sz w:val="20"/>
        </w:rPr>
        <w:t>ific references</w:t>
      </w:r>
      <w:r w:rsidRPr="00B90481">
        <w:rPr>
          <w:rFonts w:ascii="Arial" w:hAnsi="Arial" w:cs="Arial"/>
          <w:sz w:val="20"/>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90481">
        <w:rPr>
          <w:rFonts w:ascii="Arial" w:hAnsi="Arial" w:cs="Arial"/>
          <w:i/>
          <w:sz w:val="20"/>
        </w:rPr>
        <w:t>A student will avoid being charged with plagiarism if there is an acknowledgement of indebtedness.</w:t>
      </w:r>
      <w:r w:rsidRPr="00B90481">
        <w:rPr>
          <w:rFonts w:ascii="Arial" w:hAnsi="Arial" w:cs="Arial"/>
          <w:sz w:val="20"/>
        </w:rPr>
        <w:t xml:space="preserve"> Examples include:</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 xml:space="preserve">Quoting another person's actual words. </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 xml:space="preserve">Using another person's idea, opinion, or theory, even if it is completely paraphrased in one's own words. </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 xml:space="preserve">Drawing upon facts, statistics, or other illustrative materials — unless the information is common knowledge. </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 xml:space="preserve">Submitting a paper purchased from a term paper service as one's own work. </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 xml:space="preserve">Failing to accurately document information or wording obtained on the World Wide Web. </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 xml:space="preserve">Submitting anyone else's paper as one's own work. </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 xml:space="preserve">Violating federal copyright laws, including unauthorized duplication and/or distribution of copyrighted material. </w:t>
      </w:r>
    </w:p>
    <w:p w:rsidR="00B90481" w:rsidRPr="00B90481" w:rsidRDefault="00B90481" w:rsidP="00B90481">
      <w:pPr>
        <w:widowControl/>
        <w:numPr>
          <w:ilvl w:val="0"/>
          <w:numId w:val="35"/>
        </w:numPr>
        <w:spacing w:before="100" w:beforeAutospacing="1" w:after="100" w:afterAutospacing="1"/>
        <w:rPr>
          <w:rFonts w:ascii="Arial" w:hAnsi="Arial" w:cs="Arial"/>
          <w:sz w:val="20"/>
        </w:rPr>
      </w:pPr>
      <w:r w:rsidRPr="00B90481">
        <w:rPr>
          <w:rFonts w:ascii="Arial" w:hAnsi="Arial" w:cs="Arial"/>
          <w:sz w:val="20"/>
        </w:rPr>
        <w:t>Offering, giving, r</w:t>
      </w:r>
      <w:r w:rsidR="003D2638">
        <w:rPr>
          <w:rFonts w:ascii="Arial" w:hAnsi="Arial" w:cs="Arial"/>
          <w:sz w:val="20"/>
        </w:rPr>
        <w:t>ec</w:t>
      </w:r>
      <w:r w:rsidRPr="00B90481">
        <w:rPr>
          <w:rFonts w:ascii="Arial" w:hAnsi="Arial" w:cs="Arial"/>
          <w:sz w:val="20"/>
        </w:rPr>
        <w:t>eiving or soliciting of any materials, items or services of value to gain academic advantages for yourself or another.”</w:t>
      </w:r>
    </w:p>
    <w:p w:rsidR="00B90481" w:rsidRPr="00B90481" w:rsidRDefault="00B90481" w:rsidP="00B90481">
      <w:pPr>
        <w:rPr>
          <w:rFonts w:ascii="Arial" w:hAnsi="Arial" w:cs="Arial"/>
          <w:sz w:val="20"/>
        </w:rPr>
      </w:pPr>
      <w:r w:rsidRPr="00B90481">
        <w:rPr>
          <w:rFonts w:ascii="Arial" w:hAnsi="Arial" w:cs="Arial"/>
          <w:sz w:val="20"/>
        </w:rPr>
        <w:t xml:space="preserve">Source: </w:t>
      </w:r>
      <w:hyperlink r:id="rId12" w:anchor="plag" w:history="1">
        <w:r w:rsidRPr="00B90481">
          <w:rPr>
            <w:rStyle w:val="Hyperlink"/>
            <w:rFonts w:ascii="Arial" w:hAnsi="Arial" w:cs="Arial"/>
            <w:sz w:val="20"/>
          </w:rPr>
          <w:t>http://www.spjc.cc.fl.us/webcentral/admit/honesty.htm#plag</w:t>
        </w:r>
      </w:hyperlink>
      <w:r w:rsidRPr="00B90481">
        <w:rPr>
          <w:rFonts w:ascii="Arial" w:hAnsi="Arial" w:cs="Arial"/>
          <w:sz w:val="20"/>
        </w:rPr>
        <w:t xml:space="preserve">  </w:t>
      </w:r>
    </w:p>
    <w:p w:rsidR="00B90481" w:rsidRPr="00B90481" w:rsidRDefault="00B90481" w:rsidP="00B90481">
      <w:pPr>
        <w:rPr>
          <w:rFonts w:ascii="Arial" w:hAnsi="Arial" w:cs="Arial"/>
          <w:sz w:val="20"/>
        </w:rPr>
      </w:pPr>
    </w:p>
    <w:p w:rsidR="00537974" w:rsidRDefault="009E6861">
      <w:pPr>
        <w:rPr>
          <w:rFonts w:ascii="Arial" w:hAnsi="Arial"/>
          <w:b/>
          <w:sz w:val="20"/>
          <w:u w:val="single"/>
        </w:rPr>
      </w:pPr>
      <w:r>
        <w:rPr>
          <w:rFonts w:ascii="Arial" w:hAnsi="Arial"/>
          <w:b/>
          <w:sz w:val="20"/>
          <w:u w:val="single"/>
        </w:rPr>
        <w:t>ONLINE DISCUSSION GROUP</w:t>
      </w:r>
    </w:p>
    <w:p w:rsidR="00537974" w:rsidRDefault="00537974">
      <w:pPr>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2"/>
        <w:gridCol w:w="1116"/>
      </w:tblGrid>
      <w:tr w:rsidR="00537974" w:rsidTr="009E6861">
        <w:tc>
          <w:tcPr>
            <w:tcW w:w="5292" w:type="dxa"/>
            <w:tcBorders>
              <w:top w:val="double" w:sz="4" w:space="0" w:color="auto"/>
              <w:left w:val="double" w:sz="4" w:space="0" w:color="auto"/>
              <w:bottom w:val="double" w:sz="4" w:space="0" w:color="auto"/>
              <w:right w:val="double" w:sz="4" w:space="0" w:color="auto"/>
            </w:tcBorders>
          </w:tcPr>
          <w:p w:rsidR="00537974" w:rsidRDefault="009E6861">
            <w:pPr>
              <w:rPr>
                <w:rFonts w:ascii="Arial" w:hAnsi="Arial"/>
                <w:sz w:val="20"/>
              </w:rPr>
            </w:pPr>
            <w:r>
              <w:rPr>
                <w:rFonts w:ascii="Arial" w:hAnsi="Arial"/>
                <w:sz w:val="20"/>
              </w:rPr>
              <w:t>RESPOND TO ONLINE DISCUSSION BOARD</w:t>
            </w:r>
          </w:p>
        </w:tc>
        <w:tc>
          <w:tcPr>
            <w:tcW w:w="1116" w:type="dxa"/>
            <w:tcBorders>
              <w:left w:val="double" w:sz="4" w:space="0" w:color="auto"/>
            </w:tcBorders>
          </w:tcPr>
          <w:p w:rsidR="00537974" w:rsidRPr="009E6861" w:rsidRDefault="009E6861">
            <w:pPr>
              <w:rPr>
                <w:rFonts w:ascii="Arial" w:hAnsi="Arial"/>
                <w:b/>
                <w:szCs w:val="24"/>
              </w:rPr>
            </w:pPr>
            <w:r w:rsidRPr="009E6861">
              <w:rPr>
                <w:rFonts w:ascii="Arial" w:hAnsi="Arial"/>
                <w:b/>
                <w:szCs w:val="24"/>
              </w:rPr>
              <w:t xml:space="preserve">75 </w:t>
            </w:r>
            <w:r w:rsidR="00537974" w:rsidRPr="009E6861">
              <w:rPr>
                <w:rFonts w:ascii="Arial" w:hAnsi="Arial"/>
                <w:b/>
                <w:szCs w:val="24"/>
              </w:rPr>
              <w:t>pts</w:t>
            </w:r>
          </w:p>
        </w:tc>
      </w:tr>
    </w:tbl>
    <w:p w:rsidR="00537974" w:rsidRDefault="00537974">
      <w:pPr>
        <w:rPr>
          <w:rFonts w:ascii="Arial" w:hAnsi="Arial"/>
          <w:sz w:val="20"/>
        </w:rPr>
      </w:pPr>
    </w:p>
    <w:tbl>
      <w:tblPr>
        <w:tblW w:w="0" w:type="auto"/>
        <w:tblLayout w:type="fixed"/>
        <w:tblLook w:val="0000" w:firstRow="0" w:lastRow="0" w:firstColumn="0" w:lastColumn="0" w:noHBand="0" w:noVBand="0"/>
      </w:tblPr>
      <w:tblGrid>
        <w:gridCol w:w="10584"/>
      </w:tblGrid>
      <w:tr w:rsidR="00537974">
        <w:tc>
          <w:tcPr>
            <w:tcW w:w="10584" w:type="dxa"/>
            <w:shd w:val="clear" w:color="auto" w:fill="FFFF00"/>
          </w:tcPr>
          <w:p w:rsidR="00537974" w:rsidRDefault="00537974">
            <w:pPr>
              <w:pStyle w:val="Heading8"/>
            </w:pPr>
            <w:r>
              <w:t>Additional help/assistance</w:t>
            </w:r>
          </w:p>
        </w:tc>
      </w:tr>
    </w:tbl>
    <w:p w:rsidR="00537974" w:rsidRDefault="00537974">
      <w:pPr>
        <w:rPr>
          <w:rFonts w:ascii="Garamond" w:hAnsi="Garamond"/>
          <w:b/>
          <w:sz w:val="20"/>
          <w:u w:val="single"/>
        </w:rPr>
      </w:pPr>
    </w:p>
    <w:p w:rsidR="00AF278C" w:rsidRDefault="00537974">
      <w:pPr>
        <w:rPr>
          <w:rFonts w:ascii="Arial" w:hAnsi="Arial" w:cs="Arial"/>
          <w:b/>
          <w:sz w:val="22"/>
        </w:rPr>
      </w:pPr>
      <w:r w:rsidRPr="0074747A">
        <w:rPr>
          <w:rFonts w:ascii="Book Antiqua" w:hAnsi="Book Antiqua"/>
          <w:b/>
          <w:color w:val="FF0000"/>
          <w:sz w:val="22"/>
        </w:rPr>
        <w:t>Voicemail:</w:t>
      </w:r>
      <w:r w:rsidR="00AF278C">
        <w:rPr>
          <w:rFonts w:ascii="Book Antiqua" w:hAnsi="Book Antiqua"/>
          <w:b/>
          <w:color w:val="FF0000"/>
          <w:sz w:val="22"/>
        </w:rPr>
        <w:t xml:space="preserve"> cell 210-332-3484</w:t>
      </w:r>
      <w:r w:rsidR="00656B2C">
        <w:rPr>
          <w:rFonts w:ascii="Garamond" w:hAnsi="Garamond"/>
          <w:b/>
          <w:sz w:val="22"/>
        </w:rPr>
        <w:t xml:space="preserve"> (only call this after 6:00 PM)</w:t>
      </w:r>
      <w:r w:rsidR="008C4666" w:rsidRPr="00671C2D">
        <w:rPr>
          <w:rFonts w:ascii="Garamond" w:hAnsi="Garamond"/>
          <w:b/>
          <w:sz w:val="22"/>
        </w:rPr>
        <w:t xml:space="preserve">, Work: 916-5958, </w:t>
      </w:r>
      <w:r>
        <w:rPr>
          <w:rFonts w:ascii="Arial" w:hAnsi="Arial"/>
          <w:b/>
          <w:sz w:val="20"/>
        </w:rPr>
        <w:t>Email:</w:t>
      </w:r>
      <w:r w:rsidR="00316A77">
        <w:rPr>
          <w:rFonts w:ascii="Arial" w:hAnsi="Arial"/>
          <w:b/>
          <w:sz w:val="20"/>
        </w:rPr>
        <w:t xml:space="preserve"> </w:t>
      </w:r>
      <w:hyperlink r:id="rId13" w:history="1">
        <w:r w:rsidR="00AF278C" w:rsidRPr="00AF278C">
          <w:rPr>
            <w:rStyle w:val="Hyperlink"/>
            <w:rFonts w:ascii="Arial" w:hAnsi="Arial" w:cs="Arial"/>
            <w:sz w:val="20"/>
          </w:rPr>
          <w:t>david.stamper@wayland.wbu.edu</w:t>
        </w:r>
      </w:hyperlink>
      <w:r w:rsidR="00AF278C">
        <w:t xml:space="preserve"> or</w:t>
      </w:r>
      <w:r w:rsidR="00656B2C">
        <w:rPr>
          <w:rFonts w:ascii="Garamond" w:hAnsi="Garamond"/>
          <w:sz w:val="22"/>
        </w:rPr>
        <w:t xml:space="preserve">  </w:t>
      </w:r>
      <w:hyperlink r:id="rId14" w:history="1">
        <w:r w:rsidR="00AF278C" w:rsidRPr="00283243">
          <w:rPr>
            <w:rStyle w:val="Hyperlink"/>
            <w:rFonts w:ascii="Arial" w:hAnsi="Arial" w:cs="Arial"/>
            <w:b/>
            <w:sz w:val="22"/>
          </w:rPr>
          <w:t>david.stamper1954@att.net</w:t>
        </w:r>
      </w:hyperlink>
    </w:p>
    <w:p w:rsidR="00D62F70" w:rsidRDefault="00D62F70">
      <w:pPr>
        <w:rPr>
          <w:rFonts w:ascii="Garamond" w:hAnsi="Garamond"/>
          <w:sz w:val="22"/>
        </w:rPr>
      </w:pPr>
    </w:p>
    <w:p w:rsidR="00CE422A" w:rsidRPr="00CE422A" w:rsidRDefault="00D62F70" w:rsidP="00CE422A">
      <w:pPr>
        <w:rPr>
          <w:rFonts w:ascii="Arial" w:hAnsi="Arial" w:cs="Arial"/>
          <w:sz w:val="20"/>
        </w:rPr>
      </w:pPr>
      <w:r>
        <w:rPr>
          <w:rFonts w:ascii="Arial" w:hAnsi="Arial" w:cs="Arial"/>
          <w:sz w:val="20"/>
        </w:rPr>
        <w:t xml:space="preserve">What follows are the </w:t>
      </w:r>
      <w:r w:rsidR="00F8352A">
        <w:rPr>
          <w:rFonts w:ascii="Arial" w:hAnsi="Arial" w:cs="Arial"/>
          <w:sz w:val="20"/>
        </w:rPr>
        <w:t>e</w:t>
      </w:r>
      <w:r>
        <w:rPr>
          <w:rFonts w:ascii="Arial" w:hAnsi="Arial" w:cs="Arial"/>
          <w:sz w:val="20"/>
        </w:rPr>
        <w:t xml:space="preserve">xercise </w:t>
      </w:r>
      <w:r w:rsidR="00AF278C">
        <w:rPr>
          <w:rFonts w:ascii="Arial" w:hAnsi="Arial" w:cs="Arial"/>
          <w:sz w:val="20"/>
        </w:rPr>
        <w:t>rubric (</w:t>
      </w:r>
      <w:proofErr w:type="spellStart"/>
      <w:r w:rsidR="00F8352A">
        <w:rPr>
          <w:rFonts w:ascii="Arial" w:hAnsi="Arial" w:cs="Arial"/>
          <w:sz w:val="20"/>
        </w:rPr>
        <w:t>g</w:t>
      </w:r>
      <w:r>
        <w:rPr>
          <w:rFonts w:ascii="Arial" w:hAnsi="Arial" w:cs="Arial"/>
          <w:sz w:val="20"/>
        </w:rPr>
        <w:t>radesheet</w:t>
      </w:r>
      <w:r w:rsidR="00E96F33">
        <w:rPr>
          <w:rFonts w:ascii="Arial" w:hAnsi="Arial" w:cs="Arial"/>
          <w:sz w:val="20"/>
        </w:rPr>
        <w:t>s</w:t>
      </w:r>
      <w:proofErr w:type="spellEnd"/>
      <w:r w:rsidR="00AF278C">
        <w:rPr>
          <w:rFonts w:ascii="Arial" w:hAnsi="Arial" w:cs="Arial"/>
          <w:sz w:val="20"/>
        </w:rPr>
        <w:t>)</w:t>
      </w:r>
      <w:r>
        <w:rPr>
          <w:rFonts w:ascii="Arial" w:hAnsi="Arial" w:cs="Arial"/>
          <w:sz w:val="20"/>
        </w:rPr>
        <w:t>, you’ll turn in el</w:t>
      </w:r>
      <w:r w:rsidR="003D2638">
        <w:rPr>
          <w:rFonts w:ascii="Arial" w:hAnsi="Arial" w:cs="Arial"/>
          <w:sz w:val="20"/>
        </w:rPr>
        <w:t>ec</w:t>
      </w:r>
      <w:r>
        <w:rPr>
          <w:rFonts w:ascii="Arial" w:hAnsi="Arial" w:cs="Arial"/>
          <w:sz w:val="20"/>
        </w:rPr>
        <w:t xml:space="preserve">tronic product and I will use </w:t>
      </w:r>
      <w:r w:rsidR="00E96F33">
        <w:rPr>
          <w:rFonts w:ascii="Arial" w:hAnsi="Arial" w:cs="Arial"/>
          <w:sz w:val="20"/>
        </w:rPr>
        <w:t>each</w:t>
      </w:r>
      <w:r w:rsidR="00AF278C">
        <w:rPr>
          <w:rFonts w:ascii="Arial" w:hAnsi="Arial" w:cs="Arial"/>
          <w:sz w:val="20"/>
        </w:rPr>
        <w:t xml:space="preserve"> </w:t>
      </w:r>
      <w:proofErr w:type="spellStart"/>
      <w:r w:rsidR="00AF278C">
        <w:rPr>
          <w:rFonts w:ascii="Arial" w:hAnsi="Arial" w:cs="Arial"/>
          <w:sz w:val="20"/>
        </w:rPr>
        <w:t>gradesheet</w:t>
      </w:r>
      <w:proofErr w:type="spellEnd"/>
      <w:r w:rsidR="00AF278C">
        <w:rPr>
          <w:rFonts w:ascii="Arial" w:hAnsi="Arial" w:cs="Arial"/>
          <w:sz w:val="20"/>
        </w:rPr>
        <w:t xml:space="preserve"> to grade them. Please note in the Blackboard Drop Box, it contains the individual rubric which will be used for that particular computer exercise.</w:t>
      </w:r>
    </w:p>
    <w:p w:rsidR="00CE422A" w:rsidRPr="00CE422A" w:rsidRDefault="00CE422A" w:rsidP="00CE422A">
      <w:pPr>
        <w:rPr>
          <w:rFonts w:ascii="Arial" w:hAnsi="Arial" w:cs="Arial"/>
          <w:b/>
          <w:sz w:val="20"/>
        </w:rPr>
      </w:pPr>
    </w:p>
    <w:p w:rsidR="00537974" w:rsidRDefault="00316A77">
      <w:pPr>
        <w:ind w:right="-1023"/>
        <w:rPr>
          <w:rFonts w:ascii="Arial" w:hAnsi="Arial" w:cs="Arial"/>
          <w:b/>
          <w:sz w:val="20"/>
          <w:u w:val="single"/>
        </w:rPr>
      </w:pPr>
      <w:r w:rsidRPr="00CE422A">
        <w:rPr>
          <w:rFonts w:ascii="Arial" w:hAnsi="Arial" w:cs="Arial"/>
          <w:b/>
          <w:sz w:val="20"/>
          <w:u w:val="single"/>
        </w:rPr>
        <w:br w:type="page"/>
      </w:r>
    </w:p>
    <w:p w:rsidR="00964B00" w:rsidRDefault="00964B00">
      <w:pPr>
        <w:ind w:right="-1023"/>
        <w:rPr>
          <w:rFonts w:ascii="Arial" w:hAnsi="Arial"/>
          <w:b/>
          <w:sz w:val="16"/>
          <w:u w:val="single"/>
        </w:rPr>
        <w:sectPr w:rsidR="00964B00"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tbl>
      <w:tblPr>
        <w:tblStyle w:val="TableGrid"/>
        <w:tblW w:w="0" w:type="auto"/>
        <w:tblLook w:val="04A0" w:firstRow="1" w:lastRow="0" w:firstColumn="1" w:lastColumn="0" w:noHBand="0" w:noVBand="1"/>
      </w:tblPr>
      <w:tblGrid>
        <w:gridCol w:w="14390"/>
      </w:tblGrid>
      <w:tr w:rsidR="00964B00" w:rsidTr="00964B00">
        <w:tc>
          <w:tcPr>
            <w:tcW w:w="14616" w:type="dxa"/>
          </w:tcPr>
          <w:p w:rsidR="00964B00" w:rsidRPr="00964B00" w:rsidRDefault="00964B00" w:rsidP="00964B00">
            <w:pPr>
              <w:ind w:right="-1023"/>
              <w:jc w:val="center"/>
              <w:rPr>
                <w:rFonts w:ascii="Arial" w:hAnsi="Arial"/>
                <w:b/>
                <w:color w:val="FF0000"/>
                <w:sz w:val="36"/>
                <w:szCs w:val="36"/>
              </w:rPr>
            </w:pPr>
            <w:r w:rsidRPr="00964B00">
              <w:rPr>
                <w:rFonts w:ascii="Arial" w:hAnsi="Arial"/>
                <w:b/>
                <w:color w:val="FF0000"/>
                <w:sz w:val="36"/>
                <w:szCs w:val="36"/>
              </w:rPr>
              <w:lastRenderedPageBreak/>
              <w:t>Please keep in mind that what follows are the rubric for each</w:t>
            </w:r>
          </w:p>
          <w:p w:rsidR="00964B00" w:rsidRDefault="00964B00" w:rsidP="00964B00">
            <w:pPr>
              <w:ind w:right="-1023"/>
              <w:jc w:val="center"/>
              <w:rPr>
                <w:rFonts w:ascii="Arial" w:hAnsi="Arial"/>
                <w:b/>
                <w:color w:val="FF0000"/>
                <w:sz w:val="36"/>
                <w:szCs w:val="36"/>
              </w:rPr>
            </w:pPr>
            <w:r w:rsidRPr="00964B00">
              <w:rPr>
                <w:rFonts w:ascii="Arial" w:hAnsi="Arial"/>
                <w:b/>
                <w:color w:val="FF0000"/>
                <w:sz w:val="36"/>
                <w:szCs w:val="36"/>
              </w:rPr>
              <w:t>Individual computer exercise/assignment.</w:t>
            </w:r>
          </w:p>
          <w:p w:rsidR="00964B00" w:rsidRPr="00964B00" w:rsidRDefault="00964B00" w:rsidP="00964B00">
            <w:pPr>
              <w:ind w:right="-1023"/>
              <w:jc w:val="center"/>
              <w:rPr>
                <w:rFonts w:ascii="Arial" w:hAnsi="Arial"/>
                <w:b/>
                <w:color w:val="FF0000"/>
                <w:sz w:val="36"/>
                <w:szCs w:val="36"/>
              </w:rPr>
            </w:pPr>
            <w:r>
              <w:rPr>
                <w:rFonts w:ascii="Arial" w:hAnsi="Arial"/>
                <w:b/>
                <w:color w:val="FF0000"/>
                <w:sz w:val="36"/>
                <w:szCs w:val="36"/>
              </w:rPr>
              <w:t>These are listed on each individual assignment as a separate Word document.</w:t>
            </w:r>
          </w:p>
          <w:p w:rsidR="00964B00" w:rsidRPr="00964B00" w:rsidRDefault="00964B00" w:rsidP="00964B00">
            <w:pPr>
              <w:ind w:right="-1023"/>
              <w:jc w:val="center"/>
              <w:rPr>
                <w:rFonts w:ascii="Arial" w:hAnsi="Arial"/>
                <w:b/>
                <w:color w:val="FF0000"/>
                <w:sz w:val="36"/>
                <w:szCs w:val="36"/>
                <w:u w:val="single"/>
              </w:rPr>
            </w:pPr>
            <w:r>
              <w:rPr>
                <w:rFonts w:ascii="Arial" w:hAnsi="Arial"/>
                <w:b/>
                <w:color w:val="FF0000"/>
                <w:sz w:val="36"/>
                <w:szCs w:val="36"/>
                <w:u w:val="single"/>
              </w:rPr>
              <w:t>T</w:t>
            </w:r>
          </w:p>
        </w:tc>
      </w:tr>
    </w:tbl>
    <w:p w:rsidR="00964B00" w:rsidRDefault="00964B00">
      <w:pPr>
        <w:ind w:right="-1023"/>
        <w:rPr>
          <w:rFonts w:ascii="Arial" w:hAnsi="Arial"/>
          <w:b/>
          <w:sz w:val="16"/>
          <w:u w:val="single"/>
        </w:rPr>
        <w:sectPr w:rsidR="00964B00" w:rsidSect="00964B00">
          <w:endnotePr>
            <w:numFmt w:val="decimal"/>
          </w:endnotePr>
          <w:pgSz w:w="15840" w:h="12240" w:orient="landscape"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vAlign w:val="center"/>
          <w:noEndnote/>
          <w:docGrid w:linePitch="326"/>
        </w:sectPr>
      </w:pPr>
    </w:p>
    <w:p w:rsidR="00171D6D" w:rsidRDefault="00171D6D">
      <w:pPr>
        <w:ind w:right="-1023"/>
        <w:rPr>
          <w:rFonts w:ascii="Arial" w:hAnsi="Arial"/>
          <w:b/>
          <w:sz w:val="16"/>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C20420" w:rsidRPr="00CD0903" w:rsidTr="00E368A9">
        <w:tc>
          <w:tcPr>
            <w:tcW w:w="10296" w:type="dxa"/>
            <w:gridSpan w:val="4"/>
            <w:shd w:val="clear" w:color="auto" w:fill="E6E6E6"/>
          </w:tcPr>
          <w:p w:rsidR="00C20420" w:rsidRPr="00CD0903" w:rsidRDefault="00C20420" w:rsidP="00E368A9">
            <w:pPr>
              <w:jc w:val="center"/>
              <w:rPr>
                <w:rFonts w:ascii="Arial" w:hAnsi="Arial" w:cs="Arial"/>
                <w:b/>
              </w:rPr>
            </w:pPr>
            <w:r w:rsidRPr="00CD0903">
              <w:rPr>
                <w:rFonts w:ascii="Arial" w:hAnsi="Arial" w:cs="Arial"/>
                <w:sz w:val="16"/>
              </w:rPr>
              <w:br w:type="page"/>
            </w:r>
            <w:r w:rsidRPr="00CD0903">
              <w:rPr>
                <w:rFonts w:ascii="Arial" w:hAnsi="Arial" w:cs="Arial"/>
                <w:b/>
              </w:rPr>
              <w:t xml:space="preserve">EDIT </w:t>
            </w:r>
            <w:r w:rsidR="005953C7" w:rsidRPr="00CD0903">
              <w:rPr>
                <w:rFonts w:ascii="Arial" w:hAnsi="Arial" w:cs="Arial"/>
                <w:b/>
              </w:rPr>
              <w:t>4310</w:t>
            </w:r>
            <w:r w:rsidR="00E96F33" w:rsidRPr="00CD0903">
              <w:rPr>
                <w:rFonts w:ascii="Arial" w:hAnsi="Arial" w:cs="Arial"/>
                <w:b/>
              </w:rPr>
              <w:t xml:space="preserve"> Exercise Grade sheet</w:t>
            </w:r>
            <w:r w:rsidR="00E96F33" w:rsidRPr="00CD0903">
              <w:rPr>
                <w:rFonts w:ascii="Arial" w:hAnsi="Arial" w:cs="Arial"/>
                <w:b/>
              </w:rPr>
              <w:br/>
              <w:t xml:space="preserve">Word </w:t>
            </w:r>
            <w:r w:rsidRPr="00CD0903">
              <w:rPr>
                <w:rFonts w:ascii="Arial" w:hAnsi="Arial" w:cs="Arial"/>
                <w:b/>
              </w:rPr>
              <w:t xml:space="preserve">Exercise </w:t>
            </w:r>
            <w:r w:rsidR="00CD0903" w:rsidRPr="00CD0903">
              <w:rPr>
                <w:rFonts w:ascii="Arial" w:hAnsi="Arial" w:cs="Arial"/>
                <w:b/>
              </w:rPr>
              <w:t>1</w:t>
            </w:r>
            <w:r w:rsidRPr="00CD0903">
              <w:rPr>
                <w:rFonts w:ascii="Arial" w:hAnsi="Arial" w:cs="Arial"/>
                <w:b/>
              </w:rPr>
              <w:t xml:space="preserve">:  </w:t>
            </w:r>
            <w:r w:rsidR="002B1EE2" w:rsidRPr="00CD0903">
              <w:rPr>
                <w:rFonts w:ascii="Arial" w:hAnsi="Arial" w:cs="Arial"/>
                <w:b/>
              </w:rPr>
              <w:t>35</w:t>
            </w:r>
            <w:r w:rsidRPr="00CD0903">
              <w:rPr>
                <w:rFonts w:ascii="Arial" w:hAnsi="Arial" w:cs="Arial"/>
                <w:b/>
              </w:rPr>
              <w:t xml:space="preserve"> points</w:t>
            </w:r>
          </w:p>
          <w:p w:rsidR="00C20420" w:rsidRPr="00CD0903" w:rsidRDefault="004A4CDA" w:rsidP="00E368A9">
            <w:pPr>
              <w:jc w:val="center"/>
              <w:rPr>
                <w:rFonts w:ascii="Arial" w:hAnsi="Arial" w:cs="Arial"/>
                <w:b/>
              </w:rPr>
            </w:pPr>
            <w:r w:rsidRPr="00CD0903">
              <w:rPr>
                <w:rFonts w:ascii="Arial" w:hAnsi="Arial" w:cs="Arial"/>
                <w:b/>
              </w:rPr>
              <w:t>Resume (Upload Resume.doc</w:t>
            </w:r>
            <w:r w:rsidR="00E96F33" w:rsidRPr="00CD0903">
              <w:rPr>
                <w:rFonts w:ascii="Arial" w:hAnsi="Arial" w:cs="Arial"/>
                <w:b/>
              </w:rPr>
              <w:t>/Blackboard</w:t>
            </w:r>
            <w:r w:rsidR="00CD675D" w:rsidRPr="00CD0903">
              <w:rPr>
                <w:rFonts w:ascii="Arial" w:hAnsi="Arial" w:cs="Arial"/>
                <w:b/>
              </w:rPr>
              <w:t>)</w:t>
            </w:r>
            <w:r w:rsidR="00E96F33" w:rsidRPr="00CD0903">
              <w:rPr>
                <w:rFonts w:ascii="Arial" w:hAnsi="Arial" w:cs="Arial"/>
                <w:b/>
              </w:rPr>
              <w:t>Due Week 2</w:t>
            </w:r>
          </w:p>
        </w:tc>
      </w:tr>
      <w:tr w:rsidR="00C20420" w:rsidRPr="00CD090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C20420" w:rsidRPr="00CD0903" w:rsidRDefault="00CC33C6" w:rsidP="00EB6CE0">
            <w:pPr>
              <w:rPr>
                <w:rFonts w:ascii="Arial" w:hAnsi="Arial" w:cs="Arial"/>
                <w:b/>
                <w:sz w:val="20"/>
              </w:rPr>
            </w:pPr>
            <w:r w:rsidRPr="00CD0903">
              <w:rPr>
                <w:rFonts w:ascii="Arial" w:hAnsi="Arial" w:cs="Arial"/>
                <w:b/>
                <w:sz w:val="20"/>
              </w:rPr>
              <w:t>35</w:t>
            </w:r>
            <w:r w:rsidR="00C20420" w:rsidRPr="00CD0903">
              <w:rPr>
                <w:rFonts w:ascii="Arial" w:hAnsi="Arial" w:cs="Arial"/>
                <w:b/>
                <w:sz w:val="20"/>
              </w:rPr>
              <w:t xml:space="preserve"> POINTS POSSIBLE</w:t>
            </w:r>
          </w:p>
          <w:p w:rsidR="00C20420" w:rsidRPr="00CD0903" w:rsidRDefault="00C20420" w:rsidP="00EB6CE0">
            <w:pPr>
              <w:rPr>
                <w:rFonts w:ascii="Arial" w:hAnsi="Arial" w:cs="Arial"/>
                <w:b/>
                <w:sz w:val="20"/>
              </w:rPr>
            </w:pPr>
          </w:p>
        </w:tc>
        <w:tc>
          <w:tcPr>
            <w:tcW w:w="3870" w:type="dxa"/>
          </w:tcPr>
          <w:p w:rsidR="00C20420" w:rsidRPr="00CD0903" w:rsidRDefault="00C20420" w:rsidP="00EB6CE0">
            <w:pPr>
              <w:rPr>
                <w:rFonts w:ascii="Arial" w:hAnsi="Arial" w:cs="Arial"/>
                <w:b/>
                <w:sz w:val="20"/>
              </w:rPr>
            </w:pPr>
            <w:r w:rsidRPr="00CD0903">
              <w:rPr>
                <w:rFonts w:ascii="Arial" w:hAnsi="Arial" w:cs="Arial"/>
                <w:b/>
                <w:sz w:val="20"/>
              </w:rPr>
              <w:t>TOTAL</w:t>
            </w:r>
          </w:p>
        </w:tc>
        <w:tc>
          <w:tcPr>
            <w:tcW w:w="3960" w:type="dxa"/>
          </w:tcPr>
          <w:p w:rsidR="00C20420" w:rsidRPr="00CD0903" w:rsidRDefault="00C20420" w:rsidP="00EB6CE0">
            <w:pPr>
              <w:rPr>
                <w:rFonts w:ascii="Arial" w:hAnsi="Arial" w:cs="Arial"/>
                <w:sz w:val="20"/>
                <w:u w:val="single"/>
              </w:rPr>
            </w:pPr>
          </w:p>
        </w:tc>
      </w:tr>
    </w:tbl>
    <w:p w:rsidR="00C20420" w:rsidRPr="00CD0903" w:rsidRDefault="004A4CDA" w:rsidP="00C20420">
      <w:pPr>
        <w:numPr>
          <w:ilvl w:val="0"/>
          <w:numId w:val="5"/>
        </w:numPr>
        <w:rPr>
          <w:rFonts w:ascii="Arial" w:hAnsi="Arial" w:cs="Arial"/>
          <w:b/>
          <w:sz w:val="20"/>
          <w:u w:val="single"/>
        </w:rPr>
      </w:pPr>
      <w:r w:rsidRPr="00CD0903">
        <w:rPr>
          <w:rFonts w:ascii="Arial" w:hAnsi="Arial" w:cs="Arial"/>
          <w:b/>
          <w:sz w:val="20"/>
          <w:u w:val="single"/>
        </w:rPr>
        <w:t>Resume</w:t>
      </w:r>
    </w:p>
    <w:p w:rsidR="00C20420" w:rsidRPr="00CD0903" w:rsidRDefault="004A4CDA" w:rsidP="00C20420">
      <w:pPr>
        <w:numPr>
          <w:ilvl w:val="0"/>
          <w:numId w:val="6"/>
        </w:numPr>
        <w:rPr>
          <w:rFonts w:ascii="Arial" w:hAnsi="Arial" w:cs="Arial"/>
          <w:b/>
          <w:sz w:val="20"/>
        </w:rPr>
      </w:pPr>
      <w:r w:rsidRPr="00CD0903">
        <w:rPr>
          <w:rFonts w:ascii="Arial" w:hAnsi="Arial" w:cs="Arial"/>
          <w:b/>
          <w:sz w:val="20"/>
        </w:rPr>
        <w:t xml:space="preserve">In document, change person’s </w:t>
      </w:r>
      <w:proofErr w:type="spellStart"/>
      <w:r w:rsidRPr="00CD0903">
        <w:rPr>
          <w:rFonts w:ascii="Arial" w:hAnsi="Arial" w:cs="Arial"/>
          <w:b/>
          <w:sz w:val="20"/>
        </w:rPr>
        <w:t>lastname</w:t>
      </w:r>
      <w:proofErr w:type="spellEnd"/>
      <w:r w:rsidRPr="00CD0903">
        <w:rPr>
          <w:rFonts w:ascii="Arial" w:hAnsi="Arial" w:cs="Arial"/>
          <w:b/>
          <w:sz w:val="20"/>
        </w:rPr>
        <w:t xml:space="preserve"> to yours (5</w:t>
      </w:r>
      <w:r w:rsidR="00C20420" w:rsidRPr="00CD0903">
        <w:rPr>
          <w:rFonts w:ascii="Arial" w:hAnsi="Arial" w:cs="Arial"/>
          <w:b/>
          <w:sz w:val="20"/>
        </w:rPr>
        <w:t xml:space="preserve"> </w:t>
      </w:r>
      <w:r w:rsidRPr="00CD0903">
        <w:rPr>
          <w:rFonts w:ascii="Arial" w:hAnsi="Arial" w:cs="Arial"/>
          <w:b/>
          <w:sz w:val="20"/>
        </w:rPr>
        <w:t>p</w:t>
      </w:r>
      <w:r w:rsidR="00C20420" w:rsidRPr="00CD0903">
        <w:rPr>
          <w:rFonts w:ascii="Arial" w:hAnsi="Arial" w:cs="Arial"/>
          <w:b/>
          <w:sz w:val="20"/>
        </w:rPr>
        <w:t>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20420" w:rsidRPr="00CD0903" w:rsidTr="00E368A9">
        <w:tc>
          <w:tcPr>
            <w:tcW w:w="468"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590" w:type="dxa"/>
          </w:tcPr>
          <w:p w:rsidR="00C20420" w:rsidRPr="00CD0903" w:rsidRDefault="00C20420" w:rsidP="00EB6CE0">
            <w:pPr>
              <w:rPr>
                <w:rFonts w:ascii="Arial" w:hAnsi="Arial" w:cs="Arial"/>
                <w:sz w:val="16"/>
                <w:szCs w:val="16"/>
              </w:rPr>
            </w:pPr>
            <w:r w:rsidRPr="00CD0903">
              <w:rPr>
                <w:rFonts w:ascii="Arial" w:hAnsi="Arial" w:cs="Arial"/>
                <w:sz w:val="16"/>
                <w:szCs w:val="16"/>
              </w:rPr>
              <w:t>Yes (5)</w:t>
            </w: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2" w:type="dxa"/>
          </w:tcPr>
          <w:p w:rsidR="00C20420" w:rsidRPr="00CD0903" w:rsidRDefault="00C20420" w:rsidP="00EB6CE0">
            <w:pPr>
              <w:rPr>
                <w:rFonts w:ascii="Arial" w:hAnsi="Arial" w:cs="Arial"/>
                <w:sz w:val="16"/>
                <w:szCs w:val="16"/>
              </w:rPr>
            </w:pPr>
            <w:r w:rsidRPr="00CD0903">
              <w:rPr>
                <w:rFonts w:ascii="Arial" w:hAnsi="Arial" w:cs="Arial"/>
                <w:sz w:val="16"/>
                <w:szCs w:val="16"/>
              </w:rPr>
              <w:t>No (0)</w:t>
            </w: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2" w:type="dxa"/>
          </w:tcPr>
          <w:p w:rsidR="00C20420" w:rsidRPr="00CD0903" w:rsidRDefault="00C20420" w:rsidP="00EB6CE0">
            <w:pPr>
              <w:rPr>
                <w:rFonts w:ascii="Arial" w:hAnsi="Arial" w:cs="Arial"/>
                <w:sz w:val="20"/>
              </w:rPr>
            </w:pP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4" w:type="dxa"/>
          </w:tcPr>
          <w:p w:rsidR="00C20420" w:rsidRPr="00CD0903" w:rsidRDefault="00C20420" w:rsidP="00EB6CE0">
            <w:pPr>
              <w:rPr>
                <w:rFonts w:ascii="Arial" w:hAnsi="Arial" w:cs="Arial"/>
                <w:sz w:val="20"/>
              </w:rPr>
            </w:pPr>
          </w:p>
        </w:tc>
        <w:tc>
          <w:tcPr>
            <w:tcW w:w="424"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36" w:type="dxa"/>
          </w:tcPr>
          <w:p w:rsidR="00C20420" w:rsidRPr="00CD0903" w:rsidRDefault="00C20420" w:rsidP="00EB6CE0">
            <w:pPr>
              <w:rPr>
                <w:rFonts w:ascii="Arial" w:hAnsi="Arial" w:cs="Arial"/>
                <w:sz w:val="20"/>
              </w:rPr>
            </w:pPr>
          </w:p>
        </w:tc>
      </w:tr>
    </w:tbl>
    <w:p w:rsidR="00C20420" w:rsidRPr="00CD0903" w:rsidRDefault="00C20420" w:rsidP="00C20420">
      <w:pPr>
        <w:rPr>
          <w:rFonts w:ascii="Arial" w:hAnsi="Arial" w:cs="Arial"/>
          <w:sz w:val="20"/>
        </w:rPr>
      </w:pPr>
    </w:p>
    <w:p w:rsidR="00C20420" w:rsidRPr="00CD0903" w:rsidRDefault="004A4CDA" w:rsidP="00C20420">
      <w:pPr>
        <w:numPr>
          <w:ilvl w:val="0"/>
          <w:numId w:val="6"/>
        </w:numPr>
        <w:rPr>
          <w:rFonts w:ascii="Arial" w:hAnsi="Arial" w:cs="Arial"/>
          <w:b/>
          <w:sz w:val="20"/>
        </w:rPr>
      </w:pPr>
      <w:r w:rsidRPr="00CD0903">
        <w:rPr>
          <w:rFonts w:ascii="Arial" w:hAnsi="Arial" w:cs="Arial"/>
          <w:b/>
          <w:sz w:val="20"/>
        </w:rPr>
        <w:t xml:space="preserve">Change text to Arial 12 </w:t>
      </w:r>
      <w:proofErr w:type="spellStart"/>
      <w:r w:rsidRPr="00CD0903">
        <w:rPr>
          <w:rFonts w:ascii="Arial" w:hAnsi="Arial" w:cs="Arial"/>
          <w:b/>
          <w:sz w:val="20"/>
        </w:rPr>
        <w:t>pt</w:t>
      </w:r>
      <w:proofErr w:type="spellEnd"/>
      <w:r w:rsidRPr="00CD0903">
        <w:rPr>
          <w:rFonts w:ascii="Arial" w:hAnsi="Arial" w:cs="Arial"/>
          <w:b/>
          <w:sz w:val="20"/>
        </w:rPr>
        <w:t xml:space="preserve"> (5 p</w:t>
      </w:r>
      <w:r w:rsidR="00C20420" w:rsidRPr="00CD0903">
        <w:rPr>
          <w:rFonts w:ascii="Arial" w:hAnsi="Arial" w:cs="Arial"/>
          <w:b/>
          <w:sz w:val="20"/>
        </w:rPr>
        <w:t>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20420" w:rsidRPr="00CD0903" w:rsidTr="00E368A9">
        <w:tc>
          <w:tcPr>
            <w:tcW w:w="468"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590" w:type="dxa"/>
          </w:tcPr>
          <w:p w:rsidR="00C20420" w:rsidRPr="00CD0903" w:rsidRDefault="002B1EE2" w:rsidP="00EB6CE0">
            <w:pPr>
              <w:rPr>
                <w:rFonts w:ascii="Arial" w:hAnsi="Arial" w:cs="Arial"/>
                <w:sz w:val="16"/>
                <w:szCs w:val="16"/>
              </w:rPr>
            </w:pPr>
            <w:r w:rsidRPr="00CD0903">
              <w:rPr>
                <w:rFonts w:ascii="Arial" w:hAnsi="Arial" w:cs="Arial"/>
                <w:sz w:val="16"/>
                <w:szCs w:val="16"/>
              </w:rPr>
              <w:t>Yes (5</w:t>
            </w:r>
            <w:r w:rsidR="00C20420" w:rsidRPr="00CD0903">
              <w:rPr>
                <w:rFonts w:ascii="Arial" w:hAnsi="Arial" w:cs="Arial"/>
                <w:sz w:val="16"/>
                <w:szCs w:val="16"/>
              </w:rPr>
              <w:t>)</w:t>
            </w: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2" w:type="dxa"/>
          </w:tcPr>
          <w:p w:rsidR="00C20420" w:rsidRPr="00CD0903" w:rsidRDefault="00C20420" w:rsidP="00EB6CE0">
            <w:pPr>
              <w:rPr>
                <w:rFonts w:ascii="Arial" w:hAnsi="Arial" w:cs="Arial"/>
                <w:sz w:val="16"/>
                <w:szCs w:val="16"/>
              </w:rPr>
            </w:pPr>
            <w:r w:rsidRPr="00CD0903">
              <w:rPr>
                <w:rFonts w:ascii="Arial" w:hAnsi="Arial" w:cs="Arial"/>
                <w:sz w:val="16"/>
                <w:szCs w:val="16"/>
              </w:rPr>
              <w:t>No (0)</w:t>
            </w: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2" w:type="dxa"/>
          </w:tcPr>
          <w:p w:rsidR="00C20420" w:rsidRPr="00CD0903" w:rsidRDefault="00C20420" w:rsidP="00EB6CE0">
            <w:pPr>
              <w:rPr>
                <w:rFonts w:ascii="Arial" w:hAnsi="Arial" w:cs="Arial"/>
                <w:sz w:val="20"/>
              </w:rPr>
            </w:pP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4" w:type="dxa"/>
          </w:tcPr>
          <w:p w:rsidR="00C20420" w:rsidRPr="00CD0903" w:rsidRDefault="00C20420" w:rsidP="00EB6CE0">
            <w:pPr>
              <w:rPr>
                <w:rFonts w:ascii="Arial" w:hAnsi="Arial" w:cs="Arial"/>
                <w:sz w:val="20"/>
              </w:rPr>
            </w:pPr>
          </w:p>
        </w:tc>
        <w:tc>
          <w:tcPr>
            <w:tcW w:w="424"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36" w:type="dxa"/>
          </w:tcPr>
          <w:p w:rsidR="00C20420" w:rsidRPr="00CD0903" w:rsidRDefault="00C20420" w:rsidP="00EB6CE0">
            <w:pPr>
              <w:rPr>
                <w:rFonts w:ascii="Arial" w:hAnsi="Arial" w:cs="Arial"/>
                <w:sz w:val="20"/>
              </w:rPr>
            </w:pPr>
          </w:p>
        </w:tc>
      </w:tr>
    </w:tbl>
    <w:p w:rsidR="00C20420" w:rsidRPr="00CD0903" w:rsidRDefault="00C20420" w:rsidP="00C20420">
      <w:pPr>
        <w:rPr>
          <w:rFonts w:ascii="Arial" w:hAnsi="Arial" w:cs="Arial"/>
          <w:sz w:val="20"/>
        </w:rPr>
      </w:pPr>
    </w:p>
    <w:p w:rsidR="00C20420" w:rsidRPr="00CD0903" w:rsidRDefault="004A4CDA" w:rsidP="00C20420">
      <w:pPr>
        <w:numPr>
          <w:ilvl w:val="0"/>
          <w:numId w:val="6"/>
        </w:numPr>
        <w:rPr>
          <w:rFonts w:ascii="Arial" w:hAnsi="Arial" w:cs="Arial"/>
          <w:b/>
          <w:sz w:val="20"/>
        </w:rPr>
      </w:pPr>
      <w:r w:rsidRPr="00CD0903">
        <w:rPr>
          <w:rFonts w:ascii="Arial" w:hAnsi="Arial" w:cs="Arial"/>
          <w:b/>
          <w:sz w:val="20"/>
        </w:rPr>
        <w:t xml:space="preserve">Now remove the name, address, </w:t>
      </w:r>
      <w:proofErr w:type="spellStart"/>
      <w:r w:rsidRPr="00CD0903">
        <w:rPr>
          <w:rFonts w:ascii="Arial" w:hAnsi="Arial" w:cs="Arial"/>
          <w:b/>
          <w:sz w:val="20"/>
        </w:rPr>
        <w:t>etc</w:t>
      </w:r>
      <w:proofErr w:type="spellEnd"/>
      <w:r w:rsidRPr="00CD0903">
        <w:rPr>
          <w:rFonts w:ascii="Arial" w:hAnsi="Arial" w:cs="Arial"/>
          <w:b/>
          <w:sz w:val="20"/>
        </w:rPr>
        <w:t>, put in header  (5 p</w:t>
      </w:r>
      <w:r w:rsidR="00C20420" w:rsidRPr="00CD0903">
        <w:rPr>
          <w:rFonts w:ascii="Arial" w:hAnsi="Arial" w:cs="Arial"/>
          <w:b/>
          <w:sz w:val="20"/>
        </w:rPr>
        <w:t>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20420" w:rsidRPr="00CD0903" w:rsidTr="00E368A9">
        <w:tc>
          <w:tcPr>
            <w:tcW w:w="468"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590" w:type="dxa"/>
          </w:tcPr>
          <w:p w:rsidR="00C20420" w:rsidRPr="00CD0903" w:rsidRDefault="00C20420" w:rsidP="00EB6CE0">
            <w:pPr>
              <w:rPr>
                <w:rFonts w:ascii="Arial" w:hAnsi="Arial" w:cs="Arial"/>
                <w:sz w:val="16"/>
                <w:szCs w:val="16"/>
              </w:rPr>
            </w:pPr>
            <w:r w:rsidRPr="00CD0903">
              <w:rPr>
                <w:rFonts w:ascii="Arial" w:hAnsi="Arial" w:cs="Arial"/>
                <w:sz w:val="16"/>
                <w:szCs w:val="16"/>
              </w:rPr>
              <w:t>Yes (5)</w:t>
            </w: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2" w:type="dxa"/>
          </w:tcPr>
          <w:p w:rsidR="00C20420" w:rsidRPr="00CD0903" w:rsidRDefault="00C20420" w:rsidP="00EB6CE0">
            <w:pPr>
              <w:rPr>
                <w:rFonts w:ascii="Arial" w:hAnsi="Arial" w:cs="Arial"/>
                <w:sz w:val="16"/>
                <w:szCs w:val="16"/>
              </w:rPr>
            </w:pPr>
            <w:r w:rsidRPr="00CD0903">
              <w:rPr>
                <w:rFonts w:ascii="Arial" w:hAnsi="Arial" w:cs="Arial"/>
                <w:sz w:val="16"/>
                <w:szCs w:val="16"/>
              </w:rPr>
              <w:t>No (0)</w:t>
            </w: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2" w:type="dxa"/>
          </w:tcPr>
          <w:p w:rsidR="00C20420" w:rsidRPr="00CD0903" w:rsidRDefault="00C20420" w:rsidP="00EB6CE0">
            <w:pPr>
              <w:rPr>
                <w:rFonts w:ascii="Arial" w:hAnsi="Arial" w:cs="Arial"/>
                <w:sz w:val="20"/>
              </w:rPr>
            </w:pPr>
          </w:p>
        </w:tc>
        <w:tc>
          <w:tcPr>
            <w:tcW w:w="416"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44" w:type="dxa"/>
          </w:tcPr>
          <w:p w:rsidR="00C20420" w:rsidRPr="00CD0903" w:rsidRDefault="00C20420" w:rsidP="00EB6CE0">
            <w:pPr>
              <w:rPr>
                <w:rFonts w:ascii="Arial" w:hAnsi="Arial" w:cs="Arial"/>
                <w:sz w:val="20"/>
              </w:rPr>
            </w:pPr>
          </w:p>
        </w:tc>
        <w:tc>
          <w:tcPr>
            <w:tcW w:w="424" w:type="dxa"/>
          </w:tcPr>
          <w:p w:rsidR="00C20420" w:rsidRPr="00CD0903" w:rsidRDefault="00C20420" w:rsidP="00EB6CE0">
            <w:pPr>
              <w:rPr>
                <w:rFonts w:ascii="Arial" w:hAnsi="Arial" w:cs="Arial"/>
                <w:sz w:val="20"/>
              </w:rPr>
            </w:pPr>
            <w:r w:rsidRPr="00CD0903">
              <w:rPr>
                <w:rFonts w:ascii="Arial" w:hAnsi="Arial" w:cs="Arial"/>
                <w:sz w:val="20"/>
              </w:rPr>
              <w:sym w:font="Webdings" w:char="F031"/>
            </w:r>
          </w:p>
        </w:tc>
        <w:tc>
          <w:tcPr>
            <w:tcW w:w="1636" w:type="dxa"/>
          </w:tcPr>
          <w:p w:rsidR="00C20420" w:rsidRPr="00CD0903" w:rsidRDefault="00C20420" w:rsidP="00EB6CE0">
            <w:pPr>
              <w:rPr>
                <w:rFonts w:ascii="Arial" w:hAnsi="Arial" w:cs="Arial"/>
                <w:sz w:val="20"/>
              </w:rPr>
            </w:pPr>
          </w:p>
        </w:tc>
      </w:tr>
    </w:tbl>
    <w:p w:rsidR="00C20420" w:rsidRPr="00CD0903" w:rsidRDefault="00C20420" w:rsidP="00C20420">
      <w:pPr>
        <w:rPr>
          <w:rFonts w:ascii="Arial" w:hAnsi="Arial" w:cs="Arial"/>
          <w:sz w:val="20"/>
        </w:rPr>
      </w:pPr>
    </w:p>
    <w:p w:rsidR="00E26925" w:rsidRPr="00CD0903" w:rsidRDefault="00905D1B" w:rsidP="00E26925">
      <w:pPr>
        <w:numPr>
          <w:ilvl w:val="0"/>
          <w:numId w:val="6"/>
        </w:numPr>
        <w:rPr>
          <w:rFonts w:ascii="Arial" w:hAnsi="Arial" w:cs="Arial"/>
          <w:b/>
          <w:sz w:val="20"/>
        </w:rPr>
      </w:pPr>
      <w:r w:rsidRPr="00CD0903">
        <w:rPr>
          <w:rFonts w:ascii="Arial" w:hAnsi="Arial" w:cs="Arial"/>
          <w:b/>
          <w:sz w:val="20"/>
        </w:rPr>
        <w:t>I</w:t>
      </w:r>
      <w:r w:rsidR="00E26925" w:rsidRPr="00CD0903">
        <w:rPr>
          <w:rFonts w:ascii="Arial" w:hAnsi="Arial" w:cs="Arial"/>
          <w:b/>
          <w:sz w:val="20"/>
        </w:rPr>
        <w:t>n header</w:t>
      </w:r>
      <w:r w:rsidRPr="00CD0903">
        <w:rPr>
          <w:rFonts w:ascii="Arial" w:hAnsi="Arial" w:cs="Arial"/>
          <w:b/>
          <w:sz w:val="20"/>
        </w:rPr>
        <w:t xml:space="preserve">, change text to Antique Olive 10 </w:t>
      </w:r>
      <w:proofErr w:type="spellStart"/>
      <w:r w:rsidRPr="00CD0903">
        <w:rPr>
          <w:rFonts w:ascii="Arial" w:hAnsi="Arial" w:cs="Arial"/>
          <w:b/>
          <w:sz w:val="20"/>
        </w:rPr>
        <w:t>pt</w:t>
      </w:r>
      <w:proofErr w:type="spellEnd"/>
      <w:r w:rsidR="00E26925" w:rsidRPr="00CD0903">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26925" w:rsidRPr="00CD0903" w:rsidTr="00E368A9">
        <w:tc>
          <w:tcPr>
            <w:tcW w:w="468"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590" w:type="dxa"/>
          </w:tcPr>
          <w:p w:rsidR="00E26925" w:rsidRPr="00CD0903" w:rsidRDefault="00E26925" w:rsidP="00EB6CE0">
            <w:pPr>
              <w:rPr>
                <w:rFonts w:ascii="Arial" w:hAnsi="Arial" w:cs="Arial"/>
                <w:sz w:val="16"/>
                <w:szCs w:val="16"/>
              </w:rPr>
            </w:pPr>
            <w:r w:rsidRPr="00CD0903">
              <w:rPr>
                <w:rFonts w:ascii="Arial" w:hAnsi="Arial" w:cs="Arial"/>
                <w:sz w:val="16"/>
                <w:szCs w:val="16"/>
              </w:rPr>
              <w:t>Yes (5)</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16"/>
                <w:szCs w:val="16"/>
              </w:rPr>
            </w:pPr>
            <w:r w:rsidRPr="00CD0903">
              <w:rPr>
                <w:rFonts w:ascii="Arial" w:hAnsi="Arial" w:cs="Arial"/>
                <w:sz w:val="16"/>
                <w:szCs w:val="16"/>
              </w:rPr>
              <w:t>No (0)</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20"/>
              </w:rPr>
            </w:pP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4" w:type="dxa"/>
          </w:tcPr>
          <w:p w:rsidR="00E26925" w:rsidRPr="00CD0903" w:rsidRDefault="00E26925" w:rsidP="00EB6CE0">
            <w:pPr>
              <w:rPr>
                <w:rFonts w:ascii="Arial" w:hAnsi="Arial" w:cs="Arial"/>
                <w:sz w:val="20"/>
              </w:rPr>
            </w:pPr>
          </w:p>
        </w:tc>
        <w:tc>
          <w:tcPr>
            <w:tcW w:w="424"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36" w:type="dxa"/>
          </w:tcPr>
          <w:p w:rsidR="00E26925" w:rsidRPr="00CD0903" w:rsidRDefault="00E26925" w:rsidP="00EB6CE0">
            <w:pPr>
              <w:rPr>
                <w:rFonts w:ascii="Arial" w:hAnsi="Arial" w:cs="Arial"/>
                <w:sz w:val="20"/>
              </w:rPr>
            </w:pPr>
          </w:p>
        </w:tc>
      </w:tr>
    </w:tbl>
    <w:p w:rsidR="00E26925" w:rsidRPr="00CD0903" w:rsidRDefault="00E26925" w:rsidP="00E26925">
      <w:pPr>
        <w:rPr>
          <w:rFonts w:ascii="Arial" w:hAnsi="Arial" w:cs="Arial"/>
          <w:sz w:val="20"/>
        </w:rPr>
      </w:pPr>
    </w:p>
    <w:p w:rsidR="00E26925" w:rsidRPr="00CD0903" w:rsidRDefault="00905D1B" w:rsidP="00E26925">
      <w:pPr>
        <w:numPr>
          <w:ilvl w:val="0"/>
          <w:numId w:val="6"/>
        </w:numPr>
        <w:rPr>
          <w:rFonts w:ascii="Arial" w:hAnsi="Arial" w:cs="Arial"/>
          <w:b/>
          <w:sz w:val="20"/>
        </w:rPr>
      </w:pPr>
      <w:r w:rsidRPr="00CD0903">
        <w:rPr>
          <w:rFonts w:ascii="Arial" w:hAnsi="Arial" w:cs="Arial"/>
          <w:b/>
          <w:sz w:val="20"/>
        </w:rPr>
        <w:t>Underline, capitalize, &amp; bold all major title areas (</w:t>
      </w:r>
      <w:proofErr w:type="spellStart"/>
      <w:r w:rsidRPr="00CD0903">
        <w:rPr>
          <w:rFonts w:ascii="Arial" w:hAnsi="Arial" w:cs="Arial"/>
          <w:b/>
          <w:sz w:val="20"/>
          <w:u w:val="single"/>
        </w:rPr>
        <w:t>OBJ</w:t>
      </w:r>
      <w:r w:rsidR="003D2638">
        <w:rPr>
          <w:rFonts w:ascii="Arial" w:hAnsi="Arial" w:cs="Arial"/>
          <w:b/>
          <w:sz w:val="20"/>
          <w:u w:val="single"/>
        </w:rPr>
        <w:t>ec</w:t>
      </w:r>
      <w:r w:rsidRPr="00CD0903">
        <w:rPr>
          <w:rFonts w:ascii="Arial" w:hAnsi="Arial" w:cs="Arial"/>
          <w:b/>
          <w:sz w:val="20"/>
          <w:u w:val="single"/>
        </w:rPr>
        <w:t>TIVE</w:t>
      </w:r>
      <w:proofErr w:type="spellEnd"/>
      <w:r w:rsidRPr="00CD0903">
        <w:rPr>
          <w:rFonts w:ascii="Arial" w:hAnsi="Arial" w:cs="Arial"/>
          <w:b/>
          <w:sz w:val="20"/>
        </w:rPr>
        <w:t>)</w:t>
      </w:r>
      <w:r w:rsidR="00E26925" w:rsidRPr="00CD0903">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26925" w:rsidRPr="00CD0903" w:rsidTr="00E368A9">
        <w:tc>
          <w:tcPr>
            <w:tcW w:w="468"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590" w:type="dxa"/>
          </w:tcPr>
          <w:p w:rsidR="00E26925" w:rsidRPr="00CD0903" w:rsidRDefault="00E26925" w:rsidP="00EB6CE0">
            <w:pPr>
              <w:rPr>
                <w:rFonts w:ascii="Arial" w:hAnsi="Arial" w:cs="Arial"/>
                <w:sz w:val="16"/>
                <w:szCs w:val="16"/>
              </w:rPr>
            </w:pPr>
            <w:r w:rsidRPr="00CD0903">
              <w:rPr>
                <w:rFonts w:ascii="Arial" w:hAnsi="Arial" w:cs="Arial"/>
                <w:sz w:val="16"/>
                <w:szCs w:val="16"/>
              </w:rPr>
              <w:t>Yes (5)</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16"/>
                <w:szCs w:val="16"/>
              </w:rPr>
            </w:pPr>
            <w:r w:rsidRPr="00CD0903">
              <w:rPr>
                <w:rFonts w:ascii="Arial" w:hAnsi="Arial" w:cs="Arial"/>
                <w:sz w:val="16"/>
                <w:szCs w:val="16"/>
              </w:rPr>
              <w:t>No (0)</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20"/>
              </w:rPr>
            </w:pP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4" w:type="dxa"/>
          </w:tcPr>
          <w:p w:rsidR="00E26925" w:rsidRPr="00CD0903" w:rsidRDefault="00E26925" w:rsidP="00EB6CE0">
            <w:pPr>
              <w:rPr>
                <w:rFonts w:ascii="Arial" w:hAnsi="Arial" w:cs="Arial"/>
                <w:sz w:val="20"/>
              </w:rPr>
            </w:pPr>
          </w:p>
        </w:tc>
        <w:tc>
          <w:tcPr>
            <w:tcW w:w="424"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36" w:type="dxa"/>
          </w:tcPr>
          <w:p w:rsidR="00E26925" w:rsidRPr="00CD0903" w:rsidRDefault="00E26925" w:rsidP="00EB6CE0">
            <w:pPr>
              <w:rPr>
                <w:rFonts w:ascii="Arial" w:hAnsi="Arial" w:cs="Arial"/>
                <w:sz w:val="20"/>
              </w:rPr>
            </w:pPr>
          </w:p>
        </w:tc>
      </w:tr>
    </w:tbl>
    <w:p w:rsidR="00E26925" w:rsidRPr="00CD0903" w:rsidRDefault="00E26925" w:rsidP="00E26925">
      <w:pPr>
        <w:rPr>
          <w:rFonts w:ascii="Arial" w:hAnsi="Arial" w:cs="Arial"/>
          <w:sz w:val="20"/>
        </w:rPr>
      </w:pPr>
    </w:p>
    <w:p w:rsidR="00E26925" w:rsidRPr="00CD0903" w:rsidRDefault="00905D1B" w:rsidP="00E26925">
      <w:pPr>
        <w:numPr>
          <w:ilvl w:val="0"/>
          <w:numId w:val="6"/>
        </w:numPr>
        <w:rPr>
          <w:rFonts w:ascii="Arial" w:hAnsi="Arial" w:cs="Arial"/>
          <w:b/>
          <w:sz w:val="20"/>
        </w:rPr>
      </w:pPr>
      <w:r w:rsidRPr="00CD0903">
        <w:rPr>
          <w:rFonts w:ascii="Arial" w:hAnsi="Arial" w:cs="Arial"/>
          <w:b/>
          <w:sz w:val="20"/>
        </w:rPr>
        <w:t>Under Title area: REFERENCE, replace “your name,” with your name</w:t>
      </w:r>
      <w:r w:rsidR="00E26925" w:rsidRPr="00CD0903">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26925" w:rsidRPr="00CD0903" w:rsidTr="00E368A9">
        <w:tc>
          <w:tcPr>
            <w:tcW w:w="468"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590" w:type="dxa"/>
          </w:tcPr>
          <w:p w:rsidR="00E26925" w:rsidRPr="00CD0903" w:rsidRDefault="00E26925" w:rsidP="00EB6CE0">
            <w:pPr>
              <w:rPr>
                <w:rFonts w:ascii="Arial" w:hAnsi="Arial" w:cs="Arial"/>
                <w:sz w:val="16"/>
                <w:szCs w:val="16"/>
              </w:rPr>
            </w:pPr>
            <w:r w:rsidRPr="00CD0903">
              <w:rPr>
                <w:rFonts w:ascii="Arial" w:hAnsi="Arial" w:cs="Arial"/>
                <w:sz w:val="16"/>
                <w:szCs w:val="16"/>
              </w:rPr>
              <w:t>Yes (5)</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16"/>
                <w:szCs w:val="16"/>
              </w:rPr>
            </w:pPr>
            <w:r w:rsidRPr="00CD0903">
              <w:rPr>
                <w:rFonts w:ascii="Arial" w:hAnsi="Arial" w:cs="Arial"/>
                <w:sz w:val="16"/>
                <w:szCs w:val="16"/>
              </w:rPr>
              <w:t>No (0)</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20"/>
              </w:rPr>
            </w:pP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4" w:type="dxa"/>
          </w:tcPr>
          <w:p w:rsidR="00E26925" w:rsidRPr="00CD0903" w:rsidRDefault="00E26925" w:rsidP="00EB6CE0">
            <w:pPr>
              <w:rPr>
                <w:rFonts w:ascii="Arial" w:hAnsi="Arial" w:cs="Arial"/>
                <w:sz w:val="20"/>
              </w:rPr>
            </w:pPr>
          </w:p>
        </w:tc>
        <w:tc>
          <w:tcPr>
            <w:tcW w:w="424"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36" w:type="dxa"/>
          </w:tcPr>
          <w:p w:rsidR="00E26925" w:rsidRPr="00CD0903" w:rsidRDefault="00E26925" w:rsidP="00EB6CE0">
            <w:pPr>
              <w:rPr>
                <w:rFonts w:ascii="Arial" w:hAnsi="Arial" w:cs="Arial"/>
                <w:sz w:val="20"/>
              </w:rPr>
            </w:pPr>
          </w:p>
        </w:tc>
      </w:tr>
    </w:tbl>
    <w:p w:rsidR="00E26925" w:rsidRPr="00CD0903" w:rsidRDefault="00E26925" w:rsidP="00E26925">
      <w:pPr>
        <w:rPr>
          <w:rFonts w:ascii="Arial" w:hAnsi="Arial" w:cs="Arial"/>
          <w:sz w:val="20"/>
        </w:rPr>
      </w:pPr>
    </w:p>
    <w:p w:rsidR="00E26925" w:rsidRPr="00CD0903" w:rsidRDefault="00905D1B" w:rsidP="00E26925">
      <w:pPr>
        <w:numPr>
          <w:ilvl w:val="0"/>
          <w:numId w:val="6"/>
        </w:numPr>
        <w:rPr>
          <w:rFonts w:ascii="Arial" w:hAnsi="Arial" w:cs="Arial"/>
          <w:b/>
          <w:sz w:val="20"/>
        </w:rPr>
      </w:pPr>
      <w:r w:rsidRPr="00CD0903">
        <w:rPr>
          <w:rFonts w:ascii="Arial" w:hAnsi="Arial" w:cs="Arial"/>
          <w:b/>
          <w:sz w:val="20"/>
        </w:rPr>
        <w:t xml:space="preserve">In footer, center, put address + phone </w:t>
      </w:r>
      <w:proofErr w:type="spellStart"/>
      <w:r w:rsidRPr="00CD0903">
        <w:rPr>
          <w:rFonts w:ascii="Arial" w:hAnsi="Arial" w:cs="Arial"/>
          <w:b/>
          <w:sz w:val="20"/>
        </w:rPr>
        <w:t>no.,Arial</w:t>
      </w:r>
      <w:proofErr w:type="spellEnd"/>
      <w:r w:rsidRPr="00CD0903">
        <w:rPr>
          <w:rFonts w:ascii="Arial" w:hAnsi="Arial" w:cs="Arial"/>
          <w:b/>
          <w:sz w:val="20"/>
        </w:rPr>
        <w:t xml:space="preserve"> 8 </w:t>
      </w:r>
      <w:proofErr w:type="spellStart"/>
      <w:r w:rsidRPr="00CD0903">
        <w:rPr>
          <w:rFonts w:ascii="Arial" w:hAnsi="Arial" w:cs="Arial"/>
          <w:b/>
          <w:sz w:val="20"/>
        </w:rPr>
        <w:t>pt</w:t>
      </w:r>
      <w:proofErr w:type="spellEnd"/>
      <w:r w:rsidR="00E26925" w:rsidRPr="00CD0903">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26925" w:rsidRPr="00CD0903" w:rsidTr="00E368A9">
        <w:tc>
          <w:tcPr>
            <w:tcW w:w="468"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590" w:type="dxa"/>
          </w:tcPr>
          <w:p w:rsidR="00E26925" w:rsidRPr="00CD0903" w:rsidRDefault="00E26925" w:rsidP="00EB6CE0">
            <w:pPr>
              <w:rPr>
                <w:rFonts w:ascii="Arial" w:hAnsi="Arial" w:cs="Arial"/>
                <w:sz w:val="16"/>
                <w:szCs w:val="16"/>
              </w:rPr>
            </w:pPr>
            <w:r w:rsidRPr="00CD0903">
              <w:rPr>
                <w:rFonts w:ascii="Arial" w:hAnsi="Arial" w:cs="Arial"/>
                <w:sz w:val="16"/>
                <w:szCs w:val="16"/>
              </w:rPr>
              <w:t>Yes (5)</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16"/>
                <w:szCs w:val="16"/>
              </w:rPr>
            </w:pPr>
            <w:r w:rsidRPr="00CD0903">
              <w:rPr>
                <w:rFonts w:ascii="Arial" w:hAnsi="Arial" w:cs="Arial"/>
                <w:sz w:val="16"/>
                <w:szCs w:val="16"/>
              </w:rPr>
              <w:t>No (0)</w:t>
            </w: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2" w:type="dxa"/>
          </w:tcPr>
          <w:p w:rsidR="00E26925" w:rsidRPr="00CD0903" w:rsidRDefault="00E26925" w:rsidP="00EB6CE0">
            <w:pPr>
              <w:rPr>
                <w:rFonts w:ascii="Arial" w:hAnsi="Arial" w:cs="Arial"/>
                <w:sz w:val="20"/>
              </w:rPr>
            </w:pPr>
          </w:p>
        </w:tc>
        <w:tc>
          <w:tcPr>
            <w:tcW w:w="416"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44" w:type="dxa"/>
          </w:tcPr>
          <w:p w:rsidR="00E26925" w:rsidRPr="00CD0903" w:rsidRDefault="00E26925" w:rsidP="00EB6CE0">
            <w:pPr>
              <w:rPr>
                <w:rFonts w:ascii="Arial" w:hAnsi="Arial" w:cs="Arial"/>
                <w:sz w:val="20"/>
              </w:rPr>
            </w:pPr>
          </w:p>
        </w:tc>
        <w:tc>
          <w:tcPr>
            <w:tcW w:w="424" w:type="dxa"/>
          </w:tcPr>
          <w:p w:rsidR="00E26925" w:rsidRPr="00CD0903" w:rsidRDefault="00E26925" w:rsidP="00EB6CE0">
            <w:pPr>
              <w:rPr>
                <w:rFonts w:ascii="Arial" w:hAnsi="Arial" w:cs="Arial"/>
                <w:sz w:val="20"/>
              </w:rPr>
            </w:pPr>
            <w:r w:rsidRPr="00CD0903">
              <w:rPr>
                <w:rFonts w:ascii="Arial" w:hAnsi="Arial" w:cs="Arial"/>
                <w:sz w:val="20"/>
              </w:rPr>
              <w:sym w:font="Webdings" w:char="F031"/>
            </w:r>
          </w:p>
        </w:tc>
        <w:tc>
          <w:tcPr>
            <w:tcW w:w="1636" w:type="dxa"/>
          </w:tcPr>
          <w:p w:rsidR="00E26925" w:rsidRPr="00CD0903" w:rsidRDefault="00E26925" w:rsidP="00EB6CE0">
            <w:pPr>
              <w:rPr>
                <w:rFonts w:ascii="Arial" w:hAnsi="Arial" w:cs="Arial"/>
                <w:sz w:val="20"/>
              </w:rPr>
            </w:pPr>
          </w:p>
        </w:tc>
      </w:tr>
    </w:tbl>
    <w:p w:rsidR="00E26925" w:rsidRPr="00CD0903" w:rsidRDefault="00E26925" w:rsidP="00E26925">
      <w:pPr>
        <w:rPr>
          <w:rFonts w:ascii="Arial" w:hAnsi="Arial" w:cs="Arial"/>
          <w:sz w:val="20"/>
        </w:rPr>
      </w:pPr>
    </w:p>
    <w:p w:rsidR="00E26925" w:rsidRPr="00CD0903" w:rsidRDefault="00E26925" w:rsidP="00C20420">
      <w:pPr>
        <w:rPr>
          <w:rFonts w:ascii="Arial" w:hAnsi="Arial" w:cs="Arial"/>
          <w:sz w:val="20"/>
        </w:rPr>
      </w:pPr>
    </w:p>
    <w:p w:rsidR="00C20420" w:rsidRPr="00CD0903" w:rsidRDefault="00C20420" w:rsidP="00C20420">
      <w:pPr>
        <w:rPr>
          <w:rFonts w:ascii="Arial" w:hAnsi="Arial" w:cs="Arial"/>
          <w:b/>
        </w:rPr>
      </w:pPr>
      <w:r w:rsidRPr="00CD0903">
        <w:rPr>
          <w:rFonts w:ascii="Arial" w:hAnsi="Arial" w:cs="Arial"/>
          <w:b/>
        </w:rPr>
        <w:t>Comments:</w:t>
      </w:r>
    </w:p>
    <w:p w:rsidR="00C20420" w:rsidRPr="00CD0903" w:rsidRDefault="00C20420" w:rsidP="00B23F9F">
      <w:pPr>
        <w:rPr>
          <w:rFonts w:ascii="Arial" w:hAnsi="Arial" w:cs="Arial"/>
        </w:rPr>
      </w:pPr>
      <w:r w:rsidRPr="00CD0903">
        <w:rPr>
          <w:rFonts w:ascii="Arial" w:hAnsi="Arial" w:cs="Arial"/>
        </w:rPr>
        <w:br w:type="page"/>
      </w:r>
    </w:p>
    <w:p w:rsidR="000C5A88" w:rsidRPr="00CD0903" w:rsidRDefault="000C5A88" w:rsidP="000C5A88">
      <w:pPr>
        <w:rPr>
          <w:rFonts w:ascii="Arial" w:hAnsi="Arial"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0C5A88" w:rsidRPr="00CD0903" w:rsidTr="00470AC4">
        <w:tc>
          <w:tcPr>
            <w:tcW w:w="10296" w:type="dxa"/>
            <w:gridSpan w:val="6"/>
            <w:shd w:val="clear" w:color="auto" w:fill="E6E6E6"/>
          </w:tcPr>
          <w:p w:rsidR="000C5A88" w:rsidRPr="00CD0903" w:rsidRDefault="000C5A88" w:rsidP="00470AC4">
            <w:pPr>
              <w:jc w:val="center"/>
              <w:rPr>
                <w:rFonts w:ascii="Arial" w:hAnsi="Arial" w:cs="Arial"/>
                <w:b/>
              </w:rPr>
            </w:pPr>
            <w:r w:rsidRPr="00CD0903">
              <w:rPr>
                <w:rFonts w:ascii="Arial" w:hAnsi="Arial" w:cs="Arial"/>
                <w:sz w:val="16"/>
              </w:rPr>
              <w:br w:type="page"/>
            </w:r>
            <w:r w:rsidRPr="00CD0903">
              <w:rPr>
                <w:rFonts w:ascii="Arial" w:hAnsi="Arial" w:cs="Arial"/>
                <w:b/>
              </w:rPr>
              <w:t xml:space="preserve">EDIT </w:t>
            </w:r>
            <w:r w:rsidR="005953C7" w:rsidRPr="00CD0903">
              <w:rPr>
                <w:rFonts w:ascii="Arial" w:hAnsi="Arial" w:cs="Arial"/>
                <w:b/>
              </w:rPr>
              <w:t>4310</w:t>
            </w:r>
            <w:r w:rsidRPr="00CD0903">
              <w:rPr>
                <w:rFonts w:ascii="Arial" w:hAnsi="Arial" w:cs="Arial"/>
                <w:b/>
              </w:rPr>
              <w:t xml:space="preserve"> Exercise Grade sheet</w:t>
            </w:r>
            <w:r w:rsidRPr="00CD0903">
              <w:rPr>
                <w:rFonts w:ascii="Arial" w:hAnsi="Arial" w:cs="Arial"/>
                <w:b/>
              </w:rPr>
              <w:br/>
              <w:t xml:space="preserve">Word Exercise </w:t>
            </w:r>
            <w:r w:rsidR="0024210C">
              <w:rPr>
                <w:rFonts w:ascii="Arial" w:hAnsi="Arial" w:cs="Arial"/>
                <w:b/>
              </w:rPr>
              <w:t>2</w:t>
            </w:r>
            <w:r w:rsidRPr="00CD0903">
              <w:rPr>
                <w:rFonts w:ascii="Arial" w:hAnsi="Arial" w:cs="Arial"/>
                <w:b/>
              </w:rPr>
              <w:t xml:space="preserve">:  </w:t>
            </w:r>
            <w:r w:rsidRPr="00CD0903">
              <w:rPr>
                <w:rFonts w:ascii="Arial" w:hAnsi="Arial" w:cs="Arial"/>
                <w:b/>
                <w:sz w:val="28"/>
                <w:szCs w:val="28"/>
              </w:rPr>
              <w:t>30 points</w:t>
            </w:r>
          </w:p>
          <w:p w:rsidR="000C5A88" w:rsidRPr="00CD0903" w:rsidRDefault="000C5A88" w:rsidP="00470AC4">
            <w:pPr>
              <w:jc w:val="center"/>
              <w:rPr>
                <w:rFonts w:ascii="Arial" w:hAnsi="Arial" w:cs="Arial"/>
                <w:b/>
              </w:rPr>
            </w:pPr>
            <w:r w:rsidRPr="00CD0903">
              <w:rPr>
                <w:rFonts w:ascii="Arial" w:hAnsi="Arial" w:cs="Arial"/>
                <w:b/>
              </w:rPr>
              <w:t>RESEARCH PAPER</w:t>
            </w:r>
          </w:p>
          <w:p w:rsidR="000C5A88" w:rsidRPr="00CD0903" w:rsidRDefault="000C5A88" w:rsidP="00470AC4">
            <w:pPr>
              <w:jc w:val="center"/>
              <w:rPr>
                <w:rFonts w:ascii="Arial" w:hAnsi="Arial" w:cs="Arial"/>
                <w:b/>
              </w:rPr>
            </w:pPr>
            <w:r w:rsidRPr="00CD0903">
              <w:rPr>
                <w:rFonts w:ascii="Arial" w:hAnsi="Arial" w:cs="Arial"/>
                <w:b/>
              </w:rPr>
              <w:t>Due Week 3</w:t>
            </w:r>
          </w:p>
        </w:tc>
      </w:tr>
      <w:tr w:rsidR="000C5A88" w:rsidRPr="00CD0903" w:rsidTr="0047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0C5A88" w:rsidRPr="00CD0903" w:rsidRDefault="000C5A88" w:rsidP="00470AC4">
            <w:pPr>
              <w:rPr>
                <w:rFonts w:ascii="Arial" w:hAnsi="Arial" w:cs="Arial"/>
                <w:b/>
                <w:sz w:val="20"/>
              </w:rPr>
            </w:pPr>
            <w:r w:rsidRPr="00CD0903">
              <w:rPr>
                <w:rFonts w:ascii="Arial" w:hAnsi="Arial" w:cs="Arial"/>
                <w:b/>
                <w:sz w:val="20"/>
              </w:rPr>
              <w:t>Name</w:t>
            </w:r>
          </w:p>
        </w:tc>
        <w:tc>
          <w:tcPr>
            <w:tcW w:w="4770" w:type="dxa"/>
            <w:gridSpan w:val="2"/>
          </w:tcPr>
          <w:p w:rsidR="000C5A88" w:rsidRPr="00CD0903" w:rsidRDefault="000C5A88" w:rsidP="00470AC4">
            <w:pPr>
              <w:rPr>
                <w:rFonts w:ascii="Arial" w:hAnsi="Arial" w:cs="Arial"/>
                <w:sz w:val="20"/>
                <w:u w:val="single"/>
              </w:rPr>
            </w:pPr>
          </w:p>
          <w:p w:rsidR="000C5A88" w:rsidRPr="00CD0903" w:rsidRDefault="000C5A88" w:rsidP="00470AC4">
            <w:pPr>
              <w:rPr>
                <w:rFonts w:ascii="Arial" w:hAnsi="Arial" w:cs="Arial"/>
                <w:sz w:val="20"/>
                <w:u w:val="single"/>
              </w:rPr>
            </w:pPr>
          </w:p>
        </w:tc>
        <w:tc>
          <w:tcPr>
            <w:tcW w:w="810" w:type="dxa"/>
          </w:tcPr>
          <w:p w:rsidR="000C5A88" w:rsidRPr="00CD0903" w:rsidRDefault="000C5A88" w:rsidP="00470AC4">
            <w:pPr>
              <w:rPr>
                <w:rFonts w:ascii="Arial" w:hAnsi="Arial" w:cs="Arial"/>
                <w:b/>
                <w:sz w:val="20"/>
              </w:rPr>
            </w:pPr>
            <w:r w:rsidRPr="00CD0903">
              <w:rPr>
                <w:rFonts w:ascii="Arial" w:hAnsi="Arial" w:cs="Arial"/>
                <w:b/>
                <w:sz w:val="20"/>
              </w:rPr>
              <w:t>Date</w:t>
            </w:r>
          </w:p>
        </w:tc>
        <w:tc>
          <w:tcPr>
            <w:tcW w:w="3960" w:type="dxa"/>
          </w:tcPr>
          <w:p w:rsidR="000C5A88" w:rsidRPr="00CD0903" w:rsidRDefault="000C5A88" w:rsidP="00470AC4">
            <w:pPr>
              <w:rPr>
                <w:rFonts w:ascii="Arial" w:hAnsi="Arial" w:cs="Arial"/>
                <w:sz w:val="20"/>
                <w:u w:val="single"/>
              </w:rPr>
            </w:pPr>
          </w:p>
        </w:tc>
      </w:tr>
      <w:tr w:rsidR="000C5A88" w:rsidRPr="00CD0903" w:rsidTr="0047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0C5A88" w:rsidRPr="00CD0903" w:rsidRDefault="000C5A88" w:rsidP="00470AC4">
            <w:pPr>
              <w:rPr>
                <w:rFonts w:ascii="Arial" w:hAnsi="Arial" w:cs="Arial"/>
                <w:b/>
                <w:sz w:val="20"/>
              </w:rPr>
            </w:pPr>
            <w:r w:rsidRPr="00CD0903">
              <w:rPr>
                <w:rFonts w:ascii="Arial" w:hAnsi="Arial" w:cs="Arial"/>
                <w:b/>
                <w:sz w:val="20"/>
              </w:rPr>
              <w:t>50 POINTS POSSIBLE</w:t>
            </w:r>
          </w:p>
          <w:p w:rsidR="000C5A88" w:rsidRPr="00CD0903" w:rsidRDefault="000C5A88" w:rsidP="00470AC4">
            <w:pPr>
              <w:rPr>
                <w:rFonts w:ascii="Arial" w:hAnsi="Arial" w:cs="Arial"/>
                <w:b/>
                <w:sz w:val="20"/>
              </w:rPr>
            </w:pPr>
          </w:p>
        </w:tc>
        <w:tc>
          <w:tcPr>
            <w:tcW w:w="3870" w:type="dxa"/>
            <w:gridSpan w:val="2"/>
          </w:tcPr>
          <w:p w:rsidR="000C5A88" w:rsidRPr="00CD0903" w:rsidRDefault="000C5A88" w:rsidP="00470AC4">
            <w:pPr>
              <w:rPr>
                <w:rFonts w:ascii="Arial" w:hAnsi="Arial" w:cs="Arial"/>
                <w:b/>
                <w:sz w:val="20"/>
              </w:rPr>
            </w:pPr>
            <w:r w:rsidRPr="00CD0903">
              <w:rPr>
                <w:rFonts w:ascii="Arial" w:hAnsi="Arial" w:cs="Arial"/>
                <w:b/>
                <w:sz w:val="20"/>
              </w:rPr>
              <w:t>TOTAL</w:t>
            </w:r>
          </w:p>
        </w:tc>
        <w:tc>
          <w:tcPr>
            <w:tcW w:w="3960" w:type="dxa"/>
          </w:tcPr>
          <w:p w:rsidR="000C5A88" w:rsidRPr="00CD0903" w:rsidRDefault="000C5A88" w:rsidP="00470AC4">
            <w:pPr>
              <w:rPr>
                <w:rFonts w:ascii="Arial" w:hAnsi="Arial" w:cs="Arial"/>
                <w:sz w:val="20"/>
                <w:u w:val="single"/>
              </w:rPr>
            </w:pPr>
          </w:p>
        </w:tc>
      </w:tr>
    </w:tbl>
    <w:p w:rsidR="000C5A88" w:rsidRPr="00CD0903" w:rsidRDefault="000C5A88" w:rsidP="000C5A88">
      <w:pPr>
        <w:rPr>
          <w:rFonts w:ascii="Arial" w:hAnsi="Arial" w:cs="Arial"/>
          <w:sz w:val="20"/>
          <w:u w:val="single"/>
        </w:rPr>
      </w:pPr>
    </w:p>
    <w:p w:rsidR="000C5A88" w:rsidRPr="00CD0903" w:rsidRDefault="000C5A88" w:rsidP="000C5A88">
      <w:pPr>
        <w:rPr>
          <w:rFonts w:ascii="Arial" w:hAnsi="Arial" w:cs="Arial"/>
          <w:sz w:val="20"/>
        </w:rPr>
      </w:pPr>
      <w:r w:rsidRPr="00CD0903">
        <w:rPr>
          <w:rFonts w:ascii="Arial" w:hAnsi="Arial" w:cs="Arial"/>
          <w:sz w:val="20"/>
          <w:u w:val="single"/>
        </w:rPr>
        <w:t>Dir</w:t>
      </w:r>
      <w:r w:rsidR="003D2638">
        <w:rPr>
          <w:rFonts w:ascii="Arial" w:hAnsi="Arial" w:cs="Arial"/>
          <w:sz w:val="20"/>
          <w:u w:val="single"/>
        </w:rPr>
        <w:t>ec</w:t>
      </w:r>
      <w:r w:rsidRPr="00CD0903">
        <w:rPr>
          <w:rFonts w:ascii="Arial" w:hAnsi="Arial" w:cs="Arial"/>
          <w:sz w:val="20"/>
          <w:u w:val="single"/>
        </w:rPr>
        <w:t>tions:</w:t>
      </w:r>
      <w:r w:rsidRPr="00CD0903">
        <w:rPr>
          <w:rFonts w:ascii="Arial" w:hAnsi="Arial" w:cs="Arial"/>
          <w:sz w:val="20"/>
        </w:rPr>
        <w:t xml:space="preserve"> Use data from the downloaded word file” Data for Research Paper–Assignment # 3.doc, under “Assignments” on </w:t>
      </w:r>
      <w:r w:rsidRPr="00CD0903">
        <w:rPr>
          <w:rFonts w:ascii="Arial" w:hAnsi="Arial" w:cs="Arial"/>
          <w:b/>
          <w:sz w:val="20"/>
        </w:rPr>
        <w:t>Blackboard</w:t>
      </w:r>
      <w:r w:rsidRPr="00CD0903">
        <w:rPr>
          <w:rFonts w:ascii="Arial" w:hAnsi="Arial" w:cs="Arial"/>
          <w:sz w:val="20"/>
        </w:rPr>
        <w:t xml:space="preserve">: </w:t>
      </w:r>
    </w:p>
    <w:p w:rsidR="000C5A88" w:rsidRPr="00CD0903" w:rsidRDefault="000C5A88" w:rsidP="000C5A88">
      <w:pPr>
        <w:rPr>
          <w:rFonts w:ascii="Arial" w:hAnsi="Arial" w:cs="Arial"/>
          <w:sz w:val="20"/>
        </w:rPr>
      </w:pPr>
    </w:p>
    <w:p w:rsidR="000C5A88" w:rsidRPr="00CD0903" w:rsidRDefault="000C5A88" w:rsidP="000C5A88">
      <w:pPr>
        <w:numPr>
          <w:ilvl w:val="0"/>
          <w:numId w:val="18"/>
        </w:numPr>
        <w:rPr>
          <w:rFonts w:ascii="Arial" w:hAnsi="Arial" w:cs="Arial"/>
          <w:b/>
          <w:sz w:val="20"/>
        </w:rPr>
      </w:pPr>
      <w:r w:rsidRPr="00CD0903">
        <w:rPr>
          <w:rFonts w:ascii="Arial" w:hAnsi="Arial" w:cs="Arial"/>
          <w:b/>
          <w:sz w:val="20"/>
        </w:rPr>
        <w:t>Title page is centered with corr</w:t>
      </w:r>
      <w:r w:rsidR="003D2638">
        <w:rPr>
          <w:rFonts w:ascii="Arial" w:hAnsi="Arial" w:cs="Arial"/>
          <w:b/>
          <w:sz w:val="20"/>
        </w:rPr>
        <w:t>ec</w:t>
      </w:r>
      <w:r w:rsidRPr="00CD0903">
        <w:rPr>
          <w:rFonts w:ascii="Arial" w:hAnsi="Arial" w:cs="Arial"/>
          <w:b/>
          <w:sz w:val="20"/>
        </w:rPr>
        <w:t>ted title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C5A88" w:rsidRPr="00CD0903" w:rsidTr="00470AC4">
        <w:tc>
          <w:tcPr>
            <w:tcW w:w="468"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590" w:type="dxa"/>
          </w:tcPr>
          <w:p w:rsidR="000C5A88" w:rsidRPr="00CD0903" w:rsidRDefault="000C5A88" w:rsidP="00470AC4">
            <w:pPr>
              <w:rPr>
                <w:rFonts w:ascii="Arial" w:hAnsi="Arial" w:cs="Arial"/>
                <w:sz w:val="16"/>
                <w:szCs w:val="16"/>
              </w:rPr>
            </w:pPr>
            <w:r w:rsidRPr="00CD0903">
              <w:rPr>
                <w:rFonts w:ascii="Arial" w:hAnsi="Arial" w:cs="Arial"/>
                <w:sz w:val="16"/>
                <w:szCs w:val="16"/>
              </w:rPr>
              <w:t>Yes (5)</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16"/>
                <w:szCs w:val="16"/>
              </w:rPr>
            </w:pPr>
            <w:r w:rsidRPr="00CD0903">
              <w:rPr>
                <w:rFonts w:ascii="Arial" w:hAnsi="Arial" w:cs="Arial"/>
                <w:sz w:val="16"/>
                <w:szCs w:val="16"/>
              </w:rPr>
              <w:t>No (0)</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20"/>
              </w:rPr>
            </w:pP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4" w:type="dxa"/>
          </w:tcPr>
          <w:p w:rsidR="000C5A88" w:rsidRPr="00CD0903" w:rsidRDefault="000C5A88" w:rsidP="00470AC4">
            <w:pPr>
              <w:rPr>
                <w:rFonts w:ascii="Arial" w:hAnsi="Arial" w:cs="Arial"/>
                <w:sz w:val="20"/>
              </w:rPr>
            </w:pPr>
          </w:p>
        </w:tc>
        <w:tc>
          <w:tcPr>
            <w:tcW w:w="424"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36" w:type="dxa"/>
          </w:tcPr>
          <w:p w:rsidR="000C5A88" w:rsidRPr="00CD0903" w:rsidRDefault="000C5A88" w:rsidP="00470AC4">
            <w:pPr>
              <w:rPr>
                <w:rFonts w:ascii="Arial" w:hAnsi="Arial" w:cs="Arial"/>
                <w:sz w:val="20"/>
              </w:rPr>
            </w:pPr>
          </w:p>
        </w:tc>
      </w:tr>
    </w:tbl>
    <w:p w:rsidR="000C5A88" w:rsidRPr="00CD0903" w:rsidRDefault="000C5A88" w:rsidP="000C5A88">
      <w:pPr>
        <w:rPr>
          <w:rFonts w:ascii="Arial" w:hAnsi="Arial" w:cs="Arial"/>
          <w:sz w:val="20"/>
        </w:rPr>
      </w:pPr>
    </w:p>
    <w:p w:rsidR="000C5A88" w:rsidRPr="00CD0903" w:rsidRDefault="000C5A88" w:rsidP="000C5A88">
      <w:pPr>
        <w:numPr>
          <w:ilvl w:val="0"/>
          <w:numId w:val="18"/>
        </w:numPr>
        <w:rPr>
          <w:rFonts w:ascii="Arial" w:hAnsi="Arial" w:cs="Arial"/>
          <w:b/>
          <w:sz w:val="20"/>
        </w:rPr>
      </w:pPr>
      <w:r w:rsidRPr="00CD0903">
        <w:rPr>
          <w:rFonts w:ascii="Arial" w:hAnsi="Arial" w:cs="Arial"/>
          <w:b/>
          <w:sz w:val="20"/>
        </w:rPr>
        <w:t>Inserted header with page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C5A88" w:rsidRPr="00CD0903" w:rsidTr="00470AC4">
        <w:tc>
          <w:tcPr>
            <w:tcW w:w="468"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590" w:type="dxa"/>
          </w:tcPr>
          <w:p w:rsidR="000C5A88" w:rsidRPr="00CD0903" w:rsidRDefault="000C5A88" w:rsidP="00470AC4">
            <w:pPr>
              <w:rPr>
                <w:rFonts w:ascii="Arial" w:hAnsi="Arial" w:cs="Arial"/>
                <w:sz w:val="16"/>
                <w:szCs w:val="16"/>
              </w:rPr>
            </w:pPr>
            <w:r w:rsidRPr="00CD0903">
              <w:rPr>
                <w:rFonts w:ascii="Arial" w:hAnsi="Arial" w:cs="Arial"/>
                <w:sz w:val="16"/>
                <w:szCs w:val="16"/>
              </w:rPr>
              <w:t>Yes (5)</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16"/>
                <w:szCs w:val="16"/>
              </w:rPr>
            </w:pPr>
            <w:r w:rsidRPr="00CD0903">
              <w:rPr>
                <w:rFonts w:ascii="Arial" w:hAnsi="Arial" w:cs="Arial"/>
                <w:sz w:val="16"/>
                <w:szCs w:val="16"/>
              </w:rPr>
              <w:t>No (0)</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20"/>
              </w:rPr>
            </w:pP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4" w:type="dxa"/>
          </w:tcPr>
          <w:p w:rsidR="000C5A88" w:rsidRPr="00CD0903" w:rsidRDefault="000C5A88" w:rsidP="00470AC4">
            <w:pPr>
              <w:rPr>
                <w:rFonts w:ascii="Arial" w:hAnsi="Arial" w:cs="Arial"/>
                <w:sz w:val="20"/>
              </w:rPr>
            </w:pPr>
          </w:p>
        </w:tc>
        <w:tc>
          <w:tcPr>
            <w:tcW w:w="424"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36" w:type="dxa"/>
          </w:tcPr>
          <w:p w:rsidR="000C5A88" w:rsidRPr="00CD0903" w:rsidRDefault="000C5A88" w:rsidP="00470AC4">
            <w:pPr>
              <w:rPr>
                <w:rFonts w:ascii="Arial" w:hAnsi="Arial" w:cs="Arial"/>
                <w:sz w:val="20"/>
              </w:rPr>
            </w:pPr>
          </w:p>
        </w:tc>
      </w:tr>
    </w:tbl>
    <w:p w:rsidR="000C5A88" w:rsidRPr="00CD0903" w:rsidRDefault="000C5A88" w:rsidP="000C5A88">
      <w:pPr>
        <w:rPr>
          <w:rFonts w:ascii="Arial" w:hAnsi="Arial" w:cs="Arial"/>
          <w:sz w:val="20"/>
        </w:rPr>
      </w:pPr>
    </w:p>
    <w:p w:rsidR="000C5A88" w:rsidRPr="00CD0903" w:rsidRDefault="000C5A88" w:rsidP="000C5A88">
      <w:pPr>
        <w:numPr>
          <w:ilvl w:val="0"/>
          <w:numId w:val="18"/>
        </w:numPr>
        <w:rPr>
          <w:rFonts w:ascii="Arial" w:hAnsi="Arial" w:cs="Arial"/>
          <w:b/>
          <w:sz w:val="20"/>
        </w:rPr>
      </w:pPr>
      <w:r w:rsidRPr="00CD0903">
        <w:rPr>
          <w:rFonts w:ascii="Arial" w:hAnsi="Arial" w:cs="Arial"/>
          <w:b/>
          <w:sz w:val="20"/>
        </w:rPr>
        <w:t>Each paragraph is indent 5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C5A88" w:rsidRPr="00CD0903" w:rsidTr="00470AC4">
        <w:tc>
          <w:tcPr>
            <w:tcW w:w="468"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590" w:type="dxa"/>
          </w:tcPr>
          <w:p w:rsidR="000C5A88" w:rsidRPr="00CD0903" w:rsidRDefault="000C5A88" w:rsidP="00470AC4">
            <w:pPr>
              <w:rPr>
                <w:rFonts w:ascii="Arial" w:hAnsi="Arial" w:cs="Arial"/>
                <w:sz w:val="16"/>
                <w:szCs w:val="16"/>
              </w:rPr>
            </w:pPr>
            <w:r w:rsidRPr="00CD0903">
              <w:rPr>
                <w:rFonts w:ascii="Arial" w:hAnsi="Arial" w:cs="Arial"/>
                <w:sz w:val="16"/>
                <w:szCs w:val="16"/>
              </w:rPr>
              <w:t>Yes (5)</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16"/>
                <w:szCs w:val="16"/>
              </w:rPr>
            </w:pPr>
            <w:r w:rsidRPr="00CD0903">
              <w:rPr>
                <w:rFonts w:ascii="Arial" w:hAnsi="Arial" w:cs="Arial"/>
                <w:sz w:val="16"/>
                <w:szCs w:val="16"/>
              </w:rPr>
              <w:t>No (0)</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20"/>
              </w:rPr>
            </w:pP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4" w:type="dxa"/>
          </w:tcPr>
          <w:p w:rsidR="000C5A88" w:rsidRPr="00CD0903" w:rsidRDefault="000C5A88" w:rsidP="00470AC4">
            <w:pPr>
              <w:rPr>
                <w:rFonts w:ascii="Arial" w:hAnsi="Arial" w:cs="Arial"/>
                <w:sz w:val="20"/>
              </w:rPr>
            </w:pPr>
          </w:p>
        </w:tc>
        <w:tc>
          <w:tcPr>
            <w:tcW w:w="424"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36" w:type="dxa"/>
          </w:tcPr>
          <w:p w:rsidR="000C5A88" w:rsidRPr="00CD0903" w:rsidRDefault="000C5A88" w:rsidP="00470AC4">
            <w:pPr>
              <w:rPr>
                <w:rFonts w:ascii="Arial" w:hAnsi="Arial" w:cs="Arial"/>
                <w:sz w:val="20"/>
              </w:rPr>
            </w:pPr>
          </w:p>
        </w:tc>
      </w:tr>
    </w:tbl>
    <w:p w:rsidR="000C5A88" w:rsidRPr="00CD0903" w:rsidRDefault="000C5A88" w:rsidP="000C5A88">
      <w:pPr>
        <w:rPr>
          <w:rFonts w:ascii="Arial" w:hAnsi="Arial" w:cs="Arial"/>
          <w:sz w:val="20"/>
        </w:rPr>
      </w:pPr>
    </w:p>
    <w:p w:rsidR="000C5A88" w:rsidRPr="00CD0903" w:rsidRDefault="000C5A88" w:rsidP="000C5A88">
      <w:pPr>
        <w:numPr>
          <w:ilvl w:val="0"/>
          <w:numId w:val="18"/>
        </w:numPr>
        <w:ind w:left="360"/>
        <w:rPr>
          <w:rFonts w:ascii="Arial" w:hAnsi="Arial" w:cs="Arial"/>
          <w:b/>
          <w:sz w:val="20"/>
        </w:rPr>
      </w:pPr>
      <w:r w:rsidRPr="00CD0903">
        <w:rPr>
          <w:rFonts w:ascii="Arial" w:hAnsi="Arial" w:cs="Arial"/>
          <w:b/>
          <w:sz w:val="20"/>
        </w:rPr>
        <w:t>Entire document is double spaced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C5A88" w:rsidRPr="00CD0903" w:rsidTr="00470AC4">
        <w:tc>
          <w:tcPr>
            <w:tcW w:w="468"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590" w:type="dxa"/>
          </w:tcPr>
          <w:p w:rsidR="000C5A88" w:rsidRPr="00CD0903" w:rsidRDefault="000C5A88" w:rsidP="00470AC4">
            <w:pPr>
              <w:rPr>
                <w:rFonts w:ascii="Arial" w:hAnsi="Arial" w:cs="Arial"/>
                <w:sz w:val="16"/>
                <w:szCs w:val="16"/>
              </w:rPr>
            </w:pPr>
            <w:r w:rsidRPr="00CD0903">
              <w:rPr>
                <w:rFonts w:ascii="Arial" w:hAnsi="Arial" w:cs="Arial"/>
                <w:sz w:val="16"/>
                <w:szCs w:val="16"/>
              </w:rPr>
              <w:t>Yes (5)</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16"/>
                <w:szCs w:val="16"/>
              </w:rPr>
            </w:pPr>
            <w:r w:rsidRPr="00CD0903">
              <w:rPr>
                <w:rFonts w:ascii="Arial" w:hAnsi="Arial" w:cs="Arial"/>
                <w:sz w:val="16"/>
                <w:szCs w:val="16"/>
              </w:rPr>
              <w:t>No (0)</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20"/>
              </w:rPr>
            </w:pP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4" w:type="dxa"/>
          </w:tcPr>
          <w:p w:rsidR="000C5A88" w:rsidRPr="00CD0903" w:rsidRDefault="000C5A88" w:rsidP="00470AC4">
            <w:pPr>
              <w:rPr>
                <w:rFonts w:ascii="Arial" w:hAnsi="Arial" w:cs="Arial"/>
                <w:sz w:val="20"/>
              </w:rPr>
            </w:pPr>
          </w:p>
        </w:tc>
        <w:tc>
          <w:tcPr>
            <w:tcW w:w="424"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36" w:type="dxa"/>
          </w:tcPr>
          <w:p w:rsidR="000C5A88" w:rsidRPr="00CD0903" w:rsidRDefault="000C5A88" w:rsidP="00470AC4">
            <w:pPr>
              <w:rPr>
                <w:rFonts w:ascii="Arial" w:hAnsi="Arial" w:cs="Arial"/>
                <w:sz w:val="20"/>
              </w:rPr>
            </w:pPr>
          </w:p>
        </w:tc>
      </w:tr>
    </w:tbl>
    <w:p w:rsidR="000C5A88" w:rsidRPr="00CD0903" w:rsidRDefault="000C5A88" w:rsidP="000C5A88">
      <w:pPr>
        <w:rPr>
          <w:rFonts w:ascii="Arial" w:hAnsi="Arial" w:cs="Arial"/>
          <w:b/>
        </w:rPr>
      </w:pPr>
    </w:p>
    <w:p w:rsidR="000C5A88" w:rsidRPr="00CD0903" w:rsidRDefault="000C5A88" w:rsidP="000C5A88">
      <w:pPr>
        <w:numPr>
          <w:ilvl w:val="0"/>
          <w:numId w:val="18"/>
        </w:numPr>
        <w:ind w:left="360"/>
        <w:rPr>
          <w:rFonts w:ascii="Arial" w:hAnsi="Arial" w:cs="Arial"/>
          <w:b/>
          <w:sz w:val="20"/>
        </w:rPr>
      </w:pPr>
      <w:r w:rsidRPr="00CD0903">
        <w:rPr>
          <w:rFonts w:ascii="Arial" w:hAnsi="Arial" w:cs="Arial"/>
          <w:b/>
          <w:sz w:val="20"/>
        </w:rPr>
        <w:t>Text font is Arial 12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C5A88" w:rsidRPr="00CD0903" w:rsidTr="00470AC4">
        <w:tc>
          <w:tcPr>
            <w:tcW w:w="468"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590" w:type="dxa"/>
          </w:tcPr>
          <w:p w:rsidR="000C5A88" w:rsidRPr="00CD0903" w:rsidRDefault="000C5A88" w:rsidP="00470AC4">
            <w:pPr>
              <w:rPr>
                <w:rFonts w:ascii="Arial" w:hAnsi="Arial" w:cs="Arial"/>
                <w:sz w:val="16"/>
                <w:szCs w:val="16"/>
              </w:rPr>
            </w:pPr>
            <w:r w:rsidRPr="00CD0903">
              <w:rPr>
                <w:rFonts w:ascii="Arial" w:hAnsi="Arial" w:cs="Arial"/>
                <w:sz w:val="16"/>
                <w:szCs w:val="16"/>
              </w:rPr>
              <w:t>Yes (5)</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16"/>
                <w:szCs w:val="16"/>
              </w:rPr>
            </w:pPr>
            <w:r w:rsidRPr="00CD0903">
              <w:rPr>
                <w:rFonts w:ascii="Arial" w:hAnsi="Arial" w:cs="Arial"/>
                <w:sz w:val="16"/>
                <w:szCs w:val="16"/>
              </w:rPr>
              <w:t>No (0)</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20"/>
              </w:rPr>
            </w:pP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4" w:type="dxa"/>
          </w:tcPr>
          <w:p w:rsidR="000C5A88" w:rsidRPr="00CD0903" w:rsidRDefault="000C5A88" w:rsidP="00470AC4">
            <w:pPr>
              <w:rPr>
                <w:rFonts w:ascii="Arial" w:hAnsi="Arial" w:cs="Arial"/>
                <w:sz w:val="20"/>
              </w:rPr>
            </w:pPr>
          </w:p>
        </w:tc>
        <w:tc>
          <w:tcPr>
            <w:tcW w:w="424"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36" w:type="dxa"/>
          </w:tcPr>
          <w:p w:rsidR="000C5A88" w:rsidRPr="00CD0903" w:rsidRDefault="000C5A88" w:rsidP="00470AC4">
            <w:pPr>
              <w:rPr>
                <w:rFonts w:ascii="Arial" w:hAnsi="Arial" w:cs="Arial"/>
                <w:sz w:val="20"/>
              </w:rPr>
            </w:pPr>
          </w:p>
        </w:tc>
      </w:tr>
    </w:tbl>
    <w:p w:rsidR="000C5A88" w:rsidRPr="00CD0903" w:rsidRDefault="000C5A88" w:rsidP="000C5A88">
      <w:pPr>
        <w:rPr>
          <w:rFonts w:ascii="Arial" w:hAnsi="Arial" w:cs="Arial"/>
          <w:b/>
        </w:rPr>
      </w:pPr>
    </w:p>
    <w:p w:rsidR="000C5A88" w:rsidRPr="00CD0903" w:rsidRDefault="000C5A88" w:rsidP="000C5A88">
      <w:pPr>
        <w:numPr>
          <w:ilvl w:val="0"/>
          <w:numId w:val="18"/>
        </w:numPr>
        <w:ind w:left="360"/>
        <w:rPr>
          <w:rFonts w:ascii="Arial" w:hAnsi="Arial" w:cs="Arial"/>
          <w:b/>
          <w:sz w:val="20"/>
        </w:rPr>
      </w:pPr>
      <w:r w:rsidRPr="00CD0903">
        <w:rPr>
          <w:rFonts w:ascii="Arial" w:hAnsi="Arial" w:cs="Arial"/>
          <w:b/>
          <w:sz w:val="20"/>
        </w:rPr>
        <w:t>Reference Page is corr</w:t>
      </w:r>
      <w:r w:rsidR="003D2638">
        <w:rPr>
          <w:rFonts w:ascii="Arial" w:hAnsi="Arial" w:cs="Arial"/>
          <w:b/>
          <w:sz w:val="20"/>
        </w:rPr>
        <w:t>ec</w:t>
      </w:r>
      <w:r w:rsidRPr="00CD0903">
        <w:rPr>
          <w:rFonts w:ascii="Arial" w:hAnsi="Arial" w:cs="Arial"/>
          <w:b/>
          <w:sz w:val="20"/>
        </w:rPr>
        <w:t>t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C5A88" w:rsidRPr="00CD0903" w:rsidTr="00470AC4">
        <w:tc>
          <w:tcPr>
            <w:tcW w:w="468"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590" w:type="dxa"/>
          </w:tcPr>
          <w:p w:rsidR="000C5A88" w:rsidRPr="00CD0903" w:rsidRDefault="000C5A88" w:rsidP="00470AC4">
            <w:pPr>
              <w:rPr>
                <w:rFonts w:ascii="Arial" w:hAnsi="Arial" w:cs="Arial"/>
                <w:sz w:val="16"/>
                <w:szCs w:val="16"/>
              </w:rPr>
            </w:pPr>
            <w:r w:rsidRPr="00CD0903">
              <w:rPr>
                <w:rFonts w:ascii="Arial" w:hAnsi="Arial" w:cs="Arial"/>
                <w:sz w:val="16"/>
                <w:szCs w:val="16"/>
              </w:rPr>
              <w:t>Yes (5)</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16"/>
                <w:szCs w:val="16"/>
              </w:rPr>
            </w:pPr>
            <w:r w:rsidRPr="00CD0903">
              <w:rPr>
                <w:rFonts w:ascii="Arial" w:hAnsi="Arial" w:cs="Arial"/>
                <w:sz w:val="16"/>
                <w:szCs w:val="16"/>
              </w:rPr>
              <w:t>No (0)</w:t>
            </w: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2" w:type="dxa"/>
          </w:tcPr>
          <w:p w:rsidR="000C5A88" w:rsidRPr="00CD0903" w:rsidRDefault="000C5A88" w:rsidP="00470AC4">
            <w:pPr>
              <w:rPr>
                <w:rFonts w:ascii="Arial" w:hAnsi="Arial" w:cs="Arial"/>
                <w:sz w:val="20"/>
              </w:rPr>
            </w:pPr>
          </w:p>
        </w:tc>
        <w:tc>
          <w:tcPr>
            <w:tcW w:w="416"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44" w:type="dxa"/>
          </w:tcPr>
          <w:p w:rsidR="000C5A88" w:rsidRPr="00CD0903" w:rsidRDefault="000C5A88" w:rsidP="00470AC4">
            <w:pPr>
              <w:rPr>
                <w:rFonts w:ascii="Arial" w:hAnsi="Arial" w:cs="Arial"/>
                <w:sz w:val="20"/>
              </w:rPr>
            </w:pPr>
          </w:p>
        </w:tc>
        <w:tc>
          <w:tcPr>
            <w:tcW w:w="424" w:type="dxa"/>
          </w:tcPr>
          <w:p w:rsidR="000C5A88" w:rsidRPr="00CD0903" w:rsidRDefault="000C5A88" w:rsidP="00470AC4">
            <w:pPr>
              <w:rPr>
                <w:rFonts w:ascii="Arial" w:hAnsi="Arial" w:cs="Arial"/>
                <w:sz w:val="20"/>
              </w:rPr>
            </w:pPr>
            <w:r w:rsidRPr="00CD0903">
              <w:rPr>
                <w:rFonts w:ascii="Arial" w:hAnsi="Arial" w:cs="Arial"/>
                <w:sz w:val="20"/>
              </w:rPr>
              <w:sym w:font="Webdings" w:char="F031"/>
            </w:r>
          </w:p>
        </w:tc>
        <w:tc>
          <w:tcPr>
            <w:tcW w:w="1636" w:type="dxa"/>
          </w:tcPr>
          <w:p w:rsidR="000C5A88" w:rsidRPr="00CD0903" w:rsidRDefault="000C5A88" w:rsidP="00470AC4">
            <w:pPr>
              <w:rPr>
                <w:rFonts w:ascii="Arial" w:hAnsi="Arial" w:cs="Arial"/>
                <w:sz w:val="20"/>
              </w:rPr>
            </w:pPr>
          </w:p>
        </w:tc>
      </w:tr>
    </w:tbl>
    <w:p w:rsidR="000C5A88" w:rsidRPr="00CD0903" w:rsidRDefault="000C5A88" w:rsidP="000C5A88">
      <w:pPr>
        <w:rPr>
          <w:rFonts w:ascii="Arial" w:hAnsi="Arial" w:cs="Arial"/>
          <w:b/>
        </w:rPr>
      </w:pPr>
    </w:p>
    <w:p w:rsidR="000C5A88" w:rsidRPr="00CD0903" w:rsidRDefault="000C5A88" w:rsidP="000C5A88">
      <w:pPr>
        <w:rPr>
          <w:rFonts w:ascii="Arial" w:hAnsi="Arial" w:cs="Arial"/>
          <w:b/>
          <w:sz w:val="20"/>
          <w:u w:val="single"/>
        </w:rPr>
      </w:pPr>
      <w:r w:rsidRPr="00CD0903">
        <w:rPr>
          <w:rFonts w:ascii="Arial" w:hAnsi="Arial" w:cs="Arial"/>
          <w:b/>
        </w:rPr>
        <w:t>Comments:</w:t>
      </w:r>
    </w:p>
    <w:p w:rsidR="000C5A88" w:rsidRPr="00CD0903" w:rsidRDefault="000C5A88">
      <w:pPr>
        <w:widowControl/>
        <w:rPr>
          <w:rFonts w:ascii="Arial" w:hAnsi="Arial" w:cs="Arial"/>
        </w:rPr>
      </w:pPr>
      <w:r w:rsidRPr="00CD0903">
        <w:rPr>
          <w:rFonts w:ascii="Arial" w:hAnsi="Arial" w:cs="Arial"/>
        </w:rPr>
        <w:br w:type="page"/>
      </w:r>
    </w:p>
    <w:tbl>
      <w:tblPr>
        <w:tblStyle w:val="TableGrid"/>
        <w:tblW w:w="0" w:type="auto"/>
        <w:jc w:val="center"/>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shd w:val="clear" w:color="auto" w:fill="D9D9D9" w:themeFill="background1" w:themeFillShade="D9"/>
        <w:tblLook w:val="04A0" w:firstRow="1" w:lastRow="0" w:firstColumn="1" w:lastColumn="0" w:noHBand="0" w:noVBand="1"/>
      </w:tblPr>
      <w:tblGrid>
        <w:gridCol w:w="8856"/>
      </w:tblGrid>
      <w:tr w:rsidR="00470AC4" w:rsidRPr="00CD0903" w:rsidTr="00470AC4">
        <w:trPr>
          <w:jc w:val="center"/>
        </w:trPr>
        <w:tc>
          <w:tcPr>
            <w:tcW w:w="8856" w:type="dxa"/>
            <w:shd w:val="clear" w:color="auto" w:fill="D9D9D9" w:themeFill="background1" w:themeFillShade="D9"/>
          </w:tcPr>
          <w:p w:rsidR="00470AC4" w:rsidRPr="00CD0903" w:rsidRDefault="00470AC4" w:rsidP="00470AC4">
            <w:pPr>
              <w:jc w:val="center"/>
              <w:rPr>
                <w:rFonts w:ascii="Arial" w:hAnsi="Arial" w:cs="Arial"/>
                <w:b/>
              </w:rPr>
            </w:pPr>
            <w:r w:rsidRPr="00CD0903">
              <w:rPr>
                <w:rFonts w:ascii="Arial" w:hAnsi="Arial" w:cs="Arial"/>
                <w:b/>
              </w:rPr>
              <w:lastRenderedPageBreak/>
              <w:t xml:space="preserve">WORD ASSIGNMENT # </w:t>
            </w:r>
            <w:r w:rsidR="0024210C">
              <w:rPr>
                <w:rFonts w:ascii="Arial" w:hAnsi="Arial" w:cs="Arial"/>
                <w:b/>
              </w:rPr>
              <w:t>3</w:t>
            </w:r>
            <w:r w:rsidR="00A95C77" w:rsidRPr="00CD0903">
              <w:rPr>
                <w:rFonts w:ascii="Arial" w:hAnsi="Arial" w:cs="Arial"/>
                <w:b/>
              </w:rPr>
              <w:t xml:space="preserve"> (EDIT </w:t>
            </w:r>
            <w:r w:rsidR="005953C7" w:rsidRPr="00CD0903">
              <w:rPr>
                <w:rFonts w:ascii="Arial" w:hAnsi="Arial" w:cs="Arial"/>
                <w:b/>
              </w:rPr>
              <w:t>4310</w:t>
            </w:r>
            <w:r w:rsidR="00A95C77" w:rsidRPr="00CD0903">
              <w:rPr>
                <w:rFonts w:ascii="Arial" w:hAnsi="Arial" w:cs="Arial"/>
                <w:b/>
              </w:rPr>
              <w:t>)</w:t>
            </w:r>
          </w:p>
          <w:p w:rsidR="00470AC4" w:rsidRPr="00CD0903" w:rsidRDefault="00470AC4" w:rsidP="00470AC4">
            <w:pPr>
              <w:jc w:val="center"/>
              <w:rPr>
                <w:rFonts w:ascii="Arial" w:hAnsi="Arial" w:cs="Arial"/>
                <w:b/>
              </w:rPr>
            </w:pPr>
            <w:r w:rsidRPr="00CD0903">
              <w:rPr>
                <w:rFonts w:ascii="Arial" w:hAnsi="Arial" w:cs="Arial"/>
                <w:b/>
              </w:rPr>
              <w:t>EDITTING A LESSON PLAN</w:t>
            </w:r>
          </w:p>
        </w:tc>
      </w:tr>
    </w:tbl>
    <w:p w:rsidR="00470AC4" w:rsidRPr="00CD0903" w:rsidRDefault="00470AC4" w:rsidP="00470AC4">
      <w:pPr>
        <w:rPr>
          <w:rFonts w:ascii="Arial" w:hAnsi="Arial" w:cs="Arial"/>
        </w:rPr>
      </w:pPr>
    </w:p>
    <w:p w:rsidR="00470AC4" w:rsidRPr="00CD0903" w:rsidRDefault="00470AC4" w:rsidP="00470AC4">
      <w:pPr>
        <w:pStyle w:val="ListParagraph"/>
        <w:numPr>
          <w:ilvl w:val="0"/>
          <w:numId w:val="43"/>
        </w:numPr>
        <w:rPr>
          <w:rFonts w:ascii="Arial" w:hAnsi="Arial" w:cs="Arial"/>
        </w:rPr>
      </w:pPr>
      <w:proofErr w:type="spellStart"/>
      <w:r w:rsidRPr="00CD0903">
        <w:rPr>
          <w:rFonts w:ascii="Arial" w:hAnsi="Arial" w:cs="Arial"/>
        </w:rPr>
        <w:t>SEL</w:t>
      </w:r>
      <w:r w:rsidR="003D2638">
        <w:rPr>
          <w:rFonts w:ascii="Arial" w:hAnsi="Arial" w:cs="Arial"/>
        </w:rPr>
        <w:t>ec</w:t>
      </w:r>
      <w:r w:rsidRPr="00CD0903">
        <w:rPr>
          <w:rFonts w:ascii="Arial" w:hAnsi="Arial" w:cs="Arial"/>
        </w:rPr>
        <w:t>T</w:t>
      </w:r>
      <w:proofErr w:type="spellEnd"/>
      <w:r w:rsidRPr="00CD0903">
        <w:rPr>
          <w:rFonts w:ascii="Arial" w:hAnsi="Arial" w:cs="Arial"/>
        </w:rPr>
        <w:t xml:space="preserve"> A TOPIC, AS YOU WILL BE REPLACING the one on Blackboard.  In addition, you will later develop a Power Point that will go with this lesson plan so choose well.</w:t>
      </w:r>
    </w:p>
    <w:p w:rsidR="00470AC4" w:rsidRPr="00CD0903" w:rsidRDefault="00470AC4" w:rsidP="00470AC4">
      <w:pPr>
        <w:pStyle w:val="ListParagraph"/>
        <w:numPr>
          <w:ilvl w:val="0"/>
          <w:numId w:val="43"/>
        </w:numPr>
        <w:rPr>
          <w:rFonts w:ascii="Arial" w:hAnsi="Arial" w:cs="Arial"/>
        </w:rPr>
      </w:pPr>
      <w:r w:rsidRPr="00CD0903">
        <w:rPr>
          <w:rFonts w:ascii="Arial" w:hAnsi="Arial" w:cs="Arial"/>
        </w:rPr>
        <w:t>Put all of your subtitles into a 1 row/column word tables</w:t>
      </w:r>
    </w:p>
    <w:p w:rsidR="00470AC4" w:rsidRPr="00CD0903" w:rsidRDefault="00470AC4" w:rsidP="00470AC4">
      <w:pPr>
        <w:pStyle w:val="ListParagraph"/>
        <w:numPr>
          <w:ilvl w:val="0"/>
          <w:numId w:val="43"/>
        </w:numPr>
        <w:rPr>
          <w:rFonts w:ascii="Arial" w:hAnsi="Arial" w:cs="Arial"/>
        </w:rPr>
      </w:pPr>
      <w:r w:rsidRPr="00CD0903">
        <w:rPr>
          <w:rFonts w:ascii="Arial" w:hAnsi="Arial" w:cs="Arial"/>
        </w:rPr>
        <w:t>Change the entire word document to Arial 12</w:t>
      </w:r>
    </w:p>
    <w:p w:rsidR="00470AC4" w:rsidRPr="00CD0903" w:rsidRDefault="00470AC4" w:rsidP="00470AC4">
      <w:pPr>
        <w:pStyle w:val="ListParagraph"/>
        <w:numPr>
          <w:ilvl w:val="0"/>
          <w:numId w:val="43"/>
        </w:numPr>
        <w:rPr>
          <w:rFonts w:ascii="Arial" w:hAnsi="Arial" w:cs="Arial"/>
        </w:rPr>
      </w:pPr>
      <w:r w:rsidRPr="00CD0903">
        <w:rPr>
          <w:rFonts w:ascii="Arial" w:hAnsi="Arial" w:cs="Arial"/>
        </w:rPr>
        <w:t>Change the lesson title to the one you propose to do</w:t>
      </w:r>
    </w:p>
    <w:p w:rsidR="00470AC4" w:rsidRPr="00CD0903" w:rsidRDefault="00470AC4" w:rsidP="00470AC4">
      <w:pPr>
        <w:pStyle w:val="ListParagraph"/>
        <w:numPr>
          <w:ilvl w:val="0"/>
          <w:numId w:val="43"/>
        </w:numPr>
        <w:rPr>
          <w:rFonts w:ascii="Arial" w:hAnsi="Arial" w:cs="Arial"/>
        </w:rPr>
      </w:pPr>
      <w:r w:rsidRPr="00CD0903">
        <w:rPr>
          <w:rFonts w:ascii="Arial" w:hAnsi="Arial" w:cs="Arial"/>
        </w:rPr>
        <w:t>Change your obj</w:t>
      </w:r>
      <w:r w:rsidR="003D2638">
        <w:rPr>
          <w:rFonts w:ascii="Arial" w:hAnsi="Arial" w:cs="Arial"/>
        </w:rPr>
        <w:t>ec</w:t>
      </w:r>
      <w:r w:rsidRPr="00CD0903">
        <w:rPr>
          <w:rFonts w:ascii="Arial" w:hAnsi="Arial" w:cs="Arial"/>
        </w:rPr>
        <w:t>tive to match your topic</w:t>
      </w:r>
    </w:p>
    <w:p w:rsidR="00470AC4" w:rsidRPr="00CD0903" w:rsidRDefault="00470AC4" w:rsidP="00470AC4">
      <w:pPr>
        <w:pStyle w:val="ListParagraph"/>
        <w:numPr>
          <w:ilvl w:val="0"/>
          <w:numId w:val="43"/>
        </w:numPr>
        <w:rPr>
          <w:rFonts w:ascii="Arial" w:hAnsi="Arial" w:cs="Arial"/>
        </w:rPr>
      </w:pPr>
      <w:r w:rsidRPr="00CD0903">
        <w:rPr>
          <w:rFonts w:ascii="Arial" w:hAnsi="Arial" w:cs="Arial"/>
        </w:rPr>
        <w:t>Delete all graphics and add new ones if appropriate</w:t>
      </w:r>
    </w:p>
    <w:p w:rsidR="00470AC4" w:rsidRPr="00CD0903" w:rsidRDefault="00470AC4" w:rsidP="00470AC4">
      <w:pPr>
        <w:pStyle w:val="ListParagraph"/>
        <w:numPr>
          <w:ilvl w:val="0"/>
          <w:numId w:val="43"/>
        </w:numPr>
        <w:rPr>
          <w:rFonts w:ascii="Arial" w:hAnsi="Arial" w:cs="Arial"/>
        </w:rPr>
      </w:pPr>
      <w:r w:rsidRPr="00CD0903">
        <w:rPr>
          <w:rFonts w:ascii="Arial" w:hAnsi="Arial" w:cs="Arial"/>
        </w:rPr>
        <w:t>Put a footer in the document that has your new title name</w:t>
      </w:r>
    </w:p>
    <w:p w:rsidR="00470AC4" w:rsidRPr="00CD0903" w:rsidRDefault="00470AC4" w:rsidP="00470AC4">
      <w:pPr>
        <w:pStyle w:val="ListParagraph"/>
        <w:numPr>
          <w:ilvl w:val="0"/>
          <w:numId w:val="43"/>
        </w:numPr>
        <w:rPr>
          <w:rFonts w:ascii="Arial" w:hAnsi="Arial" w:cs="Arial"/>
        </w:rPr>
      </w:pPr>
      <w:r w:rsidRPr="00CD0903">
        <w:rPr>
          <w:rFonts w:ascii="Arial" w:hAnsi="Arial" w:cs="Arial"/>
        </w:rPr>
        <w:t>Add a new motivation/overview paragraph which compliments your new title.</w:t>
      </w:r>
    </w:p>
    <w:p w:rsidR="00470AC4" w:rsidRPr="00CD0903" w:rsidRDefault="00470AC4" w:rsidP="00470AC4">
      <w:pPr>
        <w:pStyle w:val="ListParagraph"/>
        <w:rPr>
          <w:rFonts w:ascii="Arial" w:hAnsi="Arial"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470AC4" w:rsidRPr="00CD0903" w:rsidTr="00470AC4">
        <w:tc>
          <w:tcPr>
            <w:tcW w:w="10296" w:type="dxa"/>
            <w:gridSpan w:val="4"/>
            <w:shd w:val="clear" w:color="auto" w:fill="E6E6E6"/>
          </w:tcPr>
          <w:p w:rsidR="00470AC4" w:rsidRPr="00CD0903" w:rsidRDefault="00470AC4" w:rsidP="00470AC4">
            <w:pPr>
              <w:jc w:val="center"/>
              <w:rPr>
                <w:rFonts w:ascii="Arial" w:hAnsi="Arial" w:cs="Arial"/>
                <w:b/>
              </w:rPr>
            </w:pPr>
            <w:r w:rsidRPr="00CD0903">
              <w:rPr>
                <w:rFonts w:ascii="Arial" w:hAnsi="Arial" w:cs="Arial"/>
                <w:sz w:val="16"/>
              </w:rPr>
              <w:br w:type="page"/>
            </w:r>
            <w:r w:rsidR="00A95C77" w:rsidRPr="00CD0903">
              <w:rPr>
                <w:rFonts w:ascii="Arial" w:hAnsi="Arial" w:cs="Arial"/>
                <w:b/>
              </w:rPr>
              <w:t xml:space="preserve">EDIT </w:t>
            </w:r>
            <w:r w:rsidR="005953C7" w:rsidRPr="00CD0903">
              <w:rPr>
                <w:rFonts w:ascii="Arial" w:hAnsi="Arial" w:cs="Arial"/>
                <w:b/>
              </w:rPr>
              <w:t>4310</w:t>
            </w:r>
            <w:r w:rsidRPr="00CD0903">
              <w:rPr>
                <w:rFonts w:ascii="Arial" w:hAnsi="Arial" w:cs="Arial"/>
                <w:b/>
              </w:rPr>
              <w:t xml:space="preserve"> Exercise Grade sheet</w:t>
            </w:r>
            <w:r w:rsidRPr="00CD0903">
              <w:rPr>
                <w:rFonts w:ascii="Arial" w:hAnsi="Arial" w:cs="Arial"/>
                <w:b/>
              </w:rPr>
              <w:br/>
              <w:t xml:space="preserve">Word Exercise </w:t>
            </w:r>
            <w:r w:rsidR="0024210C">
              <w:rPr>
                <w:rFonts w:ascii="Arial" w:hAnsi="Arial" w:cs="Arial"/>
                <w:b/>
              </w:rPr>
              <w:t>3</w:t>
            </w:r>
            <w:r w:rsidRPr="00CD0903">
              <w:rPr>
                <w:rFonts w:ascii="Arial" w:hAnsi="Arial" w:cs="Arial"/>
                <w:b/>
              </w:rPr>
              <w:t xml:space="preserve">:  </w:t>
            </w:r>
            <w:r w:rsidRPr="00CD0903">
              <w:rPr>
                <w:rFonts w:ascii="Arial" w:hAnsi="Arial" w:cs="Arial"/>
                <w:b/>
                <w:sz w:val="28"/>
                <w:szCs w:val="28"/>
              </w:rPr>
              <w:t>40 points</w:t>
            </w:r>
          </w:p>
          <w:p w:rsidR="00470AC4" w:rsidRPr="00CD0903" w:rsidRDefault="00470AC4" w:rsidP="00470AC4">
            <w:pPr>
              <w:jc w:val="center"/>
              <w:rPr>
                <w:rFonts w:ascii="Arial" w:hAnsi="Arial" w:cs="Arial"/>
                <w:b/>
              </w:rPr>
            </w:pPr>
            <w:proofErr w:type="spellStart"/>
            <w:r w:rsidRPr="00CD0903">
              <w:rPr>
                <w:rFonts w:ascii="Arial" w:hAnsi="Arial" w:cs="Arial"/>
                <w:b/>
              </w:rPr>
              <w:t>Editting</w:t>
            </w:r>
            <w:proofErr w:type="spellEnd"/>
            <w:r w:rsidRPr="00CD0903">
              <w:rPr>
                <w:rFonts w:ascii="Arial" w:hAnsi="Arial" w:cs="Arial"/>
                <w:b/>
              </w:rPr>
              <w:t xml:space="preserve"> a Lesson Plan (Upload Lessonplan.doc/Blackboard)Due Week 3</w:t>
            </w:r>
          </w:p>
        </w:tc>
      </w:tr>
      <w:tr w:rsidR="00470AC4" w:rsidRPr="00CD0903" w:rsidTr="0047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470AC4" w:rsidRPr="00CD0903" w:rsidRDefault="00470AC4" w:rsidP="00470AC4">
            <w:pPr>
              <w:rPr>
                <w:rFonts w:ascii="Arial" w:hAnsi="Arial" w:cs="Arial"/>
                <w:b/>
                <w:sz w:val="20"/>
              </w:rPr>
            </w:pPr>
            <w:r w:rsidRPr="00CD0903">
              <w:rPr>
                <w:rFonts w:ascii="Arial" w:hAnsi="Arial" w:cs="Arial"/>
                <w:b/>
                <w:sz w:val="20"/>
              </w:rPr>
              <w:t>35 POINTS POSSIBLE</w:t>
            </w:r>
          </w:p>
          <w:p w:rsidR="00470AC4" w:rsidRPr="00CD0903" w:rsidRDefault="00470AC4" w:rsidP="00470AC4">
            <w:pPr>
              <w:rPr>
                <w:rFonts w:ascii="Arial" w:hAnsi="Arial" w:cs="Arial"/>
                <w:b/>
                <w:sz w:val="20"/>
              </w:rPr>
            </w:pPr>
          </w:p>
        </w:tc>
        <w:tc>
          <w:tcPr>
            <w:tcW w:w="3870" w:type="dxa"/>
          </w:tcPr>
          <w:p w:rsidR="00470AC4" w:rsidRPr="00CD0903" w:rsidRDefault="00470AC4" w:rsidP="00470AC4">
            <w:pPr>
              <w:rPr>
                <w:rFonts w:ascii="Arial" w:hAnsi="Arial" w:cs="Arial"/>
                <w:b/>
                <w:sz w:val="20"/>
              </w:rPr>
            </w:pPr>
            <w:r w:rsidRPr="00CD0903">
              <w:rPr>
                <w:rFonts w:ascii="Arial" w:hAnsi="Arial" w:cs="Arial"/>
                <w:b/>
                <w:sz w:val="20"/>
              </w:rPr>
              <w:t>TOTAL</w:t>
            </w:r>
          </w:p>
        </w:tc>
        <w:tc>
          <w:tcPr>
            <w:tcW w:w="3960" w:type="dxa"/>
          </w:tcPr>
          <w:p w:rsidR="00470AC4" w:rsidRPr="00CD0903" w:rsidRDefault="00470AC4" w:rsidP="00470AC4">
            <w:pPr>
              <w:rPr>
                <w:rFonts w:ascii="Arial" w:hAnsi="Arial" w:cs="Arial"/>
                <w:sz w:val="20"/>
                <w:u w:val="single"/>
              </w:rPr>
            </w:pPr>
          </w:p>
        </w:tc>
      </w:tr>
    </w:tbl>
    <w:p w:rsidR="00470AC4" w:rsidRPr="00CD0903" w:rsidRDefault="00470AC4" w:rsidP="00470AC4">
      <w:pPr>
        <w:numPr>
          <w:ilvl w:val="0"/>
          <w:numId w:val="5"/>
        </w:numPr>
        <w:rPr>
          <w:rFonts w:ascii="Arial" w:hAnsi="Arial" w:cs="Arial"/>
          <w:b/>
          <w:sz w:val="20"/>
          <w:u w:val="single"/>
        </w:rPr>
      </w:pPr>
      <w:r w:rsidRPr="00CD0903">
        <w:rPr>
          <w:rFonts w:ascii="Arial" w:hAnsi="Arial" w:cs="Arial"/>
          <w:b/>
          <w:sz w:val="20"/>
          <w:u w:val="single"/>
        </w:rPr>
        <w:t>LESSON PLAN EDITTING</w:t>
      </w:r>
    </w:p>
    <w:p w:rsidR="00470AC4" w:rsidRPr="00CD0903" w:rsidRDefault="00470AC4" w:rsidP="00470AC4">
      <w:pPr>
        <w:ind w:left="720"/>
        <w:rPr>
          <w:rFonts w:ascii="Arial" w:hAnsi="Arial" w:cs="Arial"/>
          <w:b/>
          <w:sz w:val="20"/>
          <w:u w:val="single"/>
        </w:rPr>
      </w:pPr>
    </w:p>
    <w:p w:rsidR="00470AC4" w:rsidRPr="00CD0903" w:rsidRDefault="00470AC4" w:rsidP="00470AC4">
      <w:pPr>
        <w:numPr>
          <w:ilvl w:val="0"/>
          <w:numId w:val="6"/>
        </w:numPr>
        <w:rPr>
          <w:rFonts w:ascii="Arial" w:hAnsi="Arial" w:cs="Arial"/>
          <w:b/>
          <w:sz w:val="20"/>
        </w:rPr>
      </w:pPr>
      <w:r w:rsidRPr="00CD0903">
        <w:rPr>
          <w:rFonts w:ascii="Arial" w:hAnsi="Arial" w:cs="Arial"/>
          <w:b/>
          <w:sz w:val="20"/>
        </w:rPr>
        <w:t xml:space="preserve">Changed Lesson Title to your own (5 pts) </w:t>
      </w:r>
      <w:r w:rsidRPr="00CD0903">
        <w:rPr>
          <w:rFonts w:ascii="Arial" w:hAnsi="Arial" w:cs="Arial"/>
          <w:b/>
          <w:sz w:val="20"/>
        </w:rPr>
        <w:br/>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70AC4" w:rsidRPr="00CD0903" w:rsidTr="00470AC4">
        <w:tc>
          <w:tcPr>
            <w:tcW w:w="468"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590" w:type="dxa"/>
          </w:tcPr>
          <w:p w:rsidR="00470AC4" w:rsidRPr="00CD0903" w:rsidRDefault="00470AC4" w:rsidP="00470AC4">
            <w:pPr>
              <w:rPr>
                <w:rFonts w:ascii="Arial" w:hAnsi="Arial" w:cs="Arial"/>
                <w:sz w:val="16"/>
                <w:szCs w:val="16"/>
              </w:rPr>
            </w:pPr>
            <w:r w:rsidRPr="00CD0903">
              <w:rPr>
                <w:rFonts w:ascii="Arial" w:hAnsi="Arial" w:cs="Arial"/>
                <w:sz w:val="16"/>
                <w:szCs w:val="16"/>
              </w:rPr>
              <w:t>Yes (5)</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16"/>
                <w:szCs w:val="16"/>
              </w:rPr>
            </w:pPr>
            <w:r w:rsidRPr="00CD0903">
              <w:rPr>
                <w:rFonts w:ascii="Arial" w:hAnsi="Arial" w:cs="Arial"/>
                <w:sz w:val="16"/>
                <w:szCs w:val="16"/>
              </w:rPr>
              <w:t>No (0)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20"/>
              </w:rPr>
            </w:pP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4" w:type="dxa"/>
          </w:tcPr>
          <w:p w:rsidR="00470AC4" w:rsidRPr="00CD0903" w:rsidRDefault="00470AC4" w:rsidP="00470AC4">
            <w:pPr>
              <w:rPr>
                <w:rFonts w:ascii="Arial" w:hAnsi="Arial" w:cs="Arial"/>
                <w:sz w:val="20"/>
              </w:rPr>
            </w:pPr>
          </w:p>
        </w:tc>
        <w:tc>
          <w:tcPr>
            <w:tcW w:w="424"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36" w:type="dxa"/>
          </w:tcPr>
          <w:p w:rsidR="00470AC4" w:rsidRPr="00CD0903" w:rsidRDefault="00470AC4" w:rsidP="00470AC4">
            <w:pPr>
              <w:rPr>
                <w:rFonts w:ascii="Arial" w:hAnsi="Arial" w:cs="Arial"/>
                <w:sz w:val="20"/>
              </w:rPr>
            </w:pPr>
          </w:p>
        </w:tc>
      </w:tr>
    </w:tbl>
    <w:p w:rsidR="00470AC4" w:rsidRPr="00CD0903" w:rsidRDefault="00470AC4" w:rsidP="00470AC4">
      <w:pPr>
        <w:numPr>
          <w:ilvl w:val="0"/>
          <w:numId w:val="6"/>
        </w:numPr>
        <w:rPr>
          <w:rFonts w:ascii="Arial" w:hAnsi="Arial" w:cs="Arial"/>
          <w:b/>
          <w:sz w:val="20"/>
        </w:rPr>
      </w:pPr>
      <w:r w:rsidRPr="00CD0903">
        <w:rPr>
          <w:rFonts w:ascii="Arial" w:hAnsi="Arial" w:cs="Arial"/>
          <w:b/>
          <w:sz w:val="20"/>
        </w:rPr>
        <w:t>Insert table for each of the subtitles and then move text &amp; center – no underlining(5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70AC4" w:rsidRPr="00CD0903" w:rsidTr="00470AC4">
        <w:tc>
          <w:tcPr>
            <w:tcW w:w="468" w:type="dxa"/>
          </w:tcPr>
          <w:p w:rsidR="00470AC4" w:rsidRPr="00CD0903" w:rsidRDefault="00470AC4" w:rsidP="00470AC4">
            <w:pPr>
              <w:rPr>
                <w:rFonts w:ascii="Arial" w:hAnsi="Arial" w:cs="Arial"/>
                <w:sz w:val="20"/>
              </w:rPr>
            </w:pPr>
            <w:bookmarkStart w:id="1" w:name="OLE_LINK5"/>
            <w:bookmarkStart w:id="2" w:name="OLE_LINK6"/>
            <w:r w:rsidRPr="00CD0903">
              <w:rPr>
                <w:rFonts w:ascii="Arial" w:hAnsi="Arial" w:cs="Arial"/>
                <w:sz w:val="20"/>
              </w:rPr>
              <w:sym w:font="Webdings" w:char="F031"/>
            </w:r>
          </w:p>
        </w:tc>
        <w:tc>
          <w:tcPr>
            <w:tcW w:w="1590" w:type="dxa"/>
          </w:tcPr>
          <w:p w:rsidR="00470AC4" w:rsidRPr="00CD0903" w:rsidRDefault="00470AC4" w:rsidP="00470AC4">
            <w:pPr>
              <w:rPr>
                <w:rFonts w:ascii="Arial" w:hAnsi="Arial" w:cs="Arial"/>
                <w:sz w:val="16"/>
                <w:szCs w:val="16"/>
              </w:rPr>
            </w:pPr>
            <w:r w:rsidRPr="00CD0903">
              <w:rPr>
                <w:rFonts w:ascii="Arial" w:hAnsi="Arial" w:cs="Arial"/>
                <w:sz w:val="16"/>
                <w:szCs w:val="16"/>
              </w:rPr>
              <w:t>Yes (5)</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16"/>
                <w:szCs w:val="16"/>
              </w:rPr>
            </w:pPr>
            <w:r w:rsidRPr="00CD0903">
              <w:rPr>
                <w:rFonts w:ascii="Arial" w:hAnsi="Arial" w:cs="Arial"/>
                <w:sz w:val="16"/>
                <w:szCs w:val="16"/>
              </w:rPr>
              <w:t>No (0)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20"/>
              </w:rPr>
            </w:pP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4" w:type="dxa"/>
          </w:tcPr>
          <w:p w:rsidR="00470AC4" w:rsidRPr="00CD0903" w:rsidRDefault="00470AC4" w:rsidP="00470AC4">
            <w:pPr>
              <w:rPr>
                <w:rFonts w:ascii="Arial" w:hAnsi="Arial" w:cs="Arial"/>
                <w:sz w:val="20"/>
              </w:rPr>
            </w:pPr>
          </w:p>
        </w:tc>
        <w:tc>
          <w:tcPr>
            <w:tcW w:w="424"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36" w:type="dxa"/>
          </w:tcPr>
          <w:p w:rsidR="00470AC4" w:rsidRPr="00CD0903" w:rsidRDefault="00470AC4" w:rsidP="00470AC4">
            <w:pPr>
              <w:rPr>
                <w:rFonts w:ascii="Arial" w:hAnsi="Arial" w:cs="Arial"/>
                <w:sz w:val="20"/>
              </w:rPr>
            </w:pPr>
          </w:p>
        </w:tc>
      </w:tr>
      <w:bookmarkEnd w:id="1"/>
      <w:bookmarkEnd w:id="2"/>
    </w:tbl>
    <w:p w:rsidR="00470AC4" w:rsidRPr="00CD0903" w:rsidRDefault="00470AC4" w:rsidP="00470AC4">
      <w:pPr>
        <w:rPr>
          <w:rFonts w:ascii="Arial" w:hAnsi="Arial" w:cs="Arial"/>
          <w:sz w:val="20"/>
        </w:rPr>
      </w:pPr>
    </w:p>
    <w:p w:rsidR="00470AC4" w:rsidRPr="00CD0903" w:rsidRDefault="00470AC4" w:rsidP="00470AC4">
      <w:pPr>
        <w:numPr>
          <w:ilvl w:val="0"/>
          <w:numId w:val="6"/>
        </w:numPr>
        <w:rPr>
          <w:rFonts w:ascii="Arial" w:hAnsi="Arial" w:cs="Arial"/>
          <w:b/>
          <w:sz w:val="20"/>
        </w:rPr>
      </w:pPr>
      <w:r w:rsidRPr="00CD0903">
        <w:rPr>
          <w:rFonts w:ascii="Arial" w:hAnsi="Arial" w:cs="Arial"/>
          <w:b/>
          <w:sz w:val="20"/>
        </w:rPr>
        <w:t xml:space="preserve">Change text to Arial 12 </w:t>
      </w:r>
      <w:proofErr w:type="spellStart"/>
      <w:r w:rsidRPr="00CD0903">
        <w:rPr>
          <w:rFonts w:ascii="Arial" w:hAnsi="Arial" w:cs="Arial"/>
          <w:b/>
          <w:sz w:val="20"/>
        </w:rPr>
        <w:t>pt</w:t>
      </w:r>
      <w:proofErr w:type="spellEnd"/>
      <w:r w:rsidRPr="00CD0903">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70AC4" w:rsidRPr="00CD0903" w:rsidTr="00470AC4">
        <w:tc>
          <w:tcPr>
            <w:tcW w:w="468"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590" w:type="dxa"/>
          </w:tcPr>
          <w:p w:rsidR="00470AC4" w:rsidRPr="00CD0903" w:rsidRDefault="00470AC4" w:rsidP="00470AC4">
            <w:pPr>
              <w:rPr>
                <w:rFonts w:ascii="Arial" w:hAnsi="Arial" w:cs="Arial"/>
                <w:sz w:val="16"/>
                <w:szCs w:val="16"/>
              </w:rPr>
            </w:pPr>
            <w:r w:rsidRPr="00CD0903">
              <w:rPr>
                <w:rFonts w:ascii="Arial" w:hAnsi="Arial" w:cs="Arial"/>
                <w:sz w:val="16"/>
                <w:szCs w:val="16"/>
              </w:rPr>
              <w:t>Yes (5)</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16"/>
                <w:szCs w:val="16"/>
              </w:rPr>
            </w:pPr>
            <w:r w:rsidRPr="00CD0903">
              <w:rPr>
                <w:rFonts w:ascii="Arial" w:hAnsi="Arial" w:cs="Arial"/>
                <w:sz w:val="16"/>
                <w:szCs w:val="16"/>
              </w:rPr>
              <w:t>No (0)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20"/>
              </w:rPr>
            </w:pP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4" w:type="dxa"/>
          </w:tcPr>
          <w:p w:rsidR="00470AC4" w:rsidRPr="00CD0903" w:rsidRDefault="00470AC4" w:rsidP="00470AC4">
            <w:pPr>
              <w:rPr>
                <w:rFonts w:ascii="Arial" w:hAnsi="Arial" w:cs="Arial"/>
                <w:sz w:val="20"/>
              </w:rPr>
            </w:pPr>
          </w:p>
        </w:tc>
        <w:tc>
          <w:tcPr>
            <w:tcW w:w="424"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36" w:type="dxa"/>
          </w:tcPr>
          <w:p w:rsidR="00470AC4" w:rsidRPr="00CD0903" w:rsidRDefault="00470AC4" w:rsidP="00470AC4">
            <w:pPr>
              <w:rPr>
                <w:rFonts w:ascii="Arial" w:hAnsi="Arial" w:cs="Arial"/>
                <w:sz w:val="20"/>
              </w:rPr>
            </w:pPr>
          </w:p>
        </w:tc>
      </w:tr>
    </w:tbl>
    <w:p w:rsidR="00470AC4" w:rsidRPr="00CD0903" w:rsidRDefault="00470AC4" w:rsidP="00470AC4">
      <w:pPr>
        <w:rPr>
          <w:rFonts w:ascii="Arial" w:hAnsi="Arial" w:cs="Arial"/>
          <w:sz w:val="20"/>
        </w:rPr>
      </w:pPr>
    </w:p>
    <w:p w:rsidR="00470AC4" w:rsidRPr="00CD0903" w:rsidRDefault="00470AC4" w:rsidP="00470AC4">
      <w:pPr>
        <w:numPr>
          <w:ilvl w:val="0"/>
          <w:numId w:val="6"/>
        </w:numPr>
        <w:rPr>
          <w:rFonts w:ascii="Arial" w:hAnsi="Arial" w:cs="Arial"/>
          <w:b/>
          <w:sz w:val="20"/>
        </w:rPr>
      </w:pPr>
      <w:r w:rsidRPr="00CD0903">
        <w:rPr>
          <w:rFonts w:ascii="Arial" w:hAnsi="Arial" w:cs="Arial"/>
          <w:b/>
          <w:sz w:val="20"/>
        </w:rPr>
        <w:t>Change lesson obj</w:t>
      </w:r>
      <w:r w:rsidR="003D2638">
        <w:rPr>
          <w:rFonts w:ascii="Arial" w:hAnsi="Arial" w:cs="Arial"/>
          <w:b/>
          <w:sz w:val="20"/>
        </w:rPr>
        <w:t>ec</w:t>
      </w:r>
      <w:r w:rsidRPr="00CD0903">
        <w:rPr>
          <w:rFonts w:ascii="Arial" w:hAnsi="Arial" w:cs="Arial"/>
          <w:b/>
          <w:sz w:val="20"/>
        </w:rPr>
        <w:t>tives to match your new topic/title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70AC4" w:rsidRPr="00CD0903" w:rsidTr="00470AC4">
        <w:tc>
          <w:tcPr>
            <w:tcW w:w="468"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590" w:type="dxa"/>
          </w:tcPr>
          <w:p w:rsidR="00470AC4" w:rsidRPr="00CD0903" w:rsidRDefault="00470AC4" w:rsidP="00470AC4">
            <w:pPr>
              <w:rPr>
                <w:rFonts w:ascii="Arial" w:hAnsi="Arial" w:cs="Arial"/>
                <w:sz w:val="16"/>
                <w:szCs w:val="16"/>
              </w:rPr>
            </w:pPr>
            <w:r w:rsidRPr="00CD0903">
              <w:rPr>
                <w:rFonts w:ascii="Arial" w:hAnsi="Arial" w:cs="Arial"/>
                <w:sz w:val="16"/>
                <w:szCs w:val="16"/>
              </w:rPr>
              <w:t>Yes (5)</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16"/>
                <w:szCs w:val="16"/>
              </w:rPr>
            </w:pPr>
            <w:r w:rsidRPr="00CD0903">
              <w:rPr>
                <w:rFonts w:ascii="Arial" w:hAnsi="Arial" w:cs="Arial"/>
                <w:sz w:val="16"/>
                <w:szCs w:val="16"/>
              </w:rPr>
              <w:t>No (0)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20"/>
              </w:rPr>
            </w:pP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4" w:type="dxa"/>
          </w:tcPr>
          <w:p w:rsidR="00470AC4" w:rsidRPr="00CD0903" w:rsidRDefault="00470AC4" w:rsidP="00470AC4">
            <w:pPr>
              <w:rPr>
                <w:rFonts w:ascii="Arial" w:hAnsi="Arial" w:cs="Arial"/>
                <w:sz w:val="20"/>
              </w:rPr>
            </w:pPr>
          </w:p>
        </w:tc>
        <w:tc>
          <w:tcPr>
            <w:tcW w:w="424"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36" w:type="dxa"/>
          </w:tcPr>
          <w:p w:rsidR="00470AC4" w:rsidRPr="00CD0903" w:rsidRDefault="00470AC4" w:rsidP="00470AC4">
            <w:pPr>
              <w:rPr>
                <w:rFonts w:ascii="Arial" w:hAnsi="Arial" w:cs="Arial"/>
                <w:sz w:val="20"/>
              </w:rPr>
            </w:pPr>
          </w:p>
        </w:tc>
      </w:tr>
    </w:tbl>
    <w:p w:rsidR="00470AC4" w:rsidRPr="00CD0903" w:rsidRDefault="00470AC4" w:rsidP="00470AC4">
      <w:pPr>
        <w:rPr>
          <w:rFonts w:ascii="Arial" w:hAnsi="Arial" w:cs="Arial"/>
          <w:sz w:val="20"/>
        </w:rPr>
      </w:pPr>
    </w:p>
    <w:p w:rsidR="00470AC4" w:rsidRPr="00CD0903" w:rsidRDefault="00470AC4" w:rsidP="00470AC4">
      <w:pPr>
        <w:numPr>
          <w:ilvl w:val="0"/>
          <w:numId w:val="6"/>
        </w:numPr>
        <w:rPr>
          <w:rFonts w:ascii="Arial" w:hAnsi="Arial" w:cs="Arial"/>
          <w:b/>
          <w:sz w:val="20"/>
        </w:rPr>
      </w:pPr>
      <w:r w:rsidRPr="00CD0903">
        <w:rPr>
          <w:rFonts w:ascii="Arial" w:hAnsi="Arial" w:cs="Arial"/>
          <w:b/>
          <w:sz w:val="20"/>
        </w:rPr>
        <w:t>Delete all graphics in Handout and add your own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70AC4" w:rsidRPr="00CD0903" w:rsidTr="00470AC4">
        <w:tc>
          <w:tcPr>
            <w:tcW w:w="468"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590" w:type="dxa"/>
          </w:tcPr>
          <w:p w:rsidR="00470AC4" w:rsidRPr="00CD0903" w:rsidRDefault="00470AC4" w:rsidP="00470AC4">
            <w:pPr>
              <w:rPr>
                <w:rFonts w:ascii="Arial" w:hAnsi="Arial" w:cs="Arial"/>
                <w:sz w:val="16"/>
                <w:szCs w:val="16"/>
              </w:rPr>
            </w:pPr>
            <w:r w:rsidRPr="00CD0903">
              <w:rPr>
                <w:rFonts w:ascii="Arial" w:hAnsi="Arial" w:cs="Arial"/>
                <w:sz w:val="16"/>
                <w:szCs w:val="16"/>
              </w:rPr>
              <w:t>Yes (5)</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16"/>
                <w:szCs w:val="16"/>
              </w:rPr>
            </w:pPr>
            <w:r w:rsidRPr="00CD0903">
              <w:rPr>
                <w:rFonts w:ascii="Arial" w:hAnsi="Arial" w:cs="Arial"/>
                <w:sz w:val="16"/>
                <w:szCs w:val="16"/>
              </w:rPr>
              <w:t>No (0)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20"/>
              </w:rPr>
            </w:pP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4" w:type="dxa"/>
          </w:tcPr>
          <w:p w:rsidR="00470AC4" w:rsidRPr="00CD0903" w:rsidRDefault="00470AC4" w:rsidP="00470AC4">
            <w:pPr>
              <w:rPr>
                <w:rFonts w:ascii="Arial" w:hAnsi="Arial" w:cs="Arial"/>
                <w:sz w:val="20"/>
              </w:rPr>
            </w:pPr>
          </w:p>
        </w:tc>
        <w:tc>
          <w:tcPr>
            <w:tcW w:w="424"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36" w:type="dxa"/>
          </w:tcPr>
          <w:p w:rsidR="00470AC4" w:rsidRPr="00CD0903" w:rsidRDefault="00470AC4" w:rsidP="00470AC4">
            <w:pPr>
              <w:rPr>
                <w:rFonts w:ascii="Arial" w:hAnsi="Arial" w:cs="Arial"/>
                <w:sz w:val="20"/>
              </w:rPr>
            </w:pPr>
          </w:p>
        </w:tc>
      </w:tr>
    </w:tbl>
    <w:p w:rsidR="00470AC4" w:rsidRPr="00CD0903" w:rsidRDefault="00470AC4" w:rsidP="00470AC4">
      <w:pPr>
        <w:rPr>
          <w:rFonts w:ascii="Arial" w:hAnsi="Arial" w:cs="Arial"/>
          <w:sz w:val="20"/>
        </w:rPr>
      </w:pPr>
    </w:p>
    <w:p w:rsidR="00470AC4" w:rsidRPr="00CD0903" w:rsidRDefault="00470AC4" w:rsidP="00470AC4">
      <w:pPr>
        <w:numPr>
          <w:ilvl w:val="0"/>
          <w:numId w:val="6"/>
        </w:numPr>
        <w:rPr>
          <w:rFonts w:ascii="Arial" w:hAnsi="Arial" w:cs="Arial"/>
          <w:b/>
          <w:sz w:val="20"/>
        </w:rPr>
      </w:pPr>
      <w:r w:rsidRPr="00CD0903">
        <w:rPr>
          <w:rFonts w:ascii="Arial" w:hAnsi="Arial" w:cs="Arial"/>
          <w:b/>
          <w:sz w:val="20"/>
        </w:rPr>
        <w:t>Insert a footer with new title name + Lesson Plan + Page #)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70AC4" w:rsidRPr="00CD0903" w:rsidTr="00470AC4">
        <w:tc>
          <w:tcPr>
            <w:tcW w:w="468"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590" w:type="dxa"/>
          </w:tcPr>
          <w:p w:rsidR="00470AC4" w:rsidRPr="00CD0903" w:rsidRDefault="00470AC4" w:rsidP="00470AC4">
            <w:pPr>
              <w:rPr>
                <w:rFonts w:ascii="Arial" w:hAnsi="Arial" w:cs="Arial"/>
                <w:sz w:val="16"/>
                <w:szCs w:val="16"/>
              </w:rPr>
            </w:pPr>
            <w:r w:rsidRPr="00CD0903">
              <w:rPr>
                <w:rFonts w:ascii="Arial" w:hAnsi="Arial" w:cs="Arial"/>
                <w:sz w:val="16"/>
                <w:szCs w:val="16"/>
              </w:rPr>
              <w:t>Yes (5)</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16"/>
                <w:szCs w:val="16"/>
              </w:rPr>
            </w:pPr>
            <w:r w:rsidRPr="00CD0903">
              <w:rPr>
                <w:rFonts w:ascii="Arial" w:hAnsi="Arial" w:cs="Arial"/>
                <w:sz w:val="16"/>
                <w:szCs w:val="16"/>
              </w:rPr>
              <w:t>No (0)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20"/>
              </w:rPr>
            </w:pP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4" w:type="dxa"/>
          </w:tcPr>
          <w:p w:rsidR="00470AC4" w:rsidRPr="00CD0903" w:rsidRDefault="00470AC4" w:rsidP="00470AC4">
            <w:pPr>
              <w:rPr>
                <w:rFonts w:ascii="Arial" w:hAnsi="Arial" w:cs="Arial"/>
                <w:sz w:val="20"/>
              </w:rPr>
            </w:pPr>
          </w:p>
        </w:tc>
        <w:tc>
          <w:tcPr>
            <w:tcW w:w="424"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36" w:type="dxa"/>
          </w:tcPr>
          <w:p w:rsidR="00470AC4" w:rsidRPr="00CD0903" w:rsidRDefault="00470AC4" w:rsidP="00470AC4">
            <w:pPr>
              <w:rPr>
                <w:rFonts w:ascii="Arial" w:hAnsi="Arial" w:cs="Arial"/>
                <w:sz w:val="20"/>
              </w:rPr>
            </w:pPr>
          </w:p>
        </w:tc>
      </w:tr>
    </w:tbl>
    <w:p w:rsidR="00470AC4" w:rsidRPr="00CD0903" w:rsidRDefault="00470AC4" w:rsidP="00470AC4">
      <w:pPr>
        <w:rPr>
          <w:rFonts w:ascii="Arial" w:hAnsi="Arial" w:cs="Arial"/>
          <w:sz w:val="20"/>
        </w:rPr>
      </w:pPr>
    </w:p>
    <w:p w:rsidR="00470AC4" w:rsidRPr="00CD0903" w:rsidRDefault="00470AC4" w:rsidP="00470AC4">
      <w:pPr>
        <w:numPr>
          <w:ilvl w:val="0"/>
          <w:numId w:val="6"/>
        </w:numPr>
        <w:rPr>
          <w:rFonts w:ascii="Arial" w:hAnsi="Arial" w:cs="Arial"/>
          <w:b/>
          <w:sz w:val="20"/>
        </w:rPr>
      </w:pPr>
      <w:r w:rsidRPr="00CD0903">
        <w:rPr>
          <w:rFonts w:ascii="Arial" w:hAnsi="Arial" w:cs="Arial"/>
          <w:b/>
          <w:sz w:val="20"/>
        </w:rPr>
        <w:t>Change paragraph under “Motivation and Overview to refl</w:t>
      </w:r>
      <w:r w:rsidR="003D2638">
        <w:rPr>
          <w:rFonts w:ascii="Arial" w:hAnsi="Arial" w:cs="Arial"/>
          <w:b/>
          <w:sz w:val="20"/>
        </w:rPr>
        <w:t>ec</w:t>
      </w:r>
      <w:r w:rsidRPr="00CD0903">
        <w:rPr>
          <w:rFonts w:ascii="Arial" w:hAnsi="Arial" w:cs="Arial"/>
          <w:b/>
          <w:sz w:val="20"/>
        </w:rPr>
        <w:t>t new title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70AC4" w:rsidRPr="00CD0903" w:rsidTr="00470AC4">
        <w:tc>
          <w:tcPr>
            <w:tcW w:w="468"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590" w:type="dxa"/>
          </w:tcPr>
          <w:p w:rsidR="00470AC4" w:rsidRPr="00CD0903" w:rsidRDefault="00470AC4" w:rsidP="00470AC4">
            <w:pPr>
              <w:rPr>
                <w:rFonts w:ascii="Arial" w:hAnsi="Arial" w:cs="Arial"/>
                <w:sz w:val="16"/>
                <w:szCs w:val="16"/>
              </w:rPr>
            </w:pPr>
            <w:r w:rsidRPr="00CD0903">
              <w:rPr>
                <w:rFonts w:ascii="Arial" w:hAnsi="Arial" w:cs="Arial"/>
                <w:sz w:val="16"/>
                <w:szCs w:val="16"/>
              </w:rPr>
              <w:t>Yes (10)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16"/>
                <w:szCs w:val="16"/>
              </w:rPr>
            </w:pPr>
            <w:r w:rsidRPr="00CD0903">
              <w:rPr>
                <w:rFonts w:ascii="Arial" w:hAnsi="Arial" w:cs="Arial"/>
                <w:sz w:val="16"/>
                <w:szCs w:val="16"/>
              </w:rPr>
              <w:t>No (0)</w:t>
            </w: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2" w:type="dxa"/>
          </w:tcPr>
          <w:p w:rsidR="00470AC4" w:rsidRPr="00CD0903" w:rsidRDefault="00470AC4" w:rsidP="00470AC4">
            <w:pPr>
              <w:rPr>
                <w:rFonts w:ascii="Arial" w:hAnsi="Arial" w:cs="Arial"/>
                <w:sz w:val="20"/>
              </w:rPr>
            </w:pPr>
          </w:p>
        </w:tc>
        <w:tc>
          <w:tcPr>
            <w:tcW w:w="416"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44" w:type="dxa"/>
          </w:tcPr>
          <w:p w:rsidR="00470AC4" w:rsidRPr="00CD0903" w:rsidRDefault="00470AC4" w:rsidP="00470AC4">
            <w:pPr>
              <w:rPr>
                <w:rFonts w:ascii="Arial" w:hAnsi="Arial" w:cs="Arial"/>
                <w:sz w:val="20"/>
              </w:rPr>
            </w:pPr>
          </w:p>
        </w:tc>
        <w:tc>
          <w:tcPr>
            <w:tcW w:w="424" w:type="dxa"/>
          </w:tcPr>
          <w:p w:rsidR="00470AC4" w:rsidRPr="00CD0903" w:rsidRDefault="00470AC4" w:rsidP="00470AC4">
            <w:pPr>
              <w:rPr>
                <w:rFonts w:ascii="Arial" w:hAnsi="Arial" w:cs="Arial"/>
                <w:sz w:val="20"/>
              </w:rPr>
            </w:pPr>
            <w:r w:rsidRPr="00CD0903">
              <w:rPr>
                <w:rFonts w:ascii="Arial" w:hAnsi="Arial" w:cs="Arial"/>
                <w:sz w:val="20"/>
              </w:rPr>
              <w:sym w:font="Webdings" w:char="F031"/>
            </w:r>
          </w:p>
        </w:tc>
        <w:tc>
          <w:tcPr>
            <w:tcW w:w="1636" w:type="dxa"/>
          </w:tcPr>
          <w:p w:rsidR="00470AC4" w:rsidRPr="00CD0903" w:rsidRDefault="00470AC4" w:rsidP="00470AC4">
            <w:pPr>
              <w:rPr>
                <w:rFonts w:ascii="Arial" w:hAnsi="Arial" w:cs="Arial"/>
                <w:sz w:val="20"/>
              </w:rPr>
            </w:pPr>
          </w:p>
        </w:tc>
      </w:tr>
    </w:tbl>
    <w:p w:rsidR="00470AC4" w:rsidRPr="00CD0903" w:rsidRDefault="00470AC4" w:rsidP="00470AC4">
      <w:pPr>
        <w:rPr>
          <w:rFonts w:ascii="Arial" w:hAnsi="Arial" w:cs="Arial"/>
          <w:sz w:val="20"/>
        </w:rPr>
      </w:pPr>
    </w:p>
    <w:p w:rsidR="00470AC4" w:rsidRPr="00CD0903" w:rsidRDefault="00470AC4" w:rsidP="00470AC4">
      <w:pPr>
        <w:rPr>
          <w:rFonts w:ascii="Arial" w:hAnsi="Arial" w:cs="Arial"/>
          <w:sz w:val="20"/>
        </w:rPr>
      </w:pPr>
    </w:p>
    <w:p w:rsidR="00470AC4" w:rsidRPr="00CD0903" w:rsidRDefault="00470AC4" w:rsidP="00470AC4">
      <w:pPr>
        <w:rPr>
          <w:rFonts w:ascii="Arial" w:hAnsi="Arial" w:cs="Arial"/>
          <w:b/>
        </w:rPr>
      </w:pPr>
      <w:r w:rsidRPr="00CD0903">
        <w:rPr>
          <w:rFonts w:ascii="Arial" w:hAnsi="Arial" w:cs="Arial"/>
          <w:b/>
        </w:rPr>
        <w:t>Comments:</w:t>
      </w:r>
    </w:p>
    <w:p w:rsidR="000F4721" w:rsidRPr="00CD0903" w:rsidRDefault="00E96F33" w:rsidP="000F4721">
      <w:pPr>
        <w:rPr>
          <w:rFonts w:ascii="Arial" w:hAnsi="Arial" w:cs="Arial"/>
        </w:rPr>
      </w:pPr>
      <w:r w:rsidRPr="00CD0903">
        <w:rPr>
          <w:rFonts w:ascii="Arial" w:hAnsi="Arial" w:cs="Arial"/>
        </w:rPr>
        <w:br w:type="page"/>
      </w:r>
    </w:p>
    <w:p w:rsidR="0024210C" w:rsidRDefault="0024210C" w:rsidP="001C6B78">
      <w:pPr>
        <w:rPr>
          <w:rFonts w:ascii="Arial" w:hAnsi="Arial" w:cs="Arial"/>
          <w:b/>
        </w:rPr>
        <w:sectPr w:rsidR="0024210C"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4210C" w:rsidRPr="003F7A6C" w:rsidTr="00116E67">
        <w:tc>
          <w:tcPr>
            <w:tcW w:w="10296" w:type="dxa"/>
            <w:gridSpan w:val="6"/>
            <w:shd w:val="clear" w:color="auto" w:fill="E6E6E6"/>
          </w:tcPr>
          <w:p w:rsidR="0024210C" w:rsidRPr="003F7A6C" w:rsidRDefault="0024210C" w:rsidP="0024210C">
            <w:pPr>
              <w:jc w:val="center"/>
              <w:rPr>
                <w:rFonts w:ascii="Arial" w:hAnsi="Arial" w:cs="Arial"/>
                <w:b/>
              </w:rPr>
            </w:pPr>
            <w:r w:rsidRPr="003F7A6C">
              <w:rPr>
                <w:rFonts w:ascii="Arial" w:hAnsi="Arial" w:cs="Arial"/>
                <w:sz w:val="16"/>
              </w:rPr>
              <w:lastRenderedPageBreak/>
              <w:br w:type="page"/>
            </w:r>
            <w:r w:rsidRPr="003F7A6C">
              <w:rPr>
                <w:rFonts w:ascii="Arial" w:hAnsi="Arial" w:cs="Arial"/>
                <w:b/>
              </w:rPr>
              <w:t xml:space="preserve">EDIT </w:t>
            </w:r>
            <w:r>
              <w:rPr>
                <w:rFonts w:ascii="Arial" w:hAnsi="Arial" w:cs="Arial"/>
                <w:b/>
              </w:rPr>
              <w:t>4</w:t>
            </w:r>
            <w:r w:rsidRPr="003F7A6C">
              <w:rPr>
                <w:rFonts w:ascii="Arial" w:hAnsi="Arial" w:cs="Arial"/>
                <w:b/>
              </w:rPr>
              <w:t>310 Exercise Grade sheet</w:t>
            </w:r>
            <w:r w:rsidRPr="003F7A6C">
              <w:rPr>
                <w:rFonts w:ascii="Arial" w:hAnsi="Arial" w:cs="Arial"/>
                <w:b/>
              </w:rPr>
              <w:br/>
              <w:t>Word Exercise 4:  25 points Due: Class 3</w:t>
            </w:r>
          </w:p>
        </w:tc>
      </w:tr>
      <w:tr w:rsidR="0024210C" w:rsidRPr="003F7A6C" w:rsidTr="0011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24210C" w:rsidRPr="003F7A6C" w:rsidRDefault="0024210C" w:rsidP="00116E67">
            <w:pPr>
              <w:rPr>
                <w:rFonts w:ascii="Arial" w:hAnsi="Arial" w:cs="Arial"/>
                <w:b/>
                <w:sz w:val="20"/>
              </w:rPr>
            </w:pPr>
            <w:r w:rsidRPr="003F7A6C">
              <w:rPr>
                <w:rFonts w:ascii="Arial" w:hAnsi="Arial" w:cs="Arial"/>
                <w:b/>
                <w:sz w:val="20"/>
              </w:rPr>
              <w:t>Name</w:t>
            </w:r>
          </w:p>
        </w:tc>
        <w:tc>
          <w:tcPr>
            <w:tcW w:w="4770" w:type="dxa"/>
            <w:gridSpan w:val="2"/>
          </w:tcPr>
          <w:p w:rsidR="0024210C" w:rsidRPr="003F7A6C" w:rsidRDefault="0024210C" w:rsidP="00116E67">
            <w:pPr>
              <w:rPr>
                <w:rFonts w:ascii="Arial" w:hAnsi="Arial" w:cs="Arial"/>
                <w:sz w:val="20"/>
                <w:u w:val="single"/>
              </w:rPr>
            </w:pPr>
          </w:p>
          <w:p w:rsidR="0024210C" w:rsidRPr="003F7A6C" w:rsidRDefault="0024210C" w:rsidP="00116E67">
            <w:pPr>
              <w:rPr>
                <w:rFonts w:ascii="Arial" w:hAnsi="Arial" w:cs="Arial"/>
                <w:sz w:val="20"/>
                <w:u w:val="single"/>
              </w:rPr>
            </w:pPr>
          </w:p>
        </w:tc>
        <w:tc>
          <w:tcPr>
            <w:tcW w:w="810" w:type="dxa"/>
          </w:tcPr>
          <w:p w:rsidR="0024210C" w:rsidRPr="003F7A6C" w:rsidRDefault="0024210C" w:rsidP="00116E67">
            <w:pPr>
              <w:rPr>
                <w:rFonts w:ascii="Arial" w:hAnsi="Arial" w:cs="Arial"/>
                <w:b/>
                <w:sz w:val="20"/>
              </w:rPr>
            </w:pPr>
            <w:r w:rsidRPr="003F7A6C">
              <w:rPr>
                <w:rFonts w:ascii="Arial" w:hAnsi="Arial" w:cs="Arial"/>
                <w:b/>
                <w:sz w:val="20"/>
              </w:rPr>
              <w:t>Date</w:t>
            </w:r>
          </w:p>
        </w:tc>
        <w:tc>
          <w:tcPr>
            <w:tcW w:w="3960" w:type="dxa"/>
          </w:tcPr>
          <w:p w:rsidR="0024210C" w:rsidRPr="003F7A6C" w:rsidRDefault="0024210C" w:rsidP="00116E67">
            <w:pPr>
              <w:rPr>
                <w:rFonts w:ascii="Arial" w:hAnsi="Arial" w:cs="Arial"/>
                <w:sz w:val="20"/>
                <w:u w:val="single"/>
              </w:rPr>
            </w:pPr>
          </w:p>
        </w:tc>
      </w:tr>
      <w:tr w:rsidR="0024210C" w:rsidRPr="003F7A6C" w:rsidTr="0011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24210C" w:rsidRPr="003F7A6C" w:rsidRDefault="0024210C" w:rsidP="00116E67">
            <w:pPr>
              <w:rPr>
                <w:rFonts w:ascii="Arial" w:hAnsi="Arial" w:cs="Arial"/>
                <w:b/>
                <w:sz w:val="20"/>
              </w:rPr>
            </w:pPr>
            <w:r w:rsidRPr="003F7A6C">
              <w:rPr>
                <w:rFonts w:ascii="Arial" w:hAnsi="Arial" w:cs="Arial"/>
                <w:b/>
                <w:sz w:val="20"/>
              </w:rPr>
              <w:t>25 POINTS POSSIBLE</w:t>
            </w:r>
          </w:p>
          <w:p w:rsidR="0024210C" w:rsidRPr="003F7A6C" w:rsidRDefault="0024210C" w:rsidP="00116E67">
            <w:pPr>
              <w:rPr>
                <w:rFonts w:ascii="Arial" w:hAnsi="Arial" w:cs="Arial"/>
                <w:b/>
                <w:sz w:val="20"/>
              </w:rPr>
            </w:pPr>
          </w:p>
        </w:tc>
        <w:tc>
          <w:tcPr>
            <w:tcW w:w="3870" w:type="dxa"/>
            <w:gridSpan w:val="2"/>
          </w:tcPr>
          <w:p w:rsidR="0024210C" w:rsidRPr="003F7A6C" w:rsidRDefault="0024210C" w:rsidP="00116E67">
            <w:pPr>
              <w:rPr>
                <w:rFonts w:ascii="Arial" w:hAnsi="Arial" w:cs="Arial"/>
                <w:b/>
                <w:sz w:val="20"/>
              </w:rPr>
            </w:pPr>
            <w:r w:rsidRPr="003F7A6C">
              <w:rPr>
                <w:rFonts w:ascii="Arial" w:hAnsi="Arial" w:cs="Arial"/>
                <w:b/>
                <w:sz w:val="20"/>
              </w:rPr>
              <w:t>TOTAL</w:t>
            </w:r>
          </w:p>
        </w:tc>
        <w:tc>
          <w:tcPr>
            <w:tcW w:w="3960" w:type="dxa"/>
          </w:tcPr>
          <w:p w:rsidR="0024210C" w:rsidRPr="003F7A6C" w:rsidRDefault="0024210C" w:rsidP="00116E67">
            <w:pPr>
              <w:rPr>
                <w:rFonts w:ascii="Arial" w:hAnsi="Arial" w:cs="Arial"/>
                <w:sz w:val="20"/>
                <w:u w:val="single"/>
              </w:rPr>
            </w:pPr>
          </w:p>
        </w:tc>
      </w:tr>
    </w:tbl>
    <w:p w:rsidR="0024210C" w:rsidRPr="003F7A6C" w:rsidRDefault="0024210C" w:rsidP="0024210C">
      <w:pPr>
        <w:rPr>
          <w:rFonts w:ascii="Arial" w:hAnsi="Arial" w:cs="Arial"/>
          <w:sz w:val="20"/>
          <w:u w:val="single"/>
        </w:rPr>
      </w:pPr>
    </w:p>
    <w:p w:rsidR="0024210C" w:rsidRPr="003F7A6C" w:rsidRDefault="0024210C" w:rsidP="0024210C">
      <w:pPr>
        <w:rPr>
          <w:rFonts w:ascii="Arial" w:hAnsi="Arial" w:cs="Arial"/>
          <w:sz w:val="20"/>
        </w:rPr>
      </w:pPr>
      <w:proofErr w:type="spellStart"/>
      <w:r w:rsidRPr="003F7A6C">
        <w:rPr>
          <w:rFonts w:ascii="Arial" w:hAnsi="Arial" w:cs="Arial"/>
          <w:sz w:val="20"/>
          <w:u w:val="single"/>
        </w:rPr>
        <w:t>Dir</w:t>
      </w:r>
      <w:r w:rsidR="003D2638">
        <w:rPr>
          <w:rFonts w:ascii="Arial" w:hAnsi="Arial" w:cs="Arial"/>
          <w:sz w:val="20"/>
          <w:u w:val="single"/>
        </w:rPr>
        <w:t>ec</w:t>
      </w:r>
      <w:r w:rsidRPr="003F7A6C">
        <w:rPr>
          <w:rFonts w:ascii="Arial" w:hAnsi="Arial" w:cs="Arial"/>
          <w:sz w:val="20"/>
          <w:u w:val="single"/>
        </w:rPr>
        <w:t>tions:</w:t>
      </w:r>
      <w:r w:rsidRPr="003F7A6C">
        <w:rPr>
          <w:rFonts w:ascii="Arial" w:hAnsi="Arial" w:cs="Arial"/>
          <w:sz w:val="20"/>
        </w:rPr>
        <w:t>Playing</w:t>
      </w:r>
      <w:proofErr w:type="spellEnd"/>
      <w:r w:rsidRPr="003F7A6C">
        <w:rPr>
          <w:rFonts w:ascii="Arial" w:hAnsi="Arial" w:cs="Arial"/>
          <w:sz w:val="20"/>
        </w:rPr>
        <w:t xml:space="preserve"> with Columns (Pre-Newsletter)</w:t>
      </w:r>
    </w:p>
    <w:p w:rsidR="0024210C" w:rsidRPr="003F7A6C" w:rsidRDefault="0024210C" w:rsidP="0024210C">
      <w:pPr>
        <w:rPr>
          <w:rFonts w:ascii="Arial" w:hAnsi="Arial" w:cs="Arial"/>
          <w:sz w:val="20"/>
        </w:rPr>
      </w:pPr>
      <w:r w:rsidRPr="003F7A6C">
        <w:rPr>
          <w:rFonts w:ascii="Arial" w:hAnsi="Arial" w:cs="Arial"/>
          <w:sz w:val="20"/>
        </w:rPr>
        <w:t xml:space="preserve">Header: </w:t>
      </w:r>
    </w:p>
    <w:p w:rsidR="0024210C" w:rsidRPr="003F7A6C" w:rsidRDefault="0024210C" w:rsidP="0024210C">
      <w:pPr>
        <w:rPr>
          <w:rFonts w:ascii="Arial" w:hAnsi="Arial" w:cs="Arial"/>
          <w:sz w:val="20"/>
        </w:rPr>
      </w:pPr>
    </w:p>
    <w:p w:rsidR="0024210C" w:rsidRPr="003F7A6C" w:rsidRDefault="0024210C" w:rsidP="0024210C">
      <w:pPr>
        <w:numPr>
          <w:ilvl w:val="0"/>
          <w:numId w:val="5"/>
        </w:numPr>
        <w:rPr>
          <w:rFonts w:ascii="Arial" w:hAnsi="Arial" w:cs="Arial"/>
          <w:b/>
          <w:sz w:val="20"/>
          <w:u w:val="single"/>
        </w:rPr>
      </w:pPr>
      <w:r w:rsidRPr="003F7A6C">
        <w:rPr>
          <w:rFonts w:ascii="Arial" w:hAnsi="Arial" w:cs="Arial"/>
          <w:b/>
          <w:sz w:val="20"/>
          <w:u w:val="single"/>
        </w:rPr>
        <w:t>Columns: _                                               _______</w:t>
      </w:r>
    </w:p>
    <w:p w:rsidR="0024210C" w:rsidRPr="003F7A6C" w:rsidRDefault="0024210C" w:rsidP="0024210C">
      <w:pPr>
        <w:ind w:left="720"/>
        <w:rPr>
          <w:rFonts w:ascii="Arial" w:hAnsi="Arial" w:cs="Arial"/>
          <w:b/>
          <w:sz w:val="20"/>
          <w:u w:val="single"/>
        </w:rPr>
      </w:pPr>
    </w:p>
    <w:p w:rsidR="0024210C" w:rsidRPr="003F7A6C" w:rsidRDefault="0024210C" w:rsidP="0024210C">
      <w:pPr>
        <w:numPr>
          <w:ilvl w:val="0"/>
          <w:numId w:val="6"/>
        </w:numPr>
        <w:rPr>
          <w:rFonts w:ascii="Arial" w:hAnsi="Arial" w:cs="Arial"/>
          <w:b/>
          <w:sz w:val="20"/>
        </w:rPr>
      </w:pPr>
      <w:r w:rsidRPr="003F7A6C">
        <w:rPr>
          <w:rFonts w:ascii="Arial" w:hAnsi="Arial" w:cs="Arial"/>
          <w:b/>
          <w:sz w:val="20"/>
        </w:rPr>
        <w:t>Change text to Arial 12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4210C" w:rsidRPr="003F7A6C" w:rsidTr="00116E67">
        <w:tc>
          <w:tcPr>
            <w:tcW w:w="468"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590" w:type="dxa"/>
          </w:tcPr>
          <w:p w:rsidR="0024210C" w:rsidRPr="003F7A6C" w:rsidRDefault="0024210C" w:rsidP="00116E67">
            <w:pPr>
              <w:rPr>
                <w:rFonts w:ascii="Arial" w:hAnsi="Arial" w:cs="Arial"/>
                <w:sz w:val="16"/>
                <w:szCs w:val="16"/>
              </w:rPr>
            </w:pPr>
            <w:r w:rsidRPr="003F7A6C">
              <w:rPr>
                <w:rFonts w:ascii="Arial" w:hAnsi="Arial" w:cs="Arial"/>
                <w:sz w:val="16"/>
                <w:szCs w:val="16"/>
              </w:rPr>
              <w:t>Yes (5)</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16"/>
                <w:szCs w:val="16"/>
              </w:rPr>
            </w:pPr>
            <w:r w:rsidRPr="003F7A6C">
              <w:rPr>
                <w:rFonts w:ascii="Arial" w:hAnsi="Arial" w:cs="Arial"/>
                <w:sz w:val="16"/>
                <w:szCs w:val="16"/>
              </w:rPr>
              <w:t>No (0)</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20"/>
              </w:rPr>
            </w:pP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4" w:type="dxa"/>
          </w:tcPr>
          <w:p w:rsidR="0024210C" w:rsidRPr="003F7A6C" w:rsidRDefault="0024210C" w:rsidP="00116E67">
            <w:pPr>
              <w:rPr>
                <w:rFonts w:ascii="Arial" w:hAnsi="Arial" w:cs="Arial"/>
                <w:sz w:val="20"/>
              </w:rPr>
            </w:pPr>
          </w:p>
        </w:tc>
        <w:tc>
          <w:tcPr>
            <w:tcW w:w="424"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36" w:type="dxa"/>
          </w:tcPr>
          <w:p w:rsidR="0024210C" w:rsidRPr="003F7A6C" w:rsidRDefault="0024210C" w:rsidP="00116E67">
            <w:pPr>
              <w:rPr>
                <w:rFonts w:ascii="Arial" w:hAnsi="Arial" w:cs="Arial"/>
                <w:sz w:val="20"/>
              </w:rPr>
            </w:pPr>
          </w:p>
        </w:tc>
      </w:tr>
    </w:tbl>
    <w:p w:rsidR="0024210C" w:rsidRPr="003F7A6C" w:rsidRDefault="0024210C" w:rsidP="0024210C">
      <w:pPr>
        <w:ind w:left="360"/>
        <w:rPr>
          <w:rFonts w:ascii="Arial" w:hAnsi="Arial" w:cs="Arial"/>
          <w:b/>
          <w:sz w:val="20"/>
        </w:rPr>
      </w:pPr>
    </w:p>
    <w:p w:rsidR="0024210C" w:rsidRPr="003F7A6C" w:rsidRDefault="0024210C" w:rsidP="0024210C">
      <w:pPr>
        <w:numPr>
          <w:ilvl w:val="0"/>
          <w:numId w:val="6"/>
        </w:numPr>
        <w:rPr>
          <w:rFonts w:ascii="Arial" w:hAnsi="Arial" w:cs="Arial"/>
          <w:b/>
          <w:sz w:val="20"/>
        </w:rPr>
      </w:pPr>
      <w:r w:rsidRPr="003F7A6C">
        <w:rPr>
          <w:rFonts w:ascii="Arial" w:hAnsi="Arial" w:cs="Arial"/>
          <w:b/>
          <w:sz w:val="20"/>
        </w:rPr>
        <w:t>Add header: Column Exercise-04 Page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4210C" w:rsidRPr="003F7A6C" w:rsidTr="00116E67">
        <w:tc>
          <w:tcPr>
            <w:tcW w:w="468"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590" w:type="dxa"/>
          </w:tcPr>
          <w:p w:rsidR="0024210C" w:rsidRPr="003F7A6C" w:rsidRDefault="0024210C" w:rsidP="00116E67">
            <w:pPr>
              <w:rPr>
                <w:rFonts w:ascii="Arial" w:hAnsi="Arial" w:cs="Arial"/>
                <w:sz w:val="16"/>
                <w:szCs w:val="16"/>
              </w:rPr>
            </w:pPr>
            <w:r w:rsidRPr="003F7A6C">
              <w:rPr>
                <w:rFonts w:ascii="Arial" w:hAnsi="Arial" w:cs="Arial"/>
                <w:sz w:val="16"/>
                <w:szCs w:val="16"/>
              </w:rPr>
              <w:t>Yes (5)</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16"/>
                <w:szCs w:val="16"/>
              </w:rPr>
            </w:pPr>
            <w:r w:rsidRPr="003F7A6C">
              <w:rPr>
                <w:rFonts w:ascii="Arial" w:hAnsi="Arial" w:cs="Arial"/>
                <w:sz w:val="16"/>
                <w:szCs w:val="16"/>
              </w:rPr>
              <w:t>No (0)</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20"/>
              </w:rPr>
            </w:pP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4" w:type="dxa"/>
          </w:tcPr>
          <w:p w:rsidR="0024210C" w:rsidRPr="003F7A6C" w:rsidRDefault="0024210C" w:rsidP="00116E67">
            <w:pPr>
              <w:rPr>
                <w:rFonts w:ascii="Arial" w:hAnsi="Arial" w:cs="Arial"/>
                <w:sz w:val="20"/>
              </w:rPr>
            </w:pPr>
          </w:p>
        </w:tc>
        <w:tc>
          <w:tcPr>
            <w:tcW w:w="424"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36" w:type="dxa"/>
          </w:tcPr>
          <w:p w:rsidR="0024210C" w:rsidRPr="003F7A6C" w:rsidRDefault="0024210C" w:rsidP="00116E67">
            <w:pPr>
              <w:rPr>
                <w:rFonts w:ascii="Arial" w:hAnsi="Arial" w:cs="Arial"/>
                <w:sz w:val="20"/>
              </w:rPr>
            </w:pPr>
          </w:p>
        </w:tc>
      </w:tr>
    </w:tbl>
    <w:p w:rsidR="0024210C" w:rsidRPr="003F7A6C" w:rsidRDefault="0024210C" w:rsidP="0024210C">
      <w:pPr>
        <w:rPr>
          <w:rFonts w:ascii="Arial" w:hAnsi="Arial" w:cs="Arial"/>
          <w:sz w:val="20"/>
        </w:rPr>
      </w:pPr>
    </w:p>
    <w:p w:rsidR="0024210C" w:rsidRPr="003F7A6C" w:rsidRDefault="0024210C" w:rsidP="0024210C">
      <w:pPr>
        <w:numPr>
          <w:ilvl w:val="0"/>
          <w:numId w:val="6"/>
        </w:numPr>
        <w:rPr>
          <w:rFonts w:ascii="Arial" w:hAnsi="Arial" w:cs="Arial"/>
          <w:b/>
          <w:sz w:val="20"/>
        </w:rPr>
      </w:pPr>
      <w:r w:rsidRPr="003F7A6C">
        <w:rPr>
          <w:rFonts w:ascii="Arial" w:hAnsi="Arial" w:cs="Arial"/>
          <w:b/>
          <w:sz w:val="20"/>
        </w:rPr>
        <w:t>Page one should have two columns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4210C" w:rsidRPr="003F7A6C" w:rsidTr="00116E67">
        <w:tc>
          <w:tcPr>
            <w:tcW w:w="468"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590" w:type="dxa"/>
          </w:tcPr>
          <w:p w:rsidR="0024210C" w:rsidRPr="003F7A6C" w:rsidRDefault="0024210C" w:rsidP="00116E67">
            <w:pPr>
              <w:rPr>
                <w:rFonts w:ascii="Arial" w:hAnsi="Arial" w:cs="Arial"/>
                <w:sz w:val="16"/>
                <w:szCs w:val="16"/>
              </w:rPr>
            </w:pPr>
            <w:r w:rsidRPr="003F7A6C">
              <w:rPr>
                <w:rFonts w:ascii="Arial" w:hAnsi="Arial" w:cs="Arial"/>
                <w:sz w:val="16"/>
                <w:szCs w:val="16"/>
              </w:rPr>
              <w:t>Yes (5)</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16"/>
                <w:szCs w:val="16"/>
              </w:rPr>
            </w:pPr>
            <w:r w:rsidRPr="003F7A6C">
              <w:rPr>
                <w:rFonts w:ascii="Arial" w:hAnsi="Arial" w:cs="Arial"/>
                <w:sz w:val="16"/>
                <w:szCs w:val="16"/>
              </w:rPr>
              <w:t>No (0)</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20"/>
              </w:rPr>
            </w:pP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4" w:type="dxa"/>
          </w:tcPr>
          <w:p w:rsidR="0024210C" w:rsidRPr="003F7A6C" w:rsidRDefault="0024210C" w:rsidP="00116E67">
            <w:pPr>
              <w:rPr>
                <w:rFonts w:ascii="Arial" w:hAnsi="Arial" w:cs="Arial"/>
                <w:sz w:val="20"/>
              </w:rPr>
            </w:pPr>
          </w:p>
        </w:tc>
        <w:tc>
          <w:tcPr>
            <w:tcW w:w="424"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36" w:type="dxa"/>
          </w:tcPr>
          <w:p w:rsidR="0024210C" w:rsidRPr="003F7A6C" w:rsidRDefault="0024210C" w:rsidP="00116E67">
            <w:pPr>
              <w:rPr>
                <w:rFonts w:ascii="Arial" w:hAnsi="Arial" w:cs="Arial"/>
                <w:sz w:val="20"/>
              </w:rPr>
            </w:pPr>
          </w:p>
        </w:tc>
      </w:tr>
    </w:tbl>
    <w:p w:rsidR="0024210C" w:rsidRPr="003F7A6C" w:rsidRDefault="0024210C" w:rsidP="0024210C">
      <w:pPr>
        <w:rPr>
          <w:rFonts w:ascii="Arial" w:hAnsi="Arial" w:cs="Arial"/>
          <w:sz w:val="20"/>
        </w:rPr>
      </w:pPr>
    </w:p>
    <w:p w:rsidR="0024210C" w:rsidRPr="003F7A6C" w:rsidRDefault="0024210C" w:rsidP="0024210C">
      <w:pPr>
        <w:numPr>
          <w:ilvl w:val="0"/>
          <w:numId w:val="6"/>
        </w:numPr>
        <w:rPr>
          <w:rFonts w:ascii="Arial" w:hAnsi="Arial" w:cs="Arial"/>
          <w:b/>
          <w:sz w:val="20"/>
        </w:rPr>
      </w:pPr>
      <w:r w:rsidRPr="003F7A6C">
        <w:rPr>
          <w:rFonts w:ascii="Arial" w:hAnsi="Arial" w:cs="Arial"/>
          <w:b/>
          <w:sz w:val="20"/>
        </w:rPr>
        <w:t>Page 2 has three columns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4210C" w:rsidRPr="003F7A6C" w:rsidTr="00116E67">
        <w:tc>
          <w:tcPr>
            <w:tcW w:w="468"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590" w:type="dxa"/>
          </w:tcPr>
          <w:p w:rsidR="0024210C" w:rsidRPr="003F7A6C" w:rsidRDefault="0024210C" w:rsidP="00116E67">
            <w:pPr>
              <w:rPr>
                <w:rFonts w:ascii="Arial" w:hAnsi="Arial" w:cs="Arial"/>
                <w:sz w:val="16"/>
                <w:szCs w:val="16"/>
              </w:rPr>
            </w:pPr>
            <w:r w:rsidRPr="003F7A6C">
              <w:rPr>
                <w:rFonts w:ascii="Arial" w:hAnsi="Arial" w:cs="Arial"/>
                <w:sz w:val="16"/>
                <w:szCs w:val="16"/>
              </w:rPr>
              <w:t>Yes (10)</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16"/>
                <w:szCs w:val="16"/>
              </w:rPr>
            </w:pPr>
            <w:r w:rsidRPr="003F7A6C">
              <w:rPr>
                <w:rFonts w:ascii="Arial" w:hAnsi="Arial" w:cs="Arial"/>
                <w:sz w:val="16"/>
                <w:szCs w:val="16"/>
              </w:rPr>
              <w:t>No (0)</w:t>
            </w: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2" w:type="dxa"/>
          </w:tcPr>
          <w:p w:rsidR="0024210C" w:rsidRPr="003F7A6C" w:rsidRDefault="0024210C" w:rsidP="00116E67">
            <w:pPr>
              <w:rPr>
                <w:rFonts w:ascii="Arial" w:hAnsi="Arial" w:cs="Arial"/>
                <w:sz w:val="20"/>
              </w:rPr>
            </w:pPr>
          </w:p>
        </w:tc>
        <w:tc>
          <w:tcPr>
            <w:tcW w:w="416"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44" w:type="dxa"/>
          </w:tcPr>
          <w:p w:rsidR="0024210C" w:rsidRPr="003F7A6C" w:rsidRDefault="0024210C" w:rsidP="00116E67">
            <w:pPr>
              <w:rPr>
                <w:rFonts w:ascii="Arial" w:hAnsi="Arial" w:cs="Arial"/>
                <w:sz w:val="20"/>
              </w:rPr>
            </w:pPr>
          </w:p>
        </w:tc>
        <w:tc>
          <w:tcPr>
            <w:tcW w:w="424" w:type="dxa"/>
          </w:tcPr>
          <w:p w:rsidR="0024210C" w:rsidRPr="003F7A6C" w:rsidRDefault="0024210C" w:rsidP="00116E67">
            <w:pPr>
              <w:rPr>
                <w:rFonts w:ascii="Arial" w:hAnsi="Arial" w:cs="Arial"/>
                <w:sz w:val="20"/>
              </w:rPr>
            </w:pPr>
            <w:r w:rsidRPr="003F7A6C">
              <w:rPr>
                <w:rFonts w:ascii="Arial" w:hAnsi="Arial" w:cs="Arial"/>
                <w:sz w:val="20"/>
              </w:rPr>
              <w:sym w:font="Webdings" w:char="F031"/>
            </w:r>
          </w:p>
        </w:tc>
        <w:tc>
          <w:tcPr>
            <w:tcW w:w="1636" w:type="dxa"/>
          </w:tcPr>
          <w:p w:rsidR="0024210C" w:rsidRPr="003F7A6C" w:rsidRDefault="0024210C" w:rsidP="00116E67">
            <w:pPr>
              <w:rPr>
                <w:rFonts w:ascii="Arial" w:hAnsi="Arial" w:cs="Arial"/>
                <w:sz w:val="20"/>
              </w:rPr>
            </w:pPr>
          </w:p>
        </w:tc>
      </w:tr>
    </w:tbl>
    <w:p w:rsidR="0024210C" w:rsidRPr="003F7A6C" w:rsidRDefault="0024210C" w:rsidP="0024210C">
      <w:pPr>
        <w:rPr>
          <w:rFonts w:ascii="Arial" w:hAnsi="Arial" w:cs="Arial"/>
          <w:b/>
        </w:rPr>
      </w:pPr>
      <w:r w:rsidRPr="003F7A6C">
        <w:rPr>
          <w:rFonts w:ascii="Arial" w:hAnsi="Arial" w:cs="Arial"/>
          <w:b/>
        </w:rPr>
        <w:t>Comments:</w:t>
      </w:r>
    </w:p>
    <w:p w:rsidR="0024210C" w:rsidRPr="003F7A6C" w:rsidRDefault="0024210C" w:rsidP="0024210C">
      <w:pPr>
        <w:rPr>
          <w:rFonts w:ascii="Arial" w:hAnsi="Arial" w:cs="Arial"/>
        </w:rPr>
      </w:pPr>
    </w:p>
    <w:p w:rsidR="0024210C" w:rsidRDefault="0024210C" w:rsidP="001C6B78">
      <w:pPr>
        <w:rPr>
          <w:rFonts w:ascii="Arial" w:hAnsi="Arial" w:cs="Arial"/>
          <w:b/>
        </w:rPr>
        <w:sectPr w:rsidR="0024210C"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p w:rsidR="003B281D" w:rsidRDefault="003B281D" w:rsidP="003B281D">
      <w:pPr>
        <w:rPr>
          <w:rFonts w:ascii="Arial" w:hAnsi="Arial" w:cs="Arial"/>
          <w:b/>
        </w:rPr>
      </w:pPr>
      <w:r>
        <w:rPr>
          <w:rFonts w:ascii="Arial" w:hAnsi="Arial" w:cs="Arial"/>
          <w:b/>
        </w:rPr>
        <w:lastRenderedPageBreak/>
        <w:t xml:space="preserve">Since we have been discussing the benefits of Excel and spreadsheets in general, your first assignment will be based on a fictional class (former and current NFL quarterbacks), and their test scores from their </w:t>
      </w:r>
      <w:r w:rsidR="007B37E5">
        <w:rPr>
          <w:rFonts w:ascii="Arial" w:hAnsi="Arial" w:cs="Arial"/>
          <w:b/>
        </w:rPr>
        <w:t>Baseball</w:t>
      </w:r>
      <w:r>
        <w:rPr>
          <w:rFonts w:ascii="Arial" w:hAnsi="Arial" w:cs="Arial"/>
          <w:b/>
        </w:rPr>
        <w:t xml:space="preserve"> 101 class.  You can enter this data, or just download the file, then edit based on grade sheet.  Good luck!</w:t>
      </w:r>
    </w:p>
    <w:p w:rsidR="003B281D" w:rsidRDefault="003B281D" w:rsidP="003B281D">
      <w:pPr>
        <w:rPr>
          <w:rFonts w:ascii="Arial" w:hAnsi="Arial" w:cs="Arial"/>
          <w:b/>
        </w:rPr>
      </w:pPr>
    </w:p>
    <w:p w:rsidR="001C6B78" w:rsidRPr="00CD0903" w:rsidRDefault="001C6B78" w:rsidP="001C6B78">
      <w:pPr>
        <w:rPr>
          <w:rFonts w:ascii="Arial" w:hAnsi="Arial" w:cs="Arial"/>
          <w:b/>
        </w:rPr>
      </w:pPr>
      <w:r w:rsidRPr="00CD0903">
        <w:rPr>
          <w:rFonts w:ascii="Arial" w:hAnsi="Arial" w:cs="Arial"/>
          <w:b/>
        </w:rPr>
        <w:t>Data for spreadsheet</w:t>
      </w:r>
    </w:p>
    <w:p w:rsidR="00F8352A" w:rsidRPr="00CD0903" w:rsidRDefault="00F8352A">
      <w:pPr>
        <w:rPr>
          <w:rFonts w:ascii="Arial" w:hAnsi="Arial" w:cs="Arial"/>
        </w:rPr>
      </w:pPr>
    </w:p>
    <w:tbl>
      <w:tblPr>
        <w:tblW w:w="10620" w:type="dxa"/>
        <w:tblInd w:w="98" w:type="dxa"/>
        <w:tblLook w:val="0000" w:firstRow="0" w:lastRow="0" w:firstColumn="0" w:lastColumn="0" w:noHBand="0" w:noVBand="0"/>
      </w:tblPr>
      <w:tblGrid>
        <w:gridCol w:w="400"/>
        <w:gridCol w:w="1560"/>
        <w:gridCol w:w="1680"/>
        <w:gridCol w:w="620"/>
        <w:gridCol w:w="620"/>
        <w:gridCol w:w="620"/>
        <w:gridCol w:w="620"/>
        <w:gridCol w:w="620"/>
        <w:gridCol w:w="620"/>
        <w:gridCol w:w="620"/>
        <w:gridCol w:w="620"/>
        <w:gridCol w:w="620"/>
        <w:gridCol w:w="700"/>
        <w:gridCol w:w="700"/>
      </w:tblGrid>
      <w:tr w:rsidR="00F8352A" w:rsidRPr="00CD0903" w:rsidTr="00F8352A">
        <w:trPr>
          <w:trHeight w:val="315"/>
        </w:trPr>
        <w:tc>
          <w:tcPr>
            <w:tcW w:w="400" w:type="dxa"/>
            <w:tcBorders>
              <w:top w:val="nil"/>
              <w:left w:val="nil"/>
              <w:bottom w:val="nil"/>
              <w:right w:val="nil"/>
            </w:tcBorders>
            <w:shd w:val="clear" w:color="auto" w:fill="auto"/>
            <w:noWrap/>
            <w:vAlign w:val="bottom"/>
          </w:tcPr>
          <w:p w:rsidR="00F8352A" w:rsidRPr="00CD0903" w:rsidRDefault="00F8352A" w:rsidP="00F8352A">
            <w:pPr>
              <w:widowControl/>
              <w:jc w:val="right"/>
              <w:rPr>
                <w:rFonts w:ascii="Arial" w:hAnsi="Arial" w:cs="Arial"/>
                <w:snapToGrid/>
                <w:sz w:val="16"/>
                <w:szCs w:val="16"/>
              </w:rPr>
            </w:pPr>
          </w:p>
        </w:tc>
        <w:tc>
          <w:tcPr>
            <w:tcW w:w="1560" w:type="dxa"/>
            <w:tcBorders>
              <w:top w:val="single" w:sz="8" w:space="0" w:color="auto"/>
              <w:left w:val="single" w:sz="8" w:space="0" w:color="auto"/>
              <w:bottom w:val="nil"/>
              <w:right w:val="single" w:sz="8" w:space="0" w:color="auto"/>
            </w:tcBorders>
            <w:shd w:val="clear" w:color="auto" w:fill="C0C0C0"/>
            <w:noWrap/>
            <w:vAlign w:val="bottom"/>
          </w:tcPr>
          <w:p w:rsidR="00F8352A" w:rsidRPr="00CD0903" w:rsidRDefault="00F8352A" w:rsidP="00F8352A">
            <w:pPr>
              <w:widowControl/>
              <w:rPr>
                <w:rFonts w:ascii="Arial" w:hAnsi="Arial" w:cs="Arial"/>
                <w:b/>
                <w:bCs/>
                <w:snapToGrid/>
                <w:sz w:val="22"/>
                <w:szCs w:val="22"/>
              </w:rPr>
            </w:pPr>
            <w:proofErr w:type="spellStart"/>
            <w:r w:rsidRPr="00CD0903">
              <w:rPr>
                <w:rFonts w:ascii="Arial" w:hAnsi="Arial" w:cs="Arial"/>
                <w:b/>
                <w:bCs/>
                <w:snapToGrid/>
                <w:sz w:val="22"/>
                <w:szCs w:val="22"/>
              </w:rPr>
              <w:t>Lastname</w:t>
            </w:r>
            <w:proofErr w:type="spellEnd"/>
          </w:p>
        </w:tc>
        <w:tc>
          <w:tcPr>
            <w:tcW w:w="1680" w:type="dxa"/>
            <w:tcBorders>
              <w:top w:val="single" w:sz="8" w:space="0" w:color="auto"/>
              <w:left w:val="nil"/>
              <w:bottom w:val="nil"/>
              <w:right w:val="single" w:sz="8" w:space="0" w:color="auto"/>
            </w:tcBorders>
            <w:shd w:val="clear" w:color="auto" w:fill="C0C0C0"/>
            <w:noWrap/>
            <w:vAlign w:val="bottom"/>
          </w:tcPr>
          <w:p w:rsidR="00F8352A" w:rsidRPr="00CD0903" w:rsidRDefault="00F8352A" w:rsidP="00F8352A">
            <w:pPr>
              <w:widowControl/>
              <w:rPr>
                <w:rFonts w:ascii="Arial" w:hAnsi="Arial" w:cs="Arial"/>
                <w:b/>
                <w:bCs/>
                <w:snapToGrid/>
                <w:sz w:val="22"/>
                <w:szCs w:val="22"/>
              </w:rPr>
            </w:pPr>
            <w:proofErr w:type="spellStart"/>
            <w:r w:rsidRPr="00CD0903">
              <w:rPr>
                <w:rFonts w:ascii="Arial" w:hAnsi="Arial" w:cs="Arial"/>
                <w:b/>
                <w:bCs/>
                <w:snapToGrid/>
                <w:sz w:val="22"/>
                <w:szCs w:val="22"/>
              </w:rPr>
              <w:t>Firstname</w:t>
            </w:r>
            <w:proofErr w:type="spellEnd"/>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1</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2</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3</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4</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5</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6</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7</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8</w:t>
            </w:r>
          </w:p>
        </w:tc>
        <w:tc>
          <w:tcPr>
            <w:tcW w:w="62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9</w:t>
            </w:r>
          </w:p>
        </w:tc>
        <w:tc>
          <w:tcPr>
            <w:tcW w:w="70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10</w:t>
            </w:r>
          </w:p>
        </w:tc>
        <w:tc>
          <w:tcPr>
            <w:tcW w:w="700" w:type="dxa"/>
            <w:tcBorders>
              <w:top w:val="single" w:sz="8" w:space="0" w:color="auto"/>
              <w:left w:val="nil"/>
              <w:bottom w:val="nil"/>
              <w:right w:val="single" w:sz="8" w:space="0" w:color="auto"/>
            </w:tcBorders>
            <w:shd w:val="clear" w:color="auto" w:fill="auto"/>
            <w:noWrap/>
            <w:vAlign w:val="bottom"/>
          </w:tcPr>
          <w:p w:rsidR="00F8352A" w:rsidRPr="00CD0903" w:rsidRDefault="00F8352A" w:rsidP="00F8352A">
            <w:pPr>
              <w:widowControl/>
              <w:rPr>
                <w:rFonts w:ascii="Arial" w:hAnsi="Arial" w:cs="Arial"/>
                <w:b/>
                <w:bCs/>
                <w:snapToGrid/>
                <w:sz w:val="16"/>
                <w:szCs w:val="16"/>
              </w:rPr>
            </w:pPr>
            <w:r w:rsidRPr="00CD0903">
              <w:rPr>
                <w:rFonts w:ascii="Arial" w:hAnsi="Arial" w:cs="Arial"/>
                <w:b/>
                <w:bCs/>
                <w:snapToGrid/>
                <w:sz w:val="16"/>
                <w:szCs w:val="16"/>
              </w:rPr>
              <w:t>Test 11</w:t>
            </w:r>
          </w:p>
        </w:tc>
      </w:tr>
      <w:tr w:rsidR="00F8352A" w:rsidRPr="00CD0903" w:rsidTr="00F8352A">
        <w:trPr>
          <w:trHeight w:val="300"/>
        </w:trPr>
        <w:tc>
          <w:tcPr>
            <w:tcW w:w="400" w:type="dxa"/>
            <w:tcBorders>
              <w:top w:val="single" w:sz="8" w:space="0" w:color="auto"/>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1</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proofErr w:type="spellStart"/>
            <w:r w:rsidRPr="00CD0903">
              <w:rPr>
                <w:rFonts w:ascii="Arial" w:hAnsi="Arial" w:cs="Arial"/>
                <w:snapToGrid/>
                <w:sz w:val="22"/>
                <w:szCs w:val="22"/>
              </w:rPr>
              <w:t>Griese</w:t>
            </w:r>
            <w:proofErr w:type="spellEnd"/>
          </w:p>
        </w:tc>
        <w:tc>
          <w:tcPr>
            <w:tcW w:w="168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Bob</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82</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70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95</w:t>
            </w:r>
          </w:p>
        </w:tc>
        <w:tc>
          <w:tcPr>
            <w:tcW w:w="700" w:type="dxa"/>
            <w:tcBorders>
              <w:top w:val="single" w:sz="8" w:space="0" w:color="auto"/>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92</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2</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proofErr w:type="spellStart"/>
            <w:r w:rsidRPr="00CD0903">
              <w:rPr>
                <w:rFonts w:ascii="Arial" w:hAnsi="Arial" w:cs="Arial"/>
                <w:snapToGrid/>
                <w:sz w:val="22"/>
                <w:szCs w:val="22"/>
              </w:rPr>
              <w:t>Unitas</w:t>
            </w:r>
            <w:proofErr w:type="spellEnd"/>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John</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91</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88</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3</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Elway</w:t>
            </w:r>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John</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83</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4</w:t>
            </w:r>
          </w:p>
        </w:tc>
        <w:tc>
          <w:tcPr>
            <w:tcW w:w="1560" w:type="dxa"/>
            <w:tcBorders>
              <w:top w:val="nil"/>
              <w:left w:val="nil"/>
              <w:bottom w:val="single" w:sz="8" w:space="0" w:color="auto"/>
              <w:right w:val="nil"/>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Favre</w:t>
            </w:r>
          </w:p>
        </w:tc>
        <w:tc>
          <w:tcPr>
            <w:tcW w:w="168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Brett</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76</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69</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5</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McNair</w:t>
            </w:r>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Steve</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72</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69</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6</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proofErr w:type="spellStart"/>
            <w:r w:rsidRPr="00CD0903">
              <w:rPr>
                <w:rFonts w:ascii="Arial" w:hAnsi="Arial" w:cs="Arial"/>
                <w:snapToGrid/>
                <w:sz w:val="22"/>
                <w:szCs w:val="22"/>
              </w:rPr>
              <w:t>Romo</w:t>
            </w:r>
            <w:proofErr w:type="spellEnd"/>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Tony</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74</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72</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89</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89</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78</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77</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7</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Palmer</w:t>
            </w:r>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smartTag w:uri="urn:schemas-microsoft-com:office:smarttags" w:element="City">
              <w:smartTag w:uri="urn:schemas-microsoft-com:office:smarttags" w:element="place">
                <w:r w:rsidRPr="00CD0903">
                  <w:rPr>
                    <w:rFonts w:ascii="Arial" w:hAnsi="Arial" w:cs="Arial"/>
                    <w:snapToGrid/>
                    <w:sz w:val="22"/>
                    <w:szCs w:val="22"/>
                  </w:rPr>
                  <w:t>Carson</w:t>
                </w:r>
              </w:smartTag>
            </w:smartTag>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50</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8</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Manning</w:t>
            </w:r>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Archie</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74</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74</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9</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Marino</w:t>
            </w:r>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Dan</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99</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10</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proofErr w:type="spellStart"/>
            <w:r w:rsidRPr="00CD0903">
              <w:rPr>
                <w:rFonts w:ascii="Arial" w:hAnsi="Arial" w:cs="Arial"/>
                <w:snapToGrid/>
                <w:sz w:val="22"/>
                <w:szCs w:val="22"/>
              </w:rPr>
              <w:t>Theisman</w:t>
            </w:r>
            <w:proofErr w:type="spellEnd"/>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 xml:space="preserve">Joe </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55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85</w:t>
            </w:r>
          </w:p>
        </w:tc>
      </w:tr>
      <w:tr w:rsidR="00F8352A" w:rsidRPr="00CD0903" w:rsidTr="00F8352A">
        <w:trPr>
          <w:trHeight w:val="300"/>
        </w:trPr>
        <w:tc>
          <w:tcPr>
            <w:tcW w:w="400" w:type="dxa"/>
            <w:tcBorders>
              <w:top w:val="nil"/>
              <w:left w:val="single" w:sz="8" w:space="0" w:color="auto"/>
              <w:bottom w:val="single" w:sz="8" w:space="0" w:color="auto"/>
              <w:right w:val="nil"/>
            </w:tcBorders>
            <w:shd w:val="clear" w:color="auto" w:fill="auto"/>
            <w:noWrap/>
            <w:vAlign w:val="bottom"/>
          </w:tcPr>
          <w:p w:rsidR="00F8352A" w:rsidRPr="00CD0903" w:rsidRDefault="00F8352A" w:rsidP="00F8352A">
            <w:pPr>
              <w:widowControl/>
              <w:jc w:val="right"/>
              <w:rPr>
                <w:rFonts w:ascii="Arial" w:hAnsi="Arial" w:cs="Arial"/>
                <w:b/>
                <w:bCs/>
                <w:snapToGrid/>
                <w:sz w:val="16"/>
                <w:szCs w:val="16"/>
              </w:rPr>
            </w:pPr>
            <w:r w:rsidRPr="00CD0903">
              <w:rPr>
                <w:rFonts w:ascii="Arial" w:hAnsi="Arial" w:cs="Arial"/>
                <w:b/>
                <w:bCs/>
                <w:snapToGrid/>
                <w:sz w:val="16"/>
                <w:szCs w:val="16"/>
              </w:rPr>
              <w:t>11</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smartTag w:uri="urn:schemas-microsoft-com:office:smarttags" w:element="State">
              <w:smartTag w:uri="urn:schemas-microsoft-com:office:smarttags" w:element="place">
                <w:r w:rsidRPr="00CD0903">
                  <w:rPr>
                    <w:rFonts w:ascii="Arial" w:hAnsi="Arial" w:cs="Arial"/>
                    <w:snapToGrid/>
                    <w:sz w:val="22"/>
                    <w:szCs w:val="22"/>
                  </w:rPr>
                  <w:t>Montana</w:t>
                </w:r>
              </w:smartTag>
            </w:smartTag>
          </w:p>
        </w:tc>
        <w:tc>
          <w:tcPr>
            <w:tcW w:w="168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 xml:space="preserve">Joe </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52</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45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33</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100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66</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75</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90</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81</w:t>
            </w:r>
          </w:p>
        </w:tc>
        <w:tc>
          <w:tcPr>
            <w:tcW w:w="62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23</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100</w:t>
            </w:r>
          </w:p>
        </w:tc>
        <w:tc>
          <w:tcPr>
            <w:tcW w:w="700" w:type="dxa"/>
            <w:tcBorders>
              <w:top w:val="nil"/>
              <w:left w:val="nil"/>
              <w:bottom w:val="single" w:sz="8" w:space="0" w:color="auto"/>
              <w:right w:val="single" w:sz="8" w:space="0" w:color="auto"/>
            </w:tcBorders>
            <w:shd w:val="clear" w:color="auto" w:fill="auto"/>
            <w:noWrap/>
            <w:vAlign w:val="bottom"/>
          </w:tcPr>
          <w:p w:rsidR="00F8352A" w:rsidRPr="00CD0903" w:rsidRDefault="00F8352A" w:rsidP="00F8352A">
            <w:pPr>
              <w:widowControl/>
              <w:jc w:val="right"/>
              <w:rPr>
                <w:rFonts w:ascii="Arial" w:hAnsi="Arial" w:cs="Arial"/>
                <w:snapToGrid/>
                <w:sz w:val="20"/>
              </w:rPr>
            </w:pPr>
            <w:r w:rsidRPr="00CD0903">
              <w:rPr>
                <w:rFonts w:ascii="Arial" w:hAnsi="Arial" w:cs="Arial"/>
                <w:snapToGrid/>
                <w:sz w:val="20"/>
              </w:rPr>
              <w:t>73</w:t>
            </w:r>
          </w:p>
        </w:tc>
      </w:tr>
      <w:tr w:rsidR="00F8352A" w:rsidRPr="00CD0903" w:rsidTr="00F8352A">
        <w:trPr>
          <w:trHeight w:val="300"/>
        </w:trPr>
        <w:tc>
          <w:tcPr>
            <w:tcW w:w="400" w:type="dxa"/>
            <w:tcBorders>
              <w:top w:val="nil"/>
              <w:left w:val="nil"/>
              <w:bottom w:val="nil"/>
              <w:right w:val="nil"/>
            </w:tcBorders>
            <w:shd w:val="clear" w:color="auto" w:fill="auto"/>
            <w:noWrap/>
            <w:vAlign w:val="bottom"/>
          </w:tcPr>
          <w:p w:rsidR="00F8352A" w:rsidRPr="00CD0903" w:rsidRDefault="00F8352A" w:rsidP="00F8352A">
            <w:pPr>
              <w:widowControl/>
              <w:jc w:val="right"/>
              <w:rPr>
                <w:rFonts w:ascii="Arial" w:hAnsi="Arial" w:cs="Arial"/>
                <w:snapToGrid/>
                <w:sz w:val="16"/>
                <w:szCs w:val="16"/>
              </w:rPr>
            </w:pPr>
          </w:p>
        </w:tc>
        <w:tc>
          <w:tcPr>
            <w:tcW w:w="1560" w:type="dxa"/>
            <w:tcBorders>
              <w:top w:val="nil"/>
              <w:left w:val="single" w:sz="8" w:space="0" w:color="auto"/>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2"/>
                <w:szCs w:val="22"/>
              </w:rPr>
            </w:pPr>
            <w:r w:rsidRPr="00CD0903">
              <w:rPr>
                <w:rFonts w:ascii="Arial" w:hAnsi="Arial" w:cs="Arial"/>
                <w:snapToGrid/>
                <w:sz w:val="22"/>
                <w:szCs w:val="22"/>
              </w:rPr>
              <w:t>Course</w:t>
            </w:r>
          </w:p>
        </w:tc>
        <w:tc>
          <w:tcPr>
            <w:tcW w:w="1680" w:type="dxa"/>
            <w:tcBorders>
              <w:top w:val="nil"/>
              <w:left w:val="nil"/>
              <w:bottom w:val="single" w:sz="8" w:space="0" w:color="auto"/>
              <w:right w:val="single" w:sz="8" w:space="0" w:color="auto"/>
            </w:tcBorders>
            <w:shd w:val="clear" w:color="auto" w:fill="FFFF00"/>
            <w:noWrap/>
            <w:vAlign w:val="bottom"/>
          </w:tcPr>
          <w:p w:rsidR="00F8352A" w:rsidRPr="00CD0903" w:rsidRDefault="007B37E5" w:rsidP="00F8352A">
            <w:pPr>
              <w:widowControl/>
              <w:rPr>
                <w:rFonts w:ascii="Arial" w:hAnsi="Arial" w:cs="Arial"/>
                <w:snapToGrid/>
                <w:sz w:val="22"/>
                <w:szCs w:val="22"/>
              </w:rPr>
            </w:pPr>
            <w:r>
              <w:rPr>
                <w:rFonts w:ascii="Arial" w:hAnsi="Arial" w:cs="Arial"/>
                <w:snapToGrid/>
                <w:sz w:val="22"/>
                <w:szCs w:val="22"/>
              </w:rPr>
              <w:t>Baseball</w:t>
            </w:r>
            <w:r w:rsidR="00F8352A" w:rsidRPr="00CD0903">
              <w:rPr>
                <w:rFonts w:ascii="Arial" w:hAnsi="Arial" w:cs="Arial"/>
                <w:snapToGrid/>
                <w:sz w:val="22"/>
                <w:szCs w:val="22"/>
              </w:rPr>
              <w:t xml:space="preserve"> 101</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62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70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c>
          <w:tcPr>
            <w:tcW w:w="700" w:type="dxa"/>
            <w:tcBorders>
              <w:top w:val="nil"/>
              <w:left w:val="nil"/>
              <w:bottom w:val="single" w:sz="8" w:space="0" w:color="auto"/>
              <w:right w:val="single" w:sz="8" w:space="0" w:color="auto"/>
            </w:tcBorders>
            <w:shd w:val="clear" w:color="auto" w:fill="FFFF00"/>
            <w:noWrap/>
            <w:vAlign w:val="bottom"/>
          </w:tcPr>
          <w:p w:rsidR="00F8352A" w:rsidRPr="00CD0903" w:rsidRDefault="00F8352A" w:rsidP="00F8352A">
            <w:pPr>
              <w:widowControl/>
              <w:rPr>
                <w:rFonts w:ascii="Arial" w:hAnsi="Arial" w:cs="Arial"/>
                <w:snapToGrid/>
                <w:sz w:val="20"/>
              </w:rPr>
            </w:pPr>
            <w:r w:rsidRPr="00CD0903">
              <w:rPr>
                <w:rFonts w:ascii="Arial" w:hAnsi="Arial" w:cs="Arial"/>
                <w:snapToGrid/>
                <w:sz w:val="20"/>
              </w:rPr>
              <w:t> </w:t>
            </w:r>
          </w:p>
        </w:tc>
      </w:tr>
    </w:tbl>
    <w:p w:rsidR="00F8352A" w:rsidRPr="00CD0903" w:rsidRDefault="00F8352A">
      <w:pPr>
        <w:rPr>
          <w:rFonts w:ascii="Arial" w:hAnsi="Arial" w:cs="Arial"/>
        </w:rPr>
      </w:pPr>
    </w:p>
    <w:p w:rsidR="001C6B78" w:rsidRPr="00CD0903" w:rsidRDefault="002066EF">
      <w:pPr>
        <w:rPr>
          <w:rFonts w:ascii="Arial" w:hAnsi="Arial" w:cs="Arial"/>
        </w:rPr>
      </w:pPr>
      <w:r w:rsidRPr="00CD0903">
        <w:rPr>
          <w:rFonts w:ascii="Arial" w:hAnsi="Arial" w:cs="Arial"/>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E71E4F" w:rsidRPr="00CD0903" w:rsidTr="00E368A9">
        <w:tc>
          <w:tcPr>
            <w:tcW w:w="10296" w:type="dxa"/>
            <w:gridSpan w:val="6"/>
            <w:shd w:val="clear" w:color="auto" w:fill="E6E6E6"/>
          </w:tcPr>
          <w:p w:rsidR="00E71E4F" w:rsidRPr="00CD0903" w:rsidRDefault="001C6B78" w:rsidP="00E368A9">
            <w:pPr>
              <w:jc w:val="center"/>
              <w:rPr>
                <w:rFonts w:ascii="Arial" w:hAnsi="Arial" w:cs="Arial"/>
                <w:b/>
              </w:rPr>
            </w:pPr>
            <w:r w:rsidRPr="00CD0903">
              <w:rPr>
                <w:rFonts w:ascii="Arial" w:hAnsi="Arial" w:cs="Arial"/>
              </w:rPr>
              <w:lastRenderedPageBreak/>
              <w:br w:type="page"/>
            </w:r>
            <w:r w:rsidR="00C20420" w:rsidRPr="00CD0903">
              <w:rPr>
                <w:rFonts w:ascii="Arial" w:hAnsi="Arial" w:cs="Arial"/>
              </w:rPr>
              <w:br w:type="page"/>
            </w:r>
            <w:r w:rsidR="00E71E4F" w:rsidRPr="00CD0903">
              <w:rPr>
                <w:rFonts w:ascii="Arial" w:hAnsi="Arial" w:cs="Arial"/>
                <w:sz w:val="16"/>
              </w:rPr>
              <w:br w:type="page"/>
            </w:r>
            <w:r w:rsidR="00E71E4F" w:rsidRPr="00CD0903">
              <w:rPr>
                <w:rFonts w:ascii="Arial" w:hAnsi="Arial" w:cs="Arial"/>
                <w:b/>
              </w:rPr>
              <w:t xml:space="preserve">EDIT </w:t>
            </w:r>
            <w:r w:rsidR="005953C7" w:rsidRPr="00CD0903">
              <w:rPr>
                <w:rFonts w:ascii="Arial" w:hAnsi="Arial" w:cs="Arial"/>
                <w:b/>
              </w:rPr>
              <w:t>4310</w:t>
            </w:r>
            <w:r w:rsidR="00E71E4F" w:rsidRPr="00CD0903">
              <w:rPr>
                <w:rFonts w:ascii="Arial" w:hAnsi="Arial" w:cs="Arial"/>
                <w:b/>
              </w:rPr>
              <w:t xml:space="preserve"> Exercise Grade </w:t>
            </w:r>
            <w:r w:rsidR="0053798F" w:rsidRPr="00CD0903">
              <w:rPr>
                <w:rFonts w:ascii="Arial" w:hAnsi="Arial" w:cs="Arial"/>
                <w:b/>
              </w:rPr>
              <w:t>sheet</w:t>
            </w:r>
            <w:r w:rsidR="0053798F" w:rsidRPr="00CD0903">
              <w:rPr>
                <w:rFonts w:ascii="Arial" w:hAnsi="Arial" w:cs="Arial"/>
                <w:b/>
              </w:rPr>
              <w:br/>
            </w:r>
            <w:r w:rsidR="00F8352A" w:rsidRPr="00CD0903">
              <w:rPr>
                <w:rFonts w:ascii="Arial" w:hAnsi="Arial" w:cs="Arial"/>
                <w:b/>
              </w:rPr>
              <w:t>Excel Exercise 5</w:t>
            </w:r>
            <w:r w:rsidR="00E71E4F" w:rsidRPr="00CD0903">
              <w:rPr>
                <w:rFonts w:ascii="Arial" w:hAnsi="Arial" w:cs="Arial"/>
                <w:b/>
              </w:rPr>
              <w:t xml:space="preserve">:  </w:t>
            </w:r>
            <w:r w:rsidR="00F921E6">
              <w:rPr>
                <w:rFonts w:ascii="Arial" w:hAnsi="Arial" w:cs="Arial"/>
                <w:b/>
              </w:rPr>
              <w:t>5</w:t>
            </w:r>
            <w:r w:rsidR="00E71E4F" w:rsidRPr="00CD0903">
              <w:rPr>
                <w:rFonts w:ascii="Arial" w:hAnsi="Arial" w:cs="Arial"/>
                <w:b/>
              </w:rPr>
              <w:t>0 points</w:t>
            </w:r>
            <w:r w:rsidR="00C20420" w:rsidRPr="00CD0903">
              <w:rPr>
                <w:rFonts w:ascii="Arial" w:hAnsi="Arial" w:cs="Arial"/>
                <w:b/>
              </w:rPr>
              <w:t xml:space="preserve"> Grades</w:t>
            </w:r>
          </w:p>
        </w:tc>
      </w:tr>
      <w:tr w:rsidR="00E71E4F" w:rsidRPr="00CD090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E71E4F" w:rsidRPr="00CD0903" w:rsidRDefault="00E71E4F" w:rsidP="00FD38BD">
            <w:pPr>
              <w:rPr>
                <w:rFonts w:ascii="Arial" w:hAnsi="Arial" w:cs="Arial"/>
                <w:b/>
                <w:sz w:val="20"/>
              </w:rPr>
            </w:pPr>
            <w:r w:rsidRPr="00CD0903">
              <w:rPr>
                <w:rFonts w:ascii="Arial" w:hAnsi="Arial" w:cs="Arial"/>
                <w:b/>
                <w:sz w:val="20"/>
              </w:rPr>
              <w:t>Name</w:t>
            </w:r>
          </w:p>
        </w:tc>
        <w:tc>
          <w:tcPr>
            <w:tcW w:w="4770" w:type="dxa"/>
            <w:gridSpan w:val="2"/>
          </w:tcPr>
          <w:p w:rsidR="00E71E4F" w:rsidRPr="00CD0903" w:rsidRDefault="00E71E4F" w:rsidP="00FD38BD">
            <w:pPr>
              <w:rPr>
                <w:rFonts w:ascii="Arial" w:hAnsi="Arial" w:cs="Arial"/>
                <w:sz w:val="20"/>
                <w:u w:val="single"/>
              </w:rPr>
            </w:pPr>
          </w:p>
          <w:p w:rsidR="00E71E4F" w:rsidRPr="00CD0903" w:rsidRDefault="00E71E4F" w:rsidP="00FD38BD">
            <w:pPr>
              <w:rPr>
                <w:rFonts w:ascii="Arial" w:hAnsi="Arial" w:cs="Arial"/>
                <w:sz w:val="20"/>
                <w:u w:val="single"/>
              </w:rPr>
            </w:pPr>
          </w:p>
        </w:tc>
        <w:tc>
          <w:tcPr>
            <w:tcW w:w="810" w:type="dxa"/>
          </w:tcPr>
          <w:p w:rsidR="00E71E4F" w:rsidRPr="00CD0903" w:rsidRDefault="00E71E4F" w:rsidP="00FD38BD">
            <w:pPr>
              <w:rPr>
                <w:rFonts w:ascii="Arial" w:hAnsi="Arial" w:cs="Arial"/>
                <w:b/>
                <w:sz w:val="20"/>
              </w:rPr>
            </w:pPr>
            <w:r w:rsidRPr="00CD0903">
              <w:rPr>
                <w:rFonts w:ascii="Arial" w:hAnsi="Arial" w:cs="Arial"/>
                <w:b/>
                <w:sz w:val="20"/>
              </w:rPr>
              <w:t>Date</w:t>
            </w:r>
          </w:p>
        </w:tc>
        <w:tc>
          <w:tcPr>
            <w:tcW w:w="3960" w:type="dxa"/>
          </w:tcPr>
          <w:p w:rsidR="00E71E4F" w:rsidRPr="00CD0903" w:rsidRDefault="00E71E4F" w:rsidP="00FD38BD">
            <w:pPr>
              <w:rPr>
                <w:rFonts w:ascii="Arial" w:hAnsi="Arial" w:cs="Arial"/>
                <w:sz w:val="20"/>
                <w:u w:val="single"/>
              </w:rPr>
            </w:pPr>
          </w:p>
        </w:tc>
      </w:tr>
      <w:tr w:rsidR="00E71E4F" w:rsidRPr="00CD090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E71E4F" w:rsidRPr="00CD0903" w:rsidRDefault="00F921E6" w:rsidP="00FD38BD">
            <w:pPr>
              <w:rPr>
                <w:rFonts w:ascii="Arial" w:hAnsi="Arial" w:cs="Arial"/>
                <w:b/>
                <w:sz w:val="20"/>
              </w:rPr>
            </w:pPr>
            <w:r>
              <w:rPr>
                <w:rFonts w:ascii="Arial" w:hAnsi="Arial" w:cs="Arial"/>
                <w:b/>
                <w:sz w:val="20"/>
              </w:rPr>
              <w:t>5</w:t>
            </w:r>
            <w:r w:rsidR="00C20420" w:rsidRPr="00CD0903">
              <w:rPr>
                <w:rFonts w:ascii="Arial" w:hAnsi="Arial" w:cs="Arial"/>
                <w:b/>
                <w:sz w:val="20"/>
              </w:rPr>
              <w:t>0</w:t>
            </w:r>
            <w:r w:rsidR="00E71E4F" w:rsidRPr="00CD0903">
              <w:rPr>
                <w:rFonts w:ascii="Arial" w:hAnsi="Arial" w:cs="Arial"/>
                <w:b/>
                <w:sz w:val="20"/>
              </w:rPr>
              <w:t xml:space="preserve"> POINTS POSSIBLE</w:t>
            </w:r>
          </w:p>
          <w:p w:rsidR="00E71E4F" w:rsidRPr="00CD0903" w:rsidRDefault="00E71E4F" w:rsidP="00FD38BD">
            <w:pPr>
              <w:rPr>
                <w:rFonts w:ascii="Arial" w:hAnsi="Arial" w:cs="Arial"/>
                <w:b/>
                <w:sz w:val="20"/>
              </w:rPr>
            </w:pPr>
          </w:p>
        </w:tc>
        <w:tc>
          <w:tcPr>
            <w:tcW w:w="3870" w:type="dxa"/>
            <w:gridSpan w:val="2"/>
          </w:tcPr>
          <w:p w:rsidR="00E71E4F" w:rsidRPr="00CD0903" w:rsidRDefault="00E71E4F" w:rsidP="00FD38BD">
            <w:pPr>
              <w:rPr>
                <w:rFonts w:ascii="Arial" w:hAnsi="Arial" w:cs="Arial"/>
                <w:b/>
                <w:sz w:val="20"/>
              </w:rPr>
            </w:pPr>
            <w:r w:rsidRPr="00CD0903">
              <w:rPr>
                <w:rFonts w:ascii="Arial" w:hAnsi="Arial" w:cs="Arial"/>
                <w:b/>
                <w:sz w:val="20"/>
              </w:rPr>
              <w:t>TOTAL</w:t>
            </w:r>
          </w:p>
        </w:tc>
        <w:tc>
          <w:tcPr>
            <w:tcW w:w="3960" w:type="dxa"/>
          </w:tcPr>
          <w:p w:rsidR="00E71E4F" w:rsidRPr="00CD0903" w:rsidRDefault="00E71E4F" w:rsidP="00FD38BD">
            <w:pPr>
              <w:rPr>
                <w:rFonts w:ascii="Arial" w:hAnsi="Arial" w:cs="Arial"/>
                <w:sz w:val="20"/>
                <w:u w:val="single"/>
              </w:rPr>
            </w:pPr>
          </w:p>
        </w:tc>
      </w:tr>
    </w:tbl>
    <w:p w:rsidR="00E71E4F" w:rsidRPr="00F921E6" w:rsidRDefault="00E71E4F" w:rsidP="00E71E4F">
      <w:pPr>
        <w:rPr>
          <w:rFonts w:ascii="Arial" w:hAnsi="Arial" w:cs="Arial"/>
          <w:b/>
          <w:sz w:val="20"/>
        </w:rPr>
      </w:pPr>
      <w:r w:rsidRPr="00F921E6">
        <w:rPr>
          <w:rFonts w:ascii="Arial" w:hAnsi="Arial" w:cs="Arial"/>
          <w:b/>
          <w:sz w:val="20"/>
          <w:u w:val="single"/>
        </w:rPr>
        <w:t>Dir</w:t>
      </w:r>
      <w:r w:rsidR="003D2638">
        <w:rPr>
          <w:rFonts w:ascii="Arial" w:hAnsi="Arial" w:cs="Arial"/>
          <w:b/>
          <w:sz w:val="20"/>
          <w:u w:val="single"/>
        </w:rPr>
        <w:t>ec</w:t>
      </w:r>
      <w:r w:rsidRPr="00F921E6">
        <w:rPr>
          <w:rFonts w:ascii="Arial" w:hAnsi="Arial" w:cs="Arial"/>
          <w:b/>
          <w:sz w:val="20"/>
          <w:u w:val="single"/>
        </w:rPr>
        <w:t xml:space="preserve">tions: </w:t>
      </w:r>
    </w:p>
    <w:p w:rsidR="00E71E4F" w:rsidRPr="00CD0903" w:rsidRDefault="00E71E4F" w:rsidP="00E71E4F">
      <w:pPr>
        <w:rPr>
          <w:rFonts w:ascii="Arial" w:hAnsi="Arial" w:cs="Arial"/>
          <w:sz w:val="20"/>
        </w:rPr>
      </w:pPr>
    </w:p>
    <w:p w:rsidR="00E71E4F" w:rsidRPr="00CD0903" w:rsidRDefault="008B49CC" w:rsidP="002D7F59">
      <w:pPr>
        <w:numPr>
          <w:ilvl w:val="0"/>
          <w:numId w:val="40"/>
        </w:numPr>
        <w:rPr>
          <w:rFonts w:ascii="Arial" w:hAnsi="Arial" w:cs="Arial"/>
          <w:b/>
          <w:sz w:val="20"/>
        </w:rPr>
      </w:pPr>
      <w:r w:rsidRPr="00CD0903">
        <w:rPr>
          <w:rFonts w:ascii="Arial" w:hAnsi="Arial" w:cs="Arial"/>
          <w:b/>
          <w:sz w:val="20"/>
        </w:rPr>
        <w:t xml:space="preserve">Change text to Arial </w:t>
      </w:r>
      <w:proofErr w:type="spellStart"/>
      <w:r w:rsidRPr="00CD0903">
        <w:rPr>
          <w:rFonts w:ascii="Arial" w:hAnsi="Arial" w:cs="Arial"/>
          <w:b/>
          <w:sz w:val="20"/>
        </w:rPr>
        <w:t>Roundtop</w:t>
      </w:r>
      <w:proofErr w:type="spellEnd"/>
      <w:r w:rsidRPr="00CD0903">
        <w:rPr>
          <w:rFonts w:ascii="Arial" w:hAnsi="Arial" w:cs="Arial"/>
          <w:b/>
          <w:sz w:val="20"/>
        </w:rPr>
        <w:t xml:space="preserve"> 11 </w:t>
      </w:r>
      <w:proofErr w:type="spellStart"/>
      <w:r w:rsidRPr="00CD0903">
        <w:rPr>
          <w:rFonts w:ascii="Arial" w:hAnsi="Arial" w:cs="Arial"/>
          <w:b/>
          <w:sz w:val="20"/>
        </w:rPr>
        <w:t>pt</w:t>
      </w:r>
      <w:proofErr w:type="spellEnd"/>
      <w:r w:rsidRPr="00CD0903">
        <w:rPr>
          <w:rFonts w:ascii="Arial" w:hAnsi="Arial" w:cs="Arial"/>
          <w:b/>
          <w:sz w:val="20"/>
        </w:rPr>
        <w:t xml:space="preserve"> # (5 pt</w:t>
      </w:r>
      <w:r w:rsidR="00E71E4F" w:rsidRPr="00CD0903">
        <w:rPr>
          <w:rFonts w:ascii="Arial" w:hAnsi="Arial" w:cs="Arial"/>
          <w:b/>
          <w:sz w:val="20"/>
        </w:rPr>
        <w: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71E4F" w:rsidRPr="00CD0903" w:rsidTr="00E368A9">
        <w:tc>
          <w:tcPr>
            <w:tcW w:w="468"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590" w:type="dxa"/>
          </w:tcPr>
          <w:p w:rsidR="00E71E4F" w:rsidRPr="00CD0903" w:rsidRDefault="00E71E4F" w:rsidP="00FD38BD">
            <w:pPr>
              <w:rPr>
                <w:rFonts w:ascii="Arial" w:hAnsi="Arial" w:cs="Arial"/>
                <w:sz w:val="16"/>
                <w:szCs w:val="16"/>
              </w:rPr>
            </w:pPr>
            <w:r w:rsidRPr="00CD0903">
              <w:rPr>
                <w:rFonts w:ascii="Arial" w:hAnsi="Arial" w:cs="Arial"/>
                <w:sz w:val="16"/>
                <w:szCs w:val="16"/>
              </w:rPr>
              <w:t>Yes (5)</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16"/>
                <w:szCs w:val="16"/>
              </w:rPr>
            </w:pPr>
            <w:r w:rsidRPr="00CD0903">
              <w:rPr>
                <w:rFonts w:ascii="Arial" w:hAnsi="Arial" w:cs="Arial"/>
                <w:sz w:val="16"/>
                <w:szCs w:val="16"/>
              </w:rPr>
              <w:t>No (0)</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20"/>
              </w:rPr>
            </w:pP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4" w:type="dxa"/>
          </w:tcPr>
          <w:p w:rsidR="00E71E4F" w:rsidRPr="00CD0903" w:rsidRDefault="00E71E4F" w:rsidP="00FD38BD">
            <w:pPr>
              <w:rPr>
                <w:rFonts w:ascii="Arial" w:hAnsi="Arial" w:cs="Arial"/>
                <w:sz w:val="20"/>
              </w:rPr>
            </w:pPr>
          </w:p>
        </w:tc>
        <w:tc>
          <w:tcPr>
            <w:tcW w:w="424"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36" w:type="dxa"/>
          </w:tcPr>
          <w:p w:rsidR="00E71E4F" w:rsidRPr="00CD0903" w:rsidRDefault="00E71E4F" w:rsidP="00FD38BD">
            <w:pPr>
              <w:rPr>
                <w:rFonts w:ascii="Arial" w:hAnsi="Arial" w:cs="Arial"/>
                <w:sz w:val="20"/>
              </w:rPr>
            </w:pPr>
          </w:p>
        </w:tc>
      </w:tr>
    </w:tbl>
    <w:p w:rsidR="00E71E4F" w:rsidRPr="00CD0903" w:rsidRDefault="00E71E4F" w:rsidP="00E71E4F">
      <w:pPr>
        <w:rPr>
          <w:rFonts w:ascii="Arial" w:hAnsi="Arial" w:cs="Arial"/>
          <w:sz w:val="20"/>
        </w:rPr>
      </w:pPr>
    </w:p>
    <w:p w:rsidR="00E71E4F" w:rsidRPr="00CD0903" w:rsidRDefault="008B49CC" w:rsidP="002D7F59">
      <w:pPr>
        <w:numPr>
          <w:ilvl w:val="0"/>
          <w:numId w:val="40"/>
        </w:numPr>
        <w:rPr>
          <w:rFonts w:ascii="Arial" w:hAnsi="Arial" w:cs="Arial"/>
          <w:b/>
          <w:sz w:val="20"/>
        </w:rPr>
      </w:pPr>
      <w:r w:rsidRPr="00CD0903">
        <w:rPr>
          <w:rFonts w:ascii="Arial" w:hAnsi="Arial" w:cs="Arial"/>
          <w:b/>
          <w:sz w:val="20"/>
        </w:rPr>
        <w:t xml:space="preserve"> Align all 11 Tests to -90 (</w:t>
      </w:r>
      <w:r w:rsidR="00F921E6">
        <w:rPr>
          <w:rFonts w:ascii="Arial" w:hAnsi="Arial" w:cs="Arial"/>
          <w:b/>
          <w:sz w:val="20"/>
        </w:rPr>
        <w:t>5</w:t>
      </w:r>
      <w:r w:rsidRPr="00CD0903">
        <w:rPr>
          <w:rFonts w:ascii="Arial" w:hAnsi="Arial" w:cs="Arial"/>
          <w:b/>
          <w:sz w:val="20"/>
        </w:rPr>
        <w:t xml:space="preserve"> pts)</w:t>
      </w:r>
      <w:r w:rsidR="00E71E4F" w:rsidRPr="00CD0903">
        <w:rPr>
          <w:rFonts w:ascii="Arial" w:hAnsi="Arial" w:cs="Arial"/>
          <w:b/>
          <w:sz w:val="20"/>
        </w:rPr>
        <w:t xml:space="preserve">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71E4F" w:rsidRPr="00CD0903" w:rsidTr="00E368A9">
        <w:tc>
          <w:tcPr>
            <w:tcW w:w="468"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590" w:type="dxa"/>
          </w:tcPr>
          <w:p w:rsidR="00E71E4F" w:rsidRPr="00CD0903" w:rsidRDefault="00E71E4F" w:rsidP="00FD38BD">
            <w:pPr>
              <w:rPr>
                <w:rFonts w:ascii="Arial" w:hAnsi="Arial" w:cs="Arial"/>
                <w:sz w:val="16"/>
                <w:szCs w:val="16"/>
              </w:rPr>
            </w:pPr>
            <w:r w:rsidRPr="00CD0903">
              <w:rPr>
                <w:rFonts w:ascii="Arial" w:hAnsi="Arial" w:cs="Arial"/>
                <w:sz w:val="16"/>
                <w:szCs w:val="16"/>
              </w:rPr>
              <w:t>Yes (5)</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16"/>
                <w:szCs w:val="16"/>
              </w:rPr>
            </w:pPr>
            <w:r w:rsidRPr="00CD0903">
              <w:rPr>
                <w:rFonts w:ascii="Arial" w:hAnsi="Arial" w:cs="Arial"/>
                <w:sz w:val="16"/>
                <w:szCs w:val="16"/>
              </w:rPr>
              <w:t>No (0)</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16"/>
                <w:szCs w:val="16"/>
              </w:rPr>
            </w:pP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4" w:type="dxa"/>
          </w:tcPr>
          <w:p w:rsidR="00E71E4F" w:rsidRPr="00CD0903" w:rsidRDefault="00E71E4F" w:rsidP="00FD38BD">
            <w:pPr>
              <w:rPr>
                <w:rFonts w:ascii="Arial" w:hAnsi="Arial" w:cs="Arial"/>
                <w:sz w:val="20"/>
              </w:rPr>
            </w:pPr>
          </w:p>
        </w:tc>
        <w:tc>
          <w:tcPr>
            <w:tcW w:w="424"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36" w:type="dxa"/>
          </w:tcPr>
          <w:p w:rsidR="00E71E4F" w:rsidRPr="00CD0903" w:rsidRDefault="00E71E4F" w:rsidP="00FD38BD">
            <w:pPr>
              <w:rPr>
                <w:rFonts w:ascii="Arial" w:hAnsi="Arial" w:cs="Arial"/>
                <w:sz w:val="20"/>
              </w:rPr>
            </w:pPr>
          </w:p>
        </w:tc>
      </w:tr>
    </w:tbl>
    <w:p w:rsidR="00266572" w:rsidRPr="00CD0903" w:rsidRDefault="00266572" w:rsidP="00266572">
      <w:pPr>
        <w:rPr>
          <w:rFonts w:ascii="Arial" w:hAnsi="Arial" w:cs="Arial"/>
          <w:sz w:val="20"/>
        </w:rPr>
      </w:pPr>
    </w:p>
    <w:p w:rsidR="00266572" w:rsidRPr="00CD0903" w:rsidRDefault="00266572" w:rsidP="002D7F59">
      <w:pPr>
        <w:numPr>
          <w:ilvl w:val="0"/>
          <w:numId w:val="40"/>
        </w:numPr>
        <w:rPr>
          <w:rFonts w:ascii="Arial" w:hAnsi="Arial" w:cs="Arial"/>
          <w:b/>
          <w:sz w:val="20"/>
        </w:rPr>
      </w:pPr>
      <w:r w:rsidRPr="00CD0903">
        <w:rPr>
          <w:rFonts w:ascii="Arial" w:hAnsi="Arial" w:cs="Arial"/>
          <w:b/>
          <w:sz w:val="20"/>
        </w:rPr>
        <w:t xml:space="preserve"> Sort Worksheet by </w:t>
      </w:r>
      <w:proofErr w:type="spellStart"/>
      <w:r w:rsidRPr="00CD0903">
        <w:rPr>
          <w:rFonts w:ascii="Arial" w:hAnsi="Arial" w:cs="Arial"/>
          <w:b/>
          <w:sz w:val="20"/>
        </w:rPr>
        <w:t>Lastname</w:t>
      </w:r>
      <w:proofErr w:type="spellEnd"/>
      <w:r w:rsidRPr="00CD0903">
        <w:rPr>
          <w:rFonts w:ascii="Arial" w:hAnsi="Arial" w:cs="Arial"/>
          <w:b/>
          <w:sz w:val="20"/>
        </w:rPr>
        <w:t xml:space="preserve"> in Alphabetical Order (</w:t>
      </w:r>
      <w:r w:rsidR="00F921E6">
        <w:rPr>
          <w:rFonts w:ascii="Arial" w:hAnsi="Arial" w:cs="Arial"/>
          <w:b/>
          <w:sz w:val="20"/>
        </w:rPr>
        <w:t>5</w:t>
      </w:r>
      <w:r w:rsidRPr="00CD0903">
        <w:rPr>
          <w:rFonts w:ascii="Arial" w:hAnsi="Arial" w:cs="Arial"/>
          <w:b/>
          <w:sz w:val="20"/>
        </w:rPr>
        <w:t xml:space="preserve"> pts)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66572" w:rsidRPr="00CD0903" w:rsidTr="00E368A9">
        <w:tc>
          <w:tcPr>
            <w:tcW w:w="468" w:type="dxa"/>
          </w:tcPr>
          <w:p w:rsidR="00266572" w:rsidRPr="00CD0903" w:rsidRDefault="00266572" w:rsidP="00EB6CE0">
            <w:pPr>
              <w:rPr>
                <w:rFonts w:ascii="Arial" w:hAnsi="Arial" w:cs="Arial"/>
                <w:sz w:val="20"/>
              </w:rPr>
            </w:pPr>
            <w:r w:rsidRPr="00CD0903">
              <w:rPr>
                <w:rFonts w:ascii="Arial" w:hAnsi="Arial" w:cs="Arial"/>
                <w:sz w:val="20"/>
              </w:rPr>
              <w:sym w:font="Webdings" w:char="F031"/>
            </w:r>
          </w:p>
        </w:tc>
        <w:tc>
          <w:tcPr>
            <w:tcW w:w="1590" w:type="dxa"/>
          </w:tcPr>
          <w:p w:rsidR="00266572" w:rsidRPr="00CD0903" w:rsidRDefault="00266572" w:rsidP="00EB6CE0">
            <w:pPr>
              <w:rPr>
                <w:rFonts w:ascii="Arial" w:hAnsi="Arial" w:cs="Arial"/>
                <w:sz w:val="16"/>
                <w:szCs w:val="16"/>
              </w:rPr>
            </w:pPr>
            <w:r w:rsidRPr="00CD0903">
              <w:rPr>
                <w:rFonts w:ascii="Arial" w:hAnsi="Arial" w:cs="Arial"/>
                <w:sz w:val="16"/>
                <w:szCs w:val="16"/>
              </w:rPr>
              <w:t>Yes (5)</w:t>
            </w:r>
          </w:p>
        </w:tc>
        <w:tc>
          <w:tcPr>
            <w:tcW w:w="416" w:type="dxa"/>
          </w:tcPr>
          <w:p w:rsidR="00266572" w:rsidRPr="00CD0903" w:rsidRDefault="00266572" w:rsidP="00EB6CE0">
            <w:pPr>
              <w:rPr>
                <w:rFonts w:ascii="Arial" w:hAnsi="Arial" w:cs="Arial"/>
                <w:sz w:val="20"/>
              </w:rPr>
            </w:pPr>
            <w:r w:rsidRPr="00CD0903">
              <w:rPr>
                <w:rFonts w:ascii="Arial" w:hAnsi="Arial" w:cs="Arial"/>
                <w:sz w:val="20"/>
              </w:rPr>
              <w:sym w:font="Webdings" w:char="F031"/>
            </w:r>
          </w:p>
        </w:tc>
        <w:tc>
          <w:tcPr>
            <w:tcW w:w="1642" w:type="dxa"/>
          </w:tcPr>
          <w:p w:rsidR="00266572" w:rsidRPr="00CD0903" w:rsidRDefault="00266572" w:rsidP="00EB6CE0">
            <w:pPr>
              <w:rPr>
                <w:rFonts w:ascii="Arial" w:hAnsi="Arial" w:cs="Arial"/>
                <w:sz w:val="16"/>
                <w:szCs w:val="16"/>
              </w:rPr>
            </w:pPr>
            <w:r w:rsidRPr="00CD0903">
              <w:rPr>
                <w:rFonts w:ascii="Arial" w:hAnsi="Arial" w:cs="Arial"/>
                <w:sz w:val="16"/>
                <w:szCs w:val="16"/>
              </w:rPr>
              <w:t>No (0)</w:t>
            </w:r>
          </w:p>
        </w:tc>
        <w:tc>
          <w:tcPr>
            <w:tcW w:w="416" w:type="dxa"/>
          </w:tcPr>
          <w:p w:rsidR="00266572" w:rsidRPr="00CD0903" w:rsidRDefault="00266572" w:rsidP="00EB6CE0">
            <w:pPr>
              <w:rPr>
                <w:rFonts w:ascii="Arial" w:hAnsi="Arial" w:cs="Arial"/>
                <w:sz w:val="20"/>
              </w:rPr>
            </w:pPr>
            <w:r w:rsidRPr="00CD0903">
              <w:rPr>
                <w:rFonts w:ascii="Arial" w:hAnsi="Arial" w:cs="Arial"/>
                <w:sz w:val="20"/>
              </w:rPr>
              <w:sym w:font="Webdings" w:char="F031"/>
            </w:r>
          </w:p>
        </w:tc>
        <w:tc>
          <w:tcPr>
            <w:tcW w:w="1642" w:type="dxa"/>
          </w:tcPr>
          <w:p w:rsidR="00266572" w:rsidRPr="00CD0903" w:rsidRDefault="00266572" w:rsidP="00EB6CE0">
            <w:pPr>
              <w:rPr>
                <w:rFonts w:ascii="Arial" w:hAnsi="Arial" w:cs="Arial"/>
                <w:sz w:val="16"/>
                <w:szCs w:val="16"/>
              </w:rPr>
            </w:pPr>
          </w:p>
        </w:tc>
        <w:tc>
          <w:tcPr>
            <w:tcW w:w="416" w:type="dxa"/>
          </w:tcPr>
          <w:p w:rsidR="00266572" w:rsidRPr="00CD0903" w:rsidRDefault="00266572" w:rsidP="00EB6CE0">
            <w:pPr>
              <w:rPr>
                <w:rFonts w:ascii="Arial" w:hAnsi="Arial" w:cs="Arial"/>
                <w:sz w:val="20"/>
              </w:rPr>
            </w:pPr>
            <w:r w:rsidRPr="00CD0903">
              <w:rPr>
                <w:rFonts w:ascii="Arial" w:hAnsi="Arial" w:cs="Arial"/>
                <w:sz w:val="20"/>
              </w:rPr>
              <w:sym w:font="Webdings" w:char="F031"/>
            </w:r>
          </w:p>
        </w:tc>
        <w:tc>
          <w:tcPr>
            <w:tcW w:w="1644" w:type="dxa"/>
          </w:tcPr>
          <w:p w:rsidR="00266572" w:rsidRPr="00CD0903" w:rsidRDefault="00266572" w:rsidP="00EB6CE0">
            <w:pPr>
              <w:rPr>
                <w:rFonts w:ascii="Arial" w:hAnsi="Arial" w:cs="Arial"/>
                <w:sz w:val="20"/>
              </w:rPr>
            </w:pPr>
          </w:p>
        </w:tc>
        <w:tc>
          <w:tcPr>
            <w:tcW w:w="424" w:type="dxa"/>
          </w:tcPr>
          <w:p w:rsidR="00266572" w:rsidRPr="00CD0903" w:rsidRDefault="00266572" w:rsidP="00EB6CE0">
            <w:pPr>
              <w:rPr>
                <w:rFonts w:ascii="Arial" w:hAnsi="Arial" w:cs="Arial"/>
                <w:sz w:val="20"/>
              </w:rPr>
            </w:pPr>
            <w:r w:rsidRPr="00CD0903">
              <w:rPr>
                <w:rFonts w:ascii="Arial" w:hAnsi="Arial" w:cs="Arial"/>
                <w:sz w:val="20"/>
              </w:rPr>
              <w:sym w:font="Webdings" w:char="F031"/>
            </w:r>
          </w:p>
        </w:tc>
        <w:tc>
          <w:tcPr>
            <w:tcW w:w="1636" w:type="dxa"/>
          </w:tcPr>
          <w:p w:rsidR="00266572" w:rsidRPr="00CD0903" w:rsidRDefault="00266572" w:rsidP="00EB6CE0">
            <w:pPr>
              <w:rPr>
                <w:rFonts w:ascii="Arial" w:hAnsi="Arial" w:cs="Arial"/>
                <w:sz w:val="20"/>
              </w:rPr>
            </w:pPr>
          </w:p>
        </w:tc>
      </w:tr>
    </w:tbl>
    <w:p w:rsidR="00266572" w:rsidRPr="00CD0903" w:rsidRDefault="00266572" w:rsidP="00266572">
      <w:pPr>
        <w:rPr>
          <w:rFonts w:ascii="Arial" w:hAnsi="Arial" w:cs="Arial"/>
          <w:b/>
          <w:sz w:val="20"/>
          <w:u w:val="single"/>
        </w:rPr>
      </w:pPr>
    </w:p>
    <w:p w:rsidR="00E71E4F" w:rsidRPr="00CD0903" w:rsidRDefault="008B49CC" w:rsidP="002D7F59">
      <w:pPr>
        <w:numPr>
          <w:ilvl w:val="0"/>
          <w:numId w:val="40"/>
        </w:numPr>
        <w:rPr>
          <w:rFonts w:ascii="Arial" w:hAnsi="Arial" w:cs="Arial"/>
          <w:b/>
          <w:sz w:val="20"/>
        </w:rPr>
      </w:pPr>
      <w:r w:rsidRPr="00CD0903">
        <w:rPr>
          <w:rFonts w:ascii="Arial" w:hAnsi="Arial" w:cs="Arial"/>
          <w:b/>
          <w:sz w:val="20"/>
        </w:rPr>
        <w:t xml:space="preserve"> Center All 11 tests</w:t>
      </w:r>
      <w:r w:rsidR="00E71E4F" w:rsidRPr="00CD0903">
        <w:rPr>
          <w:rFonts w:ascii="Arial" w:hAnsi="Arial" w:cs="Arial"/>
          <w:b/>
          <w:sz w:val="20"/>
        </w:rPr>
        <w:t xml:space="preserve">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71E4F" w:rsidRPr="00CD0903" w:rsidTr="00E368A9">
        <w:tc>
          <w:tcPr>
            <w:tcW w:w="468"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590" w:type="dxa"/>
          </w:tcPr>
          <w:p w:rsidR="00E71E4F" w:rsidRPr="00CD0903" w:rsidRDefault="00E71E4F" w:rsidP="00FD38BD">
            <w:pPr>
              <w:rPr>
                <w:rFonts w:ascii="Arial" w:hAnsi="Arial" w:cs="Arial"/>
                <w:sz w:val="16"/>
                <w:szCs w:val="16"/>
              </w:rPr>
            </w:pPr>
            <w:r w:rsidRPr="00CD0903">
              <w:rPr>
                <w:rFonts w:ascii="Arial" w:hAnsi="Arial" w:cs="Arial"/>
                <w:sz w:val="16"/>
                <w:szCs w:val="16"/>
              </w:rPr>
              <w:t>Yes (5)</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16"/>
                <w:szCs w:val="16"/>
              </w:rPr>
            </w:pPr>
            <w:r w:rsidRPr="00CD0903">
              <w:rPr>
                <w:rFonts w:ascii="Arial" w:hAnsi="Arial" w:cs="Arial"/>
                <w:sz w:val="16"/>
                <w:szCs w:val="16"/>
              </w:rPr>
              <w:t>No (0)</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16"/>
                <w:szCs w:val="16"/>
              </w:rPr>
            </w:pP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4" w:type="dxa"/>
          </w:tcPr>
          <w:p w:rsidR="00E71E4F" w:rsidRPr="00CD0903" w:rsidRDefault="00E71E4F" w:rsidP="00FD38BD">
            <w:pPr>
              <w:rPr>
                <w:rFonts w:ascii="Arial" w:hAnsi="Arial" w:cs="Arial"/>
                <w:sz w:val="20"/>
              </w:rPr>
            </w:pPr>
          </w:p>
        </w:tc>
        <w:tc>
          <w:tcPr>
            <w:tcW w:w="424"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36" w:type="dxa"/>
          </w:tcPr>
          <w:p w:rsidR="00E71E4F" w:rsidRPr="00CD0903" w:rsidRDefault="00E71E4F" w:rsidP="00FD38BD">
            <w:pPr>
              <w:rPr>
                <w:rFonts w:ascii="Arial" w:hAnsi="Arial" w:cs="Arial"/>
                <w:sz w:val="20"/>
              </w:rPr>
            </w:pPr>
          </w:p>
        </w:tc>
      </w:tr>
    </w:tbl>
    <w:p w:rsidR="00E71E4F" w:rsidRPr="00CD0903" w:rsidRDefault="00E71E4F" w:rsidP="00E71E4F">
      <w:pPr>
        <w:ind w:left="360"/>
        <w:rPr>
          <w:rFonts w:ascii="Arial" w:hAnsi="Arial" w:cs="Arial"/>
          <w:sz w:val="20"/>
        </w:rPr>
      </w:pPr>
    </w:p>
    <w:p w:rsidR="00E71E4F" w:rsidRPr="00CD0903" w:rsidRDefault="00F67D33" w:rsidP="002D7F59">
      <w:pPr>
        <w:numPr>
          <w:ilvl w:val="0"/>
          <w:numId w:val="40"/>
        </w:numPr>
        <w:rPr>
          <w:rFonts w:ascii="Arial" w:hAnsi="Arial" w:cs="Arial"/>
          <w:b/>
          <w:sz w:val="20"/>
        </w:rPr>
      </w:pPr>
      <w:r w:rsidRPr="00CD0903">
        <w:rPr>
          <w:rFonts w:ascii="Arial" w:hAnsi="Arial" w:cs="Arial"/>
          <w:b/>
          <w:sz w:val="20"/>
        </w:rPr>
        <w:t xml:space="preserve"> Put a double-line border around entire table (</w:t>
      </w:r>
      <w:r w:rsidR="00F921E6">
        <w:rPr>
          <w:rFonts w:ascii="Arial" w:hAnsi="Arial" w:cs="Arial"/>
          <w:b/>
          <w:sz w:val="20"/>
        </w:rPr>
        <w:t>5</w:t>
      </w:r>
      <w:r w:rsidR="00E71E4F" w:rsidRPr="00CD0903">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E71E4F" w:rsidRPr="00CD0903" w:rsidTr="00E368A9">
        <w:tc>
          <w:tcPr>
            <w:tcW w:w="468"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590" w:type="dxa"/>
          </w:tcPr>
          <w:p w:rsidR="00E71E4F" w:rsidRPr="00CD0903" w:rsidRDefault="00BC1009" w:rsidP="00F921E6">
            <w:pPr>
              <w:rPr>
                <w:rFonts w:ascii="Arial" w:hAnsi="Arial" w:cs="Arial"/>
                <w:sz w:val="16"/>
                <w:szCs w:val="16"/>
              </w:rPr>
            </w:pPr>
            <w:r w:rsidRPr="00CD0903">
              <w:rPr>
                <w:rFonts w:ascii="Arial" w:hAnsi="Arial" w:cs="Arial"/>
                <w:sz w:val="16"/>
                <w:szCs w:val="16"/>
              </w:rPr>
              <w:t>Yes (</w:t>
            </w:r>
            <w:r w:rsidR="00F921E6">
              <w:rPr>
                <w:rFonts w:ascii="Arial" w:hAnsi="Arial" w:cs="Arial"/>
                <w:sz w:val="16"/>
                <w:szCs w:val="16"/>
              </w:rPr>
              <w:t>5)</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16"/>
                <w:szCs w:val="16"/>
              </w:rPr>
            </w:pPr>
            <w:r w:rsidRPr="00CD0903">
              <w:rPr>
                <w:rFonts w:ascii="Arial" w:hAnsi="Arial" w:cs="Arial"/>
                <w:sz w:val="16"/>
                <w:szCs w:val="16"/>
              </w:rPr>
              <w:t>No (0)</w:t>
            </w: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2" w:type="dxa"/>
          </w:tcPr>
          <w:p w:rsidR="00E71E4F" w:rsidRPr="00CD0903" w:rsidRDefault="00E71E4F" w:rsidP="00FD38BD">
            <w:pPr>
              <w:rPr>
                <w:rFonts w:ascii="Arial" w:hAnsi="Arial" w:cs="Arial"/>
                <w:sz w:val="16"/>
                <w:szCs w:val="16"/>
              </w:rPr>
            </w:pPr>
          </w:p>
        </w:tc>
        <w:tc>
          <w:tcPr>
            <w:tcW w:w="416"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44" w:type="dxa"/>
          </w:tcPr>
          <w:p w:rsidR="00E71E4F" w:rsidRPr="00CD0903" w:rsidRDefault="00E71E4F" w:rsidP="00FD38BD">
            <w:pPr>
              <w:rPr>
                <w:rFonts w:ascii="Arial" w:hAnsi="Arial" w:cs="Arial"/>
                <w:sz w:val="20"/>
              </w:rPr>
            </w:pPr>
          </w:p>
        </w:tc>
        <w:tc>
          <w:tcPr>
            <w:tcW w:w="424" w:type="dxa"/>
          </w:tcPr>
          <w:p w:rsidR="00E71E4F" w:rsidRPr="00CD0903" w:rsidRDefault="00E71E4F" w:rsidP="00FD38BD">
            <w:pPr>
              <w:rPr>
                <w:rFonts w:ascii="Arial" w:hAnsi="Arial" w:cs="Arial"/>
                <w:sz w:val="20"/>
              </w:rPr>
            </w:pPr>
            <w:r w:rsidRPr="00CD0903">
              <w:rPr>
                <w:rFonts w:ascii="Arial" w:hAnsi="Arial" w:cs="Arial"/>
                <w:sz w:val="20"/>
              </w:rPr>
              <w:sym w:font="Webdings" w:char="F031"/>
            </w:r>
          </w:p>
        </w:tc>
        <w:tc>
          <w:tcPr>
            <w:tcW w:w="1636" w:type="dxa"/>
          </w:tcPr>
          <w:p w:rsidR="00E71E4F" w:rsidRPr="00CD0903" w:rsidRDefault="00E71E4F" w:rsidP="00FD38BD">
            <w:pPr>
              <w:rPr>
                <w:rFonts w:ascii="Arial" w:hAnsi="Arial" w:cs="Arial"/>
                <w:sz w:val="20"/>
              </w:rPr>
            </w:pPr>
          </w:p>
        </w:tc>
      </w:tr>
    </w:tbl>
    <w:p w:rsidR="00B474A7" w:rsidRPr="00CD0903" w:rsidRDefault="00B474A7" w:rsidP="00E71E4F">
      <w:pPr>
        <w:rPr>
          <w:rFonts w:ascii="Arial" w:hAnsi="Arial" w:cs="Arial"/>
          <w:sz w:val="20"/>
        </w:rPr>
      </w:pPr>
    </w:p>
    <w:p w:rsidR="00BC1009" w:rsidRPr="00CD0903" w:rsidRDefault="00BC1009" w:rsidP="002D7F59">
      <w:pPr>
        <w:numPr>
          <w:ilvl w:val="0"/>
          <w:numId w:val="40"/>
        </w:numPr>
        <w:rPr>
          <w:rFonts w:ascii="Arial" w:hAnsi="Arial" w:cs="Arial"/>
          <w:b/>
          <w:sz w:val="20"/>
        </w:rPr>
      </w:pPr>
      <w:r w:rsidRPr="00CD0903">
        <w:rPr>
          <w:rFonts w:ascii="Arial" w:hAnsi="Arial" w:cs="Arial"/>
          <w:b/>
          <w:sz w:val="20"/>
        </w:rPr>
        <w:t xml:space="preserve"> Renumber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BC1009" w:rsidRPr="00CD0903" w:rsidTr="00E368A9">
        <w:tc>
          <w:tcPr>
            <w:tcW w:w="468"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590" w:type="dxa"/>
          </w:tcPr>
          <w:p w:rsidR="00BC1009" w:rsidRPr="00CD0903" w:rsidRDefault="00BC1009" w:rsidP="00EB6CE0">
            <w:pPr>
              <w:rPr>
                <w:rFonts w:ascii="Arial" w:hAnsi="Arial" w:cs="Arial"/>
                <w:sz w:val="16"/>
                <w:szCs w:val="16"/>
              </w:rPr>
            </w:pPr>
            <w:r w:rsidRPr="00CD0903">
              <w:rPr>
                <w:rFonts w:ascii="Arial" w:hAnsi="Arial" w:cs="Arial"/>
                <w:sz w:val="16"/>
                <w:szCs w:val="16"/>
              </w:rPr>
              <w:t>Yes (5)</w:t>
            </w:r>
          </w:p>
        </w:tc>
        <w:tc>
          <w:tcPr>
            <w:tcW w:w="416"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42" w:type="dxa"/>
          </w:tcPr>
          <w:p w:rsidR="00BC1009" w:rsidRPr="00CD0903" w:rsidRDefault="00BC1009" w:rsidP="00EB6CE0">
            <w:pPr>
              <w:rPr>
                <w:rFonts w:ascii="Arial" w:hAnsi="Arial" w:cs="Arial"/>
                <w:sz w:val="16"/>
                <w:szCs w:val="16"/>
              </w:rPr>
            </w:pPr>
            <w:r w:rsidRPr="00CD0903">
              <w:rPr>
                <w:rFonts w:ascii="Arial" w:hAnsi="Arial" w:cs="Arial"/>
                <w:sz w:val="16"/>
                <w:szCs w:val="16"/>
              </w:rPr>
              <w:t>No (0)</w:t>
            </w:r>
          </w:p>
        </w:tc>
        <w:tc>
          <w:tcPr>
            <w:tcW w:w="416"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42" w:type="dxa"/>
          </w:tcPr>
          <w:p w:rsidR="00BC1009" w:rsidRPr="00CD0903" w:rsidRDefault="00BC1009" w:rsidP="00EB6CE0">
            <w:pPr>
              <w:rPr>
                <w:rFonts w:ascii="Arial" w:hAnsi="Arial" w:cs="Arial"/>
                <w:sz w:val="16"/>
                <w:szCs w:val="16"/>
              </w:rPr>
            </w:pPr>
          </w:p>
        </w:tc>
        <w:tc>
          <w:tcPr>
            <w:tcW w:w="416"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44" w:type="dxa"/>
          </w:tcPr>
          <w:p w:rsidR="00BC1009" w:rsidRPr="00CD0903" w:rsidRDefault="00BC1009" w:rsidP="00EB6CE0">
            <w:pPr>
              <w:rPr>
                <w:rFonts w:ascii="Arial" w:hAnsi="Arial" w:cs="Arial"/>
                <w:sz w:val="20"/>
              </w:rPr>
            </w:pPr>
          </w:p>
        </w:tc>
        <w:tc>
          <w:tcPr>
            <w:tcW w:w="424"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36" w:type="dxa"/>
          </w:tcPr>
          <w:p w:rsidR="00BC1009" w:rsidRPr="00CD0903" w:rsidRDefault="00BC1009" w:rsidP="00EB6CE0">
            <w:pPr>
              <w:rPr>
                <w:rFonts w:ascii="Arial" w:hAnsi="Arial" w:cs="Arial"/>
                <w:sz w:val="20"/>
              </w:rPr>
            </w:pPr>
          </w:p>
        </w:tc>
      </w:tr>
    </w:tbl>
    <w:p w:rsidR="00BC1009" w:rsidRPr="00CD0903" w:rsidRDefault="00BC1009" w:rsidP="00BC1009">
      <w:pPr>
        <w:rPr>
          <w:rFonts w:ascii="Arial" w:hAnsi="Arial" w:cs="Arial"/>
          <w:sz w:val="20"/>
        </w:rPr>
      </w:pPr>
    </w:p>
    <w:p w:rsidR="00BC1009" w:rsidRPr="00CD0903" w:rsidRDefault="00BC1009" w:rsidP="002D7F59">
      <w:pPr>
        <w:numPr>
          <w:ilvl w:val="0"/>
          <w:numId w:val="40"/>
        </w:numPr>
        <w:rPr>
          <w:rFonts w:ascii="Arial" w:hAnsi="Arial" w:cs="Arial"/>
          <w:b/>
          <w:sz w:val="20"/>
        </w:rPr>
      </w:pPr>
      <w:r w:rsidRPr="00CD0903">
        <w:rPr>
          <w:rFonts w:ascii="Arial" w:hAnsi="Arial" w:cs="Arial"/>
          <w:b/>
          <w:sz w:val="20"/>
        </w:rPr>
        <w:t xml:space="preserve"> Change Page Setup to Landscape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BC1009" w:rsidRPr="00CD0903" w:rsidTr="00E368A9">
        <w:tc>
          <w:tcPr>
            <w:tcW w:w="468"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590" w:type="dxa"/>
          </w:tcPr>
          <w:p w:rsidR="00BC1009" w:rsidRPr="00CD0903" w:rsidRDefault="00BC1009" w:rsidP="00EB6CE0">
            <w:pPr>
              <w:rPr>
                <w:rFonts w:ascii="Arial" w:hAnsi="Arial" w:cs="Arial"/>
                <w:sz w:val="16"/>
                <w:szCs w:val="16"/>
              </w:rPr>
            </w:pPr>
            <w:r w:rsidRPr="00CD0903">
              <w:rPr>
                <w:rFonts w:ascii="Arial" w:hAnsi="Arial" w:cs="Arial"/>
                <w:sz w:val="16"/>
                <w:szCs w:val="16"/>
              </w:rPr>
              <w:t>Yes (5)</w:t>
            </w:r>
          </w:p>
        </w:tc>
        <w:tc>
          <w:tcPr>
            <w:tcW w:w="416"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42" w:type="dxa"/>
          </w:tcPr>
          <w:p w:rsidR="00BC1009" w:rsidRPr="00CD0903" w:rsidRDefault="00BC1009" w:rsidP="00EB6CE0">
            <w:pPr>
              <w:rPr>
                <w:rFonts w:ascii="Arial" w:hAnsi="Arial" w:cs="Arial"/>
                <w:sz w:val="16"/>
                <w:szCs w:val="16"/>
              </w:rPr>
            </w:pPr>
            <w:r w:rsidRPr="00CD0903">
              <w:rPr>
                <w:rFonts w:ascii="Arial" w:hAnsi="Arial" w:cs="Arial"/>
                <w:sz w:val="16"/>
                <w:szCs w:val="16"/>
              </w:rPr>
              <w:t>No (0)</w:t>
            </w:r>
          </w:p>
        </w:tc>
        <w:tc>
          <w:tcPr>
            <w:tcW w:w="416"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42" w:type="dxa"/>
          </w:tcPr>
          <w:p w:rsidR="00BC1009" w:rsidRPr="00CD0903" w:rsidRDefault="00BC1009" w:rsidP="00EB6CE0">
            <w:pPr>
              <w:rPr>
                <w:rFonts w:ascii="Arial" w:hAnsi="Arial" w:cs="Arial"/>
                <w:sz w:val="16"/>
                <w:szCs w:val="16"/>
              </w:rPr>
            </w:pPr>
          </w:p>
        </w:tc>
        <w:tc>
          <w:tcPr>
            <w:tcW w:w="416"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44" w:type="dxa"/>
          </w:tcPr>
          <w:p w:rsidR="00BC1009" w:rsidRPr="00CD0903" w:rsidRDefault="00BC1009" w:rsidP="00EB6CE0">
            <w:pPr>
              <w:rPr>
                <w:rFonts w:ascii="Arial" w:hAnsi="Arial" w:cs="Arial"/>
                <w:sz w:val="20"/>
              </w:rPr>
            </w:pPr>
          </w:p>
        </w:tc>
        <w:tc>
          <w:tcPr>
            <w:tcW w:w="424" w:type="dxa"/>
          </w:tcPr>
          <w:p w:rsidR="00BC1009" w:rsidRPr="00CD0903" w:rsidRDefault="00BC1009" w:rsidP="00EB6CE0">
            <w:pPr>
              <w:rPr>
                <w:rFonts w:ascii="Arial" w:hAnsi="Arial" w:cs="Arial"/>
                <w:sz w:val="20"/>
              </w:rPr>
            </w:pPr>
            <w:r w:rsidRPr="00CD0903">
              <w:rPr>
                <w:rFonts w:ascii="Arial" w:hAnsi="Arial" w:cs="Arial"/>
                <w:sz w:val="20"/>
              </w:rPr>
              <w:sym w:font="Webdings" w:char="F031"/>
            </w:r>
          </w:p>
        </w:tc>
        <w:tc>
          <w:tcPr>
            <w:tcW w:w="1636" w:type="dxa"/>
          </w:tcPr>
          <w:p w:rsidR="00BC1009" w:rsidRPr="00CD0903" w:rsidRDefault="00BC1009" w:rsidP="00EB6CE0">
            <w:pPr>
              <w:rPr>
                <w:rFonts w:ascii="Arial" w:hAnsi="Arial" w:cs="Arial"/>
                <w:sz w:val="20"/>
              </w:rPr>
            </w:pPr>
          </w:p>
        </w:tc>
      </w:tr>
    </w:tbl>
    <w:p w:rsidR="00BC1009" w:rsidRPr="00CD0903" w:rsidRDefault="00BC1009" w:rsidP="00BC1009">
      <w:pPr>
        <w:rPr>
          <w:rFonts w:ascii="Arial" w:hAnsi="Arial" w:cs="Arial"/>
          <w:sz w:val="20"/>
        </w:rPr>
      </w:pPr>
    </w:p>
    <w:p w:rsidR="008C5F58" w:rsidRPr="00CD0903" w:rsidRDefault="008C5F58" w:rsidP="002D7F59">
      <w:pPr>
        <w:numPr>
          <w:ilvl w:val="0"/>
          <w:numId w:val="40"/>
        </w:numPr>
        <w:rPr>
          <w:rFonts w:ascii="Arial" w:hAnsi="Arial" w:cs="Arial"/>
          <w:b/>
          <w:sz w:val="20"/>
        </w:rPr>
      </w:pPr>
      <w:r w:rsidRPr="00CD0903">
        <w:rPr>
          <w:rFonts w:ascii="Arial" w:hAnsi="Arial" w:cs="Arial"/>
          <w:b/>
          <w:sz w:val="20"/>
        </w:rPr>
        <w:t>Sum All Grades (</w:t>
      </w:r>
      <w:r w:rsidR="00F921E6">
        <w:rPr>
          <w:rFonts w:ascii="Arial" w:hAnsi="Arial" w:cs="Arial"/>
          <w:b/>
          <w:sz w:val="20"/>
        </w:rPr>
        <w:t xml:space="preserve">5 </w:t>
      </w:r>
      <w:r w:rsidRPr="00CD0903">
        <w:rPr>
          <w:rFonts w:ascii="Arial" w:hAnsi="Arial" w:cs="Arial"/>
          <w:b/>
          <w:sz w:val="20"/>
        </w:rPr>
        <w:t>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8C5F58" w:rsidRPr="00CD0903" w:rsidTr="00E368A9">
        <w:tc>
          <w:tcPr>
            <w:tcW w:w="468"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590" w:type="dxa"/>
          </w:tcPr>
          <w:p w:rsidR="008C5F58" w:rsidRPr="00CD0903" w:rsidRDefault="00F921E6" w:rsidP="00EB6CE0">
            <w:pPr>
              <w:rPr>
                <w:rFonts w:ascii="Arial" w:hAnsi="Arial" w:cs="Arial"/>
                <w:sz w:val="16"/>
                <w:szCs w:val="16"/>
              </w:rPr>
            </w:pPr>
            <w:r>
              <w:rPr>
                <w:rFonts w:ascii="Arial" w:hAnsi="Arial" w:cs="Arial"/>
                <w:sz w:val="16"/>
                <w:szCs w:val="16"/>
              </w:rPr>
              <w:t>Yes (</w:t>
            </w:r>
            <w:r w:rsidR="008C5F58" w:rsidRPr="00CD0903">
              <w:rPr>
                <w:rFonts w:ascii="Arial" w:hAnsi="Arial" w:cs="Arial"/>
                <w:sz w:val="16"/>
                <w:szCs w:val="16"/>
              </w:rPr>
              <w:t>0</w:t>
            </w:r>
            <w:r>
              <w:rPr>
                <w:rFonts w:ascii="Arial" w:hAnsi="Arial" w:cs="Arial"/>
                <w:sz w:val="16"/>
                <w:szCs w:val="16"/>
              </w:rPr>
              <w:t>5</w:t>
            </w:r>
            <w:r w:rsidR="008C5F58" w:rsidRPr="00CD0903">
              <w:rPr>
                <w:rFonts w:ascii="Arial" w:hAnsi="Arial" w:cs="Arial"/>
                <w:sz w:val="16"/>
                <w:szCs w:val="16"/>
              </w:rPr>
              <w:t>)</w:t>
            </w: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2" w:type="dxa"/>
          </w:tcPr>
          <w:p w:rsidR="008C5F58" w:rsidRPr="00CD0903" w:rsidRDefault="008C5F58" w:rsidP="00EB6CE0">
            <w:pPr>
              <w:rPr>
                <w:rFonts w:ascii="Arial" w:hAnsi="Arial" w:cs="Arial"/>
                <w:sz w:val="16"/>
                <w:szCs w:val="16"/>
              </w:rPr>
            </w:pPr>
            <w:r w:rsidRPr="00CD0903">
              <w:rPr>
                <w:rFonts w:ascii="Arial" w:hAnsi="Arial" w:cs="Arial"/>
                <w:sz w:val="16"/>
                <w:szCs w:val="16"/>
              </w:rPr>
              <w:t>No (0)</w:t>
            </w: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2" w:type="dxa"/>
          </w:tcPr>
          <w:p w:rsidR="008C5F58" w:rsidRPr="00CD0903" w:rsidRDefault="008C5F58" w:rsidP="00EB6CE0">
            <w:pPr>
              <w:rPr>
                <w:rFonts w:ascii="Arial" w:hAnsi="Arial" w:cs="Arial"/>
                <w:sz w:val="16"/>
                <w:szCs w:val="16"/>
              </w:rPr>
            </w:pP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4" w:type="dxa"/>
          </w:tcPr>
          <w:p w:rsidR="008C5F58" w:rsidRPr="00CD0903" w:rsidRDefault="008C5F58" w:rsidP="00EB6CE0">
            <w:pPr>
              <w:rPr>
                <w:rFonts w:ascii="Arial" w:hAnsi="Arial" w:cs="Arial"/>
                <w:sz w:val="20"/>
              </w:rPr>
            </w:pPr>
          </w:p>
        </w:tc>
        <w:tc>
          <w:tcPr>
            <w:tcW w:w="424"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36" w:type="dxa"/>
          </w:tcPr>
          <w:p w:rsidR="008C5F58" w:rsidRPr="00CD0903" w:rsidRDefault="008C5F58" w:rsidP="00EB6CE0">
            <w:pPr>
              <w:rPr>
                <w:rFonts w:ascii="Arial" w:hAnsi="Arial" w:cs="Arial"/>
                <w:sz w:val="20"/>
              </w:rPr>
            </w:pPr>
          </w:p>
        </w:tc>
      </w:tr>
    </w:tbl>
    <w:p w:rsidR="008C5F58" w:rsidRPr="00CD0903" w:rsidRDefault="008C5F58" w:rsidP="008C5F58">
      <w:pPr>
        <w:rPr>
          <w:rFonts w:ascii="Arial" w:hAnsi="Arial" w:cs="Arial"/>
          <w:sz w:val="20"/>
        </w:rPr>
      </w:pPr>
    </w:p>
    <w:p w:rsidR="008C5F58" w:rsidRPr="00CD0903" w:rsidRDefault="008C5F58" w:rsidP="002D7F59">
      <w:pPr>
        <w:numPr>
          <w:ilvl w:val="0"/>
          <w:numId w:val="40"/>
        </w:numPr>
        <w:rPr>
          <w:rFonts w:ascii="Arial" w:hAnsi="Arial" w:cs="Arial"/>
          <w:b/>
          <w:sz w:val="20"/>
        </w:rPr>
      </w:pPr>
      <w:r w:rsidRPr="00CD0903">
        <w:rPr>
          <w:rFonts w:ascii="Arial" w:hAnsi="Arial" w:cs="Arial"/>
          <w:b/>
          <w:sz w:val="20"/>
        </w:rPr>
        <w:t>Average Grades</w:t>
      </w:r>
      <w:r w:rsidR="00F921E6">
        <w:rPr>
          <w:rFonts w:ascii="Arial" w:hAnsi="Arial" w:cs="Arial"/>
          <w:b/>
          <w:sz w:val="20"/>
        </w:rPr>
        <w:t>, then make them BOLD</w:t>
      </w:r>
      <w:r w:rsidRPr="00CD0903">
        <w:rPr>
          <w:rFonts w:ascii="Arial" w:hAnsi="Arial" w:cs="Arial"/>
          <w:b/>
          <w:sz w:val="20"/>
        </w:rPr>
        <w:t xml:space="preserve"> (</w:t>
      </w:r>
      <w:r w:rsidR="00F921E6">
        <w:rPr>
          <w:rFonts w:ascii="Arial" w:hAnsi="Arial" w:cs="Arial"/>
          <w:b/>
          <w:sz w:val="20"/>
        </w:rPr>
        <w:t>5</w:t>
      </w:r>
      <w:r w:rsidRPr="00CD0903">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8C5F58" w:rsidRPr="00CD0903" w:rsidTr="00E368A9">
        <w:tc>
          <w:tcPr>
            <w:tcW w:w="468"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590" w:type="dxa"/>
          </w:tcPr>
          <w:p w:rsidR="008C5F58" w:rsidRPr="00CD0903" w:rsidRDefault="008C5F58" w:rsidP="00F921E6">
            <w:pPr>
              <w:rPr>
                <w:rFonts w:ascii="Arial" w:hAnsi="Arial" w:cs="Arial"/>
                <w:sz w:val="16"/>
                <w:szCs w:val="16"/>
              </w:rPr>
            </w:pPr>
            <w:r w:rsidRPr="00CD0903">
              <w:rPr>
                <w:rFonts w:ascii="Arial" w:hAnsi="Arial" w:cs="Arial"/>
                <w:sz w:val="16"/>
                <w:szCs w:val="16"/>
              </w:rPr>
              <w:t>Yes (</w:t>
            </w:r>
            <w:r w:rsidR="00F921E6">
              <w:rPr>
                <w:rFonts w:ascii="Arial" w:hAnsi="Arial" w:cs="Arial"/>
                <w:sz w:val="16"/>
                <w:szCs w:val="16"/>
              </w:rPr>
              <w:t>5</w:t>
            </w:r>
            <w:r w:rsidRPr="00CD0903">
              <w:rPr>
                <w:rFonts w:ascii="Arial" w:hAnsi="Arial" w:cs="Arial"/>
                <w:sz w:val="16"/>
                <w:szCs w:val="16"/>
              </w:rPr>
              <w:t>)</w:t>
            </w: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2" w:type="dxa"/>
          </w:tcPr>
          <w:p w:rsidR="008C5F58" w:rsidRPr="00CD0903" w:rsidRDefault="008C5F58" w:rsidP="00EB6CE0">
            <w:pPr>
              <w:rPr>
                <w:rFonts w:ascii="Arial" w:hAnsi="Arial" w:cs="Arial"/>
                <w:sz w:val="16"/>
                <w:szCs w:val="16"/>
              </w:rPr>
            </w:pPr>
            <w:r w:rsidRPr="00CD0903">
              <w:rPr>
                <w:rFonts w:ascii="Arial" w:hAnsi="Arial" w:cs="Arial"/>
                <w:sz w:val="16"/>
                <w:szCs w:val="16"/>
              </w:rPr>
              <w:t>No (0)</w:t>
            </w: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2" w:type="dxa"/>
          </w:tcPr>
          <w:p w:rsidR="008C5F58" w:rsidRPr="00CD0903" w:rsidRDefault="008C5F58" w:rsidP="00EB6CE0">
            <w:pPr>
              <w:rPr>
                <w:rFonts w:ascii="Arial" w:hAnsi="Arial" w:cs="Arial"/>
                <w:sz w:val="16"/>
                <w:szCs w:val="16"/>
              </w:rPr>
            </w:pP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4" w:type="dxa"/>
          </w:tcPr>
          <w:p w:rsidR="008C5F58" w:rsidRPr="00CD0903" w:rsidRDefault="008C5F58" w:rsidP="00EB6CE0">
            <w:pPr>
              <w:rPr>
                <w:rFonts w:ascii="Arial" w:hAnsi="Arial" w:cs="Arial"/>
                <w:sz w:val="20"/>
              </w:rPr>
            </w:pPr>
          </w:p>
        </w:tc>
        <w:tc>
          <w:tcPr>
            <w:tcW w:w="424"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36" w:type="dxa"/>
          </w:tcPr>
          <w:p w:rsidR="008C5F58" w:rsidRPr="00CD0903" w:rsidRDefault="008C5F58" w:rsidP="00EB6CE0">
            <w:pPr>
              <w:rPr>
                <w:rFonts w:ascii="Arial" w:hAnsi="Arial" w:cs="Arial"/>
                <w:sz w:val="20"/>
              </w:rPr>
            </w:pPr>
          </w:p>
        </w:tc>
      </w:tr>
    </w:tbl>
    <w:p w:rsidR="00BC1808" w:rsidRPr="00CD0903" w:rsidRDefault="00BC1808" w:rsidP="008C5F58">
      <w:pPr>
        <w:rPr>
          <w:rFonts w:ascii="Arial" w:hAnsi="Arial" w:cs="Arial"/>
          <w:sz w:val="20"/>
        </w:rPr>
      </w:pPr>
    </w:p>
    <w:p w:rsidR="008C5F58" w:rsidRPr="00CD0903" w:rsidRDefault="008C5F58" w:rsidP="002D7F59">
      <w:pPr>
        <w:numPr>
          <w:ilvl w:val="0"/>
          <w:numId w:val="40"/>
        </w:numPr>
        <w:rPr>
          <w:rFonts w:ascii="Arial" w:hAnsi="Arial" w:cs="Arial"/>
          <w:b/>
          <w:sz w:val="20"/>
        </w:rPr>
      </w:pPr>
      <w:r w:rsidRPr="00CD0903">
        <w:rPr>
          <w:rFonts w:ascii="Arial" w:hAnsi="Arial" w:cs="Arial"/>
          <w:b/>
          <w:sz w:val="20"/>
        </w:rPr>
        <w:t xml:space="preserve"> Change Name of Worksheet to Alphabetical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8C5F58" w:rsidRPr="00CD0903" w:rsidTr="00E368A9">
        <w:tc>
          <w:tcPr>
            <w:tcW w:w="468"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590" w:type="dxa"/>
          </w:tcPr>
          <w:p w:rsidR="008C5F58" w:rsidRPr="00CD0903" w:rsidRDefault="008C5F58" w:rsidP="00EB6CE0">
            <w:pPr>
              <w:rPr>
                <w:rFonts w:ascii="Arial" w:hAnsi="Arial" w:cs="Arial"/>
                <w:sz w:val="16"/>
                <w:szCs w:val="16"/>
              </w:rPr>
            </w:pPr>
            <w:r w:rsidRPr="00CD0903">
              <w:rPr>
                <w:rFonts w:ascii="Arial" w:hAnsi="Arial" w:cs="Arial"/>
                <w:sz w:val="16"/>
                <w:szCs w:val="16"/>
              </w:rPr>
              <w:t>Yes (5)</w:t>
            </w: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2" w:type="dxa"/>
          </w:tcPr>
          <w:p w:rsidR="008C5F58" w:rsidRPr="00CD0903" w:rsidRDefault="008C5F58" w:rsidP="00EB6CE0">
            <w:pPr>
              <w:rPr>
                <w:rFonts w:ascii="Arial" w:hAnsi="Arial" w:cs="Arial"/>
                <w:sz w:val="16"/>
                <w:szCs w:val="16"/>
              </w:rPr>
            </w:pPr>
            <w:r w:rsidRPr="00CD0903">
              <w:rPr>
                <w:rFonts w:ascii="Arial" w:hAnsi="Arial" w:cs="Arial"/>
                <w:sz w:val="16"/>
                <w:szCs w:val="16"/>
              </w:rPr>
              <w:t>No (0)</w:t>
            </w: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2" w:type="dxa"/>
          </w:tcPr>
          <w:p w:rsidR="008C5F58" w:rsidRPr="00CD0903" w:rsidRDefault="008C5F58" w:rsidP="00EB6CE0">
            <w:pPr>
              <w:rPr>
                <w:rFonts w:ascii="Arial" w:hAnsi="Arial" w:cs="Arial"/>
                <w:sz w:val="16"/>
                <w:szCs w:val="16"/>
              </w:rPr>
            </w:pPr>
          </w:p>
        </w:tc>
        <w:tc>
          <w:tcPr>
            <w:tcW w:w="416"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44" w:type="dxa"/>
          </w:tcPr>
          <w:p w:rsidR="008C5F58" w:rsidRPr="00CD0903" w:rsidRDefault="008C5F58" w:rsidP="00EB6CE0">
            <w:pPr>
              <w:rPr>
                <w:rFonts w:ascii="Arial" w:hAnsi="Arial" w:cs="Arial"/>
                <w:sz w:val="20"/>
              </w:rPr>
            </w:pPr>
          </w:p>
        </w:tc>
        <w:tc>
          <w:tcPr>
            <w:tcW w:w="424" w:type="dxa"/>
          </w:tcPr>
          <w:p w:rsidR="008C5F58" w:rsidRPr="00CD0903" w:rsidRDefault="008C5F58" w:rsidP="00EB6CE0">
            <w:pPr>
              <w:rPr>
                <w:rFonts w:ascii="Arial" w:hAnsi="Arial" w:cs="Arial"/>
                <w:sz w:val="20"/>
              </w:rPr>
            </w:pPr>
            <w:r w:rsidRPr="00CD0903">
              <w:rPr>
                <w:rFonts w:ascii="Arial" w:hAnsi="Arial" w:cs="Arial"/>
                <w:sz w:val="20"/>
              </w:rPr>
              <w:sym w:font="Webdings" w:char="F031"/>
            </w:r>
          </w:p>
        </w:tc>
        <w:tc>
          <w:tcPr>
            <w:tcW w:w="1636" w:type="dxa"/>
          </w:tcPr>
          <w:p w:rsidR="008C5F58" w:rsidRPr="00CD0903" w:rsidRDefault="008C5F58" w:rsidP="00EB6CE0">
            <w:pPr>
              <w:rPr>
                <w:rFonts w:ascii="Arial" w:hAnsi="Arial" w:cs="Arial"/>
                <w:sz w:val="20"/>
              </w:rPr>
            </w:pPr>
          </w:p>
        </w:tc>
      </w:tr>
    </w:tbl>
    <w:p w:rsidR="00BC1808" w:rsidRPr="00CD0903" w:rsidRDefault="00BC1808" w:rsidP="008C5F58">
      <w:pPr>
        <w:rPr>
          <w:rFonts w:ascii="Arial" w:hAnsi="Arial" w:cs="Arial"/>
          <w:sz w:val="20"/>
        </w:rPr>
      </w:pPr>
    </w:p>
    <w:p w:rsidR="008C5F58" w:rsidRPr="00CD0903" w:rsidRDefault="00BC1808" w:rsidP="008C5F58">
      <w:pPr>
        <w:rPr>
          <w:rFonts w:ascii="Arial" w:hAnsi="Arial" w:cs="Arial"/>
          <w:sz w:val="20"/>
        </w:rPr>
      </w:pPr>
      <w:r w:rsidRPr="00CD0903">
        <w:rPr>
          <w:rFonts w:ascii="Arial" w:hAnsi="Arial" w:cs="Arial"/>
          <w:sz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BC1808" w:rsidRPr="00CD0903" w:rsidTr="00E368A9">
        <w:tc>
          <w:tcPr>
            <w:tcW w:w="10296" w:type="dxa"/>
            <w:gridSpan w:val="4"/>
            <w:shd w:val="clear" w:color="auto" w:fill="E6E6E6"/>
          </w:tcPr>
          <w:p w:rsidR="00BC1808" w:rsidRPr="00CD0903" w:rsidRDefault="00BC1808" w:rsidP="00E368A9">
            <w:pPr>
              <w:jc w:val="center"/>
              <w:rPr>
                <w:rFonts w:ascii="Arial" w:hAnsi="Arial" w:cs="Arial"/>
                <w:b/>
              </w:rPr>
            </w:pPr>
            <w:r w:rsidRPr="00CD0903">
              <w:rPr>
                <w:rFonts w:ascii="Arial" w:hAnsi="Arial" w:cs="Arial"/>
              </w:rPr>
              <w:lastRenderedPageBreak/>
              <w:br w:type="page"/>
            </w:r>
            <w:r w:rsidRPr="00CD0903">
              <w:rPr>
                <w:rFonts w:ascii="Arial" w:hAnsi="Arial" w:cs="Arial"/>
              </w:rPr>
              <w:br w:type="page"/>
            </w:r>
            <w:r w:rsidRPr="00CD0903">
              <w:rPr>
                <w:rFonts w:ascii="Arial" w:hAnsi="Arial" w:cs="Arial"/>
                <w:sz w:val="16"/>
              </w:rPr>
              <w:br w:type="page"/>
            </w:r>
            <w:r w:rsidRPr="00CD0903">
              <w:rPr>
                <w:rFonts w:ascii="Arial" w:hAnsi="Arial" w:cs="Arial"/>
                <w:b/>
              </w:rPr>
              <w:t xml:space="preserve">EDIT </w:t>
            </w:r>
            <w:r w:rsidR="005953C7" w:rsidRPr="00CD0903">
              <w:rPr>
                <w:rFonts w:ascii="Arial" w:hAnsi="Arial" w:cs="Arial"/>
                <w:b/>
              </w:rPr>
              <w:t>4310</w:t>
            </w:r>
            <w:r w:rsidRPr="00CD0903">
              <w:rPr>
                <w:rFonts w:ascii="Arial" w:hAnsi="Arial" w:cs="Arial"/>
                <w:b/>
              </w:rPr>
              <w:t xml:space="preserve"> Exercise </w:t>
            </w:r>
            <w:r w:rsidR="00160508" w:rsidRPr="00CD0903">
              <w:rPr>
                <w:rFonts w:ascii="Arial" w:hAnsi="Arial" w:cs="Arial"/>
                <w:b/>
              </w:rPr>
              <w:t>Grade sheet</w:t>
            </w:r>
            <w:r w:rsidR="00160508" w:rsidRPr="00CD0903">
              <w:rPr>
                <w:rFonts w:ascii="Arial" w:hAnsi="Arial" w:cs="Arial"/>
                <w:b/>
              </w:rPr>
              <w:br/>
              <w:t>Excel Exercise 6:  6</w:t>
            </w:r>
            <w:r w:rsidRPr="00CD0903">
              <w:rPr>
                <w:rFonts w:ascii="Arial" w:hAnsi="Arial" w:cs="Arial"/>
                <w:b/>
              </w:rPr>
              <w:t xml:space="preserve">0 points </w:t>
            </w:r>
            <w:r w:rsidR="00B04285" w:rsidRPr="00CD0903">
              <w:rPr>
                <w:rFonts w:ascii="Arial" w:hAnsi="Arial" w:cs="Arial"/>
                <w:b/>
              </w:rPr>
              <w:t>Using Worksheets</w:t>
            </w:r>
          </w:p>
        </w:tc>
      </w:tr>
      <w:tr w:rsidR="00BC1808" w:rsidRPr="00CD090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BC1808" w:rsidRPr="00CD0903" w:rsidRDefault="007304D2" w:rsidP="00EB6CE0">
            <w:pPr>
              <w:rPr>
                <w:rFonts w:ascii="Arial" w:hAnsi="Arial" w:cs="Arial"/>
                <w:b/>
                <w:sz w:val="20"/>
              </w:rPr>
            </w:pPr>
            <w:r w:rsidRPr="00CD0903">
              <w:rPr>
                <w:rFonts w:ascii="Arial" w:hAnsi="Arial" w:cs="Arial"/>
                <w:b/>
                <w:sz w:val="20"/>
              </w:rPr>
              <w:t>55</w:t>
            </w:r>
            <w:r w:rsidR="00BC1808" w:rsidRPr="00CD0903">
              <w:rPr>
                <w:rFonts w:ascii="Arial" w:hAnsi="Arial" w:cs="Arial"/>
                <w:b/>
                <w:sz w:val="20"/>
              </w:rPr>
              <w:t xml:space="preserve"> POINTS POSSIBLE</w:t>
            </w:r>
          </w:p>
          <w:p w:rsidR="00BC1808" w:rsidRPr="00CD0903" w:rsidRDefault="00BC1808" w:rsidP="00EB6CE0">
            <w:pPr>
              <w:rPr>
                <w:rFonts w:ascii="Arial" w:hAnsi="Arial" w:cs="Arial"/>
                <w:b/>
                <w:sz w:val="20"/>
              </w:rPr>
            </w:pPr>
          </w:p>
        </w:tc>
        <w:tc>
          <w:tcPr>
            <w:tcW w:w="3870" w:type="dxa"/>
          </w:tcPr>
          <w:p w:rsidR="00BC1808" w:rsidRPr="00CD0903" w:rsidRDefault="00BC1808" w:rsidP="00EB6CE0">
            <w:pPr>
              <w:rPr>
                <w:rFonts w:ascii="Arial" w:hAnsi="Arial" w:cs="Arial"/>
                <w:b/>
                <w:sz w:val="20"/>
              </w:rPr>
            </w:pPr>
            <w:r w:rsidRPr="00CD0903">
              <w:rPr>
                <w:rFonts w:ascii="Arial" w:hAnsi="Arial" w:cs="Arial"/>
                <w:b/>
                <w:sz w:val="20"/>
              </w:rPr>
              <w:t>TOTAL</w:t>
            </w:r>
          </w:p>
        </w:tc>
        <w:tc>
          <w:tcPr>
            <w:tcW w:w="3960" w:type="dxa"/>
          </w:tcPr>
          <w:p w:rsidR="00BC1808" w:rsidRPr="00CD0903" w:rsidRDefault="00BC1808" w:rsidP="00EB6CE0">
            <w:pPr>
              <w:rPr>
                <w:rFonts w:ascii="Arial" w:hAnsi="Arial" w:cs="Arial"/>
                <w:sz w:val="20"/>
                <w:u w:val="single"/>
              </w:rPr>
            </w:pPr>
          </w:p>
        </w:tc>
      </w:tr>
    </w:tbl>
    <w:p w:rsidR="00BC1808" w:rsidRPr="00CD0903" w:rsidRDefault="00BC1808" w:rsidP="008C5F58">
      <w:pPr>
        <w:rPr>
          <w:rFonts w:ascii="Arial" w:hAnsi="Arial" w:cs="Arial"/>
          <w:sz w:val="20"/>
        </w:rPr>
      </w:pPr>
    </w:p>
    <w:p w:rsidR="001E7899" w:rsidRPr="00A5214C" w:rsidRDefault="001E7899" w:rsidP="001E7899">
      <w:pPr>
        <w:rPr>
          <w:rFonts w:ascii="Arial" w:hAnsi="Arial" w:cs="Arial"/>
          <w:b/>
          <w:sz w:val="20"/>
        </w:rPr>
      </w:pPr>
      <w:r w:rsidRPr="00A5214C">
        <w:rPr>
          <w:rFonts w:ascii="Arial" w:hAnsi="Arial" w:cs="Arial"/>
          <w:b/>
          <w:sz w:val="20"/>
        </w:rPr>
        <w:t>Doing more on th</w:t>
      </w:r>
      <w:r>
        <w:rPr>
          <w:rFonts w:ascii="Arial" w:hAnsi="Arial" w:cs="Arial"/>
          <w:b/>
          <w:sz w:val="20"/>
        </w:rPr>
        <w:t xml:space="preserve">e Excel spreadsheet for the Course: </w:t>
      </w:r>
      <w:r w:rsidR="007B37E5">
        <w:rPr>
          <w:rFonts w:ascii="Arial" w:hAnsi="Arial" w:cs="Arial"/>
          <w:b/>
          <w:sz w:val="20"/>
        </w:rPr>
        <w:t>Baseball</w:t>
      </w:r>
      <w:r>
        <w:rPr>
          <w:rFonts w:ascii="Arial" w:hAnsi="Arial" w:cs="Arial"/>
          <w:b/>
          <w:sz w:val="20"/>
        </w:rPr>
        <w:t xml:space="preserve"> 101</w:t>
      </w:r>
    </w:p>
    <w:p w:rsidR="001E7899" w:rsidRDefault="001E7899" w:rsidP="001E7899">
      <w:pPr>
        <w:rPr>
          <w:rFonts w:ascii="Arial" w:hAnsi="Arial" w:cs="Arial"/>
          <w:sz w:val="20"/>
        </w:rPr>
      </w:pPr>
    </w:p>
    <w:p w:rsidR="001E7899" w:rsidRPr="000B1000" w:rsidRDefault="001E7899" w:rsidP="001E7899">
      <w:pPr>
        <w:rPr>
          <w:rFonts w:ascii="Arial" w:hAnsi="Arial" w:cs="Arial"/>
          <w:sz w:val="20"/>
        </w:rPr>
      </w:pPr>
    </w:p>
    <w:p w:rsidR="001E7899" w:rsidRPr="000B1000" w:rsidRDefault="001E7899" w:rsidP="001E7899">
      <w:pPr>
        <w:numPr>
          <w:ilvl w:val="0"/>
          <w:numId w:val="45"/>
        </w:numPr>
        <w:rPr>
          <w:rFonts w:ascii="Arial" w:hAnsi="Arial" w:cs="Arial"/>
          <w:b/>
          <w:sz w:val="20"/>
        </w:rPr>
      </w:pPr>
      <w:r w:rsidRPr="000B1000">
        <w:rPr>
          <w:rFonts w:ascii="Arial" w:hAnsi="Arial" w:cs="Arial"/>
          <w:b/>
          <w:sz w:val="20"/>
        </w:rPr>
        <w:t>Copy Worksheet</w:t>
      </w:r>
      <w:r>
        <w:rPr>
          <w:rFonts w:ascii="Arial" w:hAnsi="Arial" w:cs="Arial"/>
          <w:b/>
          <w:sz w:val="20"/>
        </w:rPr>
        <w:t xml:space="preserve"> (Alphabetical</w:t>
      </w:r>
      <w:r w:rsidRPr="000B1000">
        <w:rPr>
          <w:rFonts w:ascii="Arial" w:hAnsi="Arial" w:cs="Arial"/>
          <w:b/>
          <w:sz w:val="20"/>
        </w:rPr>
        <w:t xml:space="preserve"> &amp; Rename to </w:t>
      </w:r>
      <w:proofErr w:type="spellStart"/>
      <w:r w:rsidRPr="000B1000">
        <w:rPr>
          <w:rFonts w:ascii="Arial" w:hAnsi="Arial" w:cs="Arial"/>
          <w:b/>
          <w:sz w:val="20"/>
        </w:rPr>
        <w:t>Courserank</w:t>
      </w:r>
      <w:proofErr w:type="spellEnd"/>
      <w:r w:rsidRPr="000B1000">
        <w:rPr>
          <w:rFonts w:ascii="Arial" w:hAnsi="Arial" w:cs="Arial"/>
          <w:b/>
          <w:sz w:val="20"/>
        </w:rPr>
        <w:t xml:space="preserv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1E7899" w:rsidRPr="000B1000" w:rsidTr="00116E67">
        <w:tc>
          <w:tcPr>
            <w:tcW w:w="468" w:type="dxa"/>
          </w:tcPr>
          <w:p w:rsidR="001E7899" w:rsidRPr="000B1000" w:rsidRDefault="001E7899" w:rsidP="00116E67">
            <w:pPr>
              <w:rPr>
                <w:rFonts w:ascii="Arial" w:hAnsi="Arial" w:cs="Arial"/>
                <w:sz w:val="20"/>
              </w:rPr>
            </w:pPr>
            <w:r w:rsidRPr="000B1000">
              <w:rPr>
                <w:rFonts w:ascii="Arial" w:hAnsi="Arial" w:cs="Arial"/>
                <w:sz w:val="20"/>
              </w:rPr>
              <w:sym w:font="Webdings" w:char="F031"/>
            </w:r>
          </w:p>
        </w:tc>
        <w:tc>
          <w:tcPr>
            <w:tcW w:w="1590" w:type="dxa"/>
          </w:tcPr>
          <w:p w:rsidR="001E7899" w:rsidRPr="000B1000" w:rsidRDefault="001E7899" w:rsidP="00116E67">
            <w:pPr>
              <w:rPr>
                <w:rFonts w:ascii="Arial" w:hAnsi="Arial" w:cs="Arial"/>
                <w:sz w:val="16"/>
                <w:szCs w:val="16"/>
              </w:rPr>
            </w:pPr>
            <w:r w:rsidRPr="000B1000">
              <w:rPr>
                <w:rFonts w:ascii="Arial" w:hAnsi="Arial" w:cs="Arial"/>
                <w:sz w:val="16"/>
                <w:szCs w:val="16"/>
              </w:rPr>
              <w:t>Yes (5)</w:t>
            </w:r>
          </w:p>
        </w:tc>
        <w:tc>
          <w:tcPr>
            <w:tcW w:w="416" w:type="dxa"/>
          </w:tcPr>
          <w:p w:rsidR="001E7899" w:rsidRPr="000B1000" w:rsidRDefault="001E7899" w:rsidP="00116E67">
            <w:pPr>
              <w:rPr>
                <w:rFonts w:ascii="Arial" w:hAnsi="Arial" w:cs="Arial"/>
                <w:sz w:val="20"/>
              </w:rPr>
            </w:pPr>
            <w:r w:rsidRPr="000B1000">
              <w:rPr>
                <w:rFonts w:ascii="Arial" w:hAnsi="Arial" w:cs="Arial"/>
                <w:sz w:val="20"/>
              </w:rPr>
              <w:sym w:font="Webdings" w:char="F031"/>
            </w:r>
          </w:p>
        </w:tc>
        <w:tc>
          <w:tcPr>
            <w:tcW w:w="1642" w:type="dxa"/>
          </w:tcPr>
          <w:p w:rsidR="001E7899" w:rsidRPr="000B1000" w:rsidRDefault="001E7899" w:rsidP="00116E67">
            <w:pPr>
              <w:rPr>
                <w:rFonts w:ascii="Arial" w:hAnsi="Arial" w:cs="Arial"/>
                <w:sz w:val="16"/>
                <w:szCs w:val="16"/>
              </w:rPr>
            </w:pPr>
            <w:r w:rsidRPr="000B1000">
              <w:rPr>
                <w:rFonts w:ascii="Arial" w:hAnsi="Arial" w:cs="Arial"/>
                <w:sz w:val="16"/>
                <w:szCs w:val="16"/>
              </w:rPr>
              <w:t>No (0)</w:t>
            </w:r>
          </w:p>
        </w:tc>
      </w:tr>
    </w:tbl>
    <w:p w:rsidR="00C02F8A" w:rsidRPr="00CD0903" w:rsidRDefault="00C02F8A" w:rsidP="00266572">
      <w:pPr>
        <w:rPr>
          <w:rFonts w:ascii="Arial" w:hAnsi="Arial" w:cs="Arial"/>
          <w:sz w:val="20"/>
        </w:rPr>
      </w:pPr>
    </w:p>
    <w:p w:rsidR="00BC1808" w:rsidRPr="00CD0903" w:rsidRDefault="00BC1808" w:rsidP="001E7899">
      <w:pPr>
        <w:numPr>
          <w:ilvl w:val="0"/>
          <w:numId w:val="45"/>
        </w:numPr>
        <w:rPr>
          <w:rFonts w:ascii="Arial" w:hAnsi="Arial" w:cs="Arial"/>
          <w:b/>
          <w:sz w:val="20"/>
        </w:rPr>
      </w:pPr>
      <w:r w:rsidRPr="00CD0903">
        <w:rPr>
          <w:rFonts w:ascii="Arial" w:hAnsi="Arial" w:cs="Arial"/>
          <w:b/>
          <w:sz w:val="20"/>
        </w:rPr>
        <w:t>Color top score by Turquoise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C1808" w:rsidRPr="00CD0903" w:rsidRDefault="00BC1808" w:rsidP="00BC1808">
      <w:pPr>
        <w:rPr>
          <w:rFonts w:ascii="Arial" w:hAnsi="Arial" w:cs="Arial"/>
          <w:sz w:val="20"/>
        </w:rPr>
      </w:pPr>
    </w:p>
    <w:p w:rsidR="00C02F8A" w:rsidRPr="00CD0903" w:rsidRDefault="00C02F8A" w:rsidP="00BC1808">
      <w:pPr>
        <w:rPr>
          <w:rFonts w:ascii="Arial" w:hAnsi="Arial" w:cs="Arial"/>
          <w:sz w:val="20"/>
        </w:rPr>
      </w:pPr>
    </w:p>
    <w:p w:rsidR="00BC1808" w:rsidRPr="00CD0903" w:rsidRDefault="00BC1808" w:rsidP="001E7899">
      <w:pPr>
        <w:numPr>
          <w:ilvl w:val="0"/>
          <w:numId w:val="45"/>
        </w:numPr>
        <w:rPr>
          <w:rFonts w:ascii="Arial" w:hAnsi="Arial" w:cs="Arial"/>
          <w:b/>
          <w:sz w:val="20"/>
        </w:rPr>
      </w:pPr>
      <w:r w:rsidRPr="00CD0903">
        <w:rPr>
          <w:rFonts w:ascii="Arial" w:hAnsi="Arial" w:cs="Arial"/>
          <w:b/>
          <w:sz w:val="20"/>
        </w:rPr>
        <w:t>Color all B scores by Pink(5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C1808" w:rsidRPr="00CD0903" w:rsidRDefault="00BC1808" w:rsidP="00BC1808">
      <w:pPr>
        <w:rPr>
          <w:rFonts w:ascii="Arial" w:hAnsi="Arial" w:cs="Arial"/>
          <w:sz w:val="20"/>
        </w:rPr>
      </w:pPr>
    </w:p>
    <w:p w:rsidR="00C02F8A" w:rsidRPr="00CD0903" w:rsidRDefault="00C02F8A" w:rsidP="00BC1808">
      <w:pPr>
        <w:rPr>
          <w:rFonts w:ascii="Arial" w:hAnsi="Arial" w:cs="Arial"/>
          <w:sz w:val="20"/>
        </w:rPr>
      </w:pPr>
    </w:p>
    <w:p w:rsidR="00BC1808" w:rsidRPr="00CD0903" w:rsidRDefault="00BC1808" w:rsidP="001E7899">
      <w:pPr>
        <w:numPr>
          <w:ilvl w:val="0"/>
          <w:numId w:val="45"/>
        </w:numPr>
        <w:rPr>
          <w:rFonts w:ascii="Arial" w:hAnsi="Arial" w:cs="Arial"/>
          <w:b/>
          <w:sz w:val="20"/>
        </w:rPr>
      </w:pPr>
      <w:r w:rsidRPr="00CD0903">
        <w:rPr>
          <w:rFonts w:ascii="Arial" w:hAnsi="Arial" w:cs="Arial"/>
          <w:b/>
          <w:sz w:val="20"/>
        </w:rPr>
        <w:t>Color all C scores by Lime(5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C1808" w:rsidRPr="00CD0903" w:rsidRDefault="00BC1808" w:rsidP="00BC1808">
      <w:pPr>
        <w:rPr>
          <w:rFonts w:ascii="Arial" w:hAnsi="Arial" w:cs="Arial"/>
          <w:sz w:val="20"/>
        </w:rPr>
      </w:pPr>
    </w:p>
    <w:p w:rsidR="00C02F8A" w:rsidRPr="00CD0903" w:rsidRDefault="00C02F8A" w:rsidP="00BC1808">
      <w:pPr>
        <w:rPr>
          <w:rFonts w:ascii="Arial" w:hAnsi="Arial" w:cs="Arial"/>
          <w:sz w:val="20"/>
        </w:rPr>
      </w:pPr>
    </w:p>
    <w:p w:rsidR="00BC1808" w:rsidRPr="00CD0903" w:rsidRDefault="00BC1808" w:rsidP="001E7899">
      <w:pPr>
        <w:numPr>
          <w:ilvl w:val="0"/>
          <w:numId w:val="45"/>
        </w:numPr>
        <w:rPr>
          <w:rFonts w:ascii="Arial" w:hAnsi="Arial" w:cs="Arial"/>
          <w:b/>
          <w:sz w:val="20"/>
        </w:rPr>
      </w:pPr>
      <w:r w:rsidRPr="00CD0903">
        <w:rPr>
          <w:rFonts w:ascii="Arial" w:hAnsi="Arial" w:cs="Arial"/>
          <w:b/>
          <w:sz w:val="20"/>
        </w:rPr>
        <w:t>Color all Below C scores by Red(5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C1808" w:rsidRPr="00CD0903" w:rsidRDefault="00BC1808" w:rsidP="00BC1808">
      <w:pPr>
        <w:rPr>
          <w:rFonts w:ascii="Arial" w:hAnsi="Arial" w:cs="Arial"/>
          <w:sz w:val="20"/>
        </w:rPr>
      </w:pPr>
    </w:p>
    <w:p w:rsidR="00C02F8A" w:rsidRPr="00CD0903" w:rsidRDefault="00C02F8A" w:rsidP="00BC1808">
      <w:pPr>
        <w:rPr>
          <w:rFonts w:ascii="Arial" w:hAnsi="Arial" w:cs="Arial"/>
          <w:sz w:val="20"/>
        </w:rPr>
      </w:pPr>
    </w:p>
    <w:p w:rsidR="00B04285" w:rsidRPr="00CD0903" w:rsidRDefault="00B04285" w:rsidP="001E7899">
      <w:pPr>
        <w:numPr>
          <w:ilvl w:val="0"/>
          <w:numId w:val="45"/>
        </w:numPr>
        <w:rPr>
          <w:rFonts w:ascii="Arial" w:hAnsi="Arial" w:cs="Arial"/>
          <w:b/>
          <w:sz w:val="20"/>
        </w:rPr>
      </w:pPr>
      <w:r w:rsidRPr="00CD0903">
        <w:rPr>
          <w:rFonts w:ascii="Arial" w:hAnsi="Arial" w:cs="Arial"/>
          <w:b/>
          <w:sz w:val="20"/>
        </w:rPr>
        <w:t>Change text on Below C to White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04285" w:rsidRPr="00CD0903" w:rsidRDefault="00B04285" w:rsidP="00B04285">
      <w:pPr>
        <w:rPr>
          <w:rFonts w:ascii="Arial" w:hAnsi="Arial" w:cs="Arial"/>
          <w:sz w:val="20"/>
        </w:rPr>
      </w:pPr>
    </w:p>
    <w:p w:rsidR="00C02F8A" w:rsidRPr="00CD0903" w:rsidRDefault="00C02F8A" w:rsidP="00B04285">
      <w:pPr>
        <w:rPr>
          <w:rFonts w:ascii="Arial" w:hAnsi="Arial" w:cs="Arial"/>
          <w:sz w:val="20"/>
        </w:rPr>
      </w:pPr>
    </w:p>
    <w:p w:rsidR="00C20420" w:rsidRPr="00CD0903" w:rsidRDefault="00B04285" w:rsidP="001E7899">
      <w:pPr>
        <w:numPr>
          <w:ilvl w:val="0"/>
          <w:numId w:val="45"/>
        </w:numPr>
        <w:rPr>
          <w:rFonts w:ascii="Arial" w:hAnsi="Arial" w:cs="Arial"/>
          <w:b/>
          <w:sz w:val="20"/>
        </w:rPr>
      </w:pPr>
      <w:r w:rsidRPr="00CD0903">
        <w:rPr>
          <w:rFonts w:ascii="Arial" w:hAnsi="Arial" w:cs="Arial"/>
          <w:b/>
          <w:sz w:val="20"/>
        </w:rPr>
        <w:t>Insert New Worksheet, Label it “</w:t>
      </w:r>
      <w:proofErr w:type="spellStart"/>
      <w:r w:rsidRPr="00CD0903">
        <w:rPr>
          <w:rFonts w:ascii="Arial" w:hAnsi="Arial" w:cs="Arial"/>
          <w:b/>
          <w:sz w:val="20"/>
        </w:rPr>
        <w:t>Datafor</w:t>
      </w:r>
      <w:proofErr w:type="spellEnd"/>
      <w:r w:rsidRPr="00CD0903">
        <w:rPr>
          <w:rFonts w:ascii="Arial" w:hAnsi="Arial" w:cs="Arial"/>
          <w:b/>
          <w:sz w:val="20"/>
        </w:rPr>
        <w:t xml:space="preserve"> Chart” (5 p</w:t>
      </w:r>
      <w:r w:rsidR="00C20420" w:rsidRPr="00CD0903">
        <w:rPr>
          <w:rFonts w:ascii="Arial" w:hAnsi="Arial" w:cs="Arial"/>
          <w:b/>
          <w:sz w:val="20"/>
        </w:rPr>
        <w:t>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C20420" w:rsidRPr="00CD0903" w:rsidRDefault="00C20420" w:rsidP="00C20420">
      <w:pPr>
        <w:rPr>
          <w:rFonts w:ascii="Arial" w:hAnsi="Arial" w:cs="Arial"/>
          <w:sz w:val="20"/>
        </w:rPr>
      </w:pPr>
    </w:p>
    <w:p w:rsidR="00C02F8A" w:rsidRPr="00CD0903" w:rsidRDefault="00C02F8A" w:rsidP="00C20420">
      <w:pPr>
        <w:rPr>
          <w:rFonts w:ascii="Arial" w:hAnsi="Arial" w:cs="Arial"/>
          <w:sz w:val="20"/>
        </w:rPr>
      </w:pPr>
    </w:p>
    <w:p w:rsidR="00C20420" w:rsidRPr="00CD0903" w:rsidRDefault="00B04285" w:rsidP="001E7899">
      <w:pPr>
        <w:numPr>
          <w:ilvl w:val="0"/>
          <w:numId w:val="45"/>
        </w:numPr>
        <w:rPr>
          <w:rFonts w:ascii="Arial" w:hAnsi="Arial" w:cs="Arial"/>
          <w:b/>
          <w:sz w:val="20"/>
        </w:rPr>
      </w:pPr>
      <w:r w:rsidRPr="00CD0903">
        <w:rPr>
          <w:rFonts w:ascii="Arial" w:hAnsi="Arial" w:cs="Arial"/>
          <w:b/>
          <w:sz w:val="20"/>
        </w:rPr>
        <w:t>Copy All Data(Values Only from Worksheet “</w:t>
      </w:r>
      <w:proofErr w:type="spellStart"/>
      <w:r w:rsidRPr="00CD0903">
        <w:rPr>
          <w:rFonts w:ascii="Arial" w:hAnsi="Arial" w:cs="Arial"/>
          <w:b/>
          <w:sz w:val="20"/>
        </w:rPr>
        <w:t>Courserank</w:t>
      </w:r>
      <w:proofErr w:type="spellEnd"/>
      <w:r w:rsidRPr="00CD0903">
        <w:rPr>
          <w:rFonts w:ascii="Arial" w:hAnsi="Arial" w:cs="Arial"/>
          <w:b/>
          <w:sz w:val="20"/>
        </w:rPr>
        <w:t xml:space="preserve"> (10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04285" w:rsidRPr="00CD0903" w:rsidRDefault="00B04285" w:rsidP="00B04285">
      <w:pPr>
        <w:rPr>
          <w:rFonts w:ascii="Arial" w:hAnsi="Arial" w:cs="Arial"/>
          <w:sz w:val="20"/>
        </w:rPr>
      </w:pPr>
    </w:p>
    <w:p w:rsidR="00C02F8A" w:rsidRPr="00CD0903" w:rsidRDefault="00C02F8A" w:rsidP="00B04285">
      <w:pPr>
        <w:rPr>
          <w:rFonts w:ascii="Arial" w:hAnsi="Arial" w:cs="Arial"/>
          <w:sz w:val="20"/>
        </w:rPr>
      </w:pPr>
    </w:p>
    <w:p w:rsidR="00B04285" w:rsidRPr="00CD0903" w:rsidRDefault="00B04285" w:rsidP="001E7899">
      <w:pPr>
        <w:numPr>
          <w:ilvl w:val="0"/>
          <w:numId w:val="45"/>
        </w:numPr>
        <w:rPr>
          <w:rFonts w:ascii="Arial" w:hAnsi="Arial" w:cs="Arial"/>
          <w:b/>
          <w:sz w:val="20"/>
        </w:rPr>
      </w:pPr>
      <w:r w:rsidRPr="00CD0903">
        <w:rPr>
          <w:rFonts w:ascii="Arial" w:hAnsi="Arial" w:cs="Arial"/>
          <w:b/>
          <w:sz w:val="20"/>
        </w:rPr>
        <w:t>Delete all Test Columns &amp; Sum column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04285" w:rsidRPr="00CD0903" w:rsidRDefault="00B04285" w:rsidP="00B04285">
      <w:pPr>
        <w:rPr>
          <w:rFonts w:ascii="Arial" w:hAnsi="Arial" w:cs="Arial"/>
          <w:b/>
          <w:sz w:val="20"/>
          <w:u w:val="single"/>
        </w:rPr>
      </w:pPr>
    </w:p>
    <w:p w:rsidR="00C02F8A" w:rsidRPr="00CD0903" w:rsidRDefault="00C02F8A" w:rsidP="00B04285">
      <w:pPr>
        <w:rPr>
          <w:rFonts w:ascii="Arial" w:hAnsi="Arial" w:cs="Arial"/>
          <w:b/>
          <w:sz w:val="20"/>
          <w:u w:val="single"/>
        </w:rPr>
      </w:pPr>
    </w:p>
    <w:p w:rsidR="00B04285" w:rsidRPr="00CD0903" w:rsidRDefault="00B04285" w:rsidP="001E7899">
      <w:pPr>
        <w:numPr>
          <w:ilvl w:val="0"/>
          <w:numId w:val="45"/>
        </w:numPr>
        <w:rPr>
          <w:rFonts w:ascii="Arial" w:hAnsi="Arial" w:cs="Arial"/>
          <w:b/>
          <w:sz w:val="20"/>
        </w:rPr>
      </w:pPr>
      <w:r w:rsidRPr="00CD0903">
        <w:rPr>
          <w:rFonts w:ascii="Arial" w:hAnsi="Arial" w:cs="Arial"/>
          <w:b/>
          <w:sz w:val="20"/>
        </w:rPr>
        <w:t xml:space="preserve">Move </w:t>
      </w:r>
      <w:proofErr w:type="spellStart"/>
      <w:r w:rsidRPr="00CD0903">
        <w:rPr>
          <w:rFonts w:ascii="Arial" w:hAnsi="Arial" w:cs="Arial"/>
          <w:b/>
          <w:sz w:val="20"/>
        </w:rPr>
        <w:t>Firstname</w:t>
      </w:r>
      <w:proofErr w:type="spellEnd"/>
      <w:r w:rsidRPr="00CD0903">
        <w:rPr>
          <w:rFonts w:ascii="Arial" w:hAnsi="Arial" w:cs="Arial"/>
          <w:b/>
          <w:sz w:val="20"/>
        </w:rPr>
        <w:t xml:space="preserve"> to last column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04285" w:rsidRPr="00CD0903" w:rsidRDefault="00B04285" w:rsidP="00B04285">
      <w:pPr>
        <w:rPr>
          <w:rFonts w:ascii="Arial" w:hAnsi="Arial" w:cs="Arial"/>
          <w:b/>
          <w:sz w:val="20"/>
          <w:u w:val="single"/>
        </w:rPr>
      </w:pPr>
    </w:p>
    <w:p w:rsidR="00C02F8A" w:rsidRPr="00CD0903" w:rsidRDefault="00C02F8A" w:rsidP="00B04285">
      <w:pPr>
        <w:rPr>
          <w:rFonts w:ascii="Arial" w:hAnsi="Arial" w:cs="Arial"/>
          <w:b/>
          <w:sz w:val="20"/>
          <w:u w:val="single"/>
        </w:rPr>
      </w:pPr>
    </w:p>
    <w:p w:rsidR="00B04285" w:rsidRPr="00CD0903" w:rsidRDefault="00B04285" w:rsidP="001E7899">
      <w:pPr>
        <w:numPr>
          <w:ilvl w:val="0"/>
          <w:numId w:val="45"/>
        </w:numPr>
        <w:rPr>
          <w:rFonts w:ascii="Arial" w:hAnsi="Arial" w:cs="Arial"/>
          <w:b/>
          <w:sz w:val="20"/>
        </w:rPr>
      </w:pPr>
      <w:r w:rsidRPr="00CD0903">
        <w:rPr>
          <w:rFonts w:ascii="Arial" w:hAnsi="Arial" w:cs="Arial"/>
          <w:b/>
          <w:sz w:val="20"/>
        </w:rPr>
        <w:t xml:space="preserve">Make </w:t>
      </w:r>
      <w:proofErr w:type="spellStart"/>
      <w:r w:rsidRPr="00CD0903">
        <w:rPr>
          <w:rFonts w:ascii="Arial" w:hAnsi="Arial" w:cs="Arial"/>
          <w:b/>
          <w:sz w:val="20"/>
        </w:rPr>
        <w:t>Lastname</w:t>
      </w:r>
      <w:proofErr w:type="spellEnd"/>
      <w:r w:rsidRPr="00CD0903">
        <w:rPr>
          <w:rFonts w:ascii="Arial" w:hAnsi="Arial" w:cs="Arial"/>
          <w:b/>
          <w:sz w:val="20"/>
        </w:rPr>
        <w:t xml:space="preserve"> bold and all text Arial 12(5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C02F8A" w:rsidRPr="00CD0903" w:rsidTr="00C02F8A">
        <w:tc>
          <w:tcPr>
            <w:tcW w:w="468"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590" w:type="dxa"/>
          </w:tcPr>
          <w:p w:rsidR="00C02F8A" w:rsidRPr="00CD0903" w:rsidRDefault="00C02F8A" w:rsidP="00EB6CE0">
            <w:pPr>
              <w:rPr>
                <w:rFonts w:ascii="Arial" w:hAnsi="Arial" w:cs="Arial"/>
                <w:sz w:val="16"/>
                <w:szCs w:val="16"/>
              </w:rPr>
            </w:pPr>
            <w:r w:rsidRPr="00CD0903">
              <w:rPr>
                <w:rFonts w:ascii="Arial" w:hAnsi="Arial" w:cs="Arial"/>
                <w:sz w:val="16"/>
                <w:szCs w:val="16"/>
              </w:rPr>
              <w:t>Yes (5)</w:t>
            </w:r>
          </w:p>
        </w:tc>
        <w:tc>
          <w:tcPr>
            <w:tcW w:w="416" w:type="dxa"/>
          </w:tcPr>
          <w:p w:rsidR="00C02F8A" w:rsidRPr="00CD0903" w:rsidRDefault="00C02F8A" w:rsidP="00EB6CE0">
            <w:pPr>
              <w:rPr>
                <w:rFonts w:ascii="Arial" w:hAnsi="Arial" w:cs="Arial"/>
                <w:sz w:val="20"/>
              </w:rPr>
            </w:pPr>
            <w:r w:rsidRPr="00CD0903">
              <w:rPr>
                <w:rFonts w:ascii="Arial" w:hAnsi="Arial" w:cs="Arial"/>
                <w:sz w:val="20"/>
              </w:rPr>
              <w:sym w:font="Webdings" w:char="F031"/>
            </w:r>
          </w:p>
        </w:tc>
        <w:tc>
          <w:tcPr>
            <w:tcW w:w="1642" w:type="dxa"/>
          </w:tcPr>
          <w:p w:rsidR="00C02F8A" w:rsidRPr="00CD0903" w:rsidRDefault="00C02F8A" w:rsidP="00EB6CE0">
            <w:pPr>
              <w:rPr>
                <w:rFonts w:ascii="Arial" w:hAnsi="Arial" w:cs="Arial"/>
                <w:sz w:val="16"/>
                <w:szCs w:val="16"/>
              </w:rPr>
            </w:pPr>
            <w:r w:rsidRPr="00CD0903">
              <w:rPr>
                <w:rFonts w:ascii="Arial" w:hAnsi="Arial" w:cs="Arial"/>
                <w:sz w:val="16"/>
                <w:szCs w:val="16"/>
              </w:rPr>
              <w:t>No (0)</w:t>
            </w:r>
          </w:p>
        </w:tc>
      </w:tr>
    </w:tbl>
    <w:p w:rsidR="00B04285" w:rsidRPr="00CD0903" w:rsidRDefault="00B04285" w:rsidP="00B04285">
      <w:pPr>
        <w:rPr>
          <w:rFonts w:ascii="Arial" w:hAnsi="Arial" w:cs="Arial"/>
          <w:b/>
          <w:sz w:val="20"/>
          <w:u w:val="single"/>
        </w:rPr>
      </w:pPr>
    </w:p>
    <w:p w:rsidR="00B04285" w:rsidRPr="00CD0903" w:rsidRDefault="00B04285" w:rsidP="00B04285">
      <w:pPr>
        <w:rPr>
          <w:rFonts w:ascii="Arial" w:hAnsi="Arial" w:cs="Arial"/>
          <w:b/>
          <w:sz w:val="20"/>
          <w:u w:val="single"/>
        </w:rPr>
      </w:pPr>
      <w:r w:rsidRPr="00CD0903">
        <w:rPr>
          <w:rFonts w:ascii="Arial" w:hAnsi="Arial" w:cs="Arial"/>
          <w:b/>
          <w:sz w:val="20"/>
          <w:u w:val="single"/>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1C6B78" w:rsidRPr="00CD0903" w:rsidTr="00E368A9">
        <w:tc>
          <w:tcPr>
            <w:tcW w:w="10296" w:type="dxa"/>
            <w:gridSpan w:val="6"/>
            <w:shd w:val="clear" w:color="auto" w:fill="E6E6E6"/>
          </w:tcPr>
          <w:p w:rsidR="001C6B78" w:rsidRPr="00CD0903" w:rsidRDefault="00C20420" w:rsidP="002066EF">
            <w:pPr>
              <w:jc w:val="center"/>
              <w:rPr>
                <w:rFonts w:ascii="Arial" w:hAnsi="Arial" w:cs="Arial"/>
                <w:b/>
              </w:rPr>
            </w:pPr>
            <w:r w:rsidRPr="00CD0903">
              <w:rPr>
                <w:rFonts w:ascii="Arial" w:hAnsi="Arial" w:cs="Arial"/>
                <w:b/>
              </w:rPr>
              <w:lastRenderedPageBreak/>
              <w:br w:type="page"/>
            </w:r>
            <w:r w:rsidR="001C6B78" w:rsidRPr="00CD0903">
              <w:rPr>
                <w:rFonts w:ascii="Arial" w:hAnsi="Arial" w:cs="Arial"/>
              </w:rPr>
              <w:br w:type="page"/>
            </w:r>
            <w:r w:rsidR="001C6B78" w:rsidRPr="00CD0903">
              <w:rPr>
                <w:rFonts w:ascii="Arial" w:hAnsi="Arial" w:cs="Arial"/>
                <w:sz w:val="16"/>
              </w:rPr>
              <w:br w:type="page"/>
            </w:r>
            <w:r w:rsidR="001C6B78" w:rsidRPr="00CD0903">
              <w:rPr>
                <w:rFonts w:ascii="Arial" w:hAnsi="Arial" w:cs="Arial"/>
                <w:b/>
              </w:rPr>
              <w:t xml:space="preserve">EDIT </w:t>
            </w:r>
            <w:r w:rsidR="005953C7" w:rsidRPr="00CD0903">
              <w:rPr>
                <w:rFonts w:ascii="Arial" w:hAnsi="Arial" w:cs="Arial"/>
                <w:b/>
              </w:rPr>
              <w:t>4310</w:t>
            </w:r>
            <w:r w:rsidR="001C6B78" w:rsidRPr="00CD0903">
              <w:rPr>
                <w:rFonts w:ascii="Arial" w:hAnsi="Arial" w:cs="Arial"/>
                <w:b/>
              </w:rPr>
              <w:t xml:space="preserve"> Exercise Grade sheet</w:t>
            </w:r>
            <w:r w:rsidR="001C6B78" w:rsidRPr="00CD0903">
              <w:rPr>
                <w:rFonts w:ascii="Arial" w:hAnsi="Arial" w:cs="Arial"/>
                <w:b/>
              </w:rPr>
              <w:br/>
              <w:t xml:space="preserve">Excel Exercise </w:t>
            </w:r>
            <w:r w:rsidR="002066EF" w:rsidRPr="00CD0903">
              <w:rPr>
                <w:rFonts w:ascii="Arial" w:hAnsi="Arial" w:cs="Arial"/>
                <w:b/>
              </w:rPr>
              <w:t xml:space="preserve">7 </w:t>
            </w:r>
            <w:r w:rsidR="00B04285" w:rsidRPr="00CD0903">
              <w:rPr>
                <w:rFonts w:ascii="Arial" w:hAnsi="Arial" w:cs="Arial"/>
                <w:b/>
              </w:rPr>
              <w:t xml:space="preserve">Making a Chart </w:t>
            </w:r>
          </w:p>
          <w:p w:rsidR="00C95B46" w:rsidRPr="00CD0903" w:rsidRDefault="00C95B46" w:rsidP="002066EF">
            <w:pPr>
              <w:jc w:val="center"/>
              <w:rPr>
                <w:rFonts w:ascii="Arial" w:hAnsi="Arial" w:cs="Arial"/>
                <w:b/>
              </w:rPr>
            </w:pPr>
            <w:r w:rsidRPr="00CD0903">
              <w:rPr>
                <w:rFonts w:ascii="Arial" w:hAnsi="Arial" w:cs="Arial"/>
                <w:b/>
              </w:rPr>
              <w:t>35 points</w:t>
            </w:r>
          </w:p>
        </w:tc>
      </w:tr>
      <w:tr w:rsidR="001C6B78" w:rsidRPr="00CD090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1C6B78" w:rsidRPr="00CD0903" w:rsidRDefault="001C6B78" w:rsidP="00EB6CE0">
            <w:pPr>
              <w:rPr>
                <w:rFonts w:ascii="Arial" w:hAnsi="Arial" w:cs="Arial"/>
                <w:b/>
                <w:sz w:val="20"/>
              </w:rPr>
            </w:pPr>
            <w:r w:rsidRPr="00CD0903">
              <w:rPr>
                <w:rFonts w:ascii="Arial" w:hAnsi="Arial" w:cs="Arial"/>
                <w:b/>
                <w:sz w:val="20"/>
              </w:rPr>
              <w:t>Name</w:t>
            </w:r>
          </w:p>
        </w:tc>
        <w:tc>
          <w:tcPr>
            <w:tcW w:w="4770" w:type="dxa"/>
            <w:gridSpan w:val="2"/>
          </w:tcPr>
          <w:p w:rsidR="001C6B78" w:rsidRPr="00CD0903" w:rsidRDefault="001C6B78" w:rsidP="00EB6CE0">
            <w:pPr>
              <w:rPr>
                <w:rFonts w:ascii="Arial" w:hAnsi="Arial" w:cs="Arial"/>
                <w:sz w:val="20"/>
                <w:u w:val="single"/>
              </w:rPr>
            </w:pPr>
          </w:p>
          <w:p w:rsidR="001C6B78" w:rsidRPr="00CD0903" w:rsidRDefault="001C6B78" w:rsidP="00EB6CE0">
            <w:pPr>
              <w:rPr>
                <w:rFonts w:ascii="Arial" w:hAnsi="Arial" w:cs="Arial"/>
                <w:sz w:val="20"/>
                <w:u w:val="single"/>
              </w:rPr>
            </w:pPr>
          </w:p>
        </w:tc>
        <w:tc>
          <w:tcPr>
            <w:tcW w:w="810" w:type="dxa"/>
          </w:tcPr>
          <w:p w:rsidR="001C6B78" w:rsidRPr="00CD0903" w:rsidRDefault="001C6B78" w:rsidP="00EB6CE0">
            <w:pPr>
              <w:rPr>
                <w:rFonts w:ascii="Arial" w:hAnsi="Arial" w:cs="Arial"/>
                <w:b/>
                <w:sz w:val="20"/>
              </w:rPr>
            </w:pPr>
            <w:r w:rsidRPr="00CD0903">
              <w:rPr>
                <w:rFonts w:ascii="Arial" w:hAnsi="Arial" w:cs="Arial"/>
                <w:b/>
                <w:sz w:val="20"/>
              </w:rPr>
              <w:t>Date</w:t>
            </w:r>
          </w:p>
        </w:tc>
        <w:tc>
          <w:tcPr>
            <w:tcW w:w="3960" w:type="dxa"/>
          </w:tcPr>
          <w:p w:rsidR="001C6B78" w:rsidRPr="00CD0903" w:rsidRDefault="001C6B78" w:rsidP="00EB6CE0">
            <w:pPr>
              <w:rPr>
                <w:rFonts w:ascii="Arial" w:hAnsi="Arial" w:cs="Arial"/>
                <w:sz w:val="20"/>
                <w:u w:val="single"/>
              </w:rPr>
            </w:pPr>
          </w:p>
        </w:tc>
      </w:tr>
      <w:tr w:rsidR="001C6B78" w:rsidRPr="00CD090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1C6B78" w:rsidRPr="00CD0903" w:rsidRDefault="000A6855" w:rsidP="00EB6CE0">
            <w:pPr>
              <w:rPr>
                <w:rFonts w:ascii="Arial" w:hAnsi="Arial" w:cs="Arial"/>
                <w:b/>
                <w:sz w:val="20"/>
              </w:rPr>
            </w:pPr>
            <w:r w:rsidRPr="00CD0903">
              <w:rPr>
                <w:rFonts w:ascii="Arial" w:hAnsi="Arial" w:cs="Arial"/>
                <w:b/>
                <w:sz w:val="20"/>
              </w:rPr>
              <w:t>3</w:t>
            </w:r>
            <w:r w:rsidR="00B04285" w:rsidRPr="00CD0903">
              <w:rPr>
                <w:rFonts w:ascii="Arial" w:hAnsi="Arial" w:cs="Arial"/>
                <w:b/>
                <w:sz w:val="20"/>
              </w:rPr>
              <w:t>5</w:t>
            </w:r>
            <w:r w:rsidR="001C6B78" w:rsidRPr="00CD0903">
              <w:rPr>
                <w:rFonts w:ascii="Arial" w:hAnsi="Arial" w:cs="Arial"/>
                <w:b/>
                <w:sz w:val="20"/>
              </w:rPr>
              <w:t xml:space="preserve"> POINTS POSSIBLE</w:t>
            </w:r>
          </w:p>
          <w:p w:rsidR="001C6B78" w:rsidRPr="00CD0903" w:rsidRDefault="001C6B78" w:rsidP="00EB6CE0">
            <w:pPr>
              <w:rPr>
                <w:rFonts w:ascii="Arial" w:hAnsi="Arial" w:cs="Arial"/>
                <w:b/>
                <w:sz w:val="20"/>
              </w:rPr>
            </w:pPr>
          </w:p>
        </w:tc>
        <w:tc>
          <w:tcPr>
            <w:tcW w:w="3870" w:type="dxa"/>
            <w:gridSpan w:val="2"/>
          </w:tcPr>
          <w:p w:rsidR="001C6B78" w:rsidRPr="00CD0903" w:rsidRDefault="001C6B78" w:rsidP="00EB6CE0">
            <w:pPr>
              <w:rPr>
                <w:rFonts w:ascii="Arial" w:hAnsi="Arial" w:cs="Arial"/>
                <w:b/>
                <w:sz w:val="20"/>
              </w:rPr>
            </w:pPr>
            <w:r w:rsidRPr="00CD0903">
              <w:rPr>
                <w:rFonts w:ascii="Arial" w:hAnsi="Arial" w:cs="Arial"/>
                <w:b/>
                <w:sz w:val="20"/>
              </w:rPr>
              <w:t>TOTAL</w:t>
            </w:r>
          </w:p>
        </w:tc>
        <w:tc>
          <w:tcPr>
            <w:tcW w:w="3960" w:type="dxa"/>
          </w:tcPr>
          <w:p w:rsidR="001C6B78" w:rsidRPr="00CD0903" w:rsidRDefault="001C6B78" w:rsidP="00EB6CE0">
            <w:pPr>
              <w:rPr>
                <w:rFonts w:ascii="Arial" w:hAnsi="Arial" w:cs="Arial"/>
                <w:sz w:val="20"/>
                <w:u w:val="single"/>
              </w:rPr>
            </w:pPr>
          </w:p>
        </w:tc>
      </w:tr>
    </w:tbl>
    <w:p w:rsidR="001C6B78" w:rsidRPr="00CD0903" w:rsidRDefault="00CF4EC7" w:rsidP="001E7899">
      <w:pPr>
        <w:numPr>
          <w:ilvl w:val="0"/>
          <w:numId w:val="45"/>
        </w:numPr>
        <w:rPr>
          <w:rFonts w:ascii="Arial" w:hAnsi="Arial" w:cs="Arial"/>
          <w:b/>
          <w:sz w:val="20"/>
        </w:rPr>
      </w:pPr>
      <w:r w:rsidRPr="00CD0903">
        <w:rPr>
          <w:rFonts w:ascii="Arial" w:hAnsi="Arial" w:cs="Arial"/>
          <w:b/>
          <w:sz w:val="20"/>
        </w:rPr>
        <w:t xml:space="preserve"> Sel</w:t>
      </w:r>
      <w:r w:rsidR="003D2638">
        <w:rPr>
          <w:rFonts w:ascii="Arial" w:hAnsi="Arial" w:cs="Arial"/>
          <w:b/>
          <w:sz w:val="20"/>
        </w:rPr>
        <w:t>ec</w:t>
      </w:r>
      <w:r w:rsidRPr="00CD0903">
        <w:rPr>
          <w:rFonts w:ascii="Arial" w:hAnsi="Arial" w:cs="Arial"/>
          <w:b/>
          <w:sz w:val="20"/>
        </w:rPr>
        <w:t xml:space="preserve">t </w:t>
      </w:r>
      <w:proofErr w:type="spellStart"/>
      <w:r w:rsidRPr="00CD0903">
        <w:rPr>
          <w:rFonts w:ascii="Arial" w:hAnsi="Arial" w:cs="Arial"/>
          <w:b/>
          <w:sz w:val="20"/>
        </w:rPr>
        <w:t>lastname</w:t>
      </w:r>
      <w:proofErr w:type="spellEnd"/>
      <w:r w:rsidRPr="00CD0903">
        <w:rPr>
          <w:rFonts w:ascii="Arial" w:hAnsi="Arial" w:cs="Arial"/>
          <w:b/>
          <w:sz w:val="20"/>
        </w:rPr>
        <w:t xml:space="preserve"> + average for chart</w:t>
      </w:r>
      <w:r w:rsidR="001C6B78" w:rsidRPr="00CD0903">
        <w:rPr>
          <w:rFonts w:ascii="Arial" w:hAnsi="Arial" w:cs="Arial"/>
          <w:b/>
          <w:sz w:val="20"/>
        </w:rPr>
        <w:t xml:space="preserve"> (5 Points):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066EF" w:rsidRPr="00CD0903" w:rsidTr="002066EF">
        <w:tc>
          <w:tcPr>
            <w:tcW w:w="468" w:type="dxa"/>
          </w:tcPr>
          <w:p w:rsidR="002066EF" w:rsidRPr="00CD0903" w:rsidRDefault="002066EF" w:rsidP="00EB6CE0">
            <w:pPr>
              <w:rPr>
                <w:rFonts w:ascii="Arial" w:hAnsi="Arial" w:cs="Arial"/>
                <w:sz w:val="20"/>
              </w:rPr>
            </w:pPr>
            <w:r w:rsidRPr="00CD0903">
              <w:rPr>
                <w:rFonts w:ascii="Arial" w:hAnsi="Arial" w:cs="Arial"/>
                <w:sz w:val="20"/>
              </w:rPr>
              <w:sym w:font="Webdings" w:char="F031"/>
            </w:r>
          </w:p>
        </w:tc>
        <w:tc>
          <w:tcPr>
            <w:tcW w:w="1590" w:type="dxa"/>
          </w:tcPr>
          <w:p w:rsidR="002066EF" w:rsidRPr="00CD0903" w:rsidRDefault="002066EF" w:rsidP="00EB6CE0">
            <w:pPr>
              <w:rPr>
                <w:rFonts w:ascii="Arial" w:hAnsi="Arial" w:cs="Arial"/>
                <w:sz w:val="16"/>
                <w:szCs w:val="16"/>
              </w:rPr>
            </w:pPr>
            <w:r w:rsidRPr="00CD0903">
              <w:rPr>
                <w:rFonts w:ascii="Arial" w:hAnsi="Arial" w:cs="Arial"/>
                <w:sz w:val="16"/>
                <w:szCs w:val="16"/>
              </w:rPr>
              <w:t>Yes (5)</w:t>
            </w:r>
          </w:p>
        </w:tc>
        <w:tc>
          <w:tcPr>
            <w:tcW w:w="416" w:type="dxa"/>
          </w:tcPr>
          <w:p w:rsidR="002066EF" w:rsidRPr="00CD0903" w:rsidRDefault="002066EF" w:rsidP="00EB6CE0">
            <w:pPr>
              <w:rPr>
                <w:rFonts w:ascii="Arial" w:hAnsi="Arial" w:cs="Arial"/>
                <w:sz w:val="20"/>
              </w:rPr>
            </w:pPr>
            <w:r w:rsidRPr="00CD0903">
              <w:rPr>
                <w:rFonts w:ascii="Arial" w:hAnsi="Arial" w:cs="Arial"/>
                <w:sz w:val="20"/>
              </w:rPr>
              <w:sym w:font="Webdings" w:char="F031"/>
            </w:r>
          </w:p>
        </w:tc>
        <w:tc>
          <w:tcPr>
            <w:tcW w:w="1642" w:type="dxa"/>
          </w:tcPr>
          <w:p w:rsidR="002066EF" w:rsidRPr="00CD0903" w:rsidRDefault="002066EF" w:rsidP="00EB6CE0">
            <w:pPr>
              <w:rPr>
                <w:rFonts w:ascii="Arial" w:hAnsi="Arial" w:cs="Arial"/>
                <w:sz w:val="16"/>
                <w:szCs w:val="16"/>
              </w:rPr>
            </w:pPr>
            <w:r w:rsidRPr="00CD0903">
              <w:rPr>
                <w:rFonts w:ascii="Arial" w:hAnsi="Arial" w:cs="Arial"/>
                <w:sz w:val="16"/>
                <w:szCs w:val="16"/>
              </w:rPr>
              <w:t>No (0)</w:t>
            </w:r>
          </w:p>
        </w:tc>
      </w:tr>
    </w:tbl>
    <w:p w:rsidR="001C6B78" w:rsidRPr="00CD0903" w:rsidRDefault="001C6B78" w:rsidP="001C6B78">
      <w:pPr>
        <w:ind w:left="360"/>
        <w:rPr>
          <w:rFonts w:ascii="Arial" w:hAnsi="Arial" w:cs="Arial"/>
          <w:sz w:val="20"/>
          <w:u w:val="single"/>
        </w:rPr>
      </w:pPr>
    </w:p>
    <w:p w:rsidR="002066EF" w:rsidRPr="00CD0903" w:rsidRDefault="00766049" w:rsidP="002066EF">
      <w:pPr>
        <w:numPr>
          <w:ilvl w:val="0"/>
          <w:numId w:val="41"/>
        </w:numPr>
        <w:rPr>
          <w:rFonts w:ascii="Arial" w:hAnsi="Arial" w:cs="Arial"/>
          <w:sz w:val="20"/>
          <w:u w:val="single"/>
        </w:rPr>
      </w:pPr>
      <w:r w:rsidRPr="00CD0903">
        <w:rPr>
          <w:rFonts w:ascii="Arial" w:hAnsi="Arial" w:cs="Arial"/>
          <w:b/>
          <w:sz w:val="20"/>
        </w:rPr>
        <w:t>Make</w:t>
      </w:r>
      <w:r w:rsidR="002066EF" w:rsidRPr="00CD0903">
        <w:rPr>
          <w:rFonts w:ascii="Arial" w:hAnsi="Arial" w:cs="Arial"/>
          <w:b/>
          <w:sz w:val="20"/>
        </w:rPr>
        <w:t xml:space="preserve"> chart icon, sel</w:t>
      </w:r>
      <w:r w:rsidR="003D2638">
        <w:rPr>
          <w:rFonts w:ascii="Arial" w:hAnsi="Arial" w:cs="Arial"/>
          <w:b/>
          <w:sz w:val="20"/>
        </w:rPr>
        <w:t>ec</w:t>
      </w:r>
      <w:r w:rsidR="002066EF" w:rsidRPr="00CD0903">
        <w:rPr>
          <w:rFonts w:ascii="Arial" w:hAnsi="Arial" w:cs="Arial"/>
          <w:b/>
          <w:sz w:val="20"/>
        </w:rPr>
        <w:t xml:space="preserve">t clustered column and title chart, </w:t>
      </w:r>
      <w:r w:rsidR="007B37E5">
        <w:rPr>
          <w:rFonts w:ascii="Arial" w:hAnsi="Arial" w:cs="Arial"/>
          <w:b/>
          <w:sz w:val="20"/>
        </w:rPr>
        <w:t>Baseball</w:t>
      </w:r>
      <w:r w:rsidR="002066EF" w:rsidRPr="00CD0903">
        <w:rPr>
          <w:rFonts w:ascii="Arial" w:hAnsi="Arial" w:cs="Arial"/>
          <w:b/>
          <w:sz w:val="20"/>
        </w:rPr>
        <w:t xml:space="preserve"> 101 </w:t>
      </w:r>
      <w:proofErr w:type="spellStart"/>
      <w:r w:rsidR="002066EF" w:rsidRPr="00CD0903">
        <w:rPr>
          <w:rFonts w:ascii="Arial" w:hAnsi="Arial" w:cs="Arial"/>
          <w:b/>
          <w:sz w:val="20"/>
        </w:rPr>
        <w:t>Classrank</w:t>
      </w:r>
      <w:proofErr w:type="spellEnd"/>
      <w:r w:rsidR="002066EF" w:rsidRPr="00CD0903">
        <w:rPr>
          <w:rFonts w:ascii="Arial" w:hAnsi="Arial" w:cs="Arial"/>
          <w:b/>
          <w:sz w:val="20"/>
        </w:rPr>
        <w:t xml:space="preserve"> (10 pts)</w:t>
      </w:r>
    </w:p>
    <w:tbl>
      <w:tblPr>
        <w:tblW w:w="3240" w:type="dxa"/>
        <w:tblBorders>
          <w:insideH w:val="single" w:sz="4" w:space="0" w:color="auto"/>
        </w:tblBorders>
        <w:tblLook w:val="00A0" w:firstRow="1" w:lastRow="0" w:firstColumn="1" w:lastColumn="0" w:noHBand="0" w:noVBand="0"/>
      </w:tblPr>
      <w:tblGrid>
        <w:gridCol w:w="1080"/>
        <w:gridCol w:w="810"/>
        <w:gridCol w:w="1350"/>
      </w:tblGrid>
      <w:tr w:rsidR="002066EF" w:rsidRPr="00CD0903" w:rsidTr="002066EF">
        <w:tc>
          <w:tcPr>
            <w:tcW w:w="1080" w:type="dxa"/>
          </w:tcPr>
          <w:p w:rsidR="002066EF" w:rsidRPr="00CD0903" w:rsidRDefault="002066EF" w:rsidP="00EB6CE0">
            <w:pPr>
              <w:rPr>
                <w:rFonts w:ascii="Arial" w:hAnsi="Arial" w:cs="Arial"/>
                <w:sz w:val="16"/>
                <w:szCs w:val="16"/>
              </w:rPr>
            </w:pPr>
            <w:r w:rsidRPr="00CD0903">
              <w:rPr>
                <w:rFonts w:ascii="Arial" w:hAnsi="Arial" w:cs="Arial"/>
                <w:sz w:val="16"/>
                <w:szCs w:val="16"/>
              </w:rPr>
              <w:t>Yes (10)</w:t>
            </w:r>
          </w:p>
        </w:tc>
        <w:tc>
          <w:tcPr>
            <w:tcW w:w="810" w:type="dxa"/>
          </w:tcPr>
          <w:p w:rsidR="002066EF" w:rsidRPr="00CD0903" w:rsidRDefault="002066EF" w:rsidP="00EB6CE0">
            <w:pPr>
              <w:rPr>
                <w:rFonts w:ascii="Arial" w:hAnsi="Arial" w:cs="Arial"/>
                <w:sz w:val="20"/>
              </w:rPr>
            </w:pPr>
            <w:r w:rsidRPr="00CD0903">
              <w:rPr>
                <w:rFonts w:ascii="Arial" w:hAnsi="Arial" w:cs="Arial"/>
                <w:sz w:val="20"/>
              </w:rPr>
              <w:sym w:font="Webdings" w:char="F031"/>
            </w:r>
          </w:p>
        </w:tc>
        <w:tc>
          <w:tcPr>
            <w:tcW w:w="1350" w:type="dxa"/>
          </w:tcPr>
          <w:p w:rsidR="002066EF" w:rsidRPr="00CD0903" w:rsidRDefault="002066EF" w:rsidP="00EB6CE0">
            <w:pPr>
              <w:rPr>
                <w:rFonts w:ascii="Arial" w:hAnsi="Arial" w:cs="Arial"/>
                <w:sz w:val="16"/>
                <w:szCs w:val="16"/>
              </w:rPr>
            </w:pPr>
            <w:r w:rsidRPr="00CD0903">
              <w:rPr>
                <w:rFonts w:ascii="Arial" w:hAnsi="Arial" w:cs="Arial"/>
                <w:sz w:val="16"/>
                <w:szCs w:val="16"/>
              </w:rPr>
              <w:t>No (0)</w:t>
            </w:r>
          </w:p>
        </w:tc>
      </w:tr>
    </w:tbl>
    <w:p w:rsidR="001C6B78" w:rsidRPr="00CD0903" w:rsidRDefault="001C6B78" w:rsidP="001C6B78">
      <w:pPr>
        <w:rPr>
          <w:rFonts w:ascii="Arial" w:hAnsi="Arial" w:cs="Arial"/>
          <w:b/>
          <w:sz w:val="20"/>
          <w:u w:val="single"/>
        </w:rPr>
      </w:pPr>
    </w:p>
    <w:p w:rsidR="00043A95" w:rsidRPr="00CD0903" w:rsidRDefault="00043A95" w:rsidP="002066EF">
      <w:pPr>
        <w:numPr>
          <w:ilvl w:val="0"/>
          <w:numId w:val="42"/>
        </w:numPr>
        <w:rPr>
          <w:rFonts w:ascii="Arial" w:hAnsi="Arial" w:cs="Arial"/>
          <w:b/>
          <w:sz w:val="20"/>
        </w:rPr>
      </w:pPr>
      <w:r w:rsidRPr="00CD0903">
        <w:rPr>
          <w:rFonts w:ascii="Arial" w:hAnsi="Arial" w:cs="Arial"/>
          <w:b/>
          <w:sz w:val="20"/>
        </w:rPr>
        <w:t xml:space="preserve">Add Values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43A95" w:rsidRPr="00CD0903" w:rsidTr="00E368A9">
        <w:tc>
          <w:tcPr>
            <w:tcW w:w="468"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590" w:type="dxa"/>
          </w:tcPr>
          <w:p w:rsidR="00043A95" w:rsidRPr="00CD0903" w:rsidRDefault="00043A95" w:rsidP="00EB6CE0">
            <w:pPr>
              <w:rPr>
                <w:rFonts w:ascii="Arial" w:hAnsi="Arial" w:cs="Arial"/>
                <w:sz w:val="16"/>
                <w:szCs w:val="16"/>
              </w:rPr>
            </w:pPr>
            <w:r w:rsidRPr="00CD0903">
              <w:rPr>
                <w:rFonts w:ascii="Arial" w:hAnsi="Arial" w:cs="Arial"/>
                <w:sz w:val="16"/>
                <w:szCs w:val="16"/>
              </w:rPr>
              <w:t>Yes (5)</w:t>
            </w:r>
          </w:p>
        </w:tc>
        <w:tc>
          <w:tcPr>
            <w:tcW w:w="416"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42" w:type="dxa"/>
          </w:tcPr>
          <w:p w:rsidR="00043A95" w:rsidRPr="00CD0903" w:rsidRDefault="00043A95" w:rsidP="00EB6CE0">
            <w:pPr>
              <w:rPr>
                <w:rFonts w:ascii="Arial" w:hAnsi="Arial" w:cs="Arial"/>
                <w:sz w:val="16"/>
                <w:szCs w:val="16"/>
              </w:rPr>
            </w:pPr>
            <w:r w:rsidRPr="00CD0903">
              <w:rPr>
                <w:rFonts w:ascii="Arial" w:hAnsi="Arial" w:cs="Arial"/>
                <w:sz w:val="16"/>
                <w:szCs w:val="16"/>
              </w:rPr>
              <w:t>No (0)</w:t>
            </w:r>
          </w:p>
        </w:tc>
        <w:tc>
          <w:tcPr>
            <w:tcW w:w="416"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42" w:type="dxa"/>
          </w:tcPr>
          <w:p w:rsidR="00043A95" w:rsidRPr="00CD0903" w:rsidRDefault="00043A95" w:rsidP="00EB6CE0">
            <w:pPr>
              <w:rPr>
                <w:rFonts w:ascii="Arial" w:hAnsi="Arial" w:cs="Arial"/>
                <w:sz w:val="16"/>
                <w:szCs w:val="16"/>
              </w:rPr>
            </w:pPr>
          </w:p>
        </w:tc>
        <w:tc>
          <w:tcPr>
            <w:tcW w:w="416"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44" w:type="dxa"/>
          </w:tcPr>
          <w:p w:rsidR="00043A95" w:rsidRPr="00CD0903" w:rsidRDefault="00043A95" w:rsidP="00EB6CE0">
            <w:pPr>
              <w:rPr>
                <w:rFonts w:ascii="Arial" w:hAnsi="Arial" w:cs="Arial"/>
                <w:sz w:val="20"/>
              </w:rPr>
            </w:pPr>
          </w:p>
        </w:tc>
        <w:tc>
          <w:tcPr>
            <w:tcW w:w="424"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36" w:type="dxa"/>
          </w:tcPr>
          <w:p w:rsidR="00043A95" w:rsidRPr="00CD0903" w:rsidRDefault="00043A95" w:rsidP="00EB6CE0">
            <w:pPr>
              <w:rPr>
                <w:rFonts w:ascii="Arial" w:hAnsi="Arial" w:cs="Arial"/>
                <w:sz w:val="20"/>
              </w:rPr>
            </w:pPr>
          </w:p>
        </w:tc>
      </w:tr>
    </w:tbl>
    <w:p w:rsidR="00043A95" w:rsidRPr="00CD0903" w:rsidRDefault="00043A95" w:rsidP="00043A95">
      <w:pPr>
        <w:ind w:left="360"/>
        <w:rPr>
          <w:rFonts w:ascii="Arial" w:hAnsi="Arial" w:cs="Arial"/>
          <w:sz w:val="20"/>
        </w:rPr>
      </w:pPr>
    </w:p>
    <w:p w:rsidR="00043A95" w:rsidRPr="00CD0903" w:rsidRDefault="00043A95" w:rsidP="002066EF">
      <w:pPr>
        <w:numPr>
          <w:ilvl w:val="0"/>
          <w:numId w:val="42"/>
        </w:numPr>
        <w:rPr>
          <w:rFonts w:ascii="Arial" w:hAnsi="Arial" w:cs="Arial"/>
          <w:b/>
          <w:sz w:val="20"/>
        </w:rPr>
      </w:pPr>
      <w:r w:rsidRPr="00CD0903">
        <w:rPr>
          <w:rFonts w:ascii="Arial" w:hAnsi="Arial" w:cs="Arial"/>
          <w:b/>
          <w:sz w:val="20"/>
        </w:rPr>
        <w:t xml:space="preserve">Change Chart Title to Arial Black 20 </w:t>
      </w:r>
      <w:proofErr w:type="spellStart"/>
      <w:r w:rsidRPr="00CD0903">
        <w:rPr>
          <w:rFonts w:ascii="Arial" w:hAnsi="Arial" w:cs="Arial"/>
          <w:b/>
          <w:sz w:val="20"/>
        </w:rPr>
        <w:t>pt</w:t>
      </w:r>
      <w:proofErr w:type="spellEnd"/>
      <w:r w:rsidRPr="00CD0903">
        <w:rPr>
          <w:rFonts w:ascii="Arial" w:hAnsi="Arial" w:cs="Arial"/>
          <w:b/>
          <w:sz w:val="20"/>
        </w:rPr>
        <w:t xml:space="preserve">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43A95" w:rsidRPr="00CD0903" w:rsidTr="00E368A9">
        <w:tc>
          <w:tcPr>
            <w:tcW w:w="468"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590" w:type="dxa"/>
          </w:tcPr>
          <w:p w:rsidR="00043A95" w:rsidRPr="00CD0903" w:rsidRDefault="00043A95" w:rsidP="00EB6CE0">
            <w:pPr>
              <w:rPr>
                <w:rFonts w:ascii="Arial" w:hAnsi="Arial" w:cs="Arial"/>
                <w:sz w:val="16"/>
                <w:szCs w:val="16"/>
              </w:rPr>
            </w:pPr>
            <w:r w:rsidRPr="00CD0903">
              <w:rPr>
                <w:rFonts w:ascii="Arial" w:hAnsi="Arial" w:cs="Arial"/>
                <w:sz w:val="16"/>
                <w:szCs w:val="16"/>
              </w:rPr>
              <w:t>Yes (5)</w:t>
            </w:r>
          </w:p>
        </w:tc>
        <w:tc>
          <w:tcPr>
            <w:tcW w:w="416"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42" w:type="dxa"/>
          </w:tcPr>
          <w:p w:rsidR="00043A95" w:rsidRPr="00CD0903" w:rsidRDefault="00043A95" w:rsidP="00EB6CE0">
            <w:pPr>
              <w:rPr>
                <w:rFonts w:ascii="Arial" w:hAnsi="Arial" w:cs="Arial"/>
                <w:sz w:val="16"/>
                <w:szCs w:val="16"/>
              </w:rPr>
            </w:pPr>
            <w:r w:rsidRPr="00CD0903">
              <w:rPr>
                <w:rFonts w:ascii="Arial" w:hAnsi="Arial" w:cs="Arial"/>
                <w:sz w:val="16"/>
                <w:szCs w:val="16"/>
              </w:rPr>
              <w:t>No (0)</w:t>
            </w:r>
          </w:p>
        </w:tc>
        <w:tc>
          <w:tcPr>
            <w:tcW w:w="416"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42" w:type="dxa"/>
          </w:tcPr>
          <w:p w:rsidR="00043A95" w:rsidRPr="00CD0903" w:rsidRDefault="00043A95" w:rsidP="00EB6CE0">
            <w:pPr>
              <w:rPr>
                <w:rFonts w:ascii="Arial" w:hAnsi="Arial" w:cs="Arial"/>
                <w:sz w:val="16"/>
                <w:szCs w:val="16"/>
              </w:rPr>
            </w:pPr>
          </w:p>
        </w:tc>
        <w:tc>
          <w:tcPr>
            <w:tcW w:w="416"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44" w:type="dxa"/>
          </w:tcPr>
          <w:p w:rsidR="00043A95" w:rsidRPr="00CD0903" w:rsidRDefault="00043A95" w:rsidP="00EB6CE0">
            <w:pPr>
              <w:rPr>
                <w:rFonts w:ascii="Arial" w:hAnsi="Arial" w:cs="Arial"/>
                <w:sz w:val="20"/>
              </w:rPr>
            </w:pPr>
          </w:p>
        </w:tc>
        <w:tc>
          <w:tcPr>
            <w:tcW w:w="424" w:type="dxa"/>
          </w:tcPr>
          <w:p w:rsidR="00043A95" w:rsidRPr="00CD0903" w:rsidRDefault="00043A95" w:rsidP="00EB6CE0">
            <w:pPr>
              <w:rPr>
                <w:rFonts w:ascii="Arial" w:hAnsi="Arial" w:cs="Arial"/>
                <w:sz w:val="20"/>
              </w:rPr>
            </w:pPr>
            <w:r w:rsidRPr="00CD0903">
              <w:rPr>
                <w:rFonts w:ascii="Arial" w:hAnsi="Arial" w:cs="Arial"/>
                <w:sz w:val="20"/>
              </w:rPr>
              <w:sym w:font="Webdings" w:char="F031"/>
            </w:r>
          </w:p>
        </w:tc>
        <w:tc>
          <w:tcPr>
            <w:tcW w:w="1636" w:type="dxa"/>
          </w:tcPr>
          <w:p w:rsidR="00043A95" w:rsidRPr="00CD0903" w:rsidRDefault="00043A95" w:rsidP="00EB6CE0">
            <w:pPr>
              <w:rPr>
                <w:rFonts w:ascii="Arial" w:hAnsi="Arial" w:cs="Arial"/>
                <w:sz w:val="20"/>
              </w:rPr>
            </w:pPr>
          </w:p>
        </w:tc>
      </w:tr>
    </w:tbl>
    <w:p w:rsidR="00043A95" w:rsidRPr="00CD0903" w:rsidRDefault="00043A95" w:rsidP="00043A95">
      <w:pPr>
        <w:ind w:left="3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2066EF" w:rsidRPr="00CD0903" w:rsidTr="000B78A0">
        <w:tc>
          <w:tcPr>
            <w:tcW w:w="10278" w:type="dxa"/>
          </w:tcPr>
          <w:p w:rsidR="002066EF" w:rsidRPr="00CD0903" w:rsidRDefault="002066EF" w:rsidP="00766049">
            <w:pPr>
              <w:rPr>
                <w:rFonts w:ascii="Arial" w:hAnsi="Arial" w:cs="Arial"/>
                <w:b/>
                <w:sz w:val="20"/>
              </w:rPr>
            </w:pPr>
            <w:r w:rsidRPr="00CD0903">
              <w:rPr>
                <w:rFonts w:ascii="Arial" w:hAnsi="Arial" w:cs="Arial"/>
                <w:b/>
                <w:sz w:val="20"/>
              </w:rPr>
              <w:t xml:space="preserve">Integration Exercise </w:t>
            </w:r>
            <w:r w:rsidR="00766049" w:rsidRPr="00CD0903">
              <w:rPr>
                <w:rFonts w:ascii="Arial" w:hAnsi="Arial" w:cs="Arial"/>
                <w:b/>
                <w:sz w:val="20"/>
              </w:rPr>
              <w:t>Moving to Word</w:t>
            </w:r>
          </w:p>
        </w:tc>
      </w:tr>
    </w:tbl>
    <w:p w:rsidR="002066EF" w:rsidRPr="00CD0903" w:rsidRDefault="002066EF" w:rsidP="002066EF">
      <w:pPr>
        <w:rPr>
          <w:rFonts w:ascii="Arial" w:hAnsi="Arial" w:cs="Arial"/>
          <w:sz w:val="20"/>
        </w:rPr>
      </w:pPr>
    </w:p>
    <w:p w:rsidR="004B4E4C" w:rsidRPr="00CD0903" w:rsidRDefault="004B4E4C" w:rsidP="002066EF">
      <w:pPr>
        <w:numPr>
          <w:ilvl w:val="0"/>
          <w:numId w:val="42"/>
        </w:numPr>
        <w:rPr>
          <w:rFonts w:ascii="Arial" w:hAnsi="Arial" w:cs="Arial"/>
          <w:b/>
          <w:sz w:val="20"/>
        </w:rPr>
      </w:pPr>
      <w:r w:rsidRPr="00CD0903">
        <w:rPr>
          <w:rFonts w:ascii="Arial" w:hAnsi="Arial" w:cs="Arial"/>
          <w:b/>
          <w:sz w:val="20"/>
        </w:rPr>
        <w:t>Open Word Doc called Grades, landscape mode, copy “</w:t>
      </w:r>
      <w:proofErr w:type="spellStart"/>
      <w:r w:rsidRPr="00CD0903">
        <w:rPr>
          <w:rFonts w:ascii="Arial" w:hAnsi="Arial" w:cs="Arial"/>
          <w:b/>
          <w:sz w:val="20"/>
        </w:rPr>
        <w:t>C</w:t>
      </w:r>
      <w:r w:rsidR="00766049" w:rsidRPr="00CD0903">
        <w:rPr>
          <w:rFonts w:ascii="Arial" w:hAnsi="Arial" w:cs="Arial"/>
          <w:b/>
          <w:sz w:val="20"/>
        </w:rPr>
        <w:t>ourserank</w:t>
      </w:r>
      <w:proofErr w:type="spellEnd"/>
      <w:r w:rsidR="00766049" w:rsidRPr="00CD0903">
        <w:rPr>
          <w:rFonts w:ascii="Arial" w:hAnsi="Arial" w:cs="Arial"/>
          <w:b/>
          <w:sz w:val="20"/>
        </w:rPr>
        <w:t>” to include grades  (</w:t>
      </w:r>
      <w:r w:rsidRPr="00CD0903">
        <w:rPr>
          <w:rFonts w:ascii="Arial" w:hAnsi="Arial" w:cs="Arial"/>
          <w:b/>
          <w:sz w:val="20"/>
        </w:rPr>
        <w:t xml:space="preserve">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B4E4C" w:rsidRPr="00CD0903" w:rsidTr="00E368A9">
        <w:tc>
          <w:tcPr>
            <w:tcW w:w="468"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590" w:type="dxa"/>
          </w:tcPr>
          <w:p w:rsidR="004B4E4C" w:rsidRPr="00CD0903" w:rsidRDefault="004B4E4C" w:rsidP="00EB6CE0">
            <w:pPr>
              <w:rPr>
                <w:rFonts w:ascii="Arial" w:hAnsi="Arial" w:cs="Arial"/>
                <w:sz w:val="16"/>
                <w:szCs w:val="16"/>
              </w:rPr>
            </w:pPr>
            <w:r w:rsidRPr="00CD0903">
              <w:rPr>
                <w:rFonts w:ascii="Arial" w:hAnsi="Arial" w:cs="Arial"/>
                <w:sz w:val="16"/>
                <w:szCs w:val="16"/>
              </w:rPr>
              <w:t>Yes (5)</w:t>
            </w:r>
          </w:p>
        </w:tc>
        <w:tc>
          <w:tcPr>
            <w:tcW w:w="416"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42" w:type="dxa"/>
          </w:tcPr>
          <w:p w:rsidR="004B4E4C" w:rsidRPr="00CD0903" w:rsidRDefault="004B4E4C" w:rsidP="00EB6CE0">
            <w:pPr>
              <w:rPr>
                <w:rFonts w:ascii="Arial" w:hAnsi="Arial" w:cs="Arial"/>
                <w:sz w:val="16"/>
                <w:szCs w:val="16"/>
              </w:rPr>
            </w:pPr>
            <w:r w:rsidRPr="00CD0903">
              <w:rPr>
                <w:rFonts w:ascii="Arial" w:hAnsi="Arial" w:cs="Arial"/>
                <w:sz w:val="16"/>
                <w:szCs w:val="16"/>
              </w:rPr>
              <w:t>No (0)</w:t>
            </w:r>
          </w:p>
        </w:tc>
        <w:tc>
          <w:tcPr>
            <w:tcW w:w="416"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42" w:type="dxa"/>
          </w:tcPr>
          <w:p w:rsidR="004B4E4C" w:rsidRPr="00CD0903" w:rsidRDefault="004B4E4C" w:rsidP="00EB6CE0">
            <w:pPr>
              <w:rPr>
                <w:rFonts w:ascii="Arial" w:hAnsi="Arial" w:cs="Arial"/>
                <w:sz w:val="16"/>
                <w:szCs w:val="16"/>
              </w:rPr>
            </w:pPr>
          </w:p>
        </w:tc>
        <w:tc>
          <w:tcPr>
            <w:tcW w:w="416"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44" w:type="dxa"/>
          </w:tcPr>
          <w:p w:rsidR="004B4E4C" w:rsidRPr="00CD0903" w:rsidRDefault="004B4E4C" w:rsidP="00EB6CE0">
            <w:pPr>
              <w:rPr>
                <w:rFonts w:ascii="Arial" w:hAnsi="Arial" w:cs="Arial"/>
                <w:sz w:val="20"/>
              </w:rPr>
            </w:pPr>
          </w:p>
        </w:tc>
        <w:tc>
          <w:tcPr>
            <w:tcW w:w="424"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36" w:type="dxa"/>
          </w:tcPr>
          <w:p w:rsidR="004B4E4C" w:rsidRPr="00CD0903" w:rsidRDefault="004B4E4C" w:rsidP="00EB6CE0">
            <w:pPr>
              <w:rPr>
                <w:rFonts w:ascii="Arial" w:hAnsi="Arial" w:cs="Arial"/>
                <w:sz w:val="20"/>
              </w:rPr>
            </w:pPr>
          </w:p>
        </w:tc>
      </w:tr>
    </w:tbl>
    <w:p w:rsidR="001C6B78" w:rsidRPr="00CD0903" w:rsidRDefault="001C6B78" w:rsidP="001C6B78">
      <w:pPr>
        <w:ind w:left="360"/>
        <w:rPr>
          <w:rFonts w:ascii="Arial" w:hAnsi="Arial" w:cs="Arial"/>
          <w:sz w:val="20"/>
        </w:rPr>
      </w:pPr>
    </w:p>
    <w:p w:rsidR="004B4E4C" w:rsidRPr="00CD0903" w:rsidRDefault="004B4E4C" w:rsidP="004B4E4C">
      <w:pPr>
        <w:ind w:left="360"/>
        <w:rPr>
          <w:rFonts w:ascii="Arial" w:hAnsi="Arial" w:cs="Arial"/>
          <w:sz w:val="20"/>
        </w:rPr>
      </w:pPr>
    </w:p>
    <w:p w:rsidR="004B4E4C" w:rsidRPr="00CD0903" w:rsidRDefault="004B4E4C" w:rsidP="002066EF">
      <w:pPr>
        <w:numPr>
          <w:ilvl w:val="0"/>
          <w:numId w:val="42"/>
        </w:numPr>
        <w:rPr>
          <w:rFonts w:ascii="Arial" w:hAnsi="Arial" w:cs="Arial"/>
          <w:b/>
          <w:sz w:val="20"/>
        </w:rPr>
      </w:pPr>
      <w:r w:rsidRPr="00CD0903">
        <w:rPr>
          <w:rFonts w:ascii="Arial" w:hAnsi="Arial" w:cs="Arial"/>
          <w:b/>
          <w:sz w:val="20"/>
        </w:rPr>
        <w:t>Co</w:t>
      </w:r>
      <w:r w:rsidR="00766049" w:rsidRPr="00CD0903">
        <w:rPr>
          <w:rFonts w:ascii="Arial" w:hAnsi="Arial" w:cs="Arial"/>
          <w:b/>
          <w:sz w:val="20"/>
        </w:rPr>
        <w:t>py graph of grades to page 2 (5</w:t>
      </w:r>
      <w:r w:rsidRPr="00CD0903">
        <w:rPr>
          <w:rFonts w:ascii="Arial" w:hAnsi="Arial" w:cs="Arial"/>
          <w:b/>
          <w:sz w:val="20"/>
        </w:rPr>
        <w:t xml:space="preserve">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4B4E4C" w:rsidRPr="00CD0903" w:rsidTr="00E368A9">
        <w:tc>
          <w:tcPr>
            <w:tcW w:w="468"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590" w:type="dxa"/>
          </w:tcPr>
          <w:p w:rsidR="004B4E4C" w:rsidRPr="00CD0903" w:rsidRDefault="004B4E4C" w:rsidP="00EB6CE0">
            <w:pPr>
              <w:rPr>
                <w:rFonts w:ascii="Arial" w:hAnsi="Arial" w:cs="Arial"/>
                <w:sz w:val="16"/>
                <w:szCs w:val="16"/>
              </w:rPr>
            </w:pPr>
            <w:r w:rsidRPr="00CD0903">
              <w:rPr>
                <w:rFonts w:ascii="Arial" w:hAnsi="Arial" w:cs="Arial"/>
                <w:sz w:val="16"/>
                <w:szCs w:val="16"/>
              </w:rPr>
              <w:t>Yes (5)</w:t>
            </w:r>
          </w:p>
        </w:tc>
        <w:tc>
          <w:tcPr>
            <w:tcW w:w="416"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42" w:type="dxa"/>
          </w:tcPr>
          <w:p w:rsidR="004B4E4C" w:rsidRPr="00CD0903" w:rsidRDefault="004B4E4C" w:rsidP="00EB6CE0">
            <w:pPr>
              <w:rPr>
                <w:rFonts w:ascii="Arial" w:hAnsi="Arial" w:cs="Arial"/>
                <w:sz w:val="16"/>
                <w:szCs w:val="16"/>
              </w:rPr>
            </w:pPr>
            <w:r w:rsidRPr="00CD0903">
              <w:rPr>
                <w:rFonts w:ascii="Arial" w:hAnsi="Arial" w:cs="Arial"/>
                <w:sz w:val="16"/>
                <w:szCs w:val="16"/>
              </w:rPr>
              <w:t>No (0)</w:t>
            </w:r>
          </w:p>
        </w:tc>
        <w:tc>
          <w:tcPr>
            <w:tcW w:w="416"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42" w:type="dxa"/>
          </w:tcPr>
          <w:p w:rsidR="004B4E4C" w:rsidRPr="00CD0903" w:rsidRDefault="004B4E4C" w:rsidP="00EB6CE0">
            <w:pPr>
              <w:rPr>
                <w:rFonts w:ascii="Arial" w:hAnsi="Arial" w:cs="Arial"/>
                <w:sz w:val="16"/>
                <w:szCs w:val="16"/>
              </w:rPr>
            </w:pPr>
          </w:p>
        </w:tc>
        <w:tc>
          <w:tcPr>
            <w:tcW w:w="416"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44" w:type="dxa"/>
          </w:tcPr>
          <w:p w:rsidR="004B4E4C" w:rsidRPr="00CD0903" w:rsidRDefault="004B4E4C" w:rsidP="00EB6CE0">
            <w:pPr>
              <w:rPr>
                <w:rFonts w:ascii="Arial" w:hAnsi="Arial" w:cs="Arial"/>
                <w:sz w:val="20"/>
              </w:rPr>
            </w:pPr>
          </w:p>
        </w:tc>
        <w:tc>
          <w:tcPr>
            <w:tcW w:w="424" w:type="dxa"/>
          </w:tcPr>
          <w:p w:rsidR="004B4E4C" w:rsidRPr="00CD0903" w:rsidRDefault="004B4E4C" w:rsidP="00EB6CE0">
            <w:pPr>
              <w:rPr>
                <w:rFonts w:ascii="Arial" w:hAnsi="Arial" w:cs="Arial"/>
                <w:sz w:val="20"/>
              </w:rPr>
            </w:pPr>
            <w:r w:rsidRPr="00CD0903">
              <w:rPr>
                <w:rFonts w:ascii="Arial" w:hAnsi="Arial" w:cs="Arial"/>
                <w:sz w:val="20"/>
              </w:rPr>
              <w:sym w:font="Webdings" w:char="F031"/>
            </w:r>
          </w:p>
        </w:tc>
        <w:tc>
          <w:tcPr>
            <w:tcW w:w="1636" w:type="dxa"/>
          </w:tcPr>
          <w:p w:rsidR="004B4E4C" w:rsidRPr="00CD0903" w:rsidRDefault="004B4E4C" w:rsidP="00EB6CE0">
            <w:pPr>
              <w:rPr>
                <w:rFonts w:ascii="Arial" w:hAnsi="Arial" w:cs="Arial"/>
                <w:sz w:val="20"/>
              </w:rPr>
            </w:pPr>
          </w:p>
        </w:tc>
      </w:tr>
    </w:tbl>
    <w:p w:rsidR="004B4E4C" w:rsidRPr="00CD0903" w:rsidRDefault="004B4E4C" w:rsidP="00A62208">
      <w:pPr>
        <w:rPr>
          <w:rFonts w:ascii="Arial" w:hAnsi="Arial" w:cs="Arial"/>
        </w:rPr>
      </w:pPr>
    </w:p>
    <w:p w:rsidR="00034392" w:rsidRDefault="004B4E4C" w:rsidP="00034392">
      <w:pPr>
        <w:rPr>
          <w:rFonts w:ascii="Arial" w:hAnsi="Arial" w:cs="Arial"/>
          <w:b/>
          <w:sz w:val="20"/>
        </w:rPr>
        <w:sectPr w:rsidR="00034392"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r w:rsidRPr="00CD0903">
        <w:rPr>
          <w:rFonts w:ascii="Arial" w:hAnsi="Arial" w:cs="Arial"/>
        </w:rPr>
        <w:br w:type="page"/>
      </w:r>
    </w:p>
    <w:p w:rsidR="00034392" w:rsidRPr="003D7E5E" w:rsidRDefault="00034392" w:rsidP="00034392">
      <w:pPr>
        <w:rPr>
          <w:rFonts w:ascii="Arial" w:hAnsi="Arial" w:cs="Arial"/>
        </w:rPr>
      </w:pPr>
    </w:p>
    <w:tbl>
      <w:tblPr>
        <w:tblW w:w="594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5940"/>
      </w:tblGrid>
      <w:tr w:rsidR="00034392" w:rsidRPr="003D7E5E" w:rsidTr="00116E67">
        <w:tc>
          <w:tcPr>
            <w:tcW w:w="5940" w:type="dxa"/>
            <w:shd w:val="clear" w:color="auto" w:fill="E0E0E0"/>
          </w:tcPr>
          <w:p w:rsidR="00034392" w:rsidRPr="003D7E5E" w:rsidRDefault="00034392" w:rsidP="00116E67">
            <w:pPr>
              <w:jc w:val="center"/>
              <w:rPr>
                <w:rFonts w:ascii="Arial" w:hAnsi="Arial" w:cs="Arial"/>
                <w:b/>
                <w:sz w:val="28"/>
                <w:szCs w:val="28"/>
              </w:rPr>
            </w:pPr>
            <w:r w:rsidRPr="003D7E5E">
              <w:rPr>
                <w:rFonts w:ascii="Arial" w:hAnsi="Arial" w:cs="Arial"/>
                <w:b/>
                <w:sz w:val="28"/>
                <w:szCs w:val="28"/>
              </w:rPr>
              <w:t>Information for Dbase Exercise</w:t>
            </w:r>
          </w:p>
        </w:tc>
      </w:tr>
    </w:tbl>
    <w:p w:rsidR="00034392" w:rsidRPr="003D7E5E" w:rsidRDefault="00034392" w:rsidP="00034392">
      <w:pPr>
        <w:rPr>
          <w:rFonts w:ascii="Arial" w:hAnsi="Arial" w:cs="Arial"/>
          <w:b/>
        </w:rPr>
      </w:pPr>
    </w:p>
    <w:p w:rsidR="00034392" w:rsidRDefault="00034392" w:rsidP="00034392">
      <w:pPr>
        <w:rPr>
          <w:rFonts w:ascii="Arial" w:hAnsi="Arial" w:cs="Arial"/>
          <w:b/>
        </w:rPr>
      </w:pPr>
      <w:r w:rsidRPr="003D7E5E">
        <w:rPr>
          <w:rFonts w:ascii="Arial" w:hAnsi="Arial" w:cs="Arial"/>
          <w:b/>
        </w:rPr>
        <w:t xml:space="preserve">You are the team manager of </w:t>
      </w:r>
      <w:r>
        <w:rPr>
          <w:rFonts w:ascii="Arial" w:hAnsi="Arial" w:cs="Arial"/>
          <w:b/>
        </w:rPr>
        <w:t>the “</w:t>
      </w:r>
      <w:r w:rsidR="00D02D97">
        <w:rPr>
          <w:rFonts w:ascii="Arial" w:hAnsi="Arial" w:cs="Arial"/>
          <w:b/>
        </w:rPr>
        <w:t>SUPERSTARS</w:t>
      </w:r>
      <w:r>
        <w:rPr>
          <w:rFonts w:ascii="Arial" w:hAnsi="Arial" w:cs="Arial"/>
          <w:b/>
        </w:rPr>
        <w:t>” baseball team</w:t>
      </w:r>
      <w:r w:rsidRPr="003D7E5E">
        <w:rPr>
          <w:rFonts w:ascii="Arial" w:hAnsi="Arial" w:cs="Arial"/>
          <w:b/>
        </w:rPr>
        <w:t xml:space="preserve">.  At the end of the season you must give a list of inventory to the league president. Each parent has signed an agreement to reimburse the team for any item not returned at the end of the season. </w:t>
      </w:r>
    </w:p>
    <w:p w:rsidR="00034392" w:rsidRDefault="00034392" w:rsidP="00034392">
      <w:pPr>
        <w:rPr>
          <w:rFonts w:ascii="Arial" w:hAnsi="Arial" w:cs="Arial"/>
          <w:b/>
        </w:rPr>
      </w:pPr>
    </w:p>
    <w:p w:rsidR="00034392" w:rsidRDefault="00034392" w:rsidP="00034392">
      <w:pPr>
        <w:rPr>
          <w:rFonts w:ascii="Arial" w:hAnsi="Arial" w:cs="Arial"/>
          <w:b/>
        </w:rPr>
      </w:pPr>
      <w:r w:rsidRPr="003D7E5E">
        <w:rPr>
          <w:rFonts w:ascii="Arial" w:hAnsi="Arial" w:cs="Arial"/>
          <w:b/>
        </w:rPr>
        <w:t>So, first generate a report of the status based on the above information, then you must send a bill to the parents of each of the players.  You will then attach the ch</w:t>
      </w:r>
      <w:r w:rsidR="003D2638">
        <w:rPr>
          <w:rFonts w:ascii="Arial" w:hAnsi="Arial" w:cs="Arial"/>
          <w:b/>
        </w:rPr>
        <w:t>ec</w:t>
      </w:r>
      <w:r w:rsidRPr="003D7E5E">
        <w:rPr>
          <w:rFonts w:ascii="Arial" w:hAnsi="Arial" w:cs="Arial"/>
          <w:b/>
        </w:rPr>
        <w:t xml:space="preserve">ks from the parents to the report to the league president and if a parent did not pay, then his/her name goes on the delinquent list, and the remainder will be part of the registration fee for the next season.  </w:t>
      </w:r>
    </w:p>
    <w:p w:rsidR="00034392" w:rsidRDefault="00034392" w:rsidP="00034392">
      <w:pPr>
        <w:rPr>
          <w:rFonts w:ascii="Arial" w:hAnsi="Arial" w:cs="Arial"/>
          <w:b/>
        </w:rPr>
      </w:pPr>
    </w:p>
    <w:p w:rsidR="00034392" w:rsidRPr="003D7E5E" w:rsidRDefault="00034392" w:rsidP="00034392">
      <w:pPr>
        <w:rPr>
          <w:rFonts w:ascii="Arial" w:hAnsi="Arial" w:cs="Arial"/>
          <w:b/>
        </w:rPr>
      </w:pPr>
      <w:r w:rsidRPr="003D7E5E">
        <w:rPr>
          <w:rFonts w:ascii="Arial" w:hAnsi="Arial" w:cs="Arial"/>
          <w:b/>
        </w:rPr>
        <w:t>Below is the individual equipment listing:</w:t>
      </w:r>
    </w:p>
    <w:p w:rsidR="00034392" w:rsidRPr="003D7E5E" w:rsidRDefault="00034392" w:rsidP="000343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6306"/>
        <w:gridCol w:w="3432"/>
      </w:tblGrid>
      <w:tr w:rsidR="00034392" w:rsidRPr="003D7E5E" w:rsidTr="00116E67">
        <w:tc>
          <w:tcPr>
            <w:tcW w:w="558" w:type="dxa"/>
          </w:tcPr>
          <w:p w:rsidR="00034392" w:rsidRPr="003D7E5E" w:rsidRDefault="00034392" w:rsidP="00116E67">
            <w:pPr>
              <w:rPr>
                <w:rFonts w:ascii="Arial" w:hAnsi="Arial" w:cs="Arial"/>
                <w:b/>
              </w:rPr>
            </w:pPr>
          </w:p>
        </w:tc>
        <w:tc>
          <w:tcPr>
            <w:tcW w:w="6306" w:type="dxa"/>
          </w:tcPr>
          <w:p w:rsidR="00034392" w:rsidRPr="003D7E5E" w:rsidRDefault="00034392" w:rsidP="00116E67">
            <w:pPr>
              <w:jc w:val="center"/>
              <w:rPr>
                <w:rFonts w:ascii="Arial" w:hAnsi="Arial" w:cs="Arial"/>
              </w:rPr>
            </w:pPr>
            <w:r w:rsidRPr="003D7E5E">
              <w:rPr>
                <w:rFonts w:ascii="Arial" w:hAnsi="Arial" w:cs="Arial"/>
                <w:b/>
              </w:rPr>
              <w:t>ITEM</w:t>
            </w:r>
          </w:p>
        </w:tc>
        <w:tc>
          <w:tcPr>
            <w:tcW w:w="3432" w:type="dxa"/>
          </w:tcPr>
          <w:p w:rsidR="00034392" w:rsidRPr="003D7E5E" w:rsidRDefault="00034392" w:rsidP="00116E67">
            <w:pPr>
              <w:jc w:val="right"/>
              <w:rPr>
                <w:rFonts w:ascii="Arial" w:hAnsi="Arial" w:cs="Arial"/>
                <w:b/>
                <w:u w:val="single"/>
              </w:rPr>
            </w:pPr>
            <w:r w:rsidRPr="003D7E5E">
              <w:rPr>
                <w:rFonts w:ascii="Arial" w:hAnsi="Arial" w:cs="Arial"/>
                <w:b/>
                <w:u w:val="single"/>
              </w:rPr>
              <w:t>TOTAL COST</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a.</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1-baseball bat-aluminum</w:t>
            </w:r>
          </w:p>
        </w:tc>
        <w:tc>
          <w:tcPr>
            <w:tcW w:w="3432" w:type="dxa"/>
          </w:tcPr>
          <w:p w:rsidR="00034392" w:rsidRPr="003D7E5E" w:rsidRDefault="00034392" w:rsidP="00116E67">
            <w:pPr>
              <w:jc w:val="right"/>
              <w:rPr>
                <w:rFonts w:ascii="Arial" w:hAnsi="Arial" w:cs="Arial"/>
                <w:b/>
              </w:rPr>
            </w:pPr>
            <w:r w:rsidRPr="003D7E5E">
              <w:rPr>
                <w:rFonts w:ascii="Arial" w:hAnsi="Arial" w:cs="Arial"/>
                <w:b/>
              </w:rPr>
              <w:t>52.00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b.</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1- box baseballs</w:t>
            </w:r>
          </w:p>
        </w:tc>
        <w:tc>
          <w:tcPr>
            <w:tcW w:w="3432" w:type="dxa"/>
          </w:tcPr>
          <w:p w:rsidR="00034392" w:rsidRPr="003D7E5E" w:rsidRDefault="00034392" w:rsidP="00116E67">
            <w:pPr>
              <w:jc w:val="right"/>
              <w:rPr>
                <w:rFonts w:ascii="Arial" w:hAnsi="Arial" w:cs="Arial"/>
                <w:b/>
              </w:rPr>
            </w:pPr>
            <w:r w:rsidRPr="003D7E5E">
              <w:rPr>
                <w:rFonts w:ascii="Arial" w:hAnsi="Arial" w:cs="Arial"/>
                <w:b/>
              </w:rPr>
              <w:t>21.00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c.</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 xml:space="preserve">1-HOME </w:t>
            </w:r>
            <w:smartTag w:uri="urn:schemas-microsoft-com:office:smarttags" w:element="place">
              <w:r w:rsidRPr="003D7E5E">
                <w:rPr>
                  <w:rFonts w:ascii="Arial" w:hAnsi="Arial" w:cs="Arial"/>
                  <w:b/>
                  <w:sz w:val="20"/>
                </w:rPr>
                <w:t>JERSEY</w:t>
              </w:r>
            </w:smartTag>
          </w:p>
        </w:tc>
        <w:tc>
          <w:tcPr>
            <w:tcW w:w="3432" w:type="dxa"/>
          </w:tcPr>
          <w:p w:rsidR="00034392" w:rsidRPr="003D7E5E" w:rsidRDefault="00034392" w:rsidP="00116E67">
            <w:pPr>
              <w:jc w:val="right"/>
              <w:rPr>
                <w:rFonts w:ascii="Arial" w:hAnsi="Arial" w:cs="Arial"/>
                <w:b/>
              </w:rPr>
            </w:pPr>
            <w:r w:rsidRPr="003D7E5E">
              <w:rPr>
                <w:rFonts w:ascii="Arial" w:hAnsi="Arial" w:cs="Arial"/>
                <w:b/>
              </w:rPr>
              <w:t>35.00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d.</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 xml:space="preserve">1-AWAY </w:t>
            </w:r>
            <w:smartTag w:uri="urn:schemas-microsoft-com:office:smarttags" w:element="place">
              <w:r w:rsidRPr="003D7E5E">
                <w:rPr>
                  <w:rFonts w:ascii="Arial" w:hAnsi="Arial" w:cs="Arial"/>
                  <w:b/>
                  <w:sz w:val="20"/>
                </w:rPr>
                <w:t>JERSEY</w:t>
              </w:r>
            </w:smartTag>
          </w:p>
        </w:tc>
        <w:tc>
          <w:tcPr>
            <w:tcW w:w="3432" w:type="dxa"/>
          </w:tcPr>
          <w:p w:rsidR="00034392" w:rsidRPr="003D7E5E" w:rsidRDefault="00034392" w:rsidP="00116E67">
            <w:pPr>
              <w:jc w:val="right"/>
              <w:rPr>
                <w:rFonts w:ascii="Arial" w:hAnsi="Arial" w:cs="Arial"/>
                <w:b/>
              </w:rPr>
            </w:pPr>
            <w:r w:rsidRPr="003D7E5E">
              <w:rPr>
                <w:rFonts w:ascii="Arial" w:hAnsi="Arial" w:cs="Arial"/>
                <w:b/>
              </w:rPr>
              <w:t>35.00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e.</w:t>
            </w:r>
          </w:p>
        </w:tc>
        <w:tc>
          <w:tcPr>
            <w:tcW w:w="6306" w:type="dxa"/>
          </w:tcPr>
          <w:p w:rsidR="00034392" w:rsidRDefault="00034392" w:rsidP="00116E67">
            <w:pPr>
              <w:rPr>
                <w:rFonts w:ascii="Arial" w:hAnsi="Arial" w:cs="Arial"/>
                <w:b/>
                <w:sz w:val="20"/>
              </w:rPr>
            </w:pPr>
            <w:r w:rsidRPr="003D7E5E">
              <w:rPr>
                <w:rFonts w:ascii="Arial" w:hAnsi="Arial" w:cs="Arial"/>
                <w:b/>
                <w:sz w:val="20"/>
              </w:rPr>
              <w:t>1-SHOES-CLEATS</w:t>
            </w:r>
            <w:r w:rsidR="006D34D8">
              <w:rPr>
                <w:rFonts w:ascii="Arial" w:hAnsi="Arial" w:cs="Arial"/>
                <w:b/>
                <w:sz w:val="20"/>
              </w:rPr>
              <w:t xml:space="preserve"> (Styles available Nike, Mizuno or Johnsons</w:t>
            </w:r>
          </w:p>
          <w:p w:rsidR="00EB0370" w:rsidRPr="003D7E5E" w:rsidRDefault="00EB0370" w:rsidP="00116E67">
            <w:pPr>
              <w:rPr>
                <w:rFonts w:ascii="Arial" w:hAnsi="Arial" w:cs="Arial"/>
                <w:b/>
                <w:sz w:val="20"/>
              </w:rPr>
            </w:pPr>
            <w:r>
              <w:rPr>
                <w:rFonts w:ascii="Arial" w:hAnsi="Arial" w:cs="Arial"/>
                <w:b/>
                <w:sz w:val="20"/>
              </w:rPr>
              <w:t>You choose style.</w:t>
            </w:r>
          </w:p>
        </w:tc>
        <w:tc>
          <w:tcPr>
            <w:tcW w:w="3432" w:type="dxa"/>
          </w:tcPr>
          <w:p w:rsidR="00034392" w:rsidRPr="003D7E5E" w:rsidRDefault="00034392" w:rsidP="00116E67">
            <w:pPr>
              <w:jc w:val="right"/>
              <w:rPr>
                <w:rFonts w:ascii="Arial" w:hAnsi="Arial" w:cs="Arial"/>
                <w:b/>
              </w:rPr>
            </w:pPr>
            <w:r w:rsidRPr="003D7E5E">
              <w:rPr>
                <w:rFonts w:ascii="Arial" w:hAnsi="Arial" w:cs="Arial"/>
                <w:b/>
              </w:rPr>
              <w:t>75.00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f.</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1-undershirt</w:t>
            </w:r>
          </w:p>
        </w:tc>
        <w:tc>
          <w:tcPr>
            <w:tcW w:w="3432" w:type="dxa"/>
          </w:tcPr>
          <w:p w:rsidR="00034392" w:rsidRPr="003D7E5E" w:rsidRDefault="00034392" w:rsidP="00116E67">
            <w:pPr>
              <w:jc w:val="right"/>
              <w:rPr>
                <w:rFonts w:ascii="Arial" w:hAnsi="Arial" w:cs="Arial"/>
                <w:b/>
              </w:rPr>
            </w:pPr>
            <w:r w:rsidRPr="003D7E5E">
              <w:rPr>
                <w:rFonts w:ascii="Arial" w:hAnsi="Arial" w:cs="Arial"/>
                <w:b/>
              </w:rPr>
              <w:t>15.00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g.</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1-glove</w:t>
            </w:r>
          </w:p>
        </w:tc>
        <w:tc>
          <w:tcPr>
            <w:tcW w:w="3432" w:type="dxa"/>
          </w:tcPr>
          <w:p w:rsidR="00034392" w:rsidRPr="003D7E5E" w:rsidRDefault="00034392" w:rsidP="00116E67">
            <w:pPr>
              <w:jc w:val="right"/>
              <w:rPr>
                <w:rFonts w:ascii="Arial" w:hAnsi="Arial" w:cs="Arial"/>
                <w:b/>
              </w:rPr>
            </w:pPr>
            <w:r w:rsidRPr="003D7E5E">
              <w:rPr>
                <w:rFonts w:ascii="Arial" w:hAnsi="Arial" w:cs="Arial"/>
                <w:b/>
              </w:rPr>
              <w:t>145.00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h.</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1-hat</w:t>
            </w:r>
          </w:p>
        </w:tc>
        <w:tc>
          <w:tcPr>
            <w:tcW w:w="3432" w:type="dxa"/>
          </w:tcPr>
          <w:p w:rsidR="00034392" w:rsidRPr="003D7E5E" w:rsidRDefault="00034392" w:rsidP="00116E67">
            <w:pPr>
              <w:jc w:val="right"/>
              <w:rPr>
                <w:rFonts w:ascii="Arial" w:hAnsi="Arial" w:cs="Arial"/>
                <w:b/>
              </w:rPr>
            </w:pPr>
            <w:r w:rsidRPr="003D7E5E">
              <w:rPr>
                <w:rFonts w:ascii="Arial" w:hAnsi="Arial" w:cs="Arial"/>
                <w:b/>
              </w:rPr>
              <w:t>25.00</w:t>
            </w:r>
          </w:p>
        </w:tc>
      </w:tr>
      <w:tr w:rsidR="00034392" w:rsidRPr="003D7E5E" w:rsidTr="00116E67">
        <w:tc>
          <w:tcPr>
            <w:tcW w:w="558" w:type="dxa"/>
          </w:tcPr>
          <w:p w:rsidR="00034392" w:rsidRPr="003D7E5E" w:rsidRDefault="00034392" w:rsidP="00116E67">
            <w:pPr>
              <w:rPr>
                <w:rFonts w:ascii="Arial" w:hAnsi="Arial" w:cs="Arial"/>
                <w:b/>
              </w:rPr>
            </w:pPr>
            <w:proofErr w:type="spellStart"/>
            <w:r w:rsidRPr="003D7E5E">
              <w:rPr>
                <w:rFonts w:ascii="Arial" w:hAnsi="Arial" w:cs="Arial"/>
                <w:b/>
              </w:rPr>
              <w:t>i</w:t>
            </w:r>
            <w:proofErr w:type="spellEnd"/>
            <w:r w:rsidRPr="003D7E5E">
              <w:rPr>
                <w:rFonts w:ascii="Arial" w:hAnsi="Arial" w:cs="Arial"/>
                <w:b/>
              </w:rPr>
              <w:t>.</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2-baseball pants</w:t>
            </w:r>
            <w:r w:rsidR="006D34D8">
              <w:rPr>
                <w:rFonts w:ascii="Arial" w:hAnsi="Arial" w:cs="Arial"/>
                <w:b/>
                <w:sz w:val="20"/>
              </w:rPr>
              <w:t xml:space="preserve"> (1-practice and 1-game)</w:t>
            </w:r>
          </w:p>
        </w:tc>
        <w:tc>
          <w:tcPr>
            <w:tcW w:w="3432" w:type="dxa"/>
          </w:tcPr>
          <w:p w:rsidR="00034392" w:rsidRPr="003D7E5E" w:rsidRDefault="00034392" w:rsidP="00116E67">
            <w:pPr>
              <w:jc w:val="right"/>
              <w:rPr>
                <w:rFonts w:ascii="Arial" w:hAnsi="Arial" w:cs="Arial"/>
                <w:b/>
              </w:rPr>
            </w:pPr>
            <w:r w:rsidRPr="003D7E5E">
              <w:rPr>
                <w:rFonts w:ascii="Arial" w:hAnsi="Arial" w:cs="Arial"/>
                <w:b/>
              </w:rPr>
              <w:t>65.00</w:t>
            </w:r>
          </w:p>
        </w:tc>
      </w:tr>
      <w:tr w:rsidR="00034392" w:rsidRPr="003D7E5E" w:rsidTr="00116E67">
        <w:tc>
          <w:tcPr>
            <w:tcW w:w="558" w:type="dxa"/>
          </w:tcPr>
          <w:p w:rsidR="00034392" w:rsidRPr="003D7E5E" w:rsidRDefault="00034392" w:rsidP="00116E67">
            <w:pPr>
              <w:rPr>
                <w:rFonts w:ascii="Arial" w:hAnsi="Arial" w:cs="Arial"/>
                <w:b/>
              </w:rPr>
            </w:pPr>
            <w:r w:rsidRPr="003D7E5E">
              <w:rPr>
                <w:rFonts w:ascii="Arial" w:hAnsi="Arial" w:cs="Arial"/>
                <w:b/>
              </w:rPr>
              <w:t>j.</w:t>
            </w:r>
          </w:p>
        </w:tc>
        <w:tc>
          <w:tcPr>
            <w:tcW w:w="6306" w:type="dxa"/>
          </w:tcPr>
          <w:p w:rsidR="00034392" w:rsidRPr="003D7E5E" w:rsidRDefault="00034392" w:rsidP="00116E67">
            <w:pPr>
              <w:rPr>
                <w:rFonts w:ascii="Arial" w:hAnsi="Arial" w:cs="Arial"/>
                <w:b/>
                <w:sz w:val="20"/>
              </w:rPr>
            </w:pPr>
            <w:r w:rsidRPr="003D7E5E">
              <w:rPr>
                <w:rFonts w:ascii="Arial" w:hAnsi="Arial" w:cs="Arial"/>
                <w:b/>
                <w:sz w:val="20"/>
              </w:rPr>
              <w:t>1 baseball helmet</w:t>
            </w:r>
          </w:p>
        </w:tc>
        <w:tc>
          <w:tcPr>
            <w:tcW w:w="3432" w:type="dxa"/>
          </w:tcPr>
          <w:p w:rsidR="00034392" w:rsidRPr="003D7E5E" w:rsidRDefault="00034392" w:rsidP="00116E67">
            <w:pPr>
              <w:jc w:val="right"/>
              <w:rPr>
                <w:rFonts w:ascii="Arial" w:hAnsi="Arial" w:cs="Arial"/>
                <w:b/>
              </w:rPr>
            </w:pPr>
            <w:r w:rsidRPr="003D7E5E">
              <w:rPr>
                <w:rFonts w:ascii="Arial" w:hAnsi="Arial" w:cs="Arial"/>
                <w:b/>
              </w:rPr>
              <w:t>135.00</w:t>
            </w:r>
          </w:p>
        </w:tc>
      </w:tr>
    </w:tbl>
    <w:p w:rsidR="00034392" w:rsidRPr="003D7E5E" w:rsidRDefault="00034392" w:rsidP="00034392">
      <w:pPr>
        <w:rPr>
          <w:rFonts w:ascii="Arial" w:hAnsi="Arial" w:cs="Arial"/>
          <w:b/>
        </w:rPr>
      </w:pPr>
    </w:p>
    <w:p w:rsidR="00034392" w:rsidRPr="003D7E5E" w:rsidRDefault="00034392" w:rsidP="000343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34392" w:rsidRPr="003D7E5E" w:rsidTr="00116E67">
        <w:tc>
          <w:tcPr>
            <w:tcW w:w="10296" w:type="dxa"/>
          </w:tcPr>
          <w:p w:rsidR="00034392" w:rsidRPr="003D7E5E" w:rsidRDefault="00034392" w:rsidP="00116E67">
            <w:pPr>
              <w:jc w:val="center"/>
              <w:rPr>
                <w:rFonts w:ascii="Arial" w:hAnsi="Arial" w:cs="Arial"/>
                <w:b/>
              </w:rPr>
            </w:pPr>
            <w:r w:rsidRPr="003D7E5E">
              <w:rPr>
                <w:rFonts w:ascii="Arial" w:hAnsi="Arial" w:cs="Arial"/>
                <w:b/>
              </w:rPr>
              <w:t>PLAYER RETURNS OF ISSUED ITEMS SUMMARY BELOW:</w:t>
            </w:r>
          </w:p>
        </w:tc>
      </w:tr>
    </w:tbl>
    <w:p w:rsidR="00034392" w:rsidRPr="003D7E5E" w:rsidRDefault="00034392" w:rsidP="00034392">
      <w:pPr>
        <w:rPr>
          <w:rFonts w:ascii="Arial" w:hAnsi="Arial" w:cs="Arial"/>
          <w:b/>
        </w:rPr>
      </w:pPr>
    </w:p>
    <w:p w:rsidR="00034392" w:rsidRPr="003D7E5E" w:rsidRDefault="00034392" w:rsidP="00034392">
      <w:pPr>
        <w:numPr>
          <w:ilvl w:val="0"/>
          <w:numId w:val="7"/>
        </w:numPr>
        <w:rPr>
          <w:rFonts w:ascii="Arial" w:hAnsi="Arial" w:cs="Arial"/>
          <w:b/>
        </w:rPr>
      </w:pPr>
      <w:r w:rsidRPr="003D7E5E">
        <w:rPr>
          <w:rFonts w:ascii="Arial" w:hAnsi="Arial" w:cs="Arial"/>
          <w:b/>
        </w:rPr>
        <w:t xml:space="preserve">PETE ROSE: </w:t>
      </w:r>
      <w:r w:rsidRPr="003D7E5E">
        <w:rPr>
          <w:rFonts w:ascii="Arial" w:hAnsi="Arial" w:cs="Arial"/>
          <w:b/>
          <w:sz w:val="20"/>
        </w:rPr>
        <w:t>all items returned, except only one cleat</w:t>
      </w:r>
    </w:p>
    <w:p w:rsidR="00034392" w:rsidRPr="003D7E5E" w:rsidRDefault="00034392" w:rsidP="00034392">
      <w:pPr>
        <w:numPr>
          <w:ilvl w:val="0"/>
          <w:numId w:val="7"/>
        </w:numPr>
        <w:rPr>
          <w:rFonts w:ascii="Arial" w:hAnsi="Arial" w:cs="Arial"/>
          <w:b/>
        </w:rPr>
      </w:pPr>
      <w:r w:rsidRPr="003D7E5E">
        <w:rPr>
          <w:rFonts w:ascii="Arial" w:hAnsi="Arial" w:cs="Arial"/>
          <w:b/>
        </w:rPr>
        <w:t xml:space="preserve">TONY PEREZ: </w:t>
      </w:r>
      <w:r w:rsidRPr="003D7E5E">
        <w:rPr>
          <w:rFonts w:ascii="Arial" w:hAnsi="Arial" w:cs="Arial"/>
          <w:b/>
          <w:sz w:val="20"/>
        </w:rPr>
        <w:t>all items returned</w:t>
      </w:r>
    </w:p>
    <w:p w:rsidR="00034392" w:rsidRPr="003D7E5E" w:rsidRDefault="00034392" w:rsidP="00034392">
      <w:pPr>
        <w:numPr>
          <w:ilvl w:val="0"/>
          <w:numId w:val="7"/>
        </w:numPr>
        <w:rPr>
          <w:rFonts w:ascii="Arial" w:hAnsi="Arial" w:cs="Arial"/>
          <w:b/>
        </w:rPr>
      </w:pPr>
      <w:r w:rsidRPr="003D7E5E">
        <w:rPr>
          <w:rFonts w:ascii="Arial" w:hAnsi="Arial" w:cs="Arial"/>
          <w:b/>
        </w:rPr>
        <w:t xml:space="preserve">DAVY CONCEPCION: </w:t>
      </w:r>
      <w:r w:rsidRPr="003D7E5E">
        <w:rPr>
          <w:rFonts w:ascii="Arial" w:hAnsi="Arial" w:cs="Arial"/>
          <w:b/>
          <w:sz w:val="20"/>
        </w:rPr>
        <w:t>no BASEBALLS nor cleats returned</w:t>
      </w:r>
    </w:p>
    <w:p w:rsidR="00034392" w:rsidRPr="003D7E5E" w:rsidRDefault="00034392" w:rsidP="00034392">
      <w:pPr>
        <w:numPr>
          <w:ilvl w:val="0"/>
          <w:numId w:val="7"/>
        </w:numPr>
        <w:rPr>
          <w:rFonts w:ascii="Arial" w:hAnsi="Arial" w:cs="Arial"/>
          <w:b/>
        </w:rPr>
      </w:pPr>
      <w:r w:rsidRPr="003D7E5E">
        <w:rPr>
          <w:rFonts w:ascii="Arial" w:hAnsi="Arial" w:cs="Arial"/>
          <w:b/>
        </w:rPr>
        <w:t xml:space="preserve">JOHNNY BENCH: </w:t>
      </w:r>
      <w:r w:rsidRPr="003D7E5E">
        <w:rPr>
          <w:rFonts w:ascii="Arial" w:hAnsi="Arial" w:cs="Arial"/>
          <w:b/>
          <w:sz w:val="20"/>
        </w:rPr>
        <w:t xml:space="preserve">only returned one shoe, </w:t>
      </w:r>
      <w:r w:rsidR="003E1C90">
        <w:rPr>
          <w:rFonts w:ascii="Arial" w:hAnsi="Arial" w:cs="Arial"/>
          <w:b/>
          <w:sz w:val="20"/>
        </w:rPr>
        <w:t xml:space="preserve">home </w:t>
      </w:r>
      <w:r w:rsidRPr="003D7E5E">
        <w:rPr>
          <w:rFonts w:ascii="Arial" w:hAnsi="Arial" w:cs="Arial"/>
          <w:b/>
          <w:sz w:val="20"/>
        </w:rPr>
        <w:t>jersey returned but caked with mud, unusable</w:t>
      </w:r>
    </w:p>
    <w:p w:rsidR="00034392" w:rsidRPr="003D7E5E" w:rsidRDefault="00034392" w:rsidP="00034392">
      <w:pPr>
        <w:numPr>
          <w:ilvl w:val="0"/>
          <w:numId w:val="7"/>
        </w:numPr>
        <w:rPr>
          <w:rFonts w:ascii="Arial" w:hAnsi="Arial" w:cs="Arial"/>
          <w:b/>
        </w:rPr>
      </w:pPr>
      <w:r w:rsidRPr="003D7E5E">
        <w:rPr>
          <w:rFonts w:ascii="Arial" w:hAnsi="Arial" w:cs="Arial"/>
          <w:b/>
        </w:rPr>
        <w:t xml:space="preserve">BARRY </w:t>
      </w:r>
      <w:proofErr w:type="spellStart"/>
      <w:r w:rsidRPr="003D7E5E">
        <w:rPr>
          <w:rFonts w:ascii="Arial" w:hAnsi="Arial" w:cs="Arial"/>
          <w:b/>
        </w:rPr>
        <w:t>BONDS.:</w:t>
      </w:r>
      <w:r w:rsidRPr="003D7E5E">
        <w:rPr>
          <w:rFonts w:ascii="Arial" w:hAnsi="Arial" w:cs="Arial"/>
          <w:b/>
          <w:sz w:val="20"/>
        </w:rPr>
        <w:t>did</w:t>
      </w:r>
      <w:proofErr w:type="spellEnd"/>
      <w:r w:rsidRPr="003D7E5E">
        <w:rPr>
          <w:rFonts w:ascii="Arial" w:hAnsi="Arial" w:cs="Arial"/>
          <w:b/>
          <w:sz w:val="20"/>
        </w:rPr>
        <w:t xml:space="preserve"> not return HAT nor away jersey</w:t>
      </w:r>
    </w:p>
    <w:p w:rsidR="00034392" w:rsidRPr="003D7E5E" w:rsidRDefault="00034392" w:rsidP="00034392">
      <w:pPr>
        <w:numPr>
          <w:ilvl w:val="0"/>
          <w:numId w:val="7"/>
        </w:numPr>
        <w:rPr>
          <w:rFonts w:ascii="Arial" w:hAnsi="Arial" w:cs="Arial"/>
          <w:b/>
        </w:rPr>
      </w:pPr>
      <w:r w:rsidRPr="003D7E5E">
        <w:rPr>
          <w:rFonts w:ascii="Arial" w:hAnsi="Arial" w:cs="Arial"/>
          <w:b/>
        </w:rPr>
        <w:t xml:space="preserve">JOHN BONJOVI: </w:t>
      </w:r>
      <w:r w:rsidRPr="003D7E5E">
        <w:rPr>
          <w:rFonts w:ascii="Arial" w:hAnsi="Arial" w:cs="Arial"/>
          <w:b/>
          <w:sz w:val="20"/>
        </w:rPr>
        <w:t xml:space="preserve">HELMET returned, no </w:t>
      </w:r>
      <w:r w:rsidR="007B37E5">
        <w:rPr>
          <w:rFonts w:ascii="Arial" w:hAnsi="Arial" w:cs="Arial"/>
          <w:b/>
          <w:sz w:val="20"/>
        </w:rPr>
        <w:t>baseball</w:t>
      </w:r>
      <w:r w:rsidRPr="003D7E5E">
        <w:rPr>
          <w:rFonts w:ascii="Arial" w:hAnsi="Arial" w:cs="Arial"/>
          <w:b/>
          <w:sz w:val="20"/>
        </w:rPr>
        <w:t xml:space="preserve">s, one away jersey returned, returned game pants, one </w:t>
      </w:r>
      <w:r w:rsidR="003E1C90">
        <w:rPr>
          <w:rFonts w:ascii="Arial" w:hAnsi="Arial" w:cs="Arial"/>
          <w:b/>
          <w:sz w:val="20"/>
        </w:rPr>
        <w:t>cleat</w:t>
      </w:r>
      <w:r w:rsidRPr="003D7E5E">
        <w:rPr>
          <w:rFonts w:ascii="Arial" w:hAnsi="Arial" w:cs="Arial"/>
          <w:b/>
          <w:sz w:val="20"/>
        </w:rPr>
        <w:t xml:space="preserve"> returned</w:t>
      </w:r>
      <w:r w:rsidR="003E1C90">
        <w:rPr>
          <w:rFonts w:ascii="Arial" w:hAnsi="Arial" w:cs="Arial"/>
          <w:b/>
          <w:sz w:val="20"/>
        </w:rPr>
        <w:t xml:space="preserve">.     </w:t>
      </w:r>
      <w:r w:rsidR="003E1C90">
        <w:rPr>
          <w:rFonts w:ascii="Arial" w:hAnsi="Arial" w:cs="Arial"/>
          <w:b/>
          <w:sz w:val="20"/>
        </w:rPr>
        <w:tab/>
        <w:t xml:space="preserve"> </w:t>
      </w:r>
    </w:p>
    <w:p w:rsidR="00034392" w:rsidRPr="003D7E5E" w:rsidRDefault="00034392" w:rsidP="00034392">
      <w:pPr>
        <w:numPr>
          <w:ilvl w:val="0"/>
          <w:numId w:val="7"/>
        </w:numPr>
        <w:rPr>
          <w:rFonts w:ascii="Arial" w:hAnsi="Arial" w:cs="Arial"/>
          <w:b/>
        </w:rPr>
      </w:pPr>
      <w:r w:rsidRPr="003D7E5E">
        <w:rPr>
          <w:rFonts w:ascii="Arial" w:hAnsi="Arial" w:cs="Arial"/>
          <w:b/>
        </w:rPr>
        <w:t xml:space="preserve">JOHN ELWAY: </w:t>
      </w:r>
      <w:r w:rsidRPr="003D7E5E">
        <w:rPr>
          <w:rFonts w:ascii="Arial" w:hAnsi="Arial" w:cs="Arial"/>
          <w:b/>
          <w:sz w:val="20"/>
        </w:rPr>
        <w:t>all items returned, except no home jersey</w:t>
      </w:r>
    </w:p>
    <w:p w:rsidR="00034392" w:rsidRPr="003D7E5E" w:rsidRDefault="00034392" w:rsidP="00034392">
      <w:pPr>
        <w:numPr>
          <w:ilvl w:val="0"/>
          <w:numId w:val="7"/>
        </w:numPr>
        <w:rPr>
          <w:rFonts w:ascii="Arial" w:hAnsi="Arial" w:cs="Arial"/>
          <w:b/>
        </w:rPr>
      </w:pPr>
      <w:r w:rsidRPr="003D7E5E">
        <w:rPr>
          <w:rFonts w:ascii="Arial" w:hAnsi="Arial" w:cs="Arial"/>
          <w:b/>
        </w:rPr>
        <w:t xml:space="preserve">DAN MARINO: </w:t>
      </w:r>
      <w:r w:rsidRPr="003D7E5E">
        <w:rPr>
          <w:rFonts w:ascii="Arial" w:hAnsi="Arial" w:cs="Arial"/>
          <w:b/>
          <w:sz w:val="20"/>
        </w:rPr>
        <w:t xml:space="preserve">all items returned, except HELMET was cracked, </w:t>
      </w:r>
    </w:p>
    <w:p w:rsidR="00034392" w:rsidRPr="003D7E5E" w:rsidRDefault="00034392" w:rsidP="00034392">
      <w:pPr>
        <w:numPr>
          <w:ilvl w:val="0"/>
          <w:numId w:val="7"/>
        </w:numPr>
        <w:rPr>
          <w:rFonts w:ascii="Arial" w:hAnsi="Arial" w:cs="Arial"/>
          <w:b/>
        </w:rPr>
      </w:pPr>
      <w:r w:rsidRPr="003D7E5E">
        <w:rPr>
          <w:rFonts w:ascii="Arial" w:hAnsi="Arial" w:cs="Arial"/>
          <w:b/>
        </w:rPr>
        <w:t xml:space="preserve">TONY ROMO: </w:t>
      </w:r>
      <w:r w:rsidRPr="003D7E5E">
        <w:rPr>
          <w:rFonts w:ascii="Arial" w:hAnsi="Arial" w:cs="Arial"/>
          <w:b/>
          <w:sz w:val="20"/>
        </w:rPr>
        <w:t>nothing WAS returned</w:t>
      </w:r>
    </w:p>
    <w:p w:rsidR="00034392" w:rsidRPr="003D7E5E" w:rsidRDefault="00034392" w:rsidP="00034392">
      <w:pPr>
        <w:numPr>
          <w:ilvl w:val="0"/>
          <w:numId w:val="7"/>
        </w:numPr>
        <w:rPr>
          <w:rFonts w:ascii="Arial" w:hAnsi="Arial" w:cs="Arial"/>
          <w:b/>
          <w:sz w:val="20"/>
        </w:rPr>
      </w:pPr>
      <w:r w:rsidRPr="003D7E5E">
        <w:rPr>
          <w:rFonts w:ascii="Arial" w:hAnsi="Arial" w:cs="Arial"/>
          <w:b/>
        </w:rPr>
        <w:t xml:space="preserve">JOE </w:t>
      </w:r>
      <w:smartTag w:uri="urn:schemas-microsoft-com:office:smarttags" w:element="place">
        <w:smartTag w:uri="urn:schemas-microsoft-com:office:smarttags" w:element="State">
          <w:r w:rsidRPr="003D7E5E">
            <w:rPr>
              <w:rFonts w:ascii="Arial" w:hAnsi="Arial" w:cs="Arial"/>
              <w:b/>
            </w:rPr>
            <w:t>MONTANA</w:t>
          </w:r>
        </w:smartTag>
      </w:smartTag>
      <w:r w:rsidRPr="003D7E5E">
        <w:rPr>
          <w:rFonts w:ascii="Arial" w:hAnsi="Arial" w:cs="Arial"/>
          <w:b/>
        </w:rPr>
        <w:t xml:space="preserve">: </w:t>
      </w:r>
      <w:r w:rsidRPr="003D7E5E">
        <w:rPr>
          <w:rFonts w:ascii="Arial" w:hAnsi="Arial" w:cs="Arial"/>
          <w:b/>
          <w:sz w:val="20"/>
        </w:rPr>
        <w:t>all items returned, but both jerseys had mud and grass stains on the front of each jersey, making them unusable</w:t>
      </w:r>
    </w:p>
    <w:p w:rsidR="00034392" w:rsidRPr="003D7E5E" w:rsidRDefault="00034392" w:rsidP="00034392">
      <w:pPr>
        <w:numPr>
          <w:ilvl w:val="0"/>
          <w:numId w:val="7"/>
        </w:numPr>
        <w:rPr>
          <w:rFonts w:ascii="Arial" w:hAnsi="Arial" w:cs="Arial"/>
          <w:b/>
          <w:sz w:val="20"/>
        </w:rPr>
      </w:pPr>
      <w:r w:rsidRPr="003D7E5E">
        <w:rPr>
          <w:rFonts w:ascii="Arial" w:hAnsi="Arial" w:cs="Arial"/>
          <w:b/>
        </w:rPr>
        <w:t xml:space="preserve">JOE THEISMAN, </w:t>
      </w:r>
      <w:r w:rsidRPr="003D7E5E">
        <w:rPr>
          <w:rFonts w:ascii="Arial" w:hAnsi="Arial" w:cs="Arial"/>
          <w:b/>
          <w:sz w:val="20"/>
        </w:rPr>
        <w:t>all items returned but had blood on game pants, unusable</w:t>
      </w:r>
    </w:p>
    <w:p w:rsidR="00034392" w:rsidRPr="003D7E5E" w:rsidRDefault="00034392" w:rsidP="00034392">
      <w:pPr>
        <w:rPr>
          <w:rFonts w:ascii="Arial" w:hAnsi="Arial" w:cs="Arial"/>
          <w:b/>
        </w:rPr>
      </w:pPr>
      <w:r w:rsidRPr="003D7E5E">
        <w:rPr>
          <w:rFonts w:ascii="Arial" w:hAnsi="Arial" w:cs="Arial"/>
          <w:b/>
          <w:sz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034392" w:rsidRPr="003D7E5E" w:rsidTr="00116E67">
        <w:tc>
          <w:tcPr>
            <w:tcW w:w="10296" w:type="dxa"/>
            <w:gridSpan w:val="6"/>
            <w:shd w:val="clear" w:color="auto" w:fill="E6E6E6"/>
          </w:tcPr>
          <w:p w:rsidR="00034392" w:rsidRPr="003D7E5E" w:rsidRDefault="00034392" w:rsidP="00034392">
            <w:pPr>
              <w:jc w:val="center"/>
              <w:rPr>
                <w:rFonts w:ascii="Arial" w:hAnsi="Arial" w:cs="Arial"/>
                <w:b/>
              </w:rPr>
            </w:pPr>
            <w:r w:rsidRPr="003D7E5E">
              <w:rPr>
                <w:rFonts w:ascii="Arial" w:hAnsi="Arial" w:cs="Arial"/>
                <w:b/>
              </w:rPr>
              <w:lastRenderedPageBreak/>
              <w:br w:type="page"/>
            </w:r>
            <w:r w:rsidRPr="003D7E5E">
              <w:rPr>
                <w:rFonts w:ascii="Arial" w:hAnsi="Arial" w:cs="Arial"/>
              </w:rPr>
              <w:br w:type="page"/>
            </w:r>
            <w:r w:rsidRPr="003D7E5E">
              <w:rPr>
                <w:rFonts w:ascii="Arial" w:hAnsi="Arial" w:cs="Arial"/>
                <w:sz w:val="16"/>
              </w:rPr>
              <w:br w:type="page"/>
            </w:r>
            <w:r w:rsidRPr="003D7E5E">
              <w:rPr>
                <w:rFonts w:ascii="Arial" w:hAnsi="Arial" w:cs="Arial"/>
                <w:b/>
              </w:rPr>
              <w:t xml:space="preserve">EDIT </w:t>
            </w:r>
            <w:r>
              <w:rPr>
                <w:rFonts w:ascii="Arial" w:hAnsi="Arial" w:cs="Arial"/>
                <w:b/>
              </w:rPr>
              <w:t>4</w:t>
            </w:r>
            <w:r w:rsidRPr="003D7E5E">
              <w:rPr>
                <w:rFonts w:ascii="Arial" w:hAnsi="Arial" w:cs="Arial"/>
                <w:b/>
              </w:rPr>
              <w:t>310 Exercise Grade sheet</w:t>
            </w:r>
            <w:r w:rsidRPr="003D7E5E">
              <w:rPr>
                <w:rFonts w:ascii="Arial" w:hAnsi="Arial" w:cs="Arial"/>
                <w:b/>
              </w:rPr>
              <w:br/>
              <w:t>Access Exercise 8:  75 points Grades</w:t>
            </w:r>
          </w:p>
        </w:tc>
      </w:tr>
      <w:tr w:rsidR="00034392" w:rsidRPr="003D7E5E" w:rsidTr="0011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034392" w:rsidRPr="003D7E5E" w:rsidRDefault="00034392" w:rsidP="00116E67">
            <w:pPr>
              <w:rPr>
                <w:rFonts w:ascii="Arial" w:hAnsi="Arial" w:cs="Arial"/>
                <w:b/>
                <w:sz w:val="20"/>
              </w:rPr>
            </w:pPr>
            <w:r w:rsidRPr="003D7E5E">
              <w:rPr>
                <w:rFonts w:ascii="Arial" w:hAnsi="Arial" w:cs="Arial"/>
                <w:b/>
                <w:sz w:val="20"/>
              </w:rPr>
              <w:t>Name</w:t>
            </w:r>
          </w:p>
        </w:tc>
        <w:tc>
          <w:tcPr>
            <w:tcW w:w="4770" w:type="dxa"/>
            <w:gridSpan w:val="2"/>
          </w:tcPr>
          <w:p w:rsidR="00034392" w:rsidRPr="003D7E5E" w:rsidRDefault="00034392" w:rsidP="00116E67">
            <w:pPr>
              <w:rPr>
                <w:rFonts w:ascii="Arial" w:hAnsi="Arial" w:cs="Arial"/>
                <w:sz w:val="20"/>
                <w:u w:val="single"/>
              </w:rPr>
            </w:pPr>
          </w:p>
          <w:p w:rsidR="00034392" w:rsidRPr="003D7E5E" w:rsidRDefault="00034392" w:rsidP="00116E67">
            <w:pPr>
              <w:rPr>
                <w:rFonts w:ascii="Arial" w:hAnsi="Arial" w:cs="Arial"/>
                <w:sz w:val="20"/>
                <w:u w:val="single"/>
              </w:rPr>
            </w:pPr>
          </w:p>
        </w:tc>
        <w:tc>
          <w:tcPr>
            <w:tcW w:w="810" w:type="dxa"/>
          </w:tcPr>
          <w:p w:rsidR="00034392" w:rsidRPr="003D7E5E" w:rsidRDefault="00034392" w:rsidP="00116E67">
            <w:pPr>
              <w:rPr>
                <w:rFonts w:ascii="Arial" w:hAnsi="Arial" w:cs="Arial"/>
                <w:b/>
                <w:sz w:val="20"/>
              </w:rPr>
            </w:pPr>
            <w:r w:rsidRPr="003D7E5E">
              <w:rPr>
                <w:rFonts w:ascii="Arial" w:hAnsi="Arial" w:cs="Arial"/>
                <w:b/>
                <w:sz w:val="20"/>
              </w:rPr>
              <w:t>Date</w:t>
            </w:r>
          </w:p>
        </w:tc>
        <w:tc>
          <w:tcPr>
            <w:tcW w:w="3960" w:type="dxa"/>
          </w:tcPr>
          <w:p w:rsidR="00034392" w:rsidRPr="003D7E5E" w:rsidRDefault="00034392" w:rsidP="00116E67">
            <w:pPr>
              <w:rPr>
                <w:rFonts w:ascii="Arial" w:hAnsi="Arial" w:cs="Arial"/>
                <w:sz w:val="20"/>
                <w:u w:val="single"/>
              </w:rPr>
            </w:pPr>
          </w:p>
        </w:tc>
      </w:tr>
      <w:tr w:rsidR="00034392" w:rsidRPr="003D7E5E" w:rsidTr="0011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034392" w:rsidRPr="003D7E5E" w:rsidRDefault="00034392" w:rsidP="00116E67">
            <w:pPr>
              <w:rPr>
                <w:rFonts w:ascii="Arial" w:hAnsi="Arial" w:cs="Arial"/>
                <w:b/>
                <w:sz w:val="20"/>
              </w:rPr>
            </w:pPr>
            <w:r w:rsidRPr="003D7E5E">
              <w:rPr>
                <w:rFonts w:ascii="Arial" w:hAnsi="Arial" w:cs="Arial"/>
                <w:b/>
                <w:sz w:val="20"/>
              </w:rPr>
              <w:t>75 POINTS POSSIBLE</w:t>
            </w:r>
          </w:p>
          <w:p w:rsidR="00034392" w:rsidRPr="003D7E5E" w:rsidRDefault="00034392" w:rsidP="00116E67">
            <w:pPr>
              <w:rPr>
                <w:rFonts w:ascii="Arial" w:hAnsi="Arial" w:cs="Arial"/>
                <w:b/>
                <w:sz w:val="20"/>
              </w:rPr>
            </w:pPr>
          </w:p>
        </w:tc>
        <w:tc>
          <w:tcPr>
            <w:tcW w:w="3870" w:type="dxa"/>
            <w:gridSpan w:val="2"/>
          </w:tcPr>
          <w:p w:rsidR="00034392" w:rsidRPr="003D7E5E" w:rsidRDefault="00034392" w:rsidP="00116E67">
            <w:pPr>
              <w:rPr>
                <w:rFonts w:ascii="Arial" w:hAnsi="Arial" w:cs="Arial"/>
                <w:b/>
                <w:sz w:val="20"/>
              </w:rPr>
            </w:pPr>
            <w:r w:rsidRPr="003D7E5E">
              <w:rPr>
                <w:rFonts w:ascii="Arial" w:hAnsi="Arial" w:cs="Arial"/>
                <w:b/>
                <w:sz w:val="20"/>
              </w:rPr>
              <w:t>TOTAL</w:t>
            </w:r>
          </w:p>
        </w:tc>
        <w:tc>
          <w:tcPr>
            <w:tcW w:w="3960" w:type="dxa"/>
          </w:tcPr>
          <w:p w:rsidR="00034392" w:rsidRPr="003D7E5E" w:rsidRDefault="00034392" w:rsidP="00116E67">
            <w:pPr>
              <w:rPr>
                <w:rFonts w:ascii="Arial" w:hAnsi="Arial" w:cs="Arial"/>
                <w:sz w:val="20"/>
                <w:u w:val="single"/>
              </w:rPr>
            </w:pPr>
          </w:p>
        </w:tc>
      </w:tr>
    </w:tbl>
    <w:p w:rsidR="00034392" w:rsidRPr="003D7E5E" w:rsidRDefault="00034392" w:rsidP="00034392">
      <w:pPr>
        <w:ind w:left="180"/>
        <w:rPr>
          <w:rFonts w:ascii="Arial" w:hAnsi="Arial" w:cs="Arial"/>
          <w:b/>
          <w:sz w:val="20"/>
          <w:u w:val="single"/>
        </w:rPr>
      </w:pPr>
    </w:p>
    <w:p w:rsidR="003C615A" w:rsidRPr="003D7E5E" w:rsidRDefault="003C615A" w:rsidP="003C615A">
      <w:pPr>
        <w:numPr>
          <w:ilvl w:val="0"/>
          <w:numId w:val="46"/>
        </w:numPr>
        <w:rPr>
          <w:rFonts w:ascii="Arial" w:hAnsi="Arial" w:cs="Arial"/>
          <w:b/>
          <w:sz w:val="20"/>
        </w:rPr>
      </w:pPr>
      <w:r>
        <w:rPr>
          <w:rFonts w:ascii="Arial" w:hAnsi="Arial" w:cs="Arial"/>
          <w:b/>
          <w:sz w:val="20"/>
        </w:rPr>
        <w:t xml:space="preserve"> Ensure all data has corr</w:t>
      </w:r>
      <w:r w:rsidR="003D2638">
        <w:rPr>
          <w:rFonts w:ascii="Arial" w:hAnsi="Arial" w:cs="Arial"/>
          <w:b/>
          <w:sz w:val="20"/>
        </w:rPr>
        <w:t>ec</w:t>
      </w:r>
      <w:r>
        <w:rPr>
          <w:rFonts w:ascii="Arial" w:hAnsi="Arial" w:cs="Arial"/>
          <w:b/>
          <w:sz w:val="20"/>
        </w:rPr>
        <w:t>t names for</w:t>
      </w:r>
      <w:r w:rsidRPr="003D7E5E">
        <w:rPr>
          <w:rFonts w:ascii="Arial" w:hAnsi="Arial" w:cs="Arial"/>
          <w:b/>
          <w:sz w:val="20"/>
        </w:rPr>
        <w:t xml:space="preserve"> fields </w:t>
      </w:r>
      <w:r>
        <w:rPr>
          <w:rFonts w:ascii="Arial" w:hAnsi="Arial" w:cs="Arial"/>
          <w:b/>
          <w:sz w:val="20"/>
        </w:rPr>
        <w:t xml:space="preserve"> and</w:t>
      </w:r>
      <w:r w:rsidRPr="003D7E5E">
        <w:rPr>
          <w:rFonts w:ascii="Arial" w:hAnsi="Arial" w:cs="Arial"/>
          <w:b/>
          <w:sz w:val="20"/>
        </w:rPr>
        <w:t xml:space="preserve"> appropriate names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20"/>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sz w:val="20"/>
        </w:rPr>
      </w:pPr>
    </w:p>
    <w:p w:rsidR="003C615A" w:rsidRPr="003D7E5E" w:rsidRDefault="003C615A" w:rsidP="003C615A">
      <w:pPr>
        <w:rPr>
          <w:rFonts w:ascii="Arial" w:hAnsi="Arial" w:cs="Arial"/>
          <w:sz w:val="20"/>
        </w:rPr>
      </w:pPr>
    </w:p>
    <w:p w:rsidR="003C615A" w:rsidRPr="003D7E5E" w:rsidRDefault="003C615A" w:rsidP="003C615A">
      <w:pPr>
        <w:numPr>
          <w:ilvl w:val="0"/>
          <w:numId w:val="46"/>
        </w:numPr>
        <w:rPr>
          <w:rFonts w:ascii="Arial" w:hAnsi="Arial" w:cs="Arial"/>
          <w:b/>
          <w:sz w:val="20"/>
        </w:rPr>
      </w:pPr>
      <w:r w:rsidRPr="003D7E5E">
        <w:rPr>
          <w:rFonts w:ascii="Arial" w:hAnsi="Arial" w:cs="Arial"/>
          <w:b/>
          <w:sz w:val="20"/>
        </w:rPr>
        <w:t>Inserted fields with appropriate names/currency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20"/>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sz w:val="20"/>
        </w:rPr>
      </w:pPr>
    </w:p>
    <w:p w:rsidR="003C615A" w:rsidRPr="003D7E5E" w:rsidRDefault="003C615A" w:rsidP="003C615A">
      <w:pPr>
        <w:rPr>
          <w:rFonts w:ascii="Arial" w:hAnsi="Arial" w:cs="Arial"/>
          <w:sz w:val="20"/>
        </w:rPr>
      </w:pPr>
    </w:p>
    <w:p w:rsidR="003C615A" w:rsidRPr="003D7E5E" w:rsidRDefault="003C615A" w:rsidP="003C615A">
      <w:pPr>
        <w:numPr>
          <w:ilvl w:val="0"/>
          <w:numId w:val="46"/>
        </w:numPr>
        <w:rPr>
          <w:rFonts w:ascii="Arial" w:hAnsi="Arial" w:cs="Arial"/>
          <w:b/>
          <w:sz w:val="20"/>
        </w:rPr>
      </w:pPr>
      <w:r w:rsidRPr="003D7E5E">
        <w:rPr>
          <w:rFonts w:ascii="Arial" w:hAnsi="Arial" w:cs="Arial"/>
          <w:b/>
          <w:sz w:val="20"/>
        </w:rPr>
        <w:t xml:space="preserve">Change appropriate fields to “Yes/No” (15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b/>
          <w:sz w:val="20"/>
          <w:u w:val="single"/>
        </w:rPr>
      </w:pPr>
    </w:p>
    <w:p w:rsidR="003C615A" w:rsidRPr="003D7E5E" w:rsidRDefault="003C615A" w:rsidP="003C615A">
      <w:pPr>
        <w:rPr>
          <w:rFonts w:ascii="Arial" w:hAnsi="Arial" w:cs="Arial"/>
          <w:b/>
          <w:sz w:val="20"/>
          <w:u w:val="single"/>
        </w:rPr>
      </w:pPr>
    </w:p>
    <w:p w:rsidR="003C615A" w:rsidRPr="003D7E5E" w:rsidRDefault="003C615A" w:rsidP="003C615A">
      <w:pPr>
        <w:numPr>
          <w:ilvl w:val="0"/>
          <w:numId w:val="46"/>
        </w:numPr>
        <w:rPr>
          <w:rFonts w:ascii="Arial" w:hAnsi="Arial" w:cs="Arial"/>
          <w:b/>
          <w:sz w:val="20"/>
        </w:rPr>
      </w:pPr>
      <w:r w:rsidRPr="003D7E5E">
        <w:rPr>
          <w:rFonts w:ascii="Arial" w:hAnsi="Arial" w:cs="Arial"/>
          <w:b/>
          <w:sz w:val="20"/>
        </w:rPr>
        <w:t xml:space="preserve">Made a new table called cleats/insert as combo box (15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ind w:left="360"/>
        <w:rPr>
          <w:rFonts w:ascii="Arial" w:hAnsi="Arial" w:cs="Arial"/>
          <w:sz w:val="20"/>
        </w:rPr>
      </w:pPr>
    </w:p>
    <w:p w:rsidR="003C615A" w:rsidRPr="003D7E5E" w:rsidRDefault="003C615A" w:rsidP="003C615A">
      <w:pPr>
        <w:ind w:left="360"/>
        <w:rPr>
          <w:rFonts w:ascii="Arial" w:hAnsi="Arial" w:cs="Arial"/>
          <w:sz w:val="20"/>
        </w:rPr>
      </w:pPr>
    </w:p>
    <w:p w:rsidR="003C615A" w:rsidRPr="003D7E5E" w:rsidRDefault="003C615A" w:rsidP="003C615A">
      <w:pPr>
        <w:numPr>
          <w:ilvl w:val="0"/>
          <w:numId w:val="46"/>
        </w:numPr>
        <w:rPr>
          <w:rFonts w:ascii="Arial" w:hAnsi="Arial" w:cs="Arial"/>
          <w:b/>
          <w:sz w:val="20"/>
        </w:rPr>
      </w:pPr>
      <w:r w:rsidRPr="003D7E5E">
        <w:rPr>
          <w:rFonts w:ascii="Arial" w:hAnsi="Arial" w:cs="Arial"/>
          <w:b/>
          <w:sz w:val="20"/>
        </w:rPr>
        <w:t>Entered all data corr</w:t>
      </w:r>
      <w:r w:rsidR="003D2638">
        <w:rPr>
          <w:rFonts w:ascii="Arial" w:hAnsi="Arial" w:cs="Arial"/>
          <w:b/>
          <w:sz w:val="20"/>
        </w:rPr>
        <w:t>ec</w:t>
      </w:r>
      <w:r w:rsidRPr="003D7E5E">
        <w:rPr>
          <w:rFonts w:ascii="Arial" w:hAnsi="Arial" w:cs="Arial"/>
          <w:b/>
          <w:sz w:val="20"/>
        </w:rPr>
        <w:t>tly based on info sheet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sz w:val="20"/>
        </w:rPr>
      </w:pPr>
    </w:p>
    <w:p w:rsidR="00034392" w:rsidRPr="003D7E5E" w:rsidRDefault="00034392" w:rsidP="00034392">
      <w:pPr>
        <w:rPr>
          <w:rFonts w:ascii="Arial" w:hAnsi="Arial" w:cs="Arial"/>
          <w:sz w:val="20"/>
        </w:rPr>
      </w:pPr>
      <w:r w:rsidRPr="003D7E5E">
        <w:rPr>
          <w:rFonts w:ascii="Arial" w:hAnsi="Arial" w:cs="Arial"/>
          <w:sz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034392" w:rsidRPr="003D7E5E" w:rsidTr="00116E67">
        <w:tc>
          <w:tcPr>
            <w:tcW w:w="10296" w:type="dxa"/>
            <w:gridSpan w:val="4"/>
            <w:shd w:val="clear" w:color="auto" w:fill="E6E6E6"/>
          </w:tcPr>
          <w:p w:rsidR="00034392" w:rsidRPr="003D7E5E" w:rsidRDefault="00034392" w:rsidP="00116E67">
            <w:pPr>
              <w:jc w:val="center"/>
              <w:rPr>
                <w:rFonts w:ascii="Arial" w:hAnsi="Arial" w:cs="Arial"/>
                <w:b/>
              </w:rPr>
            </w:pPr>
            <w:r w:rsidRPr="003D7E5E">
              <w:rPr>
                <w:rFonts w:ascii="Arial" w:hAnsi="Arial" w:cs="Arial"/>
                <w:sz w:val="16"/>
              </w:rPr>
              <w:lastRenderedPageBreak/>
              <w:br w:type="page"/>
            </w:r>
            <w:r w:rsidRPr="003D7E5E">
              <w:rPr>
                <w:rFonts w:ascii="Arial" w:hAnsi="Arial" w:cs="Arial"/>
                <w:b/>
              </w:rPr>
              <w:t xml:space="preserve">EDIT </w:t>
            </w:r>
            <w:r>
              <w:rPr>
                <w:rFonts w:ascii="Arial" w:hAnsi="Arial" w:cs="Arial"/>
                <w:b/>
              </w:rPr>
              <w:t>4</w:t>
            </w:r>
            <w:r w:rsidRPr="003D7E5E">
              <w:rPr>
                <w:rFonts w:ascii="Arial" w:hAnsi="Arial" w:cs="Arial"/>
                <w:b/>
              </w:rPr>
              <w:t>310 Exercise Grade sheet</w:t>
            </w:r>
            <w:r w:rsidRPr="003D7E5E">
              <w:rPr>
                <w:rFonts w:ascii="Arial" w:hAnsi="Arial" w:cs="Arial"/>
                <w:b/>
              </w:rPr>
              <w:br/>
              <w:t>Access Exercise 9:  75 points</w:t>
            </w:r>
          </w:p>
          <w:p w:rsidR="00034392" w:rsidRPr="003D7E5E" w:rsidRDefault="00034392" w:rsidP="00116E67">
            <w:pPr>
              <w:jc w:val="center"/>
              <w:rPr>
                <w:rFonts w:ascii="Arial" w:hAnsi="Arial" w:cs="Arial"/>
                <w:b/>
              </w:rPr>
            </w:pPr>
            <w:r w:rsidRPr="003D7E5E">
              <w:rPr>
                <w:rFonts w:ascii="Arial" w:hAnsi="Arial" w:cs="Arial"/>
                <w:b/>
              </w:rPr>
              <w:t>Grades</w:t>
            </w:r>
          </w:p>
        </w:tc>
      </w:tr>
      <w:tr w:rsidR="00034392" w:rsidRPr="003D7E5E" w:rsidTr="0011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034392" w:rsidRPr="003D7E5E" w:rsidRDefault="00034392" w:rsidP="00116E67">
            <w:pPr>
              <w:rPr>
                <w:rFonts w:ascii="Arial" w:hAnsi="Arial" w:cs="Arial"/>
                <w:b/>
                <w:sz w:val="20"/>
              </w:rPr>
            </w:pPr>
            <w:r w:rsidRPr="003D7E5E">
              <w:rPr>
                <w:rFonts w:ascii="Arial" w:hAnsi="Arial" w:cs="Arial"/>
                <w:b/>
                <w:sz w:val="20"/>
              </w:rPr>
              <w:t>75 POINTS POSSIBLE</w:t>
            </w:r>
          </w:p>
          <w:p w:rsidR="00034392" w:rsidRPr="003D7E5E" w:rsidRDefault="00034392" w:rsidP="00116E67">
            <w:pPr>
              <w:rPr>
                <w:rFonts w:ascii="Arial" w:hAnsi="Arial" w:cs="Arial"/>
                <w:b/>
                <w:sz w:val="20"/>
              </w:rPr>
            </w:pPr>
          </w:p>
        </w:tc>
        <w:tc>
          <w:tcPr>
            <w:tcW w:w="3870" w:type="dxa"/>
          </w:tcPr>
          <w:p w:rsidR="00034392" w:rsidRPr="003D7E5E" w:rsidRDefault="00034392" w:rsidP="00116E67">
            <w:pPr>
              <w:rPr>
                <w:rFonts w:ascii="Arial" w:hAnsi="Arial" w:cs="Arial"/>
                <w:b/>
                <w:sz w:val="20"/>
              </w:rPr>
            </w:pPr>
            <w:r w:rsidRPr="003D7E5E">
              <w:rPr>
                <w:rFonts w:ascii="Arial" w:hAnsi="Arial" w:cs="Arial"/>
                <w:b/>
                <w:sz w:val="20"/>
              </w:rPr>
              <w:t>TOTAL</w:t>
            </w:r>
          </w:p>
        </w:tc>
        <w:tc>
          <w:tcPr>
            <w:tcW w:w="3960" w:type="dxa"/>
          </w:tcPr>
          <w:p w:rsidR="00034392" w:rsidRPr="003D7E5E" w:rsidRDefault="00034392" w:rsidP="00116E67">
            <w:pPr>
              <w:rPr>
                <w:rFonts w:ascii="Arial" w:hAnsi="Arial" w:cs="Arial"/>
                <w:sz w:val="20"/>
                <w:u w:val="single"/>
              </w:rPr>
            </w:pPr>
          </w:p>
        </w:tc>
      </w:tr>
    </w:tbl>
    <w:p w:rsidR="00034392" w:rsidRDefault="00034392" w:rsidP="00034392">
      <w:pPr>
        <w:rPr>
          <w:rFonts w:ascii="Arial" w:hAnsi="Arial" w:cs="Arial"/>
          <w:b/>
          <w:sz w:val="20"/>
          <w:u w:val="single"/>
        </w:rPr>
      </w:pPr>
    </w:p>
    <w:p w:rsidR="00034392" w:rsidRPr="00212F27" w:rsidRDefault="00034392" w:rsidP="00034392">
      <w:pPr>
        <w:rPr>
          <w:rFonts w:ascii="Arial" w:hAnsi="Arial" w:cs="Arial"/>
          <w:b/>
          <w:sz w:val="20"/>
        </w:rPr>
      </w:pPr>
      <w:r w:rsidRPr="00212F27">
        <w:rPr>
          <w:rFonts w:ascii="Arial" w:hAnsi="Arial" w:cs="Arial"/>
          <w:b/>
          <w:sz w:val="20"/>
          <w:u w:val="single"/>
        </w:rPr>
        <w:t>Dir</w:t>
      </w:r>
      <w:r w:rsidR="003D2638">
        <w:rPr>
          <w:rFonts w:ascii="Arial" w:hAnsi="Arial" w:cs="Arial"/>
          <w:b/>
          <w:sz w:val="20"/>
          <w:u w:val="single"/>
        </w:rPr>
        <w:t>ec</w:t>
      </w:r>
      <w:r w:rsidRPr="00212F27">
        <w:rPr>
          <w:rFonts w:ascii="Arial" w:hAnsi="Arial" w:cs="Arial"/>
          <w:b/>
          <w:sz w:val="20"/>
          <w:u w:val="single"/>
        </w:rPr>
        <w:t>tions:</w:t>
      </w:r>
      <w:r>
        <w:rPr>
          <w:rFonts w:ascii="Arial" w:hAnsi="Arial" w:cs="Arial"/>
          <w:b/>
          <w:sz w:val="20"/>
        </w:rPr>
        <w:t xml:space="preserve">  You ultimate goal will be once you have entered the data, you can c</w:t>
      </w:r>
      <w:r w:rsidRPr="00212F27">
        <w:rPr>
          <w:rFonts w:ascii="Arial" w:hAnsi="Arial" w:cs="Arial"/>
          <w:b/>
          <w:sz w:val="20"/>
        </w:rPr>
        <w:t>onstruct a letter of informing student of a disciplinary action</w:t>
      </w:r>
      <w:r>
        <w:rPr>
          <w:rFonts w:ascii="Arial" w:hAnsi="Arial" w:cs="Arial"/>
          <w:b/>
          <w:sz w:val="20"/>
        </w:rPr>
        <w:t xml:space="preserve">.  This can be done by making </w:t>
      </w:r>
      <w:r w:rsidR="002934AD">
        <w:rPr>
          <w:rFonts w:ascii="Arial" w:hAnsi="Arial" w:cs="Arial"/>
          <w:b/>
          <w:sz w:val="20"/>
        </w:rPr>
        <w:t>various worksheets</w:t>
      </w:r>
      <w:r>
        <w:rPr>
          <w:rFonts w:ascii="Arial" w:hAnsi="Arial" w:cs="Arial"/>
          <w:b/>
          <w:sz w:val="20"/>
        </w:rPr>
        <w:t>.</w:t>
      </w:r>
      <w:r w:rsidRPr="00212F27">
        <w:rPr>
          <w:rFonts w:ascii="Arial" w:hAnsi="Arial" w:cs="Arial"/>
          <w:b/>
          <w:sz w:val="20"/>
        </w:rPr>
        <w:t xml:space="preserve"> </w:t>
      </w:r>
    </w:p>
    <w:p w:rsidR="00034392" w:rsidRDefault="00034392" w:rsidP="00034392">
      <w:pPr>
        <w:rPr>
          <w:rFonts w:ascii="Arial" w:hAnsi="Arial" w:cs="Arial"/>
          <w:sz w:val="20"/>
        </w:rPr>
      </w:pPr>
    </w:p>
    <w:p w:rsidR="003C615A" w:rsidRPr="003D7E5E" w:rsidRDefault="003C615A" w:rsidP="003C615A">
      <w:pPr>
        <w:rPr>
          <w:rFonts w:ascii="Arial" w:hAnsi="Arial" w:cs="Arial"/>
          <w:sz w:val="20"/>
        </w:rPr>
      </w:pPr>
    </w:p>
    <w:p w:rsidR="003C615A" w:rsidRPr="003D7E5E" w:rsidRDefault="003C615A" w:rsidP="003C615A">
      <w:pPr>
        <w:numPr>
          <w:ilvl w:val="0"/>
          <w:numId w:val="47"/>
        </w:numPr>
        <w:rPr>
          <w:rFonts w:ascii="Arial" w:hAnsi="Arial" w:cs="Arial"/>
          <w:b/>
          <w:sz w:val="20"/>
        </w:rPr>
      </w:pPr>
      <w:r w:rsidRPr="003D7E5E">
        <w:rPr>
          <w:rFonts w:ascii="Arial" w:hAnsi="Arial" w:cs="Arial"/>
          <w:b/>
          <w:sz w:val="20"/>
        </w:rPr>
        <w:t>Queries entered, players in Alp</w:t>
      </w:r>
      <w:r>
        <w:rPr>
          <w:rFonts w:ascii="Arial" w:hAnsi="Arial" w:cs="Arial"/>
          <w:b/>
          <w:sz w:val="20"/>
        </w:rPr>
        <w:t>h</w:t>
      </w:r>
      <w:r w:rsidRPr="003D7E5E">
        <w:rPr>
          <w:rFonts w:ascii="Arial" w:hAnsi="Arial" w:cs="Arial"/>
          <w:b/>
          <w:sz w:val="20"/>
        </w:rPr>
        <w:t>abetical order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20"/>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b/>
          <w:sz w:val="20"/>
        </w:rPr>
      </w:pPr>
    </w:p>
    <w:p w:rsidR="003C615A" w:rsidRPr="003D7E5E" w:rsidRDefault="003C615A" w:rsidP="003C615A">
      <w:pPr>
        <w:numPr>
          <w:ilvl w:val="0"/>
          <w:numId w:val="47"/>
        </w:numPr>
        <w:rPr>
          <w:rFonts w:ascii="Arial" w:hAnsi="Arial" w:cs="Arial"/>
          <w:b/>
          <w:sz w:val="20"/>
        </w:rPr>
      </w:pPr>
      <w:r>
        <w:rPr>
          <w:rFonts w:ascii="Arial" w:hAnsi="Arial" w:cs="Arial"/>
          <w:b/>
          <w:sz w:val="20"/>
        </w:rPr>
        <w:t>Baseball</w:t>
      </w:r>
      <w:r w:rsidRPr="003D7E5E">
        <w:rPr>
          <w:rFonts w:ascii="Arial" w:hAnsi="Arial" w:cs="Arial"/>
          <w:b/>
          <w:sz w:val="20"/>
        </w:rPr>
        <w:t xml:space="preserve"> equipment issued query entered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b/>
          <w:sz w:val="20"/>
          <w:u w:val="single"/>
        </w:rPr>
      </w:pPr>
    </w:p>
    <w:p w:rsidR="003C615A" w:rsidRPr="003D7E5E" w:rsidRDefault="003C615A" w:rsidP="003C615A">
      <w:pPr>
        <w:numPr>
          <w:ilvl w:val="0"/>
          <w:numId w:val="47"/>
        </w:numPr>
        <w:rPr>
          <w:rFonts w:ascii="Arial" w:hAnsi="Arial" w:cs="Arial"/>
          <w:b/>
          <w:sz w:val="20"/>
        </w:rPr>
      </w:pPr>
      <w:r>
        <w:rPr>
          <w:rFonts w:ascii="Arial" w:hAnsi="Arial" w:cs="Arial"/>
          <w:b/>
          <w:sz w:val="20"/>
        </w:rPr>
        <w:t>Baseball</w:t>
      </w:r>
      <w:r w:rsidRPr="003D7E5E">
        <w:rPr>
          <w:rFonts w:ascii="Arial" w:hAnsi="Arial" w:cs="Arial"/>
          <w:b/>
          <w:sz w:val="20"/>
        </w:rPr>
        <w:t xml:space="preserve"> equipment returned query entered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b/>
          <w:sz w:val="20"/>
          <w:u w:val="single"/>
        </w:rPr>
      </w:pPr>
    </w:p>
    <w:p w:rsidR="003C615A" w:rsidRPr="003D7E5E" w:rsidRDefault="003C615A" w:rsidP="003C615A">
      <w:pPr>
        <w:numPr>
          <w:ilvl w:val="0"/>
          <w:numId w:val="47"/>
        </w:numPr>
        <w:rPr>
          <w:rFonts w:ascii="Arial" w:hAnsi="Arial" w:cs="Arial"/>
          <w:b/>
          <w:sz w:val="20"/>
        </w:rPr>
      </w:pPr>
      <w:r>
        <w:rPr>
          <w:rFonts w:ascii="Arial" w:hAnsi="Arial" w:cs="Arial"/>
          <w:b/>
          <w:sz w:val="20"/>
        </w:rPr>
        <w:t>Baseball</w:t>
      </w:r>
      <w:r w:rsidRPr="003D7E5E">
        <w:rPr>
          <w:rFonts w:ascii="Arial" w:hAnsi="Arial" w:cs="Arial"/>
          <w:b/>
          <w:sz w:val="20"/>
        </w:rPr>
        <w:t xml:space="preserve"> equipment queries: NO HELMET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b/>
          <w:sz w:val="20"/>
          <w:u w:val="single"/>
        </w:rPr>
      </w:pPr>
    </w:p>
    <w:p w:rsidR="003C615A" w:rsidRPr="003D7E5E" w:rsidRDefault="003C615A" w:rsidP="003C615A">
      <w:pPr>
        <w:numPr>
          <w:ilvl w:val="0"/>
          <w:numId w:val="47"/>
        </w:numPr>
        <w:rPr>
          <w:rFonts w:ascii="Arial" w:hAnsi="Arial" w:cs="Arial"/>
          <w:b/>
          <w:sz w:val="20"/>
        </w:rPr>
      </w:pPr>
      <w:r>
        <w:rPr>
          <w:rFonts w:ascii="Arial" w:hAnsi="Arial" w:cs="Arial"/>
          <w:b/>
          <w:sz w:val="20"/>
        </w:rPr>
        <w:t>Baseball</w:t>
      </w:r>
      <w:r w:rsidRPr="003D7E5E">
        <w:rPr>
          <w:rFonts w:ascii="Arial" w:hAnsi="Arial" w:cs="Arial"/>
          <w:b/>
          <w:sz w:val="20"/>
        </w:rPr>
        <w:t xml:space="preserve"> equipment queries No </w:t>
      </w:r>
      <w:r>
        <w:rPr>
          <w:rFonts w:ascii="Arial" w:hAnsi="Arial" w:cs="Arial"/>
          <w:b/>
          <w:sz w:val="20"/>
        </w:rPr>
        <w:t>Baseball</w:t>
      </w:r>
      <w:r w:rsidRPr="003D7E5E">
        <w:rPr>
          <w:rFonts w:ascii="Arial" w:hAnsi="Arial" w:cs="Arial"/>
          <w:b/>
          <w:sz w:val="20"/>
        </w:rPr>
        <w:t>s (5 pts)</w:t>
      </w:r>
    </w:p>
    <w:tbl>
      <w:tblPr>
        <w:tblW w:w="10294" w:type="dxa"/>
        <w:tblBorders>
          <w:insideH w:val="single" w:sz="4" w:space="0" w:color="auto"/>
        </w:tblBorders>
        <w:tblLook w:val="00A0" w:firstRow="1" w:lastRow="0" w:firstColumn="1" w:lastColumn="0" w:noHBand="0" w:noVBand="0"/>
      </w:tblPr>
      <w:tblGrid>
        <w:gridCol w:w="556"/>
        <w:gridCol w:w="1890"/>
        <w:gridCol w:w="495"/>
        <w:gridCol w:w="1952"/>
        <w:gridCol w:w="495"/>
        <w:gridCol w:w="1952"/>
        <w:gridCol w:w="495"/>
        <w:gridCol w:w="1955"/>
        <w:gridCol w:w="504"/>
      </w:tblGrid>
      <w:tr w:rsidR="00C3623A" w:rsidRPr="003D7E5E" w:rsidTr="003E1C90">
        <w:tc>
          <w:tcPr>
            <w:tcW w:w="468"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590" w:type="dxa"/>
          </w:tcPr>
          <w:p w:rsidR="00C3623A" w:rsidRPr="003D7E5E" w:rsidRDefault="00C3623A" w:rsidP="003E1C90">
            <w:pPr>
              <w:rPr>
                <w:rFonts w:ascii="Arial" w:hAnsi="Arial" w:cs="Arial"/>
                <w:sz w:val="16"/>
                <w:szCs w:val="16"/>
              </w:rPr>
            </w:pPr>
            <w:r w:rsidRPr="003D7E5E">
              <w:rPr>
                <w:rFonts w:ascii="Arial" w:hAnsi="Arial" w:cs="Arial"/>
                <w:sz w:val="16"/>
                <w:szCs w:val="16"/>
              </w:rPr>
              <w:t>Yes (5)</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r w:rsidRPr="003D7E5E">
              <w:rPr>
                <w:rFonts w:ascii="Arial" w:hAnsi="Arial" w:cs="Arial"/>
                <w:sz w:val="16"/>
                <w:szCs w:val="16"/>
              </w:rPr>
              <w:t>No (0)</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4" w:type="dxa"/>
          </w:tcPr>
          <w:p w:rsidR="00C3623A" w:rsidRPr="003D7E5E" w:rsidRDefault="00C3623A" w:rsidP="003E1C90">
            <w:pPr>
              <w:rPr>
                <w:rFonts w:ascii="Arial" w:hAnsi="Arial" w:cs="Arial"/>
                <w:sz w:val="20"/>
              </w:rPr>
            </w:pPr>
          </w:p>
        </w:tc>
        <w:tc>
          <w:tcPr>
            <w:tcW w:w="424"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r>
    </w:tbl>
    <w:p w:rsidR="003C615A" w:rsidRPr="003D7E5E" w:rsidRDefault="003C615A" w:rsidP="00034392">
      <w:pPr>
        <w:rPr>
          <w:rFonts w:ascii="Arial" w:hAnsi="Arial" w:cs="Arial"/>
          <w:sz w:val="20"/>
        </w:rPr>
      </w:pPr>
    </w:p>
    <w:p w:rsidR="00034392" w:rsidRPr="003D7E5E" w:rsidRDefault="002934AD" w:rsidP="00C3623A">
      <w:pPr>
        <w:numPr>
          <w:ilvl w:val="0"/>
          <w:numId w:val="47"/>
        </w:numPr>
        <w:rPr>
          <w:rFonts w:ascii="Arial" w:hAnsi="Arial" w:cs="Arial"/>
          <w:b/>
          <w:sz w:val="20"/>
        </w:rPr>
      </w:pPr>
      <w:r>
        <w:rPr>
          <w:rFonts w:ascii="Arial" w:hAnsi="Arial" w:cs="Arial"/>
          <w:b/>
          <w:sz w:val="20"/>
        </w:rPr>
        <w:t xml:space="preserve">    </w:t>
      </w:r>
      <w:r w:rsidR="007B37E5">
        <w:rPr>
          <w:rFonts w:ascii="Arial" w:hAnsi="Arial" w:cs="Arial"/>
          <w:b/>
          <w:sz w:val="20"/>
        </w:rPr>
        <w:t>Baseball</w:t>
      </w:r>
      <w:r w:rsidR="00034392" w:rsidRPr="003D7E5E">
        <w:rPr>
          <w:rFonts w:ascii="Arial" w:hAnsi="Arial" w:cs="Arial"/>
          <w:b/>
          <w:sz w:val="20"/>
        </w:rPr>
        <w:t xml:space="preserve"> equipment queries No Home Jersey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rPr>
          <w:rFonts w:ascii="Arial" w:hAnsi="Arial" w:cs="Arial"/>
          <w:b/>
          <w:sz w:val="20"/>
          <w:u w:val="single"/>
        </w:rPr>
      </w:pPr>
    </w:p>
    <w:p w:rsidR="00034392" w:rsidRPr="003D7E5E" w:rsidRDefault="007B37E5" w:rsidP="00C3623A">
      <w:pPr>
        <w:numPr>
          <w:ilvl w:val="0"/>
          <w:numId w:val="47"/>
        </w:numPr>
        <w:rPr>
          <w:rFonts w:ascii="Arial" w:hAnsi="Arial" w:cs="Arial"/>
          <w:b/>
          <w:sz w:val="20"/>
        </w:rPr>
      </w:pPr>
      <w:r>
        <w:rPr>
          <w:rFonts w:ascii="Arial" w:hAnsi="Arial" w:cs="Arial"/>
          <w:b/>
          <w:sz w:val="20"/>
        </w:rPr>
        <w:t>Baseball</w:t>
      </w:r>
      <w:r w:rsidR="00034392" w:rsidRPr="003D7E5E">
        <w:rPr>
          <w:rFonts w:ascii="Arial" w:hAnsi="Arial" w:cs="Arial"/>
          <w:b/>
          <w:sz w:val="20"/>
        </w:rPr>
        <w:t xml:space="preserve"> equipment queries No Away </w:t>
      </w:r>
      <w:smartTag w:uri="urn:schemas-microsoft-com:office:smarttags" w:element="place">
        <w:r w:rsidR="00034392" w:rsidRPr="003D7E5E">
          <w:rPr>
            <w:rFonts w:ascii="Arial" w:hAnsi="Arial" w:cs="Arial"/>
            <w:b/>
            <w:sz w:val="20"/>
          </w:rPr>
          <w:t>Jersey</w:t>
        </w:r>
      </w:smartTag>
      <w:r w:rsidR="00034392" w:rsidRPr="003D7E5E">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rPr>
          <w:rFonts w:ascii="Arial" w:hAnsi="Arial" w:cs="Arial"/>
          <w:b/>
          <w:sz w:val="20"/>
          <w:u w:val="single"/>
        </w:rPr>
      </w:pPr>
    </w:p>
    <w:p w:rsidR="00034392" w:rsidRPr="003D7E5E" w:rsidRDefault="007B37E5" w:rsidP="00C3623A">
      <w:pPr>
        <w:numPr>
          <w:ilvl w:val="0"/>
          <w:numId w:val="47"/>
        </w:numPr>
        <w:rPr>
          <w:rFonts w:ascii="Arial" w:hAnsi="Arial" w:cs="Arial"/>
          <w:b/>
          <w:sz w:val="20"/>
        </w:rPr>
      </w:pPr>
      <w:r>
        <w:rPr>
          <w:rFonts w:ascii="Arial" w:hAnsi="Arial" w:cs="Arial"/>
          <w:b/>
          <w:sz w:val="20"/>
        </w:rPr>
        <w:t>Baseball</w:t>
      </w:r>
      <w:r w:rsidR="00034392" w:rsidRPr="003D7E5E">
        <w:rPr>
          <w:rFonts w:ascii="Arial" w:hAnsi="Arial" w:cs="Arial"/>
          <w:b/>
          <w:sz w:val="20"/>
        </w:rPr>
        <w:t xml:space="preserve"> equipment queries No cleats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rPr>
          <w:rFonts w:ascii="Arial" w:hAnsi="Arial" w:cs="Arial"/>
          <w:b/>
          <w:sz w:val="20"/>
          <w:u w:val="single"/>
        </w:rPr>
      </w:pPr>
    </w:p>
    <w:p w:rsidR="00034392" w:rsidRPr="003D7E5E" w:rsidRDefault="007B37E5" w:rsidP="00C3623A">
      <w:pPr>
        <w:numPr>
          <w:ilvl w:val="0"/>
          <w:numId w:val="47"/>
        </w:numPr>
        <w:rPr>
          <w:rFonts w:ascii="Arial" w:hAnsi="Arial" w:cs="Arial"/>
          <w:b/>
          <w:sz w:val="20"/>
        </w:rPr>
      </w:pPr>
      <w:r>
        <w:rPr>
          <w:rFonts w:ascii="Arial" w:hAnsi="Arial" w:cs="Arial"/>
          <w:b/>
          <w:sz w:val="20"/>
        </w:rPr>
        <w:t>Baseball</w:t>
      </w:r>
      <w:r w:rsidR="00034392" w:rsidRPr="003D7E5E">
        <w:rPr>
          <w:rFonts w:ascii="Arial" w:hAnsi="Arial" w:cs="Arial"/>
          <w:b/>
          <w:sz w:val="20"/>
        </w:rPr>
        <w:t xml:space="preserve"> equipment queries No practice pants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rPr>
          <w:rFonts w:ascii="Arial" w:hAnsi="Arial" w:cs="Arial"/>
          <w:b/>
          <w:sz w:val="20"/>
          <w:u w:val="single"/>
        </w:rPr>
      </w:pPr>
    </w:p>
    <w:p w:rsidR="00034392" w:rsidRPr="003D7E5E" w:rsidRDefault="007B37E5" w:rsidP="00C3623A">
      <w:pPr>
        <w:numPr>
          <w:ilvl w:val="0"/>
          <w:numId w:val="47"/>
        </w:numPr>
        <w:rPr>
          <w:rFonts w:ascii="Arial" w:hAnsi="Arial" w:cs="Arial"/>
          <w:b/>
          <w:sz w:val="20"/>
        </w:rPr>
      </w:pPr>
      <w:r>
        <w:rPr>
          <w:rFonts w:ascii="Arial" w:hAnsi="Arial" w:cs="Arial"/>
          <w:b/>
          <w:sz w:val="20"/>
        </w:rPr>
        <w:t>Baseball</w:t>
      </w:r>
      <w:r w:rsidR="00034392" w:rsidRPr="003D7E5E">
        <w:rPr>
          <w:rFonts w:ascii="Arial" w:hAnsi="Arial" w:cs="Arial"/>
          <w:b/>
          <w:sz w:val="20"/>
        </w:rPr>
        <w:t xml:space="preserve"> equipment queries No Game pants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rPr>
          <w:rFonts w:ascii="Arial" w:hAnsi="Arial" w:cs="Arial"/>
          <w:b/>
          <w:sz w:val="20"/>
        </w:rPr>
      </w:pPr>
    </w:p>
    <w:p w:rsidR="00034392" w:rsidRPr="003D7E5E" w:rsidRDefault="00034392" w:rsidP="00C3623A">
      <w:pPr>
        <w:numPr>
          <w:ilvl w:val="0"/>
          <w:numId w:val="47"/>
        </w:numPr>
        <w:rPr>
          <w:rFonts w:ascii="Arial" w:hAnsi="Arial" w:cs="Arial"/>
          <w:b/>
          <w:sz w:val="20"/>
        </w:rPr>
      </w:pPr>
      <w:r w:rsidRPr="003D7E5E">
        <w:rPr>
          <w:rFonts w:ascii="Arial" w:hAnsi="Arial" w:cs="Arial"/>
          <w:b/>
          <w:sz w:val="20"/>
        </w:rPr>
        <w:t>All those wearing Nike cleats query corr</w:t>
      </w:r>
      <w:r w:rsidR="003D2638">
        <w:rPr>
          <w:rFonts w:ascii="Arial" w:hAnsi="Arial" w:cs="Arial"/>
          <w:b/>
          <w:sz w:val="20"/>
        </w:rPr>
        <w:t>ec</w:t>
      </w:r>
      <w:r w:rsidRPr="003D7E5E">
        <w:rPr>
          <w:rFonts w:ascii="Arial" w:hAnsi="Arial" w:cs="Arial"/>
          <w:b/>
          <w:sz w:val="20"/>
        </w:rPr>
        <w:t>t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rPr>
          <w:rFonts w:ascii="Arial" w:hAnsi="Arial" w:cs="Arial"/>
          <w:b/>
          <w:sz w:val="20"/>
          <w:u w:val="single"/>
        </w:rPr>
      </w:pPr>
    </w:p>
    <w:p w:rsidR="00034392" w:rsidRPr="003D7E5E" w:rsidRDefault="00034392" w:rsidP="00C3623A">
      <w:pPr>
        <w:numPr>
          <w:ilvl w:val="0"/>
          <w:numId w:val="47"/>
        </w:numPr>
        <w:rPr>
          <w:rFonts w:ascii="Arial" w:hAnsi="Arial" w:cs="Arial"/>
          <w:b/>
          <w:sz w:val="20"/>
        </w:rPr>
      </w:pPr>
      <w:r w:rsidRPr="003D7E5E">
        <w:rPr>
          <w:rFonts w:ascii="Arial" w:hAnsi="Arial" w:cs="Arial"/>
          <w:b/>
          <w:sz w:val="20"/>
        </w:rPr>
        <w:t>Alpha query to Exported spreadsheet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b/>
                <w:sz w:val="20"/>
              </w:rPr>
              <w:t xml:space="preserve"> </w:t>
            </w: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ind w:left="360"/>
        <w:rPr>
          <w:rFonts w:ascii="Arial" w:hAnsi="Arial" w:cs="Arial"/>
          <w:sz w:val="20"/>
        </w:rPr>
      </w:pPr>
    </w:p>
    <w:p w:rsidR="00034392" w:rsidRPr="003D7E5E" w:rsidRDefault="00034392" w:rsidP="00C3623A">
      <w:pPr>
        <w:numPr>
          <w:ilvl w:val="0"/>
          <w:numId w:val="47"/>
        </w:numPr>
        <w:rPr>
          <w:rFonts w:ascii="Arial" w:hAnsi="Arial" w:cs="Arial"/>
          <w:b/>
          <w:sz w:val="20"/>
        </w:rPr>
      </w:pPr>
      <w:r w:rsidRPr="003D7E5E">
        <w:rPr>
          <w:rFonts w:ascii="Arial" w:hAnsi="Arial" w:cs="Arial"/>
          <w:b/>
          <w:sz w:val="20"/>
        </w:rPr>
        <w:t>All equipment queries to Alpha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b/>
                <w:sz w:val="20"/>
              </w:rPr>
              <w:t xml:space="preserve"> </w:t>
            </w: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ind w:left="360"/>
        <w:rPr>
          <w:rFonts w:ascii="Arial" w:hAnsi="Arial" w:cs="Arial"/>
          <w:sz w:val="20"/>
        </w:rPr>
      </w:pPr>
    </w:p>
    <w:p w:rsidR="00034392" w:rsidRPr="003D7E5E" w:rsidRDefault="00034392" w:rsidP="00C3623A">
      <w:pPr>
        <w:numPr>
          <w:ilvl w:val="0"/>
          <w:numId w:val="47"/>
        </w:numPr>
        <w:rPr>
          <w:rFonts w:ascii="Arial" w:hAnsi="Arial" w:cs="Arial"/>
          <w:b/>
          <w:sz w:val="20"/>
        </w:rPr>
      </w:pPr>
      <w:r w:rsidRPr="003D7E5E">
        <w:rPr>
          <w:rFonts w:ascii="Arial" w:hAnsi="Arial" w:cs="Arial"/>
          <w:b/>
          <w:sz w:val="20"/>
        </w:rPr>
        <w:t>Alpha worksheet lists $$$ (dollars) each player owes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034392" w:rsidRPr="003D7E5E" w:rsidTr="00116E67">
        <w:tc>
          <w:tcPr>
            <w:tcW w:w="468"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590" w:type="dxa"/>
          </w:tcPr>
          <w:p w:rsidR="00034392" w:rsidRPr="003D7E5E" w:rsidRDefault="00034392" w:rsidP="00116E67">
            <w:pPr>
              <w:rPr>
                <w:rFonts w:ascii="Arial" w:hAnsi="Arial" w:cs="Arial"/>
                <w:sz w:val="16"/>
                <w:szCs w:val="16"/>
              </w:rPr>
            </w:pPr>
            <w:r w:rsidRPr="003D7E5E">
              <w:rPr>
                <w:rFonts w:ascii="Arial" w:hAnsi="Arial" w:cs="Arial"/>
                <w:sz w:val="16"/>
                <w:szCs w:val="16"/>
              </w:rPr>
              <w:t>Yes (5)</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r w:rsidRPr="003D7E5E">
              <w:rPr>
                <w:rFonts w:ascii="Arial" w:hAnsi="Arial" w:cs="Arial"/>
                <w:sz w:val="16"/>
                <w:szCs w:val="16"/>
              </w:rPr>
              <w:t>No (0)</w:t>
            </w: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2" w:type="dxa"/>
          </w:tcPr>
          <w:p w:rsidR="00034392" w:rsidRPr="003D7E5E" w:rsidRDefault="00034392" w:rsidP="00116E67">
            <w:pPr>
              <w:rPr>
                <w:rFonts w:ascii="Arial" w:hAnsi="Arial" w:cs="Arial"/>
                <w:sz w:val="16"/>
                <w:szCs w:val="16"/>
              </w:rPr>
            </w:pPr>
          </w:p>
        </w:tc>
        <w:tc>
          <w:tcPr>
            <w:tcW w:w="416"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44" w:type="dxa"/>
          </w:tcPr>
          <w:p w:rsidR="00034392" w:rsidRPr="003D7E5E" w:rsidRDefault="00034392" w:rsidP="00116E67">
            <w:pPr>
              <w:rPr>
                <w:rFonts w:ascii="Arial" w:hAnsi="Arial" w:cs="Arial"/>
                <w:sz w:val="20"/>
              </w:rPr>
            </w:pPr>
          </w:p>
        </w:tc>
        <w:tc>
          <w:tcPr>
            <w:tcW w:w="424" w:type="dxa"/>
          </w:tcPr>
          <w:p w:rsidR="00034392" w:rsidRPr="003D7E5E" w:rsidRDefault="00034392" w:rsidP="00116E67">
            <w:pPr>
              <w:rPr>
                <w:rFonts w:ascii="Arial" w:hAnsi="Arial" w:cs="Arial"/>
                <w:sz w:val="20"/>
              </w:rPr>
            </w:pPr>
            <w:r w:rsidRPr="003D7E5E">
              <w:rPr>
                <w:rFonts w:ascii="Arial" w:hAnsi="Arial" w:cs="Arial"/>
                <w:sz w:val="20"/>
              </w:rPr>
              <w:sym w:font="Webdings" w:char="F031"/>
            </w:r>
          </w:p>
        </w:tc>
        <w:tc>
          <w:tcPr>
            <w:tcW w:w="1636" w:type="dxa"/>
          </w:tcPr>
          <w:p w:rsidR="00034392" w:rsidRPr="003D7E5E" w:rsidRDefault="00034392" w:rsidP="00116E67">
            <w:pPr>
              <w:rPr>
                <w:rFonts w:ascii="Arial" w:hAnsi="Arial" w:cs="Arial"/>
                <w:sz w:val="20"/>
              </w:rPr>
            </w:pPr>
          </w:p>
        </w:tc>
      </w:tr>
    </w:tbl>
    <w:p w:rsidR="00034392" w:rsidRPr="003D7E5E" w:rsidRDefault="00034392" w:rsidP="00034392">
      <w:pPr>
        <w:rPr>
          <w:rFonts w:ascii="Arial" w:hAnsi="Arial" w:cs="Arial"/>
          <w:sz w:val="20"/>
        </w:rPr>
      </w:pPr>
    </w:p>
    <w:p w:rsidR="003578C3" w:rsidRDefault="00034392" w:rsidP="00034392">
      <w:pPr>
        <w:rPr>
          <w:rFonts w:ascii="Arial" w:hAnsi="Arial" w:cs="Arial"/>
          <w:b/>
        </w:rPr>
        <w:sectPr w:rsidR="003578C3" w:rsidSect="003C04FB">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r w:rsidRPr="003D7E5E">
        <w:rPr>
          <w:rFonts w:ascii="Arial" w:hAnsi="Arial" w:cs="Arial"/>
          <w:b/>
        </w:rPr>
        <w:t>Comments:</w:t>
      </w:r>
    </w:p>
    <w:p w:rsidR="00034392" w:rsidRPr="003D7E5E" w:rsidRDefault="00034392" w:rsidP="00034392">
      <w:pPr>
        <w:rPr>
          <w:rFonts w:ascii="Arial" w:hAnsi="Arial" w:cs="Arial"/>
          <w:b/>
        </w:rPr>
      </w:pPr>
    </w:p>
    <w:p w:rsidR="001C6B78" w:rsidRPr="003578C3" w:rsidRDefault="003578C3" w:rsidP="003578C3">
      <w:pPr>
        <w:jc w:val="center"/>
        <w:rPr>
          <w:rFonts w:ascii="Arial" w:hAnsi="Arial" w:cs="Arial"/>
          <w:b/>
          <w:sz w:val="144"/>
          <w:szCs w:val="144"/>
        </w:rPr>
      </w:pPr>
      <w:r>
        <w:rPr>
          <w:rFonts w:ascii="Arial" w:hAnsi="Arial" w:cs="Arial"/>
          <w:b/>
          <w:sz w:val="144"/>
          <w:szCs w:val="144"/>
        </w:rPr>
        <w:t>EXCEL OPTION</w:t>
      </w:r>
    </w:p>
    <w:p w:rsidR="003578C3" w:rsidRDefault="003B361B" w:rsidP="001C6B78">
      <w:pPr>
        <w:rPr>
          <w:rFonts w:ascii="Arial" w:hAnsi="Arial" w:cs="Arial"/>
          <w:b/>
        </w:rPr>
        <w:sectPr w:rsidR="003578C3" w:rsidSect="003578C3">
          <w:endnotePr>
            <w:numFmt w:val="decimal"/>
          </w:endnotePr>
          <w:pgSz w:w="15840" w:h="12240" w:orient="landscape"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vAlign w:val="center"/>
          <w:noEndnote/>
          <w:docGrid w:linePitch="326"/>
        </w:sectPr>
      </w:pPr>
      <w:r w:rsidRPr="00CD0903">
        <w:rPr>
          <w:rFonts w:ascii="Arial" w:hAnsi="Arial" w:cs="Arial"/>
          <w:b/>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3578C3" w:rsidRPr="003D7E5E" w:rsidTr="003578C3">
        <w:tc>
          <w:tcPr>
            <w:tcW w:w="10296" w:type="dxa"/>
            <w:gridSpan w:val="6"/>
            <w:shd w:val="clear" w:color="auto" w:fill="E6E6E6"/>
          </w:tcPr>
          <w:p w:rsidR="003578C3" w:rsidRDefault="003578C3" w:rsidP="003578C3">
            <w:pPr>
              <w:jc w:val="center"/>
              <w:rPr>
                <w:rFonts w:ascii="Arial" w:hAnsi="Arial" w:cs="Arial"/>
                <w:b/>
              </w:rPr>
            </w:pPr>
            <w:r w:rsidRPr="003D7E5E">
              <w:rPr>
                <w:rFonts w:ascii="Arial" w:hAnsi="Arial" w:cs="Arial"/>
                <w:b/>
              </w:rPr>
              <w:lastRenderedPageBreak/>
              <w:br w:type="page"/>
            </w:r>
            <w:r w:rsidRPr="003D7E5E">
              <w:rPr>
                <w:rFonts w:ascii="Arial" w:hAnsi="Arial" w:cs="Arial"/>
              </w:rPr>
              <w:br w:type="page"/>
            </w:r>
            <w:r w:rsidRPr="003D7E5E">
              <w:rPr>
                <w:rFonts w:ascii="Arial" w:hAnsi="Arial" w:cs="Arial"/>
                <w:sz w:val="16"/>
              </w:rPr>
              <w:br w:type="page"/>
            </w:r>
            <w:r w:rsidRPr="003D7E5E">
              <w:rPr>
                <w:rFonts w:ascii="Arial" w:hAnsi="Arial" w:cs="Arial"/>
                <w:b/>
              </w:rPr>
              <w:t xml:space="preserve">EDIT </w:t>
            </w:r>
            <w:r>
              <w:rPr>
                <w:rFonts w:ascii="Arial" w:hAnsi="Arial" w:cs="Arial"/>
                <w:b/>
              </w:rPr>
              <w:t>4310 Exercise Grade sheet</w:t>
            </w:r>
          </w:p>
          <w:p w:rsidR="003578C3" w:rsidRPr="003D7E5E" w:rsidRDefault="003578C3" w:rsidP="003578C3">
            <w:pPr>
              <w:jc w:val="center"/>
              <w:rPr>
                <w:rFonts w:ascii="Arial" w:hAnsi="Arial" w:cs="Arial"/>
                <w:b/>
              </w:rPr>
            </w:pPr>
            <w:r>
              <w:rPr>
                <w:rFonts w:ascii="Arial" w:hAnsi="Arial" w:cs="Arial"/>
                <w:b/>
              </w:rPr>
              <w:t>EXCEL OPTIONAL</w:t>
            </w:r>
            <w:r w:rsidRPr="003D7E5E">
              <w:rPr>
                <w:rFonts w:ascii="Arial" w:hAnsi="Arial" w:cs="Arial"/>
                <w:b/>
              </w:rPr>
              <w:t xml:space="preserve"> Exercise 8:  75 points Grades</w:t>
            </w:r>
          </w:p>
        </w:tc>
      </w:tr>
      <w:tr w:rsidR="003578C3" w:rsidRPr="003D7E5E" w:rsidTr="0035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3578C3" w:rsidRPr="003D7E5E" w:rsidRDefault="003578C3" w:rsidP="003578C3">
            <w:pPr>
              <w:rPr>
                <w:rFonts w:ascii="Arial" w:hAnsi="Arial" w:cs="Arial"/>
                <w:b/>
                <w:sz w:val="20"/>
              </w:rPr>
            </w:pPr>
            <w:r w:rsidRPr="003D7E5E">
              <w:rPr>
                <w:rFonts w:ascii="Arial" w:hAnsi="Arial" w:cs="Arial"/>
                <w:b/>
                <w:sz w:val="20"/>
              </w:rPr>
              <w:t>Name</w:t>
            </w:r>
          </w:p>
        </w:tc>
        <w:tc>
          <w:tcPr>
            <w:tcW w:w="4770" w:type="dxa"/>
            <w:gridSpan w:val="2"/>
          </w:tcPr>
          <w:p w:rsidR="003578C3" w:rsidRPr="003D7E5E" w:rsidRDefault="003578C3" w:rsidP="003578C3">
            <w:pPr>
              <w:rPr>
                <w:rFonts w:ascii="Arial" w:hAnsi="Arial" w:cs="Arial"/>
                <w:sz w:val="20"/>
                <w:u w:val="single"/>
              </w:rPr>
            </w:pPr>
          </w:p>
          <w:p w:rsidR="003578C3" w:rsidRPr="003D7E5E" w:rsidRDefault="003578C3" w:rsidP="003578C3">
            <w:pPr>
              <w:rPr>
                <w:rFonts w:ascii="Arial" w:hAnsi="Arial" w:cs="Arial"/>
                <w:sz w:val="20"/>
                <w:u w:val="single"/>
              </w:rPr>
            </w:pPr>
          </w:p>
        </w:tc>
        <w:tc>
          <w:tcPr>
            <w:tcW w:w="810" w:type="dxa"/>
          </w:tcPr>
          <w:p w:rsidR="003578C3" w:rsidRPr="003D7E5E" w:rsidRDefault="003578C3" w:rsidP="003578C3">
            <w:pPr>
              <w:rPr>
                <w:rFonts w:ascii="Arial" w:hAnsi="Arial" w:cs="Arial"/>
                <w:b/>
                <w:sz w:val="20"/>
              </w:rPr>
            </w:pPr>
            <w:r w:rsidRPr="003D7E5E">
              <w:rPr>
                <w:rFonts w:ascii="Arial" w:hAnsi="Arial" w:cs="Arial"/>
                <w:b/>
                <w:sz w:val="20"/>
              </w:rPr>
              <w:t>Date</w:t>
            </w:r>
          </w:p>
        </w:tc>
        <w:tc>
          <w:tcPr>
            <w:tcW w:w="3960" w:type="dxa"/>
          </w:tcPr>
          <w:p w:rsidR="003578C3" w:rsidRPr="003D7E5E" w:rsidRDefault="003578C3" w:rsidP="003578C3">
            <w:pPr>
              <w:rPr>
                <w:rFonts w:ascii="Arial" w:hAnsi="Arial" w:cs="Arial"/>
                <w:sz w:val="20"/>
                <w:u w:val="single"/>
              </w:rPr>
            </w:pPr>
          </w:p>
        </w:tc>
      </w:tr>
      <w:tr w:rsidR="003578C3" w:rsidRPr="003D7E5E" w:rsidTr="0035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3578C3" w:rsidRPr="003D7E5E" w:rsidRDefault="003578C3" w:rsidP="003578C3">
            <w:pPr>
              <w:rPr>
                <w:rFonts w:ascii="Arial" w:hAnsi="Arial" w:cs="Arial"/>
                <w:b/>
                <w:sz w:val="20"/>
              </w:rPr>
            </w:pPr>
            <w:r w:rsidRPr="003D7E5E">
              <w:rPr>
                <w:rFonts w:ascii="Arial" w:hAnsi="Arial" w:cs="Arial"/>
                <w:b/>
                <w:sz w:val="20"/>
              </w:rPr>
              <w:t>75 POINTS POSSIBLE</w:t>
            </w:r>
          </w:p>
          <w:p w:rsidR="003578C3" w:rsidRPr="003D7E5E" w:rsidRDefault="003578C3" w:rsidP="003578C3">
            <w:pPr>
              <w:rPr>
                <w:rFonts w:ascii="Arial" w:hAnsi="Arial" w:cs="Arial"/>
                <w:b/>
                <w:sz w:val="20"/>
              </w:rPr>
            </w:pPr>
          </w:p>
        </w:tc>
        <w:tc>
          <w:tcPr>
            <w:tcW w:w="3870" w:type="dxa"/>
            <w:gridSpan w:val="2"/>
          </w:tcPr>
          <w:p w:rsidR="003578C3" w:rsidRPr="003D7E5E" w:rsidRDefault="003578C3" w:rsidP="003578C3">
            <w:pPr>
              <w:rPr>
                <w:rFonts w:ascii="Arial" w:hAnsi="Arial" w:cs="Arial"/>
                <w:b/>
                <w:sz w:val="20"/>
              </w:rPr>
            </w:pPr>
            <w:r w:rsidRPr="003D7E5E">
              <w:rPr>
                <w:rFonts w:ascii="Arial" w:hAnsi="Arial" w:cs="Arial"/>
                <w:b/>
                <w:sz w:val="20"/>
              </w:rPr>
              <w:t>TOTAL</w:t>
            </w:r>
          </w:p>
        </w:tc>
        <w:tc>
          <w:tcPr>
            <w:tcW w:w="3960" w:type="dxa"/>
          </w:tcPr>
          <w:p w:rsidR="003578C3" w:rsidRPr="003D7E5E" w:rsidRDefault="003578C3" w:rsidP="003578C3">
            <w:pPr>
              <w:rPr>
                <w:rFonts w:ascii="Arial" w:hAnsi="Arial" w:cs="Arial"/>
                <w:sz w:val="20"/>
                <w:u w:val="single"/>
              </w:rPr>
            </w:pPr>
          </w:p>
        </w:tc>
      </w:tr>
    </w:tbl>
    <w:p w:rsidR="003578C3" w:rsidRPr="003D7E5E" w:rsidRDefault="003578C3" w:rsidP="003578C3">
      <w:pPr>
        <w:ind w:left="180"/>
        <w:rPr>
          <w:rFonts w:ascii="Arial" w:hAnsi="Arial" w:cs="Arial"/>
          <w:b/>
          <w:sz w:val="20"/>
          <w:u w:val="single"/>
        </w:rPr>
      </w:pPr>
    </w:p>
    <w:p w:rsidR="003C615A" w:rsidRPr="003D7E5E" w:rsidRDefault="003C615A" w:rsidP="003C615A">
      <w:pPr>
        <w:ind w:left="180"/>
        <w:rPr>
          <w:rFonts w:ascii="Arial" w:hAnsi="Arial" w:cs="Arial"/>
          <w:b/>
          <w:sz w:val="20"/>
          <w:u w:val="single"/>
        </w:rPr>
      </w:pPr>
    </w:p>
    <w:p w:rsidR="003C615A" w:rsidRPr="003D7E5E" w:rsidRDefault="003C615A" w:rsidP="003C615A">
      <w:pPr>
        <w:numPr>
          <w:ilvl w:val="0"/>
          <w:numId w:val="48"/>
        </w:numPr>
        <w:rPr>
          <w:rFonts w:ascii="Arial" w:hAnsi="Arial" w:cs="Arial"/>
          <w:b/>
          <w:sz w:val="20"/>
        </w:rPr>
      </w:pPr>
      <w:r>
        <w:rPr>
          <w:rFonts w:ascii="Arial" w:hAnsi="Arial" w:cs="Arial"/>
          <w:b/>
          <w:sz w:val="20"/>
        </w:rPr>
        <w:t>Name Rows Consists of Column with Last Name &amp; First Name</w:t>
      </w:r>
      <w:r w:rsidRPr="003D7E5E">
        <w:rPr>
          <w:rFonts w:ascii="Arial" w:hAnsi="Arial" w:cs="Arial"/>
          <w:b/>
          <w:sz w:val="20"/>
        </w:rPr>
        <w:t xml:space="preserve">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20"/>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sz w:val="20"/>
        </w:rPr>
      </w:pPr>
    </w:p>
    <w:p w:rsidR="003C615A" w:rsidRPr="003D7E5E" w:rsidRDefault="003C615A" w:rsidP="003C615A">
      <w:pPr>
        <w:rPr>
          <w:rFonts w:ascii="Arial" w:hAnsi="Arial" w:cs="Arial"/>
          <w:sz w:val="20"/>
        </w:rPr>
      </w:pPr>
    </w:p>
    <w:p w:rsidR="003C615A" w:rsidRPr="003D7E5E" w:rsidRDefault="003C615A" w:rsidP="003C615A">
      <w:pPr>
        <w:numPr>
          <w:ilvl w:val="0"/>
          <w:numId w:val="48"/>
        </w:numPr>
        <w:rPr>
          <w:rFonts w:ascii="Arial" w:hAnsi="Arial" w:cs="Arial"/>
          <w:b/>
          <w:sz w:val="20"/>
        </w:rPr>
      </w:pPr>
      <w:r>
        <w:rPr>
          <w:rFonts w:ascii="Arial" w:hAnsi="Arial" w:cs="Arial"/>
          <w:b/>
          <w:sz w:val="20"/>
        </w:rPr>
        <w:t>Make various columns for each of the equipment Items</w:t>
      </w:r>
      <w:r w:rsidRPr="003D7E5E">
        <w:rPr>
          <w:rFonts w:ascii="Arial" w:hAnsi="Arial" w:cs="Arial"/>
          <w:b/>
          <w:sz w:val="20"/>
        </w:rPr>
        <w:t xml:space="preserve"> </w:t>
      </w:r>
      <w:r>
        <w:rPr>
          <w:rFonts w:ascii="Arial" w:hAnsi="Arial" w:cs="Arial"/>
          <w:b/>
          <w:sz w:val="20"/>
        </w:rPr>
        <w:t xml:space="preserve"> to include $$ </w:t>
      </w:r>
      <w:r w:rsidRPr="003D7E5E">
        <w:rPr>
          <w:rFonts w:ascii="Arial" w:hAnsi="Arial" w:cs="Arial"/>
          <w:b/>
          <w:sz w:val="20"/>
        </w:rPr>
        <w:t>(15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20"/>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sz w:val="20"/>
        </w:rPr>
      </w:pPr>
    </w:p>
    <w:p w:rsidR="003C615A" w:rsidRPr="003D7E5E" w:rsidRDefault="003C615A" w:rsidP="003C615A">
      <w:pPr>
        <w:rPr>
          <w:rFonts w:ascii="Arial" w:hAnsi="Arial" w:cs="Arial"/>
          <w:sz w:val="20"/>
        </w:rPr>
      </w:pPr>
    </w:p>
    <w:p w:rsidR="003C615A" w:rsidRPr="003D7E5E" w:rsidRDefault="003C615A" w:rsidP="003C615A">
      <w:pPr>
        <w:numPr>
          <w:ilvl w:val="0"/>
          <w:numId w:val="48"/>
        </w:numPr>
        <w:rPr>
          <w:rFonts w:ascii="Arial" w:hAnsi="Arial" w:cs="Arial"/>
          <w:b/>
          <w:sz w:val="20"/>
        </w:rPr>
      </w:pPr>
      <w:r>
        <w:rPr>
          <w:rFonts w:ascii="Arial" w:hAnsi="Arial" w:cs="Arial"/>
          <w:b/>
          <w:sz w:val="20"/>
        </w:rPr>
        <w:t>Sel</w:t>
      </w:r>
      <w:r w:rsidR="003D2638">
        <w:rPr>
          <w:rFonts w:ascii="Arial" w:hAnsi="Arial" w:cs="Arial"/>
          <w:b/>
          <w:sz w:val="20"/>
        </w:rPr>
        <w:t>ec</w:t>
      </w:r>
      <w:r>
        <w:rPr>
          <w:rFonts w:ascii="Arial" w:hAnsi="Arial" w:cs="Arial"/>
          <w:b/>
          <w:sz w:val="20"/>
        </w:rPr>
        <w:t>t either depending on the player</w:t>
      </w:r>
      <w:r w:rsidRPr="003D7E5E">
        <w:rPr>
          <w:rFonts w:ascii="Arial" w:hAnsi="Arial" w:cs="Arial"/>
          <w:b/>
          <w:sz w:val="20"/>
        </w:rPr>
        <w:t xml:space="preserve"> “Yes/No” (15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b/>
          <w:sz w:val="20"/>
          <w:u w:val="single"/>
        </w:rPr>
      </w:pPr>
    </w:p>
    <w:p w:rsidR="003C615A" w:rsidRPr="003D7E5E" w:rsidRDefault="003C615A" w:rsidP="003C615A">
      <w:pPr>
        <w:rPr>
          <w:rFonts w:ascii="Arial" w:hAnsi="Arial" w:cs="Arial"/>
          <w:b/>
          <w:sz w:val="20"/>
          <w:u w:val="single"/>
        </w:rPr>
      </w:pPr>
    </w:p>
    <w:p w:rsidR="003C615A" w:rsidRPr="003D7E5E" w:rsidRDefault="003C615A" w:rsidP="003C615A">
      <w:pPr>
        <w:numPr>
          <w:ilvl w:val="0"/>
          <w:numId w:val="48"/>
        </w:numPr>
        <w:rPr>
          <w:rFonts w:ascii="Arial" w:hAnsi="Arial" w:cs="Arial"/>
          <w:b/>
          <w:sz w:val="20"/>
        </w:rPr>
      </w:pPr>
      <w:r>
        <w:rPr>
          <w:rFonts w:ascii="Arial" w:hAnsi="Arial" w:cs="Arial"/>
          <w:b/>
          <w:sz w:val="20"/>
        </w:rPr>
        <w:t>Total all costs and make</w:t>
      </w:r>
      <w:r w:rsidRPr="003D7E5E">
        <w:rPr>
          <w:rFonts w:ascii="Arial" w:hAnsi="Arial" w:cs="Arial"/>
          <w:b/>
          <w:sz w:val="20"/>
        </w:rPr>
        <w:t xml:space="preserve"> a </w:t>
      </w:r>
      <w:r>
        <w:rPr>
          <w:rFonts w:ascii="Arial" w:hAnsi="Arial" w:cs="Arial"/>
          <w:b/>
          <w:sz w:val="20"/>
        </w:rPr>
        <w:t xml:space="preserve">bar graph showing </w:t>
      </w:r>
      <w:r w:rsidRPr="003D7E5E">
        <w:rPr>
          <w:rFonts w:ascii="Arial" w:hAnsi="Arial" w:cs="Arial"/>
          <w:b/>
          <w:sz w:val="20"/>
        </w:rPr>
        <w:t xml:space="preserve"> </w:t>
      </w:r>
      <w:r>
        <w:rPr>
          <w:rFonts w:ascii="Arial" w:hAnsi="Arial" w:cs="Arial"/>
          <w:b/>
          <w:sz w:val="20"/>
        </w:rPr>
        <w:t xml:space="preserve">total spent </w:t>
      </w:r>
      <w:r w:rsidRPr="003D7E5E">
        <w:rPr>
          <w:rFonts w:ascii="Arial" w:hAnsi="Arial" w:cs="Arial"/>
          <w:b/>
          <w:sz w:val="20"/>
        </w:rPr>
        <w:t xml:space="preserve">(15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Pr="003D7E5E" w:rsidRDefault="003C615A" w:rsidP="003C615A">
            <w:pPr>
              <w:rPr>
                <w:rFonts w:ascii="Arial" w:hAnsi="Arial" w:cs="Arial"/>
                <w:sz w:val="20"/>
              </w:rPr>
            </w:pPr>
          </w:p>
        </w:tc>
      </w:tr>
    </w:tbl>
    <w:p w:rsidR="003C615A" w:rsidRPr="003D7E5E" w:rsidRDefault="003C615A" w:rsidP="003C615A">
      <w:pPr>
        <w:ind w:left="360"/>
        <w:rPr>
          <w:rFonts w:ascii="Arial" w:hAnsi="Arial" w:cs="Arial"/>
          <w:sz w:val="20"/>
        </w:rPr>
      </w:pPr>
    </w:p>
    <w:p w:rsidR="003C615A" w:rsidRPr="003D7E5E" w:rsidRDefault="003C615A" w:rsidP="003C615A">
      <w:pPr>
        <w:ind w:left="360"/>
        <w:rPr>
          <w:rFonts w:ascii="Arial" w:hAnsi="Arial" w:cs="Arial"/>
          <w:sz w:val="20"/>
        </w:rPr>
      </w:pPr>
    </w:p>
    <w:p w:rsidR="003C615A" w:rsidRPr="003D7E5E" w:rsidRDefault="003C615A" w:rsidP="003C615A">
      <w:pPr>
        <w:numPr>
          <w:ilvl w:val="0"/>
          <w:numId w:val="48"/>
        </w:numPr>
        <w:rPr>
          <w:rFonts w:ascii="Arial" w:hAnsi="Arial" w:cs="Arial"/>
          <w:b/>
          <w:sz w:val="20"/>
        </w:rPr>
      </w:pPr>
      <w:r w:rsidRPr="003D7E5E">
        <w:rPr>
          <w:rFonts w:ascii="Arial" w:hAnsi="Arial" w:cs="Arial"/>
          <w:b/>
          <w:sz w:val="20"/>
        </w:rPr>
        <w:t>Entered all data corr</w:t>
      </w:r>
      <w:r w:rsidR="003D2638">
        <w:rPr>
          <w:rFonts w:ascii="Arial" w:hAnsi="Arial" w:cs="Arial"/>
          <w:b/>
          <w:sz w:val="20"/>
        </w:rPr>
        <w:t>ec</w:t>
      </w:r>
      <w:r w:rsidRPr="003D7E5E">
        <w:rPr>
          <w:rFonts w:ascii="Arial" w:hAnsi="Arial" w:cs="Arial"/>
          <w:b/>
          <w:sz w:val="20"/>
        </w:rPr>
        <w:t>tly based on info sheet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C615A" w:rsidRPr="003D7E5E" w:rsidTr="003C615A">
        <w:tc>
          <w:tcPr>
            <w:tcW w:w="468"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590" w:type="dxa"/>
          </w:tcPr>
          <w:p w:rsidR="003C615A" w:rsidRPr="003D7E5E" w:rsidRDefault="003C615A" w:rsidP="003C615A">
            <w:pPr>
              <w:rPr>
                <w:rFonts w:ascii="Arial" w:hAnsi="Arial" w:cs="Arial"/>
                <w:sz w:val="16"/>
                <w:szCs w:val="16"/>
              </w:rPr>
            </w:pPr>
            <w:r w:rsidRPr="003D7E5E">
              <w:rPr>
                <w:rFonts w:ascii="Arial" w:hAnsi="Arial" w:cs="Arial"/>
                <w:sz w:val="16"/>
                <w:szCs w:val="16"/>
              </w:rPr>
              <w:t>Yes (15)</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r w:rsidRPr="003D7E5E">
              <w:rPr>
                <w:rFonts w:ascii="Arial" w:hAnsi="Arial" w:cs="Arial"/>
                <w:sz w:val="16"/>
                <w:szCs w:val="16"/>
              </w:rPr>
              <w:t>No (0)</w:t>
            </w: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2" w:type="dxa"/>
          </w:tcPr>
          <w:p w:rsidR="003C615A" w:rsidRPr="003D7E5E" w:rsidRDefault="003C615A" w:rsidP="003C615A">
            <w:pPr>
              <w:rPr>
                <w:rFonts w:ascii="Arial" w:hAnsi="Arial" w:cs="Arial"/>
                <w:sz w:val="16"/>
                <w:szCs w:val="16"/>
              </w:rPr>
            </w:pPr>
          </w:p>
        </w:tc>
        <w:tc>
          <w:tcPr>
            <w:tcW w:w="416"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44" w:type="dxa"/>
          </w:tcPr>
          <w:p w:rsidR="003C615A" w:rsidRPr="003D7E5E" w:rsidRDefault="003C615A" w:rsidP="003C615A">
            <w:pPr>
              <w:rPr>
                <w:rFonts w:ascii="Arial" w:hAnsi="Arial" w:cs="Arial"/>
                <w:sz w:val="20"/>
              </w:rPr>
            </w:pPr>
          </w:p>
        </w:tc>
        <w:tc>
          <w:tcPr>
            <w:tcW w:w="424" w:type="dxa"/>
          </w:tcPr>
          <w:p w:rsidR="003C615A" w:rsidRPr="003D7E5E" w:rsidRDefault="003C615A" w:rsidP="003C615A">
            <w:pPr>
              <w:rPr>
                <w:rFonts w:ascii="Arial" w:hAnsi="Arial" w:cs="Arial"/>
                <w:sz w:val="20"/>
              </w:rPr>
            </w:pPr>
            <w:r w:rsidRPr="003D7E5E">
              <w:rPr>
                <w:rFonts w:ascii="Arial" w:hAnsi="Arial" w:cs="Arial"/>
                <w:sz w:val="20"/>
              </w:rPr>
              <w:sym w:font="Webdings" w:char="F031"/>
            </w:r>
          </w:p>
        </w:tc>
        <w:tc>
          <w:tcPr>
            <w:tcW w:w="1636" w:type="dxa"/>
          </w:tcPr>
          <w:p w:rsidR="003C615A" w:rsidRDefault="003C615A" w:rsidP="003C615A">
            <w:pPr>
              <w:rPr>
                <w:rFonts w:ascii="Arial" w:hAnsi="Arial" w:cs="Arial"/>
                <w:sz w:val="20"/>
              </w:rPr>
            </w:pPr>
          </w:p>
          <w:p w:rsidR="003C615A" w:rsidRPr="003D7E5E" w:rsidRDefault="003C615A" w:rsidP="003C615A">
            <w:pPr>
              <w:rPr>
                <w:rFonts w:ascii="Arial" w:hAnsi="Arial" w:cs="Arial"/>
                <w:sz w:val="20"/>
              </w:rPr>
            </w:pPr>
          </w:p>
        </w:tc>
      </w:tr>
    </w:tbl>
    <w:p w:rsidR="003C615A" w:rsidRPr="003D7E5E" w:rsidRDefault="003C615A" w:rsidP="003C615A">
      <w:pPr>
        <w:rPr>
          <w:rFonts w:ascii="Arial" w:hAnsi="Arial" w:cs="Arial"/>
          <w:sz w:val="20"/>
        </w:rPr>
      </w:pPr>
    </w:p>
    <w:p w:rsidR="003C615A" w:rsidRDefault="003C615A" w:rsidP="003578C3">
      <w:pPr>
        <w:jc w:val="center"/>
        <w:rPr>
          <w:rFonts w:ascii="Arial" w:hAnsi="Arial" w:cs="Arial"/>
          <w:sz w:val="16"/>
        </w:rPr>
        <w:sectPr w:rsidR="003C615A" w:rsidSect="003578C3">
          <w:endnotePr>
            <w:numFmt w:val="decimal"/>
          </w:endnotePr>
          <w:pgSz w:w="12240" w:h="15840"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3578C3" w:rsidRPr="003D7E5E" w:rsidTr="003578C3">
        <w:tc>
          <w:tcPr>
            <w:tcW w:w="10296" w:type="dxa"/>
            <w:gridSpan w:val="4"/>
            <w:shd w:val="clear" w:color="auto" w:fill="E6E6E6"/>
          </w:tcPr>
          <w:p w:rsidR="003578C3" w:rsidRPr="003D7E5E" w:rsidRDefault="003578C3" w:rsidP="003578C3">
            <w:pPr>
              <w:jc w:val="center"/>
              <w:rPr>
                <w:rFonts w:ascii="Arial" w:hAnsi="Arial" w:cs="Arial"/>
                <w:b/>
              </w:rPr>
            </w:pPr>
            <w:r w:rsidRPr="003D7E5E">
              <w:rPr>
                <w:rFonts w:ascii="Arial" w:hAnsi="Arial" w:cs="Arial"/>
                <w:sz w:val="16"/>
              </w:rPr>
              <w:lastRenderedPageBreak/>
              <w:br w:type="page"/>
            </w:r>
            <w:r w:rsidRPr="003D7E5E">
              <w:rPr>
                <w:rFonts w:ascii="Arial" w:hAnsi="Arial" w:cs="Arial"/>
                <w:b/>
              </w:rPr>
              <w:t xml:space="preserve">EDIT </w:t>
            </w:r>
            <w:r>
              <w:rPr>
                <w:rFonts w:ascii="Arial" w:hAnsi="Arial" w:cs="Arial"/>
                <w:b/>
              </w:rPr>
              <w:t>4</w:t>
            </w:r>
            <w:r w:rsidRPr="003D7E5E">
              <w:rPr>
                <w:rFonts w:ascii="Arial" w:hAnsi="Arial" w:cs="Arial"/>
                <w:b/>
              </w:rPr>
              <w:t>310 Exercise Grade sheet</w:t>
            </w:r>
            <w:r w:rsidRPr="003D7E5E">
              <w:rPr>
                <w:rFonts w:ascii="Arial" w:hAnsi="Arial" w:cs="Arial"/>
                <w:b/>
              </w:rPr>
              <w:br/>
            </w:r>
            <w:r>
              <w:rPr>
                <w:rFonts w:ascii="Arial" w:hAnsi="Arial" w:cs="Arial"/>
                <w:b/>
              </w:rPr>
              <w:t xml:space="preserve">EXCEL OPTIONAL </w:t>
            </w:r>
            <w:r w:rsidRPr="003D7E5E">
              <w:rPr>
                <w:rFonts w:ascii="Arial" w:hAnsi="Arial" w:cs="Arial"/>
                <w:b/>
              </w:rPr>
              <w:t>Exercise 9:  75 points</w:t>
            </w:r>
          </w:p>
          <w:p w:rsidR="003578C3" w:rsidRPr="003D7E5E" w:rsidRDefault="003578C3" w:rsidP="003578C3">
            <w:pPr>
              <w:jc w:val="center"/>
              <w:rPr>
                <w:rFonts w:ascii="Arial" w:hAnsi="Arial" w:cs="Arial"/>
                <w:b/>
              </w:rPr>
            </w:pPr>
          </w:p>
        </w:tc>
      </w:tr>
      <w:tr w:rsidR="003578C3" w:rsidRPr="003D7E5E" w:rsidTr="0035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3578C3" w:rsidRPr="003D7E5E" w:rsidRDefault="003578C3" w:rsidP="003578C3">
            <w:pPr>
              <w:rPr>
                <w:rFonts w:ascii="Arial" w:hAnsi="Arial" w:cs="Arial"/>
                <w:b/>
                <w:sz w:val="20"/>
              </w:rPr>
            </w:pPr>
            <w:r w:rsidRPr="003D7E5E">
              <w:rPr>
                <w:rFonts w:ascii="Arial" w:hAnsi="Arial" w:cs="Arial"/>
                <w:b/>
                <w:sz w:val="20"/>
              </w:rPr>
              <w:t>75 POINTS POSSIBLE</w:t>
            </w:r>
          </w:p>
          <w:p w:rsidR="003578C3" w:rsidRPr="003D7E5E" w:rsidRDefault="003578C3" w:rsidP="003578C3">
            <w:pPr>
              <w:rPr>
                <w:rFonts w:ascii="Arial" w:hAnsi="Arial" w:cs="Arial"/>
                <w:b/>
                <w:sz w:val="20"/>
              </w:rPr>
            </w:pPr>
          </w:p>
        </w:tc>
        <w:tc>
          <w:tcPr>
            <w:tcW w:w="3870" w:type="dxa"/>
          </w:tcPr>
          <w:p w:rsidR="003578C3" w:rsidRPr="003D7E5E" w:rsidRDefault="003578C3" w:rsidP="003578C3">
            <w:pPr>
              <w:rPr>
                <w:rFonts w:ascii="Arial" w:hAnsi="Arial" w:cs="Arial"/>
                <w:b/>
                <w:sz w:val="20"/>
              </w:rPr>
            </w:pPr>
            <w:r w:rsidRPr="003D7E5E">
              <w:rPr>
                <w:rFonts w:ascii="Arial" w:hAnsi="Arial" w:cs="Arial"/>
                <w:b/>
                <w:sz w:val="20"/>
              </w:rPr>
              <w:t>TOTAL</w:t>
            </w:r>
          </w:p>
        </w:tc>
        <w:tc>
          <w:tcPr>
            <w:tcW w:w="3960" w:type="dxa"/>
          </w:tcPr>
          <w:p w:rsidR="003578C3" w:rsidRPr="003D7E5E" w:rsidRDefault="003578C3" w:rsidP="003578C3">
            <w:pPr>
              <w:rPr>
                <w:rFonts w:ascii="Arial" w:hAnsi="Arial" w:cs="Arial"/>
                <w:sz w:val="20"/>
                <w:u w:val="single"/>
              </w:rPr>
            </w:pPr>
          </w:p>
        </w:tc>
      </w:tr>
    </w:tbl>
    <w:p w:rsidR="003578C3" w:rsidRDefault="003578C3" w:rsidP="003578C3">
      <w:pPr>
        <w:rPr>
          <w:rFonts w:ascii="Arial" w:hAnsi="Arial" w:cs="Arial"/>
          <w:b/>
          <w:sz w:val="20"/>
          <w:u w:val="single"/>
        </w:rPr>
      </w:pPr>
    </w:p>
    <w:p w:rsidR="003578C3" w:rsidRPr="00212F27" w:rsidRDefault="003578C3" w:rsidP="003578C3">
      <w:pPr>
        <w:rPr>
          <w:rFonts w:ascii="Arial" w:hAnsi="Arial" w:cs="Arial"/>
          <w:b/>
          <w:sz w:val="20"/>
        </w:rPr>
      </w:pPr>
      <w:r w:rsidRPr="00212F27">
        <w:rPr>
          <w:rFonts w:ascii="Arial" w:hAnsi="Arial" w:cs="Arial"/>
          <w:b/>
          <w:sz w:val="20"/>
          <w:u w:val="single"/>
        </w:rPr>
        <w:t>Dir</w:t>
      </w:r>
      <w:r w:rsidR="003D2638">
        <w:rPr>
          <w:rFonts w:ascii="Arial" w:hAnsi="Arial" w:cs="Arial"/>
          <w:b/>
          <w:sz w:val="20"/>
          <w:u w:val="single"/>
        </w:rPr>
        <w:t>ec</w:t>
      </w:r>
      <w:r w:rsidRPr="00212F27">
        <w:rPr>
          <w:rFonts w:ascii="Arial" w:hAnsi="Arial" w:cs="Arial"/>
          <w:b/>
          <w:sz w:val="20"/>
          <w:u w:val="single"/>
        </w:rPr>
        <w:t>tions:</w:t>
      </w:r>
      <w:r>
        <w:rPr>
          <w:rFonts w:ascii="Arial" w:hAnsi="Arial" w:cs="Arial"/>
          <w:b/>
          <w:sz w:val="20"/>
        </w:rPr>
        <w:t xml:space="preserve">  You ultimate goal will be once you have entered the data, you can c</w:t>
      </w:r>
      <w:r w:rsidRPr="00212F27">
        <w:rPr>
          <w:rFonts w:ascii="Arial" w:hAnsi="Arial" w:cs="Arial"/>
          <w:b/>
          <w:sz w:val="20"/>
        </w:rPr>
        <w:t>onstruct a letter of informing student of a disciplinary action</w:t>
      </w:r>
      <w:r>
        <w:rPr>
          <w:rFonts w:ascii="Arial" w:hAnsi="Arial" w:cs="Arial"/>
          <w:b/>
          <w:sz w:val="20"/>
        </w:rPr>
        <w:t>.  This can be done by making queries of the table.</w:t>
      </w:r>
      <w:r w:rsidRPr="00212F27">
        <w:rPr>
          <w:rFonts w:ascii="Arial" w:hAnsi="Arial" w:cs="Arial"/>
          <w:b/>
          <w:sz w:val="20"/>
        </w:rPr>
        <w:t xml:space="preserve"> </w:t>
      </w:r>
      <w:r w:rsidR="00C3623A">
        <w:rPr>
          <w:rFonts w:ascii="Arial" w:hAnsi="Arial" w:cs="Arial"/>
          <w:b/>
          <w:sz w:val="20"/>
        </w:rPr>
        <w:br/>
      </w:r>
    </w:p>
    <w:p w:rsidR="00C3623A" w:rsidRPr="003D7E5E" w:rsidRDefault="00C3623A" w:rsidP="00C3623A">
      <w:pPr>
        <w:numPr>
          <w:ilvl w:val="0"/>
          <w:numId w:val="49"/>
        </w:numPr>
        <w:rPr>
          <w:rFonts w:ascii="Arial" w:hAnsi="Arial" w:cs="Arial"/>
          <w:b/>
          <w:sz w:val="20"/>
        </w:rPr>
      </w:pPr>
      <w:r>
        <w:rPr>
          <w:rFonts w:ascii="Arial" w:hAnsi="Arial" w:cs="Arial"/>
          <w:b/>
          <w:sz w:val="20"/>
        </w:rPr>
        <w:t>P</w:t>
      </w:r>
      <w:r w:rsidRPr="003D7E5E">
        <w:rPr>
          <w:rFonts w:ascii="Arial" w:hAnsi="Arial" w:cs="Arial"/>
          <w:b/>
          <w:sz w:val="20"/>
        </w:rPr>
        <w:t xml:space="preserve">layers </w:t>
      </w:r>
      <w:r>
        <w:rPr>
          <w:rFonts w:ascii="Arial" w:hAnsi="Arial" w:cs="Arial"/>
          <w:b/>
          <w:sz w:val="20"/>
        </w:rPr>
        <w:t xml:space="preserve">sorted in spreadsheet </w:t>
      </w:r>
      <w:r w:rsidRPr="003D7E5E">
        <w:rPr>
          <w:rFonts w:ascii="Arial" w:hAnsi="Arial" w:cs="Arial"/>
          <w:b/>
          <w:sz w:val="20"/>
        </w:rPr>
        <w:t>in Alp</w:t>
      </w:r>
      <w:r>
        <w:rPr>
          <w:rFonts w:ascii="Arial" w:hAnsi="Arial" w:cs="Arial"/>
          <w:b/>
          <w:sz w:val="20"/>
        </w:rPr>
        <w:t xml:space="preserve">habetical order (10 </w:t>
      </w:r>
      <w:r w:rsidRPr="003D7E5E">
        <w:rPr>
          <w:rFonts w:ascii="Arial" w:hAnsi="Arial" w:cs="Arial"/>
          <w:b/>
          <w:sz w:val="20"/>
        </w:rPr>
        <w:t>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3623A" w:rsidRPr="003D7E5E" w:rsidTr="003E1C90">
        <w:tc>
          <w:tcPr>
            <w:tcW w:w="468"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590" w:type="dxa"/>
          </w:tcPr>
          <w:p w:rsidR="00C3623A" w:rsidRPr="003D7E5E" w:rsidRDefault="00C3623A" w:rsidP="00C3623A">
            <w:pPr>
              <w:rPr>
                <w:rFonts w:ascii="Arial" w:hAnsi="Arial" w:cs="Arial"/>
                <w:sz w:val="16"/>
                <w:szCs w:val="16"/>
              </w:rPr>
            </w:pPr>
            <w:r>
              <w:rPr>
                <w:rFonts w:ascii="Arial" w:hAnsi="Arial" w:cs="Arial"/>
                <w:sz w:val="16"/>
                <w:szCs w:val="16"/>
              </w:rPr>
              <w:t>Yes (10</w:t>
            </w:r>
            <w:r w:rsidRPr="003D7E5E">
              <w:rPr>
                <w:rFonts w:ascii="Arial" w:hAnsi="Arial" w:cs="Arial"/>
                <w:sz w:val="16"/>
                <w:szCs w:val="16"/>
              </w:rPr>
              <w:t>)</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r w:rsidRPr="003D7E5E">
              <w:rPr>
                <w:rFonts w:ascii="Arial" w:hAnsi="Arial" w:cs="Arial"/>
                <w:sz w:val="16"/>
                <w:szCs w:val="16"/>
              </w:rPr>
              <w:t>No (0)</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20"/>
              </w:rPr>
            </w:pP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4" w:type="dxa"/>
          </w:tcPr>
          <w:p w:rsidR="00C3623A" w:rsidRPr="003D7E5E" w:rsidRDefault="00C3623A" w:rsidP="003E1C90">
            <w:pPr>
              <w:rPr>
                <w:rFonts w:ascii="Arial" w:hAnsi="Arial" w:cs="Arial"/>
                <w:sz w:val="20"/>
              </w:rPr>
            </w:pPr>
          </w:p>
        </w:tc>
        <w:tc>
          <w:tcPr>
            <w:tcW w:w="424"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36" w:type="dxa"/>
          </w:tcPr>
          <w:p w:rsidR="00C3623A" w:rsidRPr="003D7E5E" w:rsidRDefault="00C3623A" w:rsidP="003E1C90">
            <w:pPr>
              <w:rPr>
                <w:rFonts w:ascii="Arial" w:hAnsi="Arial" w:cs="Arial"/>
                <w:sz w:val="20"/>
              </w:rPr>
            </w:pPr>
          </w:p>
        </w:tc>
      </w:tr>
    </w:tbl>
    <w:p w:rsidR="00C3623A" w:rsidRPr="003D7E5E" w:rsidRDefault="00C3623A" w:rsidP="00C3623A">
      <w:pPr>
        <w:rPr>
          <w:rFonts w:ascii="Arial" w:hAnsi="Arial" w:cs="Arial"/>
          <w:b/>
          <w:sz w:val="20"/>
        </w:rPr>
      </w:pPr>
    </w:p>
    <w:p w:rsidR="00C3623A" w:rsidRPr="003D7E5E" w:rsidRDefault="00C3623A" w:rsidP="00C3623A">
      <w:pPr>
        <w:numPr>
          <w:ilvl w:val="0"/>
          <w:numId w:val="49"/>
        </w:numPr>
        <w:rPr>
          <w:rFonts w:ascii="Arial" w:hAnsi="Arial" w:cs="Arial"/>
          <w:b/>
          <w:sz w:val="20"/>
        </w:rPr>
      </w:pPr>
      <w:r>
        <w:rPr>
          <w:rFonts w:ascii="Arial" w:hAnsi="Arial" w:cs="Arial"/>
          <w:b/>
          <w:sz w:val="20"/>
        </w:rPr>
        <w:t>Make a separate worksheet with all equipment returned (10</w:t>
      </w:r>
      <w:r w:rsidRPr="003D7E5E">
        <w:rPr>
          <w:rFonts w:ascii="Arial" w:hAnsi="Arial" w:cs="Arial"/>
          <w:b/>
          <w:sz w:val="20"/>
        </w:rPr>
        <w:t xml:space="preserve"> pts)</w:t>
      </w:r>
      <w:r>
        <w:rPr>
          <w:rFonts w:ascii="Arial" w:hAnsi="Arial" w:cs="Arial"/>
          <w:b/>
          <w:sz w:val="20"/>
        </w:rPr>
        <w:t xml:space="preserve"> Worksheet name RET EQP</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3623A" w:rsidRPr="003D7E5E" w:rsidTr="003E1C90">
        <w:tc>
          <w:tcPr>
            <w:tcW w:w="468"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590" w:type="dxa"/>
          </w:tcPr>
          <w:p w:rsidR="00C3623A" w:rsidRPr="003D7E5E" w:rsidRDefault="00C3623A" w:rsidP="00C3623A">
            <w:pPr>
              <w:rPr>
                <w:rFonts w:ascii="Arial" w:hAnsi="Arial" w:cs="Arial"/>
                <w:sz w:val="16"/>
                <w:szCs w:val="16"/>
              </w:rPr>
            </w:pPr>
            <w:r w:rsidRPr="003D7E5E">
              <w:rPr>
                <w:rFonts w:ascii="Arial" w:hAnsi="Arial" w:cs="Arial"/>
                <w:sz w:val="16"/>
                <w:szCs w:val="16"/>
              </w:rPr>
              <w:t>Yes (</w:t>
            </w:r>
            <w:r>
              <w:rPr>
                <w:rFonts w:ascii="Arial" w:hAnsi="Arial" w:cs="Arial"/>
                <w:sz w:val="16"/>
                <w:szCs w:val="16"/>
              </w:rPr>
              <w:t>10)</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r w:rsidRPr="003D7E5E">
              <w:rPr>
                <w:rFonts w:ascii="Arial" w:hAnsi="Arial" w:cs="Arial"/>
                <w:sz w:val="16"/>
                <w:szCs w:val="16"/>
              </w:rPr>
              <w:t>No (0)</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4" w:type="dxa"/>
          </w:tcPr>
          <w:p w:rsidR="00C3623A" w:rsidRPr="003D7E5E" w:rsidRDefault="00C3623A" w:rsidP="003E1C90">
            <w:pPr>
              <w:rPr>
                <w:rFonts w:ascii="Arial" w:hAnsi="Arial" w:cs="Arial"/>
                <w:sz w:val="20"/>
              </w:rPr>
            </w:pPr>
          </w:p>
        </w:tc>
        <w:tc>
          <w:tcPr>
            <w:tcW w:w="424"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36" w:type="dxa"/>
          </w:tcPr>
          <w:p w:rsidR="00C3623A" w:rsidRPr="003D7E5E" w:rsidRDefault="00C3623A" w:rsidP="003E1C90">
            <w:pPr>
              <w:rPr>
                <w:rFonts w:ascii="Arial" w:hAnsi="Arial" w:cs="Arial"/>
                <w:sz w:val="20"/>
              </w:rPr>
            </w:pPr>
          </w:p>
        </w:tc>
      </w:tr>
    </w:tbl>
    <w:p w:rsidR="00C3623A" w:rsidRPr="003D7E5E" w:rsidRDefault="00C3623A" w:rsidP="00C3623A">
      <w:pPr>
        <w:rPr>
          <w:rFonts w:ascii="Arial" w:hAnsi="Arial" w:cs="Arial"/>
          <w:b/>
          <w:sz w:val="20"/>
          <w:u w:val="single"/>
        </w:rPr>
      </w:pPr>
    </w:p>
    <w:p w:rsidR="00C3623A" w:rsidRPr="003D7E5E" w:rsidRDefault="00C3623A" w:rsidP="00C3623A">
      <w:pPr>
        <w:numPr>
          <w:ilvl w:val="0"/>
          <w:numId w:val="49"/>
        </w:numPr>
        <w:rPr>
          <w:rFonts w:ascii="Arial" w:hAnsi="Arial" w:cs="Arial"/>
          <w:b/>
          <w:sz w:val="20"/>
        </w:rPr>
      </w:pPr>
      <w:r>
        <w:rPr>
          <w:rFonts w:ascii="Arial" w:hAnsi="Arial" w:cs="Arial"/>
          <w:b/>
          <w:sz w:val="20"/>
        </w:rPr>
        <w:t>Make a separate worksheet with all equipment not</w:t>
      </w:r>
      <w:r w:rsidRPr="003D7E5E">
        <w:rPr>
          <w:rFonts w:ascii="Arial" w:hAnsi="Arial" w:cs="Arial"/>
          <w:b/>
          <w:sz w:val="20"/>
        </w:rPr>
        <w:t xml:space="preserve"> returned </w:t>
      </w:r>
      <w:r>
        <w:rPr>
          <w:rFonts w:ascii="Arial" w:hAnsi="Arial" w:cs="Arial"/>
          <w:b/>
          <w:sz w:val="20"/>
        </w:rPr>
        <w:t>to include $$</w:t>
      </w:r>
      <w:r w:rsidRPr="003D7E5E">
        <w:rPr>
          <w:rFonts w:ascii="Arial" w:hAnsi="Arial" w:cs="Arial"/>
          <w:b/>
          <w:sz w:val="20"/>
        </w:rPr>
        <w:t xml:space="preserve"> (5 pts)</w:t>
      </w:r>
      <w:r>
        <w:rPr>
          <w:rFonts w:ascii="Arial" w:hAnsi="Arial" w:cs="Arial"/>
          <w:b/>
          <w:sz w:val="20"/>
        </w:rPr>
        <w:t xml:space="preserve"> EQP NOT</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3623A" w:rsidRPr="003D7E5E" w:rsidTr="003E1C90">
        <w:tc>
          <w:tcPr>
            <w:tcW w:w="468"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590" w:type="dxa"/>
          </w:tcPr>
          <w:p w:rsidR="00C3623A" w:rsidRPr="003D7E5E" w:rsidRDefault="00C3623A" w:rsidP="003E1C90">
            <w:pPr>
              <w:rPr>
                <w:rFonts w:ascii="Arial" w:hAnsi="Arial" w:cs="Arial"/>
                <w:sz w:val="16"/>
                <w:szCs w:val="16"/>
              </w:rPr>
            </w:pPr>
            <w:r w:rsidRPr="003D7E5E">
              <w:rPr>
                <w:rFonts w:ascii="Arial" w:hAnsi="Arial" w:cs="Arial"/>
                <w:sz w:val="16"/>
                <w:szCs w:val="16"/>
              </w:rPr>
              <w:t>Yes (5)</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r w:rsidRPr="003D7E5E">
              <w:rPr>
                <w:rFonts w:ascii="Arial" w:hAnsi="Arial" w:cs="Arial"/>
                <w:sz w:val="16"/>
                <w:szCs w:val="16"/>
              </w:rPr>
              <w:t>No (0)</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4" w:type="dxa"/>
          </w:tcPr>
          <w:p w:rsidR="00C3623A" w:rsidRPr="003D7E5E" w:rsidRDefault="00C3623A" w:rsidP="003E1C90">
            <w:pPr>
              <w:rPr>
                <w:rFonts w:ascii="Arial" w:hAnsi="Arial" w:cs="Arial"/>
                <w:sz w:val="20"/>
              </w:rPr>
            </w:pPr>
          </w:p>
        </w:tc>
        <w:tc>
          <w:tcPr>
            <w:tcW w:w="424"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36" w:type="dxa"/>
          </w:tcPr>
          <w:p w:rsidR="00C3623A" w:rsidRPr="003D7E5E" w:rsidRDefault="00C3623A" w:rsidP="003E1C90">
            <w:pPr>
              <w:rPr>
                <w:rFonts w:ascii="Arial" w:hAnsi="Arial" w:cs="Arial"/>
                <w:sz w:val="20"/>
              </w:rPr>
            </w:pPr>
          </w:p>
        </w:tc>
      </w:tr>
    </w:tbl>
    <w:p w:rsidR="00C3623A" w:rsidRPr="003D7E5E" w:rsidRDefault="00C3623A" w:rsidP="00C3623A">
      <w:pPr>
        <w:rPr>
          <w:rFonts w:ascii="Arial" w:hAnsi="Arial" w:cs="Arial"/>
          <w:b/>
          <w:sz w:val="20"/>
          <w:u w:val="single"/>
        </w:rPr>
      </w:pPr>
    </w:p>
    <w:p w:rsidR="00C3623A" w:rsidRPr="003D7E5E" w:rsidRDefault="00C3623A" w:rsidP="00C3623A">
      <w:pPr>
        <w:numPr>
          <w:ilvl w:val="0"/>
          <w:numId w:val="49"/>
        </w:numPr>
        <w:rPr>
          <w:rFonts w:ascii="Arial" w:hAnsi="Arial" w:cs="Arial"/>
          <w:b/>
          <w:sz w:val="20"/>
        </w:rPr>
      </w:pPr>
      <w:r>
        <w:rPr>
          <w:rFonts w:ascii="Arial" w:hAnsi="Arial" w:cs="Arial"/>
          <w:b/>
          <w:sz w:val="20"/>
        </w:rPr>
        <w:t>Make a separate worksheet with those who did not return helmet</w:t>
      </w:r>
      <w:r w:rsidRPr="003D7E5E">
        <w:rPr>
          <w:rFonts w:ascii="Arial" w:hAnsi="Arial" w:cs="Arial"/>
          <w:b/>
          <w:sz w:val="20"/>
        </w:rPr>
        <w:t xml:space="preserve">: </w:t>
      </w:r>
      <w:r>
        <w:rPr>
          <w:rFonts w:ascii="Arial" w:hAnsi="Arial" w:cs="Arial"/>
          <w:b/>
          <w:sz w:val="20"/>
        </w:rPr>
        <w:t>NO HELM</w:t>
      </w:r>
      <w:r w:rsidRPr="003D7E5E">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3623A" w:rsidRPr="003D7E5E" w:rsidTr="003E1C90">
        <w:tc>
          <w:tcPr>
            <w:tcW w:w="468"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590" w:type="dxa"/>
          </w:tcPr>
          <w:p w:rsidR="00C3623A" w:rsidRPr="003D7E5E" w:rsidRDefault="00C3623A" w:rsidP="003E1C90">
            <w:pPr>
              <w:rPr>
                <w:rFonts w:ascii="Arial" w:hAnsi="Arial" w:cs="Arial"/>
                <w:sz w:val="16"/>
                <w:szCs w:val="16"/>
              </w:rPr>
            </w:pPr>
            <w:r w:rsidRPr="003D7E5E">
              <w:rPr>
                <w:rFonts w:ascii="Arial" w:hAnsi="Arial" w:cs="Arial"/>
                <w:sz w:val="16"/>
                <w:szCs w:val="16"/>
              </w:rPr>
              <w:t>Yes (5)</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r w:rsidRPr="003D7E5E">
              <w:rPr>
                <w:rFonts w:ascii="Arial" w:hAnsi="Arial" w:cs="Arial"/>
                <w:sz w:val="16"/>
                <w:szCs w:val="16"/>
              </w:rPr>
              <w:t>No (0)</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4" w:type="dxa"/>
          </w:tcPr>
          <w:p w:rsidR="00C3623A" w:rsidRPr="003D7E5E" w:rsidRDefault="00C3623A" w:rsidP="003E1C90">
            <w:pPr>
              <w:rPr>
                <w:rFonts w:ascii="Arial" w:hAnsi="Arial" w:cs="Arial"/>
                <w:sz w:val="20"/>
              </w:rPr>
            </w:pPr>
          </w:p>
        </w:tc>
        <w:tc>
          <w:tcPr>
            <w:tcW w:w="424"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36" w:type="dxa"/>
          </w:tcPr>
          <w:p w:rsidR="00C3623A" w:rsidRPr="003D7E5E" w:rsidRDefault="00C3623A" w:rsidP="003E1C90">
            <w:pPr>
              <w:rPr>
                <w:rFonts w:ascii="Arial" w:hAnsi="Arial" w:cs="Arial"/>
                <w:sz w:val="20"/>
              </w:rPr>
            </w:pPr>
          </w:p>
        </w:tc>
      </w:tr>
    </w:tbl>
    <w:p w:rsidR="00C3623A" w:rsidRPr="003D7E5E" w:rsidRDefault="00C3623A" w:rsidP="00C3623A">
      <w:pPr>
        <w:rPr>
          <w:rFonts w:ascii="Arial" w:hAnsi="Arial" w:cs="Arial"/>
          <w:b/>
          <w:sz w:val="20"/>
          <w:u w:val="single"/>
        </w:rPr>
      </w:pPr>
    </w:p>
    <w:p w:rsidR="00C3623A" w:rsidRPr="003D7E5E" w:rsidRDefault="00C3623A" w:rsidP="00C3623A">
      <w:pPr>
        <w:numPr>
          <w:ilvl w:val="0"/>
          <w:numId w:val="49"/>
        </w:numPr>
        <w:rPr>
          <w:rFonts w:ascii="Arial" w:hAnsi="Arial" w:cs="Arial"/>
          <w:b/>
          <w:sz w:val="20"/>
        </w:rPr>
      </w:pPr>
      <w:r>
        <w:rPr>
          <w:rFonts w:ascii="Arial" w:hAnsi="Arial" w:cs="Arial"/>
          <w:b/>
          <w:sz w:val="20"/>
        </w:rPr>
        <w:t>Make another worksheet, name returned baseball Name: No Balls</w:t>
      </w:r>
      <w:r w:rsidRPr="003D7E5E">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3623A" w:rsidRPr="003D7E5E" w:rsidTr="003E1C90">
        <w:tc>
          <w:tcPr>
            <w:tcW w:w="468"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590" w:type="dxa"/>
          </w:tcPr>
          <w:p w:rsidR="00C3623A" w:rsidRPr="003D7E5E" w:rsidRDefault="00C3623A" w:rsidP="003E1C90">
            <w:pPr>
              <w:rPr>
                <w:rFonts w:ascii="Arial" w:hAnsi="Arial" w:cs="Arial"/>
                <w:sz w:val="16"/>
                <w:szCs w:val="16"/>
              </w:rPr>
            </w:pPr>
            <w:r w:rsidRPr="003D7E5E">
              <w:rPr>
                <w:rFonts w:ascii="Arial" w:hAnsi="Arial" w:cs="Arial"/>
                <w:sz w:val="16"/>
                <w:szCs w:val="16"/>
              </w:rPr>
              <w:t>Yes (5)</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r w:rsidRPr="003D7E5E">
              <w:rPr>
                <w:rFonts w:ascii="Arial" w:hAnsi="Arial" w:cs="Arial"/>
                <w:sz w:val="16"/>
                <w:szCs w:val="16"/>
              </w:rPr>
              <w:t>No (0)</w:t>
            </w: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2" w:type="dxa"/>
          </w:tcPr>
          <w:p w:rsidR="00C3623A" w:rsidRPr="003D7E5E" w:rsidRDefault="00C3623A" w:rsidP="003E1C90">
            <w:pPr>
              <w:rPr>
                <w:rFonts w:ascii="Arial" w:hAnsi="Arial" w:cs="Arial"/>
                <w:sz w:val="16"/>
                <w:szCs w:val="16"/>
              </w:rPr>
            </w:pPr>
          </w:p>
        </w:tc>
        <w:tc>
          <w:tcPr>
            <w:tcW w:w="416"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44" w:type="dxa"/>
          </w:tcPr>
          <w:p w:rsidR="00C3623A" w:rsidRPr="003D7E5E" w:rsidRDefault="00C3623A" w:rsidP="003E1C90">
            <w:pPr>
              <w:rPr>
                <w:rFonts w:ascii="Arial" w:hAnsi="Arial" w:cs="Arial"/>
                <w:sz w:val="20"/>
              </w:rPr>
            </w:pPr>
          </w:p>
        </w:tc>
        <w:tc>
          <w:tcPr>
            <w:tcW w:w="424" w:type="dxa"/>
          </w:tcPr>
          <w:p w:rsidR="00C3623A" w:rsidRPr="003D7E5E" w:rsidRDefault="00C3623A" w:rsidP="003E1C90">
            <w:pPr>
              <w:rPr>
                <w:rFonts w:ascii="Arial" w:hAnsi="Arial" w:cs="Arial"/>
                <w:sz w:val="20"/>
              </w:rPr>
            </w:pPr>
            <w:r w:rsidRPr="003D7E5E">
              <w:rPr>
                <w:rFonts w:ascii="Arial" w:hAnsi="Arial" w:cs="Arial"/>
                <w:sz w:val="20"/>
              </w:rPr>
              <w:sym w:font="Webdings" w:char="F031"/>
            </w:r>
          </w:p>
        </w:tc>
        <w:tc>
          <w:tcPr>
            <w:tcW w:w="1636" w:type="dxa"/>
          </w:tcPr>
          <w:p w:rsidR="00C3623A" w:rsidRPr="003D7E5E" w:rsidRDefault="00C3623A" w:rsidP="003E1C90">
            <w:pPr>
              <w:rPr>
                <w:rFonts w:ascii="Arial" w:hAnsi="Arial" w:cs="Arial"/>
                <w:sz w:val="20"/>
              </w:rPr>
            </w:pPr>
          </w:p>
        </w:tc>
      </w:tr>
    </w:tbl>
    <w:p w:rsidR="003578C3" w:rsidRPr="003D7E5E" w:rsidRDefault="003578C3" w:rsidP="003578C3">
      <w:pPr>
        <w:rPr>
          <w:rFonts w:ascii="Arial" w:hAnsi="Arial" w:cs="Arial"/>
          <w:sz w:val="20"/>
        </w:rPr>
      </w:pPr>
    </w:p>
    <w:p w:rsidR="003578C3" w:rsidRPr="003D7E5E" w:rsidRDefault="00C3623A" w:rsidP="00C3623A">
      <w:pPr>
        <w:numPr>
          <w:ilvl w:val="0"/>
          <w:numId w:val="50"/>
        </w:numPr>
        <w:rPr>
          <w:rFonts w:ascii="Arial" w:hAnsi="Arial" w:cs="Arial"/>
          <w:b/>
          <w:sz w:val="20"/>
        </w:rPr>
      </w:pPr>
      <w:r>
        <w:rPr>
          <w:rFonts w:ascii="Arial" w:hAnsi="Arial" w:cs="Arial"/>
          <w:b/>
          <w:sz w:val="20"/>
        </w:rPr>
        <w:t xml:space="preserve"> Make a Worksheet where people did not return</w:t>
      </w:r>
      <w:r w:rsidR="003578C3" w:rsidRPr="003D7E5E">
        <w:rPr>
          <w:rFonts w:ascii="Arial" w:hAnsi="Arial" w:cs="Arial"/>
          <w:b/>
          <w:sz w:val="20"/>
        </w:rPr>
        <w:t xml:space="preserve"> Home Jersey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578C3" w:rsidRPr="003D7E5E" w:rsidTr="003578C3">
        <w:tc>
          <w:tcPr>
            <w:tcW w:w="468"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590" w:type="dxa"/>
          </w:tcPr>
          <w:p w:rsidR="003578C3" w:rsidRPr="003D7E5E" w:rsidRDefault="003578C3" w:rsidP="003578C3">
            <w:pPr>
              <w:rPr>
                <w:rFonts w:ascii="Arial" w:hAnsi="Arial" w:cs="Arial"/>
                <w:sz w:val="16"/>
                <w:szCs w:val="16"/>
              </w:rPr>
            </w:pPr>
            <w:r w:rsidRPr="003D7E5E">
              <w:rPr>
                <w:rFonts w:ascii="Arial" w:hAnsi="Arial" w:cs="Arial"/>
                <w:sz w:val="16"/>
                <w:szCs w:val="16"/>
              </w:rPr>
              <w:t>Yes (5)</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r w:rsidRPr="003D7E5E">
              <w:rPr>
                <w:rFonts w:ascii="Arial" w:hAnsi="Arial" w:cs="Arial"/>
                <w:sz w:val="16"/>
                <w:szCs w:val="16"/>
              </w:rPr>
              <w:t>No (0)</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4" w:type="dxa"/>
          </w:tcPr>
          <w:p w:rsidR="003578C3" w:rsidRPr="003D7E5E" w:rsidRDefault="003578C3" w:rsidP="003578C3">
            <w:pPr>
              <w:rPr>
                <w:rFonts w:ascii="Arial" w:hAnsi="Arial" w:cs="Arial"/>
                <w:sz w:val="20"/>
              </w:rPr>
            </w:pPr>
          </w:p>
        </w:tc>
        <w:tc>
          <w:tcPr>
            <w:tcW w:w="424"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36" w:type="dxa"/>
          </w:tcPr>
          <w:p w:rsidR="003578C3" w:rsidRPr="003D7E5E" w:rsidRDefault="003578C3" w:rsidP="003578C3">
            <w:pPr>
              <w:rPr>
                <w:rFonts w:ascii="Arial" w:hAnsi="Arial" w:cs="Arial"/>
                <w:sz w:val="20"/>
              </w:rPr>
            </w:pPr>
          </w:p>
        </w:tc>
      </w:tr>
    </w:tbl>
    <w:p w:rsidR="003578C3" w:rsidRPr="003D7E5E" w:rsidRDefault="003578C3" w:rsidP="003578C3">
      <w:pPr>
        <w:rPr>
          <w:rFonts w:ascii="Arial" w:hAnsi="Arial" w:cs="Arial"/>
          <w:b/>
          <w:sz w:val="20"/>
          <w:u w:val="single"/>
        </w:rPr>
      </w:pPr>
    </w:p>
    <w:p w:rsidR="003578C3" w:rsidRPr="003D7E5E" w:rsidRDefault="00C3623A" w:rsidP="00C3623A">
      <w:pPr>
        <w:numPr>
          <w:ilvl w:val="0"/>
          <w:numId w:val="50"/>
        </w:numPr>
        <w:rPr>
          <w:rFonts w:ascii="Arial" w:hAnsi="Arial" w:cs="Arial"/>
          <w:b/>
          <w:sz w:val="20"/>
        </w:rPr>
      </w:pPr>
      <w:r>
        <w:rPr>
          <w:rFonts w:ascii="Arial" w:hAnsi="Arial" w:cs="Arial"/>
          <w:b/>
          <w:sz w:val="20"/>
        </w:rPr>
        <w:t>Make a worksheet where did not return</w:t>
      </w:r>
      <w:r w:rsidR="003578C3" w:rsidRPr="003D7E5E">
        <w:rPr>
          <w:rFonts w:ascii="Arial" w:hAnsi="Arial" w:cs="Arial"/>
          <w:b/>
          <w:sz w:val="20"/>
        </w:rPr>
        <w:t xml:space="preserve"> Away Jersey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578C3" w:rsidRPr="003D7E5E" w:rsidTr="003578C3">
        <w:tc>
          <w:tcPr>
            <w:tcW w:w="468"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590" w:type="dxa"/>
          </w:tcPr>
          <w:p w:rsidR="003578C3" w:rsidRPr="003D7E5E" w:rsidRDefault="003578C3" w:rsidP="003578C3">
            <w:pPr>
              <w:rPr>
                <w:rFonts w:ascii="Arial" w:hAnsi="Arial" w:cs="Arial"/>
                <w:sz w:val="16"/>
                <w:szCs w:val="16"/>
              </w:rPr>
            </w:pPr>
            <w:r w:rsidRPr="003D7E5E">
              <w:rPr>
                <w:rFonts w:ascii="Arial" w:hAnsi="Arial" w:cs="Arial"/>
                <w:sz w:val="16"/>
                <w:szCs w:val="16"/>
              </w:rPr>
              <w:t>Yes (5)</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r w:rsidRPr="003D7E5E">
              <w:rPr>
                <w:rFonts w:ascii="Arial" w:hAnsi="Arial" w:cs="Arial"/>
                <w:sz w:val="16"/>
                <w:szCs w:val="16"/>
              </w:rPr>
              <w:t>No (0)</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4" w:type="dxa"/>
          </w:tcPr>
          <w:p w:rsidR="003578C3" w:rsidRPr="003D7E5E" w:rsidRDefault="003578C3" w:rsidP="003578C3">
            <w:pPr>
              <w:rPr>
                <w:rFonts w:ascii="Arial" w:hAnsi="Arial" w:cs="Arial"/>
                <w:sz w:val="20"/>
              </w:rPr>
            </w:pPr>
          </w:p>
        </w:tc>
        <w:tc>
          <w:tcPr>
            <w:tcW w:w="424"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36" w:type="dxa"/>
          </w:tcPr>
          <w:p w:rsidR="003578C3" w:rsidRPr="003D7E5E" w:rsidRDefault="003578C3" w:rsidP="003578C3">
            <w:pPr>
              <w:rPr>
                <w:rFonts w:ascii="Arial" w:hAnsi="Arial" w:cs="Arial"/>
                <w:sz w:val="20"/>
              </w:rPr>
            </w:pPr>
          </w:p>
        </w:tc>
      </w:tr>
    </w:tbl>
    <w:p w:rsidR="003578C3" w:rsidRPr="003D7E5E" w:rsidRDefault="003578C3" w:rsidP="003578C3">
      <w:pPr>
        <w:rPr>
          <w:rFonts w:ascii="Arial" w:hAnsi="Arial" w:cs="Arial"/>
          <w:b/>
          <w:sz w:val="20"/>
          <w:u w:val="single"/>
        </w:rPr>
      </w:pPr>
    </w:p>
    <w:p w:rsidR="003578C3" w:rsidRPr="003D7E5E" w:rsidRDefault="00C3623A" w:rsidP="00C3623A">
      <w:pPr>
        <w:numPr>
          <w:ilvl w:val="0"/>
          <w:numId w:val="50"/>
        </w:numPr>
        <w:rPr>
          <w:rFonts w:ascii="Arial" w:hAnsi="Arial" w:cs="Arial"/>
          <w:b/>
          <w:sz w:val="20"/>
        </w:rPr>
      </w:pPr>
      <w:r>
        <w:rPr>
          <w:rFonts w:ascii="Arial" w:hAnsi="Arial" w:cs="Arial"/>
          <w:b/>
          <w:sz w:val="20"/>
        </w:rPr>
        <w:t xml:space="preserve">Make a worksheet where did not return </w:t>
      </w:r>
      <w:r w:rsidR="003578C3" w:rsidRPr="003D7E5E">
        <w:rPr>
          <w:rFonts w:ascii="Arial" w:hAnsi="Arial" w:cs="Arial"/>
          <w:b/>
          <w:sz w:val="20"/>
        </w:rPr>
        <w:t>cleats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578C3" w:rsidRPr="003D7E5E" w:rsidTr="003578C3">
        <w:tc>
          <w:tcPr>
            <w:tcW w:w="468"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590" w:type="dxa"/>
          </w:tcPr>
          <w:p w:rsidR="003578C3" w:rsidRPr="003D7E5E" w:rsidRDefault="003578C3" w:rsidP="003578C3">
            <w:pPr>
              <w:rPr>
                <w:rFonts w:ascii="Arial" w:hAnsi="Arial" w:cs="Arial"/>
                <w:sz w:val="16"/>
                <w:szCs w:val="16"/>
              </w:rPr>
            </w:pPr>
            <w:r w:rsidRPr="003D7E5E">
              <w:rPr>
                <w:rFonts w:ascii="Arial" w:hAnsi="Arial" w:cs="Arial"/>
                <w:sz w:val="16"/>
                <w:szCs w:val="16"/>
              </w:rPr>
              <w:t>Yes (5)</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r w:rsidRPr="003D7E5E">
              <w:rPr>
                <w:rFonts w:ascii="Arial" w:hAnsi="Arial" w:cs="Arial"/>
                <w:sz w:val="16"/>
                <w:szCs w:val="16"/>
              </w:rPr>
              <w:t>No (0)</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4" w:type="dxa"/>
          </w:tcPr>
          <w:p w:rsidR="003578C3" w:rsidRPr="003D7E5E" w:rsidRDefault="003578C3" w:rsidP="003578C3">
            <w:pPr>
              <w:rPr>
                <w:rFonts w:ascii="Arial" w:hAnsi="Arial" w:cs="Arial"/>
                <w:sz w:val="20"/>
              </w:rPr>
            </w:pPr>
          </w:p>
        </w:tc>
        <w:tc>
          <w:tcPr>
            <w:tcW w:w="424"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36" w:type="dxa"/>
          </w:tcPr>
          <w:p w:rsidR="003578C3" w:rsidRPr="003D7E5E" w:rsidRDefault="003578C3" w:rsidP="003578C3">
            <w:pPr>
              <w:rPr>
                <w:rFonts w:ascii="Arial" w:hAnsi="Arial" w:cs="Arial"/>
                <w:sz w:val="20"/>
              </w:rPr>
            </w:pPr>
          </w:p>
        </w:tc>
      </w:tr>
    </w:tbl>
    <w:p w:rsidR="003578C3" w:rsidRPr="003D7E5E" w:rsidRDefault="003578C3" w:rsidP="003578C3">
      <w:pPr>
        <w:rPr>
          <w:rFonts w:ascii="Arial" w:hAnsi="Arial" w:cs="Arial"/>
          <w:b/>
          <w:sz w:val="20"/>
          <w:u w:val="single"/>
        </w:rPr>
      </w:pPr>
    </w:p>
    <w:p w:rsidR="003578C3" w:rsidRPr="003D7E5E" w:rsidRDefault="00C3623A" w:rsidP="00C3623A">
      <w:pPr>
        <w:numPr>
          <w:ilvl w:val="0"/>
          <w:numId w:val="50"/>
        </w:numPr>
        <w:rPr>
          <w:rFonts w:ascii="Arial" w:hAnsi="Arial" w:cs="Arial"/>
          <w:b/>
          <w:sz w:val="20"/>
        </w:rPr>
      </w:pPr>
      <w:r>
        <w:rPr>
          <w:rFonts w:ascii="Arial" w:hAnsi="Arial" w:cs="Arial"/>
          <w:b/>
          <w:sz w:val="20"/>
        </w:rPr>
        <w:t xml:space="preserve">Make a worksheet of those who did not return </w:t>
      </w:r>
      <w:r w:rsidR="003578C3" w:rsidRPr="003D7E5E">
        <w:rPr>
          <w:rFonts w:ascii="Arial" w:hAnsi="Arial" w:cs="Arial"/>
          <w:b/>
          <w:sz w:val="20"/>
        </w:rPr>
        <w:t>practice pants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578C3" w:rsidRPr="003D7E5E" w:rsidTr="003578C3">
        <w:tc>
          <w:tcPr>
            <w:tcW w:w="468"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590" w:type="dxa"/>
          </w:tcPr>
          <w:p w:rsidR="003578C3" w:rsidRPr="003D7E5E" w:rsidRDefault="003578C3" w:rsidP="003578C3">
            <w:pPr>
              <w:rPr>
                <w:rFonts w:ascii="Arial" w:hAnsi="Arial" w:cs="Arial"/>
                <w:sz w:val="16"/>
                <w:szCs w:val="16"/>
              </w:rPr>
            </w:pPr>
            <w:r w:rsidRPr="003D7E5E">
              <w:rPr>
                <w:rFonts w:ascii="Arial" w:hAnsi="Arial" w:cs="Arial"/>
                <w:sz w:val="16"/>
                <w:szCs w:val="16"/>
              </w:rPr>
              <w:t>Yes (5)</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r w:rsidRPr="003D7E5E">
              <w:rPr>
                <w:rFonts w:ascii="Arial" w:hAnsi="Arial" w:cs="Arial"/>
                <w:sz w:val="16"/>
                <w:szCs w:val="16"/>
              </w:rPr>
              <w:t>No (0)</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4" w:type="dxa"/>
          </w:tcPr>
          <w:p w:rsidR="003578C3" w:rsidRPr="003D7E5E" w:rsidRDefault="003578C3" w:rsidP="003578C3">
            <w:pPr>
              <w:rPr>
                <w:rFonts w:ascii="Arial" w:hAnsi="Arial" w:cs="Arial"/>
                <w:sz w:val="20"/>
              </w:rPr>
            </w:pPr>
          </w:p>
        </w:tc>
        <w:tc>
          <w:tcPr>
            <w:tcW w:w="424"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36" w:type="dxa"/>
          </w:tcPr>
          <w:p w:rsidR="003578C3" w:rsidRPr="003D7E5E" w:rsidRDefault="003578C3" w:rsidP="003578C3">
            <w:pPr>
              <w:rPr>
                <w:rFonts w:ascii="Arial" w:hAnsi="Arial" w:cs="Arial"/>
                <w:sz w:val="20"/>
              </w:rPr>
            </w:pPr>
          </w:p>
        </w:tc>
      </w:tr>
    </w:tbl>
    <w:p w:rsidR="003578C3" w:rsidRPr="003D7E5E" w:rsidRDefault="003578C3" w:rsidP="003578C3">
      <w:pPr>
        <w:rPr>
          <w:rFonts w:ascii="Arial" w:hAnsi="Arial" w:cs="Arial"/>
          <w:b/>
          <w:sz w:val="20"/>
          <w:u w:val="single"/>
        </w:rPr>
      </w:pPr>
    </w:p>
    <w:p w:rsidR="003578C3" w:rsidRPr="003D7E5E" w:rsidRDefault="00C3623A" w:rsidP="00C3623A">
      <w:pPr>
        <w:numPr>
          <w:ilvl w:val="0"/>
          <w:numId w:val="50"/>
        </w:numPr>
        <w:rPr>
          <w:rFonts w:ascii="Arial" w:hAnsi="Arial" w:cs="Arial"/>
          <w:b/>
          <w:sz w:val="20"/>
        </w:rPr>
      </w:pPr>
      <w:r>
        <w:rPr>
          <w:rFonts w:ascii="Arial" w:hAnsi="Arial" w:cs="Arial"/>
          <w:b/>
          <w:sz w:val="20"/>
        </w:rPr>
        <w:t>Make a worksheet of those who did not return</w:t>
      </w:r>
      <w:r w:rsidR="003578C3" w:rsidRPr="003D7E5E">
        <w:rPr>
          <w:rFonts w:ascii="Arial" w:hAnsi="Arial" w:cs="Arial"/>
          <w:b/>
          <w:sz w:val="20"/>
        </w:rPr>
        <w:t xml:space="preserve"> Game pants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578C3" w:rsidRPr="003D7E5E" w:rsidTr="003578C3">
        <w:tc>
          <w:tcPr>
            <w:tcW w:w="468"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590" w:type="dxa"/>
          </w:tcPr>
          <w:p w:rsidR="003578C3" w:rsidRPr="003D7E5E" w:rsidRDefault="003578C3" w:rsidP="003578C3">
            <w:pPr>
              <w:rPr>
                <w:rFonts w:ascii="Arial" w:hAnsi="Arial" w:cs="Arial"/>
                <w:sz w:val="16"/>
                <w:szCs w:val="16"/>
              </w:rPr>
            </w:pPr>
            <w:r w:rsidRPr="003D7E5E">
              <w:rPr>
                <w:rFonts w:ascii="Arial" w:hAnsi="Arial" w:cs="Arial"/>
                <w:sz w:val="16"/>
                <w:szCs w:val="16"/>
              </w:rPr>
              <w:t>Yes (5)</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r w:rsidRPr="003D7E5E">
              <w:rPr>
                <w:rFonts w:ascii="Arial" w:hAnsi="Arial" w:cs="Arial"/>
                <w:sz w:val="16"/>
                <w:szCs w:val="16"/>
              </w:rPr>
              <w:t>No (0)</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4" w:type="dxa"/>
          </w:tcPr>
          <w:p w:rsidR="003578C3" w:rsidRPr="003D7E5E" w:rsidRDefault="003578C3" w:rsidP="003578C3">
            <w:pPr>
              <w:rPr>
                <w:rFonts w:ascii="Arial" w:hAnsi="Arial" w:cs="Arial"/>
                <w:sz w:val="20"/>
              </w:rPr>
            </w:pPr>
          </w:p>
        </w:tc>
        <w:tc>
          <w:tcPr>
            <w:tcW w:w="424"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36" w:type="dxa"/>
          </w:tcPr>
          <w:p w:rsidR="003578C3" w:rsidRPr="003D7E5E" w:rsidRDefault="00C3623A" w:rsidP="003578C3">
            <w:pPr>
              <w:rPr>
                <w:rFonts w:ascii="Arial" w:hAnsi="Arial" w:cs="Arial"/>
                <w:sz w:val="20"/>
              </w:rPr>
            </w:pPr>
            <w:r>
              <w:rPr>
                <w:rFonts w:ascii="Arial" w:hAnsi="Arial" w:cs="Arial"/>
                <w:sz w:val="20"/>
              </w:rPr>
              <w:br/>
            </w:r>
          </w:p>
        </w:tc>
      </w:tr>
    </w:tbl>
    <w:p w:rsidR="003578C3" w:rsidRPr="003D7E5E" w:rsidRDefault="003578C3" w:rsidP="003578C3">
      <w:pPr>
        <w:ind w:left="360"/>
        <w:rPr>
          <w:rFonts w:ascii="Arial" w:hAnsi="Arial" w:cs="Arial"/>
          <w:sz w:val="20"/>
        </w:rPr>
      </w:pPr>
    </w:p>
    <w:p w:rsidR="003578C3" w:rsidRPr="003D7E5E" w:rsidRDefault="00C3623A" w:rsidP="00C3623A">
      <w:pPr>
        <w:numPr>
          <w:ilvl w:val="0"/>
          <w:numId w:val="50"/>
        </w:numPr>
        <w:rPr>
          <w:rFonts w:ascii="Arial" w:hAnsi="Arial" w:cs="Arial"/>
          <w:b/>
          <w:sz w:val="20"/>
        </w:rPr>
      </w:pPr>
      <w:r>
        <w:rPr>
          <w:rFonts w:ascii="Arial" w:hAnsi="Arial" w:cs="Arial"/>
          <w:b/>
          <w:sz w:val="20"/>
        </w:rPr>
        <w:t xml:space="preserve">Make a </w:t>
      </w:r>
      <w:r w:rsidR="003578C3" w:rsidRPr="003D7E5E">
        <w:rPr>
          <w:rFonts w:ascii="Arial" w:hAnsi="Arial" w:cs="Arial"/>
          <w:b/>
          <w:sz w:val="20"/>
        </w:rPr>
        <w:t xml:space="preserve"> worksheet </w:t>
      </w:r>
      <w:r>
        <w:rPr>
          <w:rFonts w:ascii="Arial" w:hAnsi="Arial" w:cs="Arial"/>
          <w:b/>
          <w:sz w:val="20"/>
        </w:rPr>
        <w:t>which lists amount</w:t>
      </w:r>
      <w:r w:rsidR="003578C3" w:rsidRPr="003D7E5E">
        <w:rPr>
          <w:rFonts w:ascii="Arial" w:hAnsi="Arial" w:cs="Arial"/>
          <w:b/>
          <w:sz w:val="20"/>
        </w:rPr>
        <w:t xml:space="preserve"> $</w:t>
      </w:r>
      <w:r>
        <w:rPr>
          <w:rFonts w:ascii="Arial" w:hAnsi="Arial" w:cs="Arial"/>
          <w:b/>
          <w:sz w:val="20"/>
        </w:rPr>
        <w:t>$$ (dollars) each player owes (15</w:t>
      </w:r>
      <w:r w:rsidR="003578C3" w:rsidRPr="003D7E5E">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3578C3" w:rsidRPr="003D7E5E" w:rsidTr="003578C3">
        <w:tc>
          <w:tcPr>
            <w:tcW w:w="468"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590" w:type="dxa"/>
          </w:tcPr>
          <w:p w:rsidR="003578C3" w:rsidRPr="003D7E5E" w:rsidRDefault="00C3623A" w:rsidP="00C3623A">
            <w:pPr>
              <w:rPr>
                <w:rFonts w:ascii="Arial" w:hAnsi="Arial" w:cs="Arial"/>
                <w:sz w:val="16"/>
                <w:szCs w:val="16"/>
              </w:rPr>
            </w:pPr>
            <w:r>
              <w:rPr>
                <w:rFonts w:ascii="Arial" w:hAnsi="Arial" w:cs="Arial"/>
                <w:sz w:val="16"/>
                <w:szCs w:val="16"/>
              </w:rPr>
              <w:t>Yes (15</w:t>
            </w:r>
            <w:r w:rsidR="003578C3" w:rsidRPr="003D7E5E">
              <w:rPr>
                <w:rFonts w:ascii="Arial" w:hAnsi="Arial" w:cs="Arial"/>
                <w:sz w:val="16"/>
                <w:szCs w:val="16"/>
              </w:rPr>
              <w:t>)</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r w:rsidRPr="003D7E5E">
              <w:rPr>
                <w:rFonts w:ascii="Arial" w:hAnsi="Arial" w:cs="Arial"/>
                <w:sz w:val="16"/>
                <w:szCs w:val="16"/>
              </w:rPr>
              <w:t>No (0)</w:t>
            </w: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2" w:type="dxa"/>
          </w:tcPr>
          <w:p w:rsidR="003578C3" w:rsidRPr="003D7E5E" w:rsidRDefault="003578C3" w:rsidP="003578C3">
            <w:pPr>
              <w:rPr>
                <w:rFonts w:ascii="Arial" w:hAnsi="Arial" w:cs="Arial"/>
                <w:sz w:val="16"/>
                <w:szCs w:val="16"/>
              </w:rPr>
            </w:pPr>
          </w:p>
        </w:tc>
        <w:tc>
          <w:tcPr>
            <w:tcW w:w="416"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44" w:type="dxa"/>
          </w:tcPr>
          <w:p w:rsidR="003578C3" w:rsidRPr="003D7E5E" w:rsidRDefault="003578C3" w:rsidP="003578C3">
            <w:pPr>
              <w:rPr>
                <w:rFonts w:ascii="Arial" w:hAnsi="Arial" w:cs="Arial"/>
                <w:sz w:val="20"/>
              </w:rPr>
            </w:pPr>
          </w:p>
        </w:tc>
        <w:tc>
          <w:tcPr>
            <w:tcW w:w="424" w:type="dxa"/>
          </w:tcPr>
          <w:p w:rsidR="003578C3" w:rsidRPr="003D7E5E" w:rsidRDefault="003578C3" w:rsidP="003578C3">
            <w:pPr>
              <w:rPr>
                <w:rFonts w:ascii="Arial" w:hAnsi="Arial" w:cs="Arial"/>
                <w:sz w:val="20"/>
              </w:rPr>
            </w:pPr>
            <w:r w:rsidRPr="003D7E5E">
              <w:rPr>
                <w:rFonts w:ascii="Arial" w:hAnsi="Arial" w:cs="Arial"/>
                <w:sz w:val="20"/>
              </w:rPr>
              <w:sym w:font="Webdings" w:char="F031"/>
            </w:r>
          </w:p>
        </w:tc>
        <w:tc>
          <w:tcPr>
            <w:tcW w:w="1636" w:type="dxa"/>
          </w:tcPr>
          <w:p w:rsidR="003578C3" w:rsidRPr="003D7E5E" w:rsidRDefault="003578C3" w:rsidP="003578C3">
            <w:pPr>
              <w:rPr>
                <w:rFonts w:ascii="Arial" w:hAnsi="Arial" w:cs="Arial"/>
                <w:sz w:val="20"/>
              </w:rPr>
            </w:pPr>
          </w:p>
        </w:tc>
      </w:tr>
    </w:tbl>
    <w:p w:rsidR="003578C3" w:rsidRPr="003D7E5E" w:rsidRDefault="003578C3" w:rsidP="003578C3">
      <w:pPr>
        <w:rPr>
          <w:rFonts w:ascii="Arial" w:hAnsi="Arial" w:cs="Arial"/>
          <w:sz w:val="20"/>
        </w:rPr>
      </w:pPr>
    </w:p>
    <w:p w:rsidR="003578C3" w:rsidRDefault="003578C3" w:rsidP="003578C3">
      <w:pPr>
        <w:rPr>
          <w:rFonts w:ascii="Arial" w:hAnsi="Arial" w:cs="Arial"/>
          <w:b/>
        </w:rPr>
        <w:sectPr w:rsidR="003578C3" w:rsidSect="003578C3">
          <w:endnotePr>
            <w:numFmt w:val="decimal"/>
          </w:endnotePr>
          <w:pgSz w:w="12240" w:h="15840"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r w:rsidRPr="003D7E5E">
        <w:rPr>
          <w:rFonts w:ascii="Arial" w:hAnsi="Arial" w:cs="Arial"/>
          <w:b/>
        </w:rPr>
        <w:t>Comments:</w:t>
      </w:r>
    </w:p>
    <w:p w:rsidR="001C6B78" w:rsidRPr="00CD0903" w:rsidRDefault="001C6B78" w:rsidP="001C6B78">
      <w:pPr>
        <w:rPr>
          <w:rFonts w:ascii="Arial" w:hAnsi="Arial" w:cs="Arial"/>
          <w:b/>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50"/>
        <w:gridCol w:w="1710"/>
        <w:gridCol w:w="3060"/>
        <w:gridCol w:w="810"/>
        <w:gridCol w:w="3960"/>
        <w:gridCol w:w="18"/>
      </w:tblGrid>
      <w:tr w:rsidR="001C6B78" w:rsidRPr="00CD0903" w:rsidTr="00E368A9">
        <w:tc>
          <w:tcPr>
            <w:tcW w:w="10296" w:type="dxa"/>
            <w:gridSpan w:val="6"/>
            <w:shd w:val="clear" w:color="auto" w:fill="E6E6E6"/>
          </w:tcPr>
          <w:p w:rsidR="001C6B78" w:rsidRPr="003578C3" w:rsidRDefault="001C6B78" w:rsidP="00E368A9">
            <w:pPr>
              <w:jc w:val="center"/>
              <w:rPr>
                <w:rFonts w:ascii="Arial" w:hAnsi="Arial" w:cs="Arial"/>
              </w:rPr>
            </w:pPr>
            <w:r w:rsidRPr="003578C3">
              <w:rPr>
                <w:rFonts w:ascii="Arial" w:hAnsi="Arial" w:cs="Arial"/>
              </w:rPr>
              <w:br w:type="page"/>
            </w:r>
            <w:r w:rsidRPr="003578C3">
              <w:rPr>
                <w:rFonts w:ascii="Arial" w:hAnsi="Arial" w:cs="Arial"/>
              </w:rPr>
              <w:br w:type="page"/>
            </w:r>
            <w:r w:rsidRPr="003578C3">
              <w:rPr>
                <w:rFonts w:ascii="Arial" w:hAnsi="Arial" w:cs="Arial"/>
                <w:sz w:val="16"/>
              </w:rPr>
              <w:br w:type="page"/>
            </w:r>
            <w:r w:rsidRPr="003578C3">
              <w:rPr>
                <w:rFonts w:ascii="Arial" w:hAnsi="Arial" w:cs="Arial"/>
              </w:rPr>
              <w:t xml:space="preserve">EDIT </w:t>
            </w:r>
            <w:r w:rsidR="005953C7" w:rsidRPr="003578C3">
              <w:rPr>
                <w:rFonts w:ascii="Arial" w:hAnsi="Arial" w:cs="Arial"/>
              </w:rPr>
              <w:t>4310</w:t>
            </w:r>
            <w:r w:rsidRPr="003578C3">
              <w:rPr>
                <w:rFonts w:ascii="Arial" w:hAnsi="Arial" w:cs="Arial"/>
              </w:rPr>
              <w:t xml:space="preserve"> Exercise Gr</w:t>
            </w:r>
            <w:r w:rsidR="008F776F" w:rsidRPr="003578C3">
              <w:rPr>
                <w:rFonts w:ascii="Arial" w:hAnsi="Arial" w:cs="Arial"/>
              </w:rPr>
              <w:t>ade S</w:t>
            </w:r>
            <w:r w:rsidR="008714F7" w:rsidRPr="003578C3">
              <w:rPr>
                <w:rFonts w:ascii="Arial" w:hAnsi="Arial" w:cs="Arial"/>
              </w:rPr>
              <w:t>heet</w:t>
            </w:r>
            <w:r w:rsidR="008714F7" w:rsidRPr="003578C3">
              <w:rPr>
                <w:rFonts w:ascii="Arial" w:hAnsi="Arial" w:cs="Arial"/>
              </w:rPr>
              <w:br/>
              <w:t>PowerPoint Exercise 10</w:t>
            </w:r>
            <w:r w:rsidRPr="003578C3">
              <w:rPr>
                <w:rFonts w:ascii="Arial" w:hAnsi="Arial" w:cs="Arial"/>
              </w:rPr>
              <w:t xml:space="preserve">:  </w:t>
            </w:r>
            <w:r w:rsidR="006F1877" w:rsidRPr="003578C3">
              <w:rPr>
                <w:rFonts w:ascii="Arial" w:hAnsi="Arial" w:cs="Arial"/>
              </w:rPr>
              <w:t>9</w:t>
            </w:r>
            <w:r w:rsidRPr="003578C3">
              <w:rPr>
                <w:rFonts w:ascii="Arial" w:hAnsi="Arial" w:cs="Arial"/>
              </w:rPr>
              <w:t>0 points Grades</w:t>
            </w:r>
          </w:p>
        </w:tc>
      </w:tr>
      <w:tr w:rsidR="001C6B78" w:rsidRPr="003578C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rsidR="001C6B78" w:rsidRPr="003578C3" w:rsidRDefault="001C6B78" w:rsidP="00EB6CE0">
            <w:pPr>
              <w:rPr>
                <w:rFonts w:ascii="Arial" w:hAnsi="Arial" w:cs="Arial"/>
                <w:sz w:val="20"/>
              </w:rPr>
            </w:pPr>
            <w:r w:rsidRPr="003578C3">
              <w:rPr>
                <w:rFonts w:ascii="Arial" w:hAnsi="Arial" w:cs="Arial"/>
                <w:sz w:val="20"/>
              </w:rPr>
              <w:t>Name</w:t>
            </w:r>
          </w:p>
        </w:tc>
        <w:tc>
          <w:tcPr>
            <w:tcW w:w="4770" w:type="dxa"/>
            <w:gridSpan w:val="2"/>
          </w:tcPr>
          <w:p w:rsidR="001C6B78" w:rsidRPr="003578C3" w:rsidRDefault="001C6B78" w:rsidP="00EB6CE0">
            <w:pPr>
              <w:rPr>
                <w:rFonts w:ascii="Arial" w:hAnsi="Arial" w:cs="Arial"/>
                <w:sz w:val="20"/>
                <w:u w:val="single"/>
              </w:rPr>
            </w:pPr>
          </w:p>
          <w:p w:rsidR="001C6B78" w:rsidRPr="003578C3" w:rsidRDefault="001C6B78" w:rsidP="00EB6CE0">
            <w:pPr>
              <w:rPr>
                <w:rFonts w:ascii="Arial" w:hAnsi="Arial" w:cs="Arial"/>
                <w:sz w:val="20"/>
                <w:u w:val="single"/>
              </w:rPr>
            </w:pPr>
          </w:p>
        </w:tc>
        <w:tc>
          <w:tcPr>
            <w:tcW w:w="810" w:type="dxa"/>
          </w:tcPr>
          <w:p w:rsidR="001C6B78" w:rsidRPr="003578C3" w:rsidRDefault="001C6B78" w:rsidP="00EB6CE0">
            <w:pPr>
              <w:rPr>
                <w:rFonts w:ascii="Arial" w:hAnsi="Arial" w:cs="Arial"/>
                <w:sz w:val="20"/>
              </w:rPr>
            </w:pPr>
            <w:r w:rsidRPr="003578C3">
              <w:rPr>
                <w:rFonts w:ascii="Arial" w:hAnsi="Arial" w:cs="Arial"/>
                <w:sz w:val="20"/>
              </w:rPr>
              <w:t>Date</w:t>
            </w:r>
          </w:p>
        </w:tc>
        <w:tc>
          <w:tcPr>
            <w:tcW w:w="3960" w:type="dxa"/>
          </w:tcPr>
          <w:p w:rsidR="001C6B78" w:rsidRPr="003578C3" w:rsidRDefault="001C6B78" w:rsidP="00EB6CE0">
            <w:pPr>
              <w:rPr>
                <w:rFonts w:ascii="Arial" w:hAnsi="Arial" w:cs="Arial"/>
                <w:sz w:val="20"/>
                <w:u w:val="single"/>
              </w:rPr>
            </w:pPr>
          </w:p>
        </w:tc>
      </w:tr>
      <w:tr w:rsidR="001C6B78" w:rsidRPr="003578C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rsidR="001C6B78" w:rsidRPr="003578C3" w:rsidRDefault="006F1877" w:rsidP="00EB6CE0">
            <w:pPr>
              <w:rPr>
                <w:rFonts w:ascii="Arial" w:hAnsi="Arial" w:cs="Arial"/>
                <w:sz w:val="20"/>
              </w:rPr>
            </w:pPr>
            <w:r w:rsidRPr="003578C3">
              <w:rPr>
                <w:rFonts w:ascii="Arial" w:hAnsi="Arial" w:cs="Arial"/>
                <w:sz w:val="20"/>
              </w:rPr>
              <w:t>9</w:t>
            </w:r>
            <w:r w:rsidR="001C6B78" w:rsidRPr="003578C3">
              <w:rPr>
                <w:rFonts w:ascii="Arial" w:hAnsi="Arial" w:cs="Arial"/>
                <w:sz w:val="20"/>
              </w:rPr>
              <w:t>0 PTS POSSIBLE</w:t>
            </w:r>
          </w:p>
          <w:p w:rsidR="001C6B78" w:rsidRPr="003578C3" w:rsidRDefault="001C6B78" w:rsidP="00EB6CE0">
            <w:pPr>
              <w:rPr>
                <w:rFonts w:ascii="Arial" w:hAnsi="Arial" w:cs="Arial"/>
                <w:sz w:val="20"/>
              </w:rPr>
            </w:pPr>
          </w:p>
        </w:tc>
        <w:tc>
          <w:tcPr>
            <w:tcW w:w="3870" w:type="dxa"/>
            <w:gridSpan w:val="2"/>
          </w:tcPr>
          <w:p w:rsidR="001C6B78" w:rsidRPr="003578C3" w:rsidRDefault="001C6B78" w:rsidP="00EB6CE0">
            <w:pPr>
              <w:rPr>
                <w:rFonts w:ascii="Arial" w:hAnsi="Arial" w:cs="Arial"/>
                <w:sz w:val="20"/>
              </w:rPr>
            </w:pPr>
            <w:r w:rsidRPr="003578C3">
              <w:rPr>
                <w:rFonts w:ascii="Arial" w:hAnsi="Arial" w:cs="Arial"/>
                <w:sz w:val="20"/>
              </w:rPr>
              <w:t>TOTAL</w:t>
            </w:r>
          </w:p>
        </w:tc>
        <w:tc>
          <w:tcPr>
            <w:tcW w:w="3960" w:type="dxa"/>
          </w:tcPr>
          <w:p w:rsidR="001C6B78" w:rsidRPr="003578C3" w:rsidRDefault="001C6B78" w:rsidP="00EB6CE0">
            <w:pPr>
              <w:rPr>
                <w:rFonts w:ascii="Arial" w:hAnsi="Arial" w:cs="Arial"/>
                <w:sz w:val="20"/>
                <w:u w:val="single"/>
              </w:rPr>
            </w:pPr>
          </w:p>
        </w:tc>
      </w:tr>
    </w:tbl>
    <w:p w:rsidR="008F776F" w:rsidRPr="00CD0903" w:rsidRDefault="008F776F" w:rsidP="006F1877">
      <w:pPr>
        <w:rPr>
          <w:rFonts w:ascii="Arial" w:hAnsi="Arial" w:cs="Arial"/>
          <w:b/>
          <w:sz w:val="20"/>
          <w:u w:val="single"/>
        </w:rPr>
      </w:pPr>
    </w:p>
    <w:p w:rsidR="008F776F" w:rsidRPr="00CD0903" w:rsidRDefault="008F776F" w:rsidP="006F1877">
      <w:pPr>
        <w:rPr>
          <w:rFonts w:ascii="Arial" w:hAnsi="Arial" w:cs="Arial"/>
          <w:sz w:val="20"/>
        </w:rPr>
      </w:pPr>
      <w:r w:rsidRPr="00CD0903">
        <w:rPr>
          <w:rFonts w:ascii="Arial" w:hAnsi="Arial" w:cs="Arial"/>
          <w:sz w:val="20"/>
        </w:rPr>
        <w:t>Take your lesson plan and then develop a Power Point media presentation to go with it with the following slides.</w:t>
      </w:r>
    </w:p>
    <w:p w:rsidR="008F776F" w:rsidRPr="00CD0903" w:rsidRDefault="008F776F" w:rsidP="006F1877">
      <w:pPr>
        <w:rPr>
          <w:rFonts w:ascii="Arial" w:hAnsi="Arial" w:cs="Arial"/>
          <w:b/>
          <w:sz w:val="20"/>
          <w:u w:val="single"/>
        </w:rPr>
      </w:pPr>
    </w:p>
    <w:p w:rsidR="006F1877" w:rsidRPr="00CD0903" w:rsidRDefault="006F1877" w:rsidP="006F1877">
      <w:pPr>
        <w:rPr>
          <w:rFonts w:ascii="Arial" w:hAnsi="Arial" w:cs="Arial"/>
          <w:b/>
          <w:sz w:val="20"/>
          <w:u w:val="single"/>
        </w:rPr>
      </w:pPr>
      <w:r w:rsidRPr="00CD0903">
        <w:rPr>
          <w:rFonts w:ascii="Arial" w:hAnsi="Arial" w:cs="Arial"/>
          <w:b/>
          <w:sz w:val="20"/>
          <w:u w:val="single"/>
        </w:rPr>
        <w:t>Title Page:</w:t>
      </w:r>
      <w:r w:rsidRPr="00CD0903">
        <w:rPr>
          <w:rFonts w:ascii="Arial" w:hAnsi="Arial" w:cs="Arial"/>
          <w:b/>
          <w:sz w:val="20"/>
          <w:u w:val="single"/>
        </w:rPr>
        <w:tab/>
        <w:t>30  Points</w:t>
      </w:r>
      <w:r w:rsidRPr="00CD0903">
        <w:rPr>
          <w:rFonts w:ascii="Arial" w:hAnsi="Arial" w:cs="Arial"/>
          <w:b/>
          <w:sz w:val="20"/>
          <w:u w:val="single"/>
        </w:rPr>
        <w:tab/>
      </w:r>
      <w:r w:rsidRPr="00CD0903">
        <w:rPr>
          <w:rFonts w:ascii="Arial" w:hAnsi="Arial" w:cs="Arial"/>
          <w:b/>
          <w:sz w:val="20"/>
          <w:u w:val="single"/>
        </w:rPr>
        <w:tab/>
      </w:r>
    </w:p>
    <w:p w:rsidR="006F1877" w:rsidRPr="00CD0903" w:rsidRDefault="006F1877" w:rsidP="006F1877">
      <w:pPr>
        <w:numPr>
          <w:ilvl w:val="0"/>
          <w:numId w:val="15"/>
        </w:numPr>
        <w:rPr>
          <w:rFonts w:ascii="Arial" w:hAnsi="Arial" w:cs="Arial"/>
          <w:b/>
          <w:sz w:val="20"/>
        </w:rPr>
      </w:pPr>
      <w:r w:rsidRPr="00CD0903">
        <w:rPr>
          <w:rFonts w:ascii="Arial" w:hAnsi="Arial" w:cs="Arial"/>
          <w:b/>
          <w:sz w:val="20"/>
        </w:rPr>
        <w:t>Use Different Fonts (20 Points):</w:t>
      </w:r>
    </w:p>
    <w:p w:rsidR="006F1877" w:rsidRPr="00CD0903" w:rsidRDefault="006F1877" w:rsidP="006F187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F1877" w:rsidRPr="00CD0903" w:rsidTr="00E368A9">
        <w:tc>
          <w:tcPr>
            <w:tcW w:w="468"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0" w:type="dxa"/>
          </w:tcPr>
          <w:p w:rsidR="006F1877" w:rsidRPr="00CD0903" w:rsidRDefault="006F1877" w:rsidP="00685191">
            <w:pPr>
              <w:rPr>
                <w:rFonts w:ascii="Arial" w:hAnsi="Arial" w:cs="Arial"/>
                <w:sz w:val="16"/>
                <w:szCs w:val="16"/>
              </w:rPr>
            </w:pPr>
            <w:r w:rsidRPr="00CD0903">
              <w:rPr>
                <w:rFonts w:ascii="Arial" w:hAnsi="Arial" w:cs="Arial"/>
                <w:sz w:val="16"/>
                <w:szCs w:val="16"/>
              </w:rPr>
              <w:t>Yes (20)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bl>
    <w:p w:rsidR="006F1877" w:rsidRPr="00CD0903" w:rsidRDefault="006F1877" w:rsidP="006F1877">
      <w:pPr>
        <w:rPr>
          <w:rFonts w:ascii="Arial" w:hAnsi="Arial" w:cs="Arial"/>
          <w:b/>
          <w:sz w:val="20"/>
          <w:u w:val="single"/>
        </w:rPr>
      </w:pPr>
    </w:p>
    <w:p w:rsidR="006F1877" w:rsidRPr="00CD0903" w:rsidRDefault="006F1877" w:rsidP="006F1877">
      <w:pPr>
        <w:ind w:left="360"/>
        <w:rPr>
          <w:rFonts w:ascii="Arial" w:hAnsi="Arial" w:cs="Arial"/>
          <w:b/>
          <w:sz w:val="20"/>
        </w:rPr>
      </w:pPr>
      <w:proofErr w:type="spellStart"/>
      <w:r w:rsidRPr="00CD0903">
        <w:rPr>
          <w:rFonts w:ascii="Arial" w:hAnsi="Arial" w:cs="Arial"/>
          <w:b/>
          <w:sz w:val="20"/>
        </w:rPr>
        <w:t>B.Include</w:t>
      </w:r>
      <w:proofErr w:type="spellEnd"/>
      <w:r w:rsidRPr="00CD0903">
        <w:rPr>
          <w:rFonts w:ascii="Arial" w:hAnsi="Arial" w:cs="Arial"/>
          <w:b/>
          <w:sz w:val="20"/>
        </w:rPr>
        <w:t xml:space="preserve"> Appropriate Clip art (10 Points):</w:t>
      </w:r>
    </w:p>
    <w:p w:rsidR="006F1877" w:rsidRPr="00CD0903" w:rsidRDefault="006F1877" w:rsidP="006F187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F1877" w:rsidRPr="00CD0903" w:rsidTr="00E368A9">
        <w:tc>
          <w:tcPr>
            <w:tcW w:w="468"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0" w:type="dxa"/>
          </w:tcPr>
          <w:p w:rsidR="006F1877" w:rsidRPr="00CD0903" w:rsidRDefault="006F1877" w:rsidP="00685191">
            <w:pPr>
              <w:rPr>
                <w:rFonts w:ascii="Arial" w:hAnsi="Arial" w:cs="Arial"/>
                <w:sz w:val="16"/>
                <w:szCs w:val="16"/>
              </w:rPr>
            </w:pPr>
            <w:r w:rsidRPr="00CD0903">
              <w:rPr>
                <w:rFonts w:ascii="Arial" w:hAnsi="Arial" w:cs="Arial"/>
                <w:sz w:val="16"/>
                <w:szCs w:val="16"/>
              </w:rPr>
              <w:t>Yes (10)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bl>
    <w:p w:rsidR="006F1877" w:rsidRPr="00CD0903" w:rsidRDefault="006F1877" w:rsidP="006F1877">
      <w:pPr>
        <w:rPr>
          <w:rFonts w:ascii="Arial" w:hAnsi="Arial" w:cs="Arial"/>
          <w:b/>
          <w:sz w:val="20"/>
          <w:u w:val="single"/>
        </w:rPr>
      </w:pPr>
    </w:p>
    <w:p w:rsidR="006F1877" w:rsidRPr="00CD0903" w:rsidRDefault="006F1877" w:rsidP="006F1877">
      <w:pPr>
        <w:rPr>
          <w:rFonts w:ascii="Arial" w:hAnsi="Arial" w:cs="Arial"/>
          <w:b/>
          <w:sz w:val="20"/>
          <w:u w:val="single"/>
        </w:rPr>
      </w:pPr>
      <w:r w:rsidRPr="00CD0903">
        <w:rPr>
          <w:rFonts w:ascii="Arial" w:hAnsi="Arial" w:cs="Arial"/>
          <w:b/>
          <w:sz w:val="20"/>
          <w:u w:val="single"/>
        </w:rPr>
        <w:t>Content Page 1:</w:t>
      </w:r>
      <w:r w:rsidRPr="00CD0903">
        <w:rPr>
          <w:rFonts w:ascii="Arial" w:hAnsi="Arial" w:cs="Arial"/>
          <w:b/>
          <w:sz w:val="20"/>
          <w:u w:val="single"/>
        </w:rPr>
        <w:tab/>
        <w:t>20  Points</w:t>
      </w:r>
      <w:r w:rsidRPr="00CD0903">
        <w:rPr>
          <w:rFonts w:ascii="Arial" w:hAnsi="Arial" w:cs="Arial"/>
          <w:b/>
          <w:sz w:val="20"/>
          <w:u w:val="single"/>
        </w:rPr>
        <w:tab/>
      </w:r>
      <w:r w:rsidRPr="00CD0903">
        <w:rPr>
          <w:rFonts w:ascii="Arial" w:hAnsi="Arial" w:cs="Arial"/>
          <w:b/>
          <w:sz w:val="20"/>
          <w:u w:val="single"/>
        </w:rPr>
        <w:tab/>
      </w:r>
    </w:p>
    <w:p w:rsidR="006F1877" w:rsidRPr="00CD0903" w:rsidRDefault="006F1877" w:rsidP="006F1877">
      <w:pPr>
        <w:ind w:left="360"/>
        <w:rPr>
          <w:rFonts w:ascii="Arial" w:hAnsi="Arial" w:cs="Arial"/>
          <w:b/>
          <w:sz w:val="20"/>
        </w:rPr>
      </w:pPr>
    </w:p>
    <w:p w:rsidR="006F1877" w:rsidRPr="00CD0903" w:rsidRDefault="006F1877" w:rsidP="006F1877">
      <w:pPr>
        <w:ind w:left="360"/>
        <w:rPr>
          <w:rFonts w:ascii="Arial" w:hAnsi="Arial" w:cs="Arial"/>
          <w:b/>
          <w:sz w:val="20"/>
        </w:rPr>
      </w:pPr>
      <w:proofErr w:type="spellStart"/>
      <w:r w:rsidRPr="00CD0903">
        <w:rPr>
          <w:rFonts w:ascii="Arial" w:hAnsi="Arial" w:cs="Arial"/>
          <w:b/>
          <w:sz w:val="20"/>
        </w:rPr>
        <w:t>C.Use</w:t>
      </w:r>
      <w:proofErr w:type="spellEnd"/>
      <w:r w:rsidRPr="00CD0903">
        <w:rPr>
          <w:rFonts w:ascii="Arial" w:hAnsi="Arial" w:cs="Arial"/>
          <w:b/>
          <w:sz w:val="20"/>
        </w:rPr>
        <w:t xml:space="preserve"> Different Fonts (must be different Title page (10 Points):</w:t>
      </w:r>
    </w:p>
    <w:p w:rsidR="006F1877" w:rsidRPr="00CD0903" w:rsidRDefault="006F1877" w:rsidP="006F187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F1877" w:rsidRPr="00CD0903" w:rsidTr="00E368A9">
        <w:tc>
          <w:tcPr>
            <w:tcW w:w="468"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0" w:type="dxa"/>
          </w:tcPr>
          <w:p w:rsidR="006F1877" w:rsidRPr="00CD0903" w:rsidRDefault="006F1877" w:rsidP="00685191">
            <w:pPr>
              <w:rPr>
                <w:rFonts w:ascii="Arial" w:hAnsi="Arial" w:cs="Arial"/>
                <w:sz w:val="16"/>
                <w:szCs w:val="16"/>
              </w:rPr>
            </w:pPr>
            <w:r w:rsidRPr="00CD0903">
              <w:rPr>
                <w:rFonts w:ascii="Arial" w:hAnsi="Arial" w:cs="Arial"/>
                <w:sz w:val="16"/>
                <w:szCs w:val="16"/>
              </w:rPr>
              <w:t>Yes (10)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bl>
    <w:p w:rsidR="006F1877" w:rsidRPr="00CD0903" w:rsidRDefault="006F1877" w:rsidP="006F1877">
      <w:pPr>
        <w:rPr>
          <w:rFonts w:ascii="Arial" w:hAnsi="Arial" w:cs="Arial"/>
          <w:b/>
          <w:sz w:val="20"/>
          <w:u w:val="single"/>
        </w:rPr>
      </w:pPr>
    </w:p>
    <w:p w:rsidR="006F1877" w:rsidRPr="00CD0903" w:rsidRDefault="006F1877" w:rsidP="006F1877">
      <w:pPr>
        <w:ind w:left="360"/>
        <w:rPr>
          <w:rFonts w:ascii="Arial" w:hAnsi="Arial" w:cs="Arial"/>
          <w:b/>
          <w:sz w:val="20"/>
        </w:rPr>
      </w:pPr>
      <w:proofErr w:type="spellStart"/>
      <w:r w:rsidRPr="00CD0903">
        <w:rPr>
          <w:rFonts w:ascii="Arial" w:hAnsi="Arial" w:cs="Arial"/>
          <w:b/>
          <w:sz w:val="20"/>
        </w:rPr>
        <w:t>D.Title</w:t>
      </w:r>
      <w:proofErr w:type="spellEnd"/>
      <w:r w:rsidRPr="00CD0903">
        <w:rPr>
          <w:rFonts w:ascii="Arial" w:hAnsi="Arial" w:cs="Arial"/>
          <w:b/>
          <w:sz w:val="20"/>
        </w:rPr>
        <w:t xml:space="preserve"> Plus Single Bullets (10 Points):</w:t>
      </w:r>
    </w:p>
    <w:p w:rsidR="006F1877" w:rsidRPr="00CD0903" w:rsidRDefault="006F1877" w:rsidP="006F187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F1877" w:rsidRPr="00CD0903" w:rsidTr="00E368A9">
        <w:tc>
          <w:tcPr>
            <w:tcW w:w="468"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0" w:type="dxa"/>
          </w:tcPr>
          <w:p w:rsidR="006F1877" w:rsidRPr="00CD0903" w:rsidRDefault="006F1877" w:rsidP="00685191">
            <w:pPr>
              <w:rPr>
                <w:rFonts w:ascii="Arial" w:hAnsi="Arial" w:cs="Arial"/>
                <w:sz w:val="16"/>
                <w:szCs w:val="16"/>
              </w:rPr>
            </w:pPr>
            <w:r w:rsidRPr="00CD0903">
              <w:rPr>
                <w:rFonts w:ascii="Arial" w:hAnsi="Arial" w:cs="Arial"/>
                <w:sz w:val="16"/>
                <w:szCs w:val="16"/>
              </w:rPr>
              <w:t>Yes (10)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bl>
    <w:p w:rsidR="006F1877" w:rsidRPr="00CD0903" w:rsidRDefault="006F1877" w:rsidP="006F1877">
      <w:pPr>
        <w:rPr>
          <w:rFonts w:ascii="Arial" w:hAnsi="Arial" w:cs="Arial"/>
          <w:b/>
          <w:sz w:val="20"/>
          <w:u w:val="single"/>
        </w:rPr>
      </w:pPr>
    </w:p>
    <w:p w:rsidR="006F1877" w:rsidRPr="00CD0903" w:rsidRDefault="006F1877" w:rsidP="006F1877">
      <w:pPr>
        <w:rPr>
          <w:rFonts w:ascii="Arial" w:hAnsi="Arial" w:cs="Arial"/>
          <w:b/>
          <w:sz w:val="20"/>
          <w:u w:val="single"/>
        </w:rPr>
      </w:pPr>
      <w:r w:rsidRPr="00CD0903">
        <w:rPr>
          <w:rFonts w:ascii="Arial" w:hAnsi="Arial" w:cs="Arial"/>
          <w:b/>
          <w:sz w:val="20"/>
          <w:u w:val="single"/>
        </w:rPr>
        <w:t>Content Page 2:</w:t>
      </w:r>
      <w:r w:rsidRPr="00CD0903">
        <w:rPr>
          <w:rFonts w:ascii="Arial" w:hAnsi="Arial" w:cs="Arial"/>
          <w:b/>
          <w:sz w:val="20"/>
          <w:u w:val="single"/>
        </w:rPr>
        <w:tab/>
        <w:t>20  Points</w:t>
      </w:r>
      <w:r w:rsidRPr="00CD0903">
        <w:rPr>
          <w:rFonts w:ascii="Arial" w:hAnsi="Arial" w:cs="Arial"/>
          <w:b/>
          <w:sz w:val="20"/>
          <w:u w:val="single"/>
        </w:rPr>
        <w:tab/>
      </w:r>
      <w:r w:rsidRPr="00CD0903">
        <w:rPr>
          <w:rFonts w:ascii="Arial" w:hAnsi="Arial" w:cs="Arial"/>
          <w:b/>
          <w:sz w:val="20"/>
          <w:u w:val="single"/>
        </w:rPr>
        <w:tab/>
      </w:r>
    </w:p>
    <w:p w:rsidR="006F1877" w:rsidRPr="00CD0903" w:rsidRDefault="006F1877" w:rsidP="006F1877">
      <w:pPr>
        <w:ind w:left="360"/>
        <w:rPr>
          <w:rFonts w:ascii="Arial" w:hAnsi="Arial" w:cs="Arial"/>
          <w:b/>
          <w:sz w:val="20"/>
        </w:rPr>
      </w:pPr>
      <w:proofErr w:type="spellStart"/>
      <w:r w:rsidRPr="00CD0903">
        <w:rPr>
          <w:rFonts w:ascii="Arial" w:hAnsi="Arial" w:cs="Arial"/>
          <w:b/>
          <w:sz w:val="20"/>
        </w:rPr>
        <w:t>D.Title</w:t>
      </w:r>
      <w:proofErr w:type="spellEnd"/>
      <w:r w:rsidRPr="00CD0903">
        <w:rPr>
          <w:rFonts w:ascii="Arial" w:hAnsi="Arial" w:cs="Arial"/>
          <w:b/>
          <w:sz w:val="20"/>
        </w:rPr>
        <w:t xml:space="preserve"> Plus Two Sets of Bullets (20 Points):</w:t>
      </w:r>
    </w:p>
    <w:p w:rsidR="006F1877" w:rsidRPr="00CD0903" w:rsidRDefault="006F1877" w:rsidP="006F1877">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F1877" w:rsidRPr="00CD0903" w:rsidTr="00E368A9">
        <w:tc>
          <w:tcPr>
            <w:tcW w:w="468"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0" w:type="dxa"/>
          </w:tcPr>
          <w:p w:rsidR="006F1877" w:rsidRPr="00CD0903" w:rsidRDefault="006F1877" w:rsidP="00685191">
            <w:pPr>
              <w:rPr>
                <w:rFonts w:ascii="Arial" w:hAnsi="Arial" w:cs="Arial"/>
                <w:sz w:val="16"/>
                <w:szCs w:val="16"/>
              </w:rPr>
            </w:pPr>
            <w:r w:rsidRPr="00CD0903">
              <w:rPr>
                <w:rFonts w:ascii="Arial" w:hAnsi="Arial" w:cs="Arial"/>
                <w:sz w:val="16"/>
                <w:szCs w:val="16"/>
              </w:rPr>
              <w:t>Yes (20)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bl>
    <w:p w:rsidR="006F1877" w:rsidRPr="00CD0903" w:rsidRDefault="006F1877" w:rsidP="006F1877">
      <w:pPr>
        <w:rPr>
          <w:rFonts w:ascii="Arial" w:hAnsi="Arial" w:cs="Arial"/>
          <w:b/>
          <w:sz w:val="20"/>
          <w:u w:val="single"/>
        </w:rPr>
      </w:pPr>
    </w:p>
    <w:p w:rsidR="006F1877" w:rsidRPr="00CD0903" w:rsidRDefault="006F1877" w:rsidP="006F1877">
      <w:pPr>
        <w:rPr>
          <w:rFonts w:ascii="Arial" w:hAnsi="Arial" w:cs="Arial"/>
          <w:b/>
          <w:sz w:val="20"/>
          <w:u w:val="single"/>
        </w:rPr>
      </w:pPr>
      <w:r w:rsidRPr="00CD0903">
        <w:rPr>
          <w:rFonts w:ascii="Arial" w:hAnsi="Arial" w:cs="Arial"/>
          <w:b/>
          <w:sz w:val="20"/>
          <w:u w:val="single"/>
        </w:rPr>
        <w:t>Content Page 3:</w:t>
      </w:r>
      <w:r w:rsidRPr="00CD0903">
        <w:rPr>
          <w:rFonts w:ascii="Arial" w:hAnsi="Arial" w:cs="Arial"/>
          <w:b/>
          <w:sz w:val="20"/>
          <w:u w:val="single"/>
        </w:rPr>
        <w:tab/>
        <w:t>20  Points</w:t>
      </w:r>
      <w:r w:rsidRPr="00CD0903">
        <w:rPr>
          <w:rFonts w:ascii="Arial" w:hAnsi="Arial" w:cs="Arial"/>
          <w:b/>
          <w:sz w:val="20"/>
          <w:u w:val="single"/>
        </w:rPr>
        <w:tab/>
      </w:r>
      <w:r w:rsidRPr="00CD0903">
        <w:rPr>
          <w:rFonts w:ascii="Arial" w:hAnsi="Arial" w:cs="Arial"/>
          <w:b/>
          <w:sz w:val="20"/>
          <w:u w:val="single"/>
        </w:rPr>
        <w:tab/>
      </w:r>
    </w:p>
    <w:p w:rsidR="006F1877" w:rsidRPr="00CD0903" w:rsidRDefault="006F1877" w:rsidP="006F1877">
      <w:pPr>
        <w:ind w:left="360"/>
        <w:rPr>
          <w:rFonts w:ascii="Arial" w:hAnsi="Arial" w:cs="Arial"/>
          <w:b/>
          <w:sz w:val="20"/>
        </w:rPr>
      </w:pPr>
      <w:proofErr w:type="spellStart"/>
      <w:r w:rsidRPr="00CD0903">
        <w:rPr>
          <w:rFonts w:ascii="Arial" w:hAnsi="Arial" w:cs="Arial"/>
          <w:b/>
          <w:sz w:val="20"/>
        </w:rPr>
        <w:t>E.Bullets</w:t>
      </w:r>
      <w:proofErr w:type="spellEnd"/>
      <w:r w:rsidRPr="00CD0903">
        <w:rPr>
          <w:rFonts w:ascii="Arial" w:hAnsi="Arial" w:cs="Arial"/>
          <w:b/>
          <w:sz w:val="20"/>
        </w:rPr>
        <w:t xml:space="preserve"> and Clip Art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F1877" w:rsidRPr="00CD0903" w:rsidTr="00E368A9">
        <w:tc>
          <w:tcPr>
            <w:tcW w:w="468"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0" w:type="dxa"/>
          </w:tcPr>
          <w:p w:rsidR="006F1877" w:rsidRPr="00CD0903" w:rsidRDefault="006F1877" w:rsidP="00685191">
            <w:pPr>
              <w:rPr>
                <w:rFonts w:ascii="Arial" w:hAnsi="Arial" w:cs="Arial"/>
                <w:sz w:val="16"/>
                <w:szCs w:val="16"/>
              </w:rPr>
            </w:pPr>
            <w:r w:rsidRPr="00CD0903">
              <w:rPr>
                <w:rFonts w:ascii="Arial" w:hAnsi="Arial" w:cs="Arial"/>
                <w:sz w:val="16"/>
                <w:szCs w:val="16"/>
              </w:rPr>
              <w:t>Yes (10)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bl>
    <w:p w:rsidR="006F1877" w:rsidRPr="00CD0903" w:rsidRDefault="006F1877" w:rsidP="006F1877">
      <w:pPr>
        <w:rPr>
          <w:rFonts w:ascii="Arial" w:hAnsi="Arial" w:cs="Arial"/>
          <w:b/>
          <w:sz w:val="20"/>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1C6B78" w:rsidRPr="00CD0903" w:rsidTr="00E368A9">
        <w:tc>
          <w:tcPr>
            <w:tcW w:w="10296" w:type="dxa"/>
            <w:gridSpan w:val="4"/>
            <w:shd w:val="clear" w:color="auto" w:fill="E6E6E6"/>
          </w:tcPr>
          <w:p w:rsidR="001C6B78" w:rsidRPr="00CD0903" w:rsidRDefault="001C6B78" w:rsidP="00E368A9">
            <w:pPr>
              <w:jc w:val="center"/>
              <w:rPr>
                <w:rFonts w:ascii="Arial" w:hAnsi="Arial" w:cs="Arial"/>
                <w:b/>
              </w:rPr>
            </w:pPr>
            <w:r w:rsidRPr="00CD0903">
              <w:rPr>
                <w:rFonts w:ascii="Arial" w:hAnsi="Arial" w:cs="Arial"/>
                <w:sz w:val="16"/>
              </w:rPr>
              <w:br w:type="page"/>
            </w:r>
            <w:r w:rsidRPr="00CD0903">
              <w:rPr>
                <w:rFonts w:ascii="Arial" w:hAnsi="Arial" w:cs="Arial"/>
                <w:b/>
              </w:rPr>
              <w:t xml:space="preserve">EDIT </w:t>
            </w:r>
            <w:r w:rsidR="005953C7" w:rsidRPr="00CD0903">
              <w:rPr>
                <w:rFonts w:ascii="Arial" w:hAnsi="Arial" w:cs="Arial"/>
                <w:b/>
              </w:rPr>
              <w:t>4310</w:t>
            </w:r>
            <w:r w:rsidRPr="00CD0903">
              <w:rPr>
                <w:rFonts w:ascii="Arial" w:hAnsi="Arial" w:cs="Arial"/>
                <w:b/>
              </w:rPr>
              <w:t xml:space="preserve"> Exercise Grade </w:t>
            </w:r>
            <w:r w:rsidR="00FF04F1" w:rsidRPr="00CD0903">
              <w:rPr>
                <w:rFonts w:ascii="Arial" w:hAnsi="Arial" w:cs="Arial"/>
                <w:b/>
              </w:rPr>
              <w:t>sheet</w:t>
            </w:r>
            <w:r w:rsidR="00FF04F1" w:rsidRPr="00CD0903">
              <w:rPr>
                <w:rFonts w:ascii="Arial" w:hAnsi="Arial" w:cs="Arial"/>
                <w:b/>
              </w:rPr>
              <w:br/>
              <w:t>PowerPoint Exercise 1</w:t>
            </w:r>
            <w:r w:rsidR="008714F7" w:rsidRPr="00CD0903">
              <w:rPr>
                <w:rFonts w:ascii="Arial" w:hAnsi="Arial" w:cs="Arial"/>
                <w:b/>
              </w:rPr>
              <w:t>1</w:t>
            </w:r>
            <w:r w:rsidR="006F1877" w:rsidRPr="00CD0903">
              <w:rPr>
                <w:rFonts w:ascii="Arial" w:hAnsi="Arial" w:cs="Arial"/>
                <w:b/>
              </w:rPr>
              <w:t>: 6</w:t>
            </w:r>
            <w:r w:rsidRPr="00CD0903">
              <w:rPr>
                <w:rFonts w:ascii="Arial" w:hAnsi="Arial" w:cs="Arial"/>
                <w:b/>
              </w:rPr>
              <w:t>0 points</w:t>
            </w:r>
          </w:p>
          <w:p w:rsidR="001C6B78" w:rsidRPr="00CD0903" w:rsidRDefault="001C6B78" w:rsidP="00E368A9">
            <w:pPr>
              <w:jc w:val="center"/>
              <w:rPr>
                <w:rFonts w:ascii="Arial" w:hAnsi="Arial" w:cs="Arial"/>
                <w:b/>
              </w:rPr>
            </w:pPr>
            <w:r w:rsidRPr="00CD0903">
              <w:rPr>
                <w:rFonts w:ascii="Arial" w:hAnsi="Arial" w:cs="Arial"/>
                <w:b/>
              </w:rPr>
              <w:t>Grades</w:t>
            </w:r>
          </w:p>
        </w:tc>
      </w:tr>
      <w:tr w:rsidR="001C6B78" w:rsidRPr="00CD0903" w:rsidTr="00E3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rsidR="001C6B78" w:rsidRPr="00CD0903" w:rsidRDefault="006F1877" w:rsidP="00EB6CE0">
            <w:pPr>
              <w:rPr>
                <w:rFonts w:ascii="Arial" w:hAnsi="Arial" w:cs="Arial"/>
                <w:b/>
                <w:sz w:val="20"/>
              </w:rPr>
            </w:pPr>
            <w:r w:rsidRPr="00CD0903">
              <w:rPr>
                <w:rFonts w:ascii="Arial" w:hAnsi="Arial" w:cs="Arial"/>
                <w:b/>
                <w:sz w:val="20"/>
              </w:rPr>
              <w:t>60</w:t>
            </w:r>
            <w:r w:rsidR="001C6B78" w:rsidRPr="00CD0903">
              <w:rPr>
                <w:rFonts w:ascii="Arial" w:hAnsi="Arial" w:cs="Arial"/>
                <w:b/>
                <w:sz w:val="20"/>
              </w:rPr>
              <w:t xml:space="preserve"> POINTS POSSIBLE</w:t>
            </w:r>
          </w:p>
          <w:p w:rsidR="001C6B78" w:rsidRPr="00CD0903" w:rsidRDefault="001C6B78" w:rsidP="00EB6CE0">
            <w:pPr>
              <w:rPr>
                <w:rFonts w:ascii="Arial" w:hAnsi="Arial" w:cs="Arial"/>
                <w:b/>
                <w:sz w:val="20"/>
              </w:rPr>
            </w:pPr>
          </w:p>
        </w:tc>
        <w:tc>
          <w:tcPr>
            <w:tcW w:w="3870" w:type="dxa"/>
          </w:tcPr>
          <w:p w:rsidR="001C6B78" w:rsidRPr="00CD0903" w:rsidRDefault="001C6B78" w:rsidP="00EB6CE0">
            <w:pPr>
              <w:rPr>
                <w:rFonts w:ascii="Arial" w:hAnsi="Arial" w:cs="Arial"/>
                <w:b/>
                <w:sz w:val="20"/>
              </w:rPr>
            </w:pPr>
            <w:r w:rsidRPr="00CD0903">
              <w:rPr>
                <w:rFonts w:ascii="Arial" w:hAnsi="Arial" w:cs="Arial"/>
                <w:b/>
                <w:sz w:val="20"/>
              </w:rPr>
              <w:t>TOTAL</w:t>
            </w:r>
          </w:p>
        </w:tc>
        <w:tc>
          <w:tcPr>
            <w:tcW w:w="3960" w:type="dxa"/>
          </w:tcPr>
          <w:p w:rsidR="001C6B78" w:rsidRPr="00CD0903" w:rsidRDefault="001C6B78" w:rsidP="00EB6CE0">
            <w:pPr>
              <w:rPr>
                <w:rFonts w:ascii="Arial" w:hAnsi="Arial" w:cs="Arial"/>
                <w:sz w:val="20"/>
                <w:u w:val="single"/>
              </w:rPr>
            </w:pPr>
          </w:p>
        </w:tc>
      </w:tr>
    </w:tbl>
    <w:p w:rsidR="008F776F" w:rsidRPr="00CD0903" w:rsidRDefault="008F776F" w:rsidP="006F1877">
      <w:pPr>
        <w:rPr>
          <w:rFonts w:ascii="Arial" w:hAnsi="Arial" w:cs="Arial"/>
          <w:sz w:val="20"/>
        </w:rPr>
      </w:pPr>
      <w:r w:rsidRPr="00CD0903">
        <w:rPr>
          <w:rFonts w:ascii="Arial" w:hAnsi="Arial" w:cs="Arial"/>
          <w:sz w:val="20"/>
        </w:rPr>
        <w:t>Now take your presentation and add one more page with the following ANIMATION:</w:t>
      </w:r>
    </w:p>
    <w:p w:rsidR="008F776F" w:rsidRPr="00CD0903" w:rsidRDefault="008F776F" w:rsidP="006F1877">
      <w:pPr>
        <w:rPr>
          <w:rFonts w:ascii="Arial" w:hAnsi="Arial" w:cs="Arial"/>
          <w:b/>
          <w:sz w:val="20"/>
          <w:u w:val="single"/>
        </w:rPr>
      </w:pPr>
    </w:p>
    <w:p w:rsidR="006F1877" w:rsidRPr="00CD0903" w:rsidRDefault="006F1877" w:rsidP="00B87E24">
      <w:pPr>
        <w:rPr>
          <w:rFonts w:ascii="Arial" w:hAnsi="Arial" w:cs="Arial"/>
          <w:b/>
          <w:sz w:val="20"/>
        </w:rPr>
      </w:pPr>
      <w:r w:rsidRPr="00CD0903">
        <w:rPr>
          <w:rFonts w:ascii="Arial" w:hAnsi="Arial" w:cs="Arial"/>
          <w:b/>
          <w:sz w:val="20"/>
          <w:u w:val="single"/>
        </w:rPr>
        <w:t>Last Page:</w:t>
      </w:r>
      <w:r w:rsidRPr="00CD0903">
        <w:rPr>
          <w:rFonts w:ascii="Arial" w:hAnsi="Arial" w:cs="Arial"/>
          <w:b/>
          <w:sz w:val="20"/>
          <w:u w:val="single"/>
        </w:rPr>
        <w:tab/>
        <w:t>60  Points</w:t>
      </w:r>
      <w:r w:rsidRPr="00CD0903">
        <w:rPr>
          <w:rFonts w:ascii="Arial" w:hAnsi="Arial" w:cs="Arial"/>
          <w:b/>
          <w:sz w:val="20"/>
          <w:u w:val="single"/>
        </w:rPr>
        <w:tab/>
      </w:r>
      <w:r w:rsidRPr="00CD0903">
        <w:rPr>
          <w:rFonts w:ascii="Arial" w:hAnsi="Arial" w:cs="Arial"/>
          <w:b/>
          <w:sz w:val="20"/>
        </w:rPr>
        <w:t>Add animation: entrance,</w:t>
      </w:r>
      <w:r w:rsidR="00B87E24">
        <w:rPr>
          <w:rFonts w:ascii="Arial" w:hAnsi="Arial" w:cs="Arial"/>
          <w:b/>
          <w:sz w:val="20"/>
        </w:rPr>
        <w:t xml:space="preserve"> motion and/or spinning graphics:</w:t>
      </w:r>
      <w:r w:rsidR="00B87E24">
        <w:rPr>
          <w:rFonts w:ascii="Arial" w:hAnsi="Arial" w:cs="Arial"/>
          <w:b/>
          <w:sz w:val="20"/>
        </w:rPr>
        <w:br/>
      </w:r>
    </w:p>
    <w:p w:rsidR="006F1877" w:rsidRPr="00CD0903" w:rsidRDefault="006F1877" w:rsidP="006F1877">
      <w:pPr>
        <w:ind w:left="360"/>
        <w:rPr>
          <w:rFonts w:ascii="Arial" w:hAnsi="Arial" w:cs="Arial"/>
          <w:b/>
          <w:sz w:val="20"/>
        </w:rPr>
      </w:pPr>
      <w:r w:rsidRPr="00CD0903">
        <w:rPr>
          <w:rFonts w:ascii="Arial" w:hAnsi="Arial" w:cs="Arial"/>
          <w:b/>
          <w:sz w:val="20"/>
        </w:rPr>
        <w:t>1. Animation at beginning of slide (entrance)</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6F1877" w:rsidRPr="00CD0903" w:rsidTr="00E368A9">
        <w:tc>
          <w:tcPr>
            <w:tcW w:w="469"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1" w:type="dxa"/>
          </w:tcPr>
          <w:p w:rsidR="006F1877" w:rsidRPr="00CD0903" w:rsidRDefault="006F1877" w:rsidP="00685191">
            <w:pPr>
              <w:rPr>
                <w:rFonts w:ascii="Arial" w:hAnsi="Arial" w:cs="Arial"/>
                <w:sz w:val="16"/>
                <w:szCs w:val="16"/>
              </w:rPr>
            </w:pPr>
            <w:r w:rsidRPr="00CD0903">
              <w:rPr>
                <w:rFonts w:ascii="Arial" w:hAnsi="Arial" w:cs="Arial"/>
                <w:sz w:val="16"/>
                <w:szCs w:val="16"/>
              </w:rPr>
              <w:t>Yes (20)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r w:rsidR="006F1877" w:rsidRPr="00CD0903" w:rsidTr="00E368A9">
        <w:tc>
          <w:tcPr>
            <w:tcW w:w="469" w:type="dxa"/>
          </w:tcPr>
          <w:p w:rsidR="006F1877" w:rsidRPr="00CD0903" w:rsidRDefault="006F1877" w:rsidP="00685191">
            <w:pPr>
              <w:rPr>
                <w:rFonts w:ascii="Arial" w:hAnsi="Arial" w:cs="Arial"/>
                <w:sz w:val="20"/>
              </w:rPr>
            </w:pPr>
          </w:p>
        </w:tc>
        <w:tc>
          <w:tcPr>
            <w:tcW w:w="1591"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p>
        </w:tc>
        <w:tc>
          <w:tcPr>
            <w:tcW w:w="1636" w:type="dxa"/>
          </w:tcPr>
          <w:p w:rsidR="006F1877" w:rsidRPr="00CD0903" w:rsidRDefault="006F1877" w:rsidP="00685191">
            <w:pPr>
              <w:rPr>
                <w:rFonts w:ascii="Arial" w:hAnsi="Arial" w:cs="Arial"/>
                <w:sz w:val="20"/>
              </w:rPr>
            </w:pPr>
          </w:p>
        </w:tc>
      </w:tr>
    </w:tbl>
    <w:p w:rsidR="006F1877" w:rsidRPr="00CD0903" w:rsidRDefault="006F1877" w:rsidP="006F1877">
      <w:pPr>
        <w:ind w:left="360"/>
        <w:rPr>
          <w:rFonts w:ascii="Arial" w:hAnsi="Arial" w:cs="Arial"/>
          <w:b/>
          <w:sz w:val="20"/>
        </w:rPr>
      </w:pPr>
      <w:r w:rsidRPr="00CD0903">
        <w:rPr>
          <w:rFonts w:ascii="Arial" w:hAnsi="Arial" w:cs="Arial"/>
          <w:b/>
          <w:sz w:val="20"/>
        </w:rPr>
        <w:t>2. Animation at motion</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6F1877" w:rsidRPr="00CD0903" w:rsidTr="00E368A9">
        <w:tc>
          <w:tcPr>
            <w:tcW w:w="468"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590" w:type="dxa"/>
          </w:tcPr>
          <w:p w:rsidR="006F1877" w:rsidRPr="00CD0903" w:rsidRDefault="006F1877" w:rsidP="00685191">
            <w:pPr>
              <w:rPr>
                <w:rFonts w:ascii="Arial" w:hAnsi="Arial" w:cs="Arial"/>
                <w:sz w:val="16"/>
                <w:szCs w:val="16"/>
              </w:rPr>
            </w:pPr>
            <w:r w:rsidRPr="00CD0903">
              <w:rPr>
                <w:rFonts w:ascii="Arial" w:hAnsi="Arial" w:cs="Arial"/>
                <w:sz w:val="16"/>
                <w:szCs w:val="16"/>
              </w:rPr>
              <w:t>Yes (20)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r w:rsidRPr="00CD0903">
              <w:rPr>
                <w:rFonts w:ascii="Arial" w:hAnsi="Arial" w:cs="Arial"/>
                <w:sz w:val="16"/>
                <w:szCs w:val="16"/>
              </w:rPr>
              <w:t>No (0)</w:t>
            </w: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r w:rsidRPr="00CD0903">
              <w:rPr>
                <w:rFonts w:ascii="Arial" w:hAnsi="Arial" w:cs="Arial"/>
                <w:sz w:val="20"/>
              </w:rPr>
              <w:sym w:font="Webdings" w:char="F031"/>
            </w:r>
          </w:p>
        </w:tc>
        <w:tc>
          <w:tcPr>
            <w:tcW w:w="1636" w:type="dxa"/>
          </w:tcPr>
          <w:p w:rsidR="006F1877" w:rsidRPr="00CD0903" w:rsidRDefault="006F1877" w:rsidP="00685191">
            <w:pPr>
              <w:rPr>
                <w:rFonts w:ascii="Arial" w:hAnsi="Arial" w:cs="Arial"/>
                <w:sz w:val="20"/>
              </w:rPr>
            </w:pPr>
          </w:p>
        </w:tc>
      </w:tr>
      <w:tr w:rsidR="006F1877" w:rsidRPr="00CD0903" w:rsidTr="00E368A9">
        <w:tc>
          <w:tcPr>
            <w:tcW w:w="468" w:type="dxa"/>
          </w:tcPr>
          <w:p w:rsidR="006F1877" w:rsidRPr="00CD0903" w:rsidRDefault="006F1877" w:rsidP="00685191">
            <w:pPr>
              <w:rPr>
                <w:rFonts w:ascii="Arial" w:hAnsi="Arial" w:cs="Arial"/>
                <w:sz w:val="20"/>
              </w:rPr>
            </w:pPr>
          </w:p>
        </w:tc>
        <w:tc>
          <w:tcPr>
            <w:tcW w:w="1590"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p>
        </w:tc>
        <w:tc>
          <w:tcPr>
            <w:tcW w:w="1642" w:type="dxa"/>
          </w:tcPr>
          <w:p w:rsidR="006F1877" w:rsidRPr="00CD0903" w:rsidRDefault="006F1877" w:rsidP="00685191">
            <w:pPr>
              <w:rPr>
                <w:rFonts w:ascii="Arial" w:hAnsi="Arial" w:cs="Arial"/>
                <w:sz w:val="16"/>
                <w:szCs w:val="16"/>
              </w:rPr>
            </w:pPr>
          </w:p>
        </w:tc>
        <w:tc>
          <w:tcPr>
            <w:tcW w:w="416" w:type="dxa"/>
          </w:tcPr>
          <w:p w:rsidR="006F1877" w:rsidRPr="00CD0903" w:rsidRDefault="006F1877" w:rsidP="00685191">
            <w:pPr>
              <w:rPr>
                <w:rFonts w:ascii="Arial" w:hAnsi="Arial" w:cs="Arial"/>
                <w:sz w:val="20"/>
              </w:rPr>
            </w:pPr>
          </w:p>
        </w:tc>
        <w:tc>
          <w:tcPr>
            <w:tcW w:w="1644" w:type="dxa"/>
          </w:tcPr>
          <w:p w:rsidR="006F1877" w:rsidRPr="00CD0903" w:rsidRDefault="006F1877" w:rsidP="00685191">
            <w:pPr>
              <w:rPr>
                <w:rFonts w:ascii="Arial" w:hAnsi="Arial" w:cs="Arial"/>
                <w:sz w:val="20"/>
              </w:rPr>
            </w:pPr>
          </w:p>
        </w:tc>
        <w:tc>
          <w:tcPr>
            <w:tcW w:w="424" w:type="dxa"/>
          </w:tcPr>
          <w:p w:rsidR="006F1877" w:rsidRPr="00CD0903" w:rsidRDefault="006F1877" w:rsidP="00685191">
            <w:pPr>
              <w:rPr>
                <w:rFonts w:ascii="Arial" w:hAnsi="Arial" w:cs="Arial"/>
                <w:sz w:val="20"/>
              </w:rPr>
            </w:pPr>
          </w:p>
        </w:tc>
        <w:tc>
          <w:tcPr>
            <w:tcW w:w="1636" w:type="dxa"/>
          </w:tcPr>
          <w:p w:rsidR="006F1877" w:rsidRPr="00CD0903" w:rsidRDefault="006F1877" w:rsidP="00685191">
            <w:pPr>
              <w:rPr>
                <w:rFonts w:ascii="Arial" w:hAnsi="Arial" w:cs="Arial"/>
                <w:sz w:val="20"/>
              </w:rPr>
            </w:pPr>
          </w:p>
        </w:tc>
      </w:tr>
    </w:tbl>
    <w:p w:rsidR="006F1877" w:rsidRDefault="006F1877" w:rsidP="006F1877">
      <w:pPr>
        <w:ind w:left="360"/>
        <w:rPr>
          <w:rFonts w:ascii="Arial" w:hAnsi="Arial" w:cs="Arial"/>
          <w:b/>
          <w:sz w:val="20"/>
        </w:rPr>
      </w:pPr>
      <w:r w:rsidRPr="00CD0903">
        <w:rPr>
          <w:rFonts w:ascii="Arial" w:hAnsi="Arial" w:cs="Arial"/>
          <w:b/>
          <w:sz w:val="20"/>
        </w:rPr>
        <w:t xml:space="preserve">3. Animation at end of slide </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B87E24" w:rsidRPr="00CD0903" w:rsidTr="00116E67">
        <w:tc>
          <w:tcPr>
            <w:tcW w:w="468" w:type="dxa"/>
          </w:tcPr>
          <w:p w:rsidR="00B87E24" w:rsidRPr="00CD0903" w:rsidRDefault="00B87E24" w:rsidP="00116E67">
            <w:pPr>
              <w:rPr>
                <w:rFonts w:ascii="Arial" w:hAnsi="Arial" w:cs="Arial"/>
                <w:sz w:val="20"/>
              </w:rPr>
            </w:pPr>
          </w:p>
        </w:tc>
        <w:tc>
          <w:tcPr>
            <w:tcW w:w="1590" w:type="dxa"/>
          </w:tcPr>
          <w:p w:rsidR="00B87E24" w:rsidRPr="00CD0903" w:rsidRDefault="00B87E24" w:rsidP="00116E67">
            <w:pPr>
              <w:rPr>
                <w:rFonts w:ascii="Arial" w:hAnsi="Arial" w:cs="Arial"/>
                <w:sz w:val="16"/>
                <w:szCs w:val="16"/>
              </w:rPr>
            </w:pPr>
          </w:p>
        </w:tc>
        <w:tc>
          <w:tcPr>
            <w:tcW w:w="416" w:type="dxa"/>
          </w:tcPr>
          <w:p w:rsidR="00B87E24" w:rsidRPr="00CD0903" w:rsidRDefault="00B87E24" w:rsidP="00116E67">
            <w:pPr>
              <w:rPr>
                <w:rFonts w:ascii="Arial" w:hAnsi="Arial" w:cs="Arial"/>
                <w:sz w:val="20"/>
              </w:rPr>
            </w:pPr>
          </w:p>
        </w:tc>
        <w:tc>
          <w:tcPr>
            <w:tcW w:w="1642" w:type="dxa"/>
          </w:tcPr>
          <w:p w:rsidR="00B87E24" w:rsidRPr="00CD0903" w:rsidRDefault="00B87E24" w:rsidP="00116E67">
            <w:pPr>
              <w:rPr>
                <w:rFonts w:ascii="Arial" w:hAnsi="Arial" w:cs="Arial"/>
                <w:sz w:val="16"/>
                <w:szCs w:val="16"/>
              </w:rPr>
            </w:pPr>
          </w:p>
        </w:tc>
        <w:tc>
          <w:tcPr>
            <w:tcW w:w="416" w:type="dxa"/>
          </w:tcPr>
          <w:p w:rsidR="00B87E24" w:rsidRPr="00CD0903" w:rsidRDefault="00B87E24" w:rsidP="00116E67">
            <w:pPr>
              <w:rPr>
                <w:rFonts w:ascii="Arial" w:hAnsi="Arial" w:cs="Arial"/>
                <w:sz w:val="20"/>
              </w:rPr>
            </w:pPr>
          </w:p>
        </w:tc>
        <w:tc>
          <w:tcPr>
            <w:tcW w:w="1642" w:type="dxa"/>
          </w:tcPr>
          <w:p w:rsidR="00B87E24" w:rsidRPr="00CD0903" w:rsidRDefault="00B87E24" w:rsidP="00116E67">
            <w:pPr>
              <w:rPr>
                <w:rFonts w:ascii="Arial" w:hAnsi="Arial" w:cs="Arial"/>
                <w:sz w:val="16"/>
                <w:szCs w:val="16"/>
              </w:rPr>
            </w:pPr>
          </w:p>
        </w:tc>
        <w:tc>
          <w:tcPr>
            <w:tcW w:w="416" w:type="dxa"/>
          </w:tcPr>
          <w:p w:rsidR="00B87E24" w:rsidRPr="00CD0903" w:rsidRDefault="00B87E24" w:rsidP="00116E67">
            <w:pPr>
              <w:rPr>
                <w:rFonts w:ascii="Arial" w:hAnsi="Arial" w:cs="Arial"/>
                <w:sz w:val="20"/>
              </w:rPr>
            </w:pPr>
          </w:p>
        </w:tc>
        <w:tc>
          <w:tcPr>
            <w:tcW w:w="1644" w:type="dxa"/>
          </w:tcPr>
          <w:p w:rsidR="00B87E24" w:rsidRPr="00CD0903" w:rsidRDefault="00B87E24" w:rsidP="00116E67">
            <w:pPr>
              <w:rPr>
                <w:rFonts w:ascii="Arial" w:hAnsi="Arial" w:cs="Arial"/>
                <w:sz w:val="20"/>
              </w:rPr>
            </w:pPr>
          </w:p>
        </w:tc>
        <w:tc>
          <w:tcPr>
            <w:tcW w:w="424" w:type="dxa"/>
          </w:tcPr>
          <w:p w:rsidR="00B87E24" w:rsidRPr="00CD0903" w:rsidRDefault="00B87E24" w:rsidP="00116E67">
            <w:pPr>
              <w:rPr>
                <w:rFonts w:ascii="Arial" w:hAnsi="Arial" w:cs="Arial"/>
                <w:sz w:val="20"/>
              </w:rPr>
            </w:pPr>
          </w:p>
        </w:tc>
        <w:tc>
          <w:tcPr>
            <w:tcW w:w="1636" w:type="dxa"/>
          </w:tcPr>
          <w:p w:rsidR="00B87E24" w:rsidRPr="00CD0903" w:rsidRDefault="00B87E24" w:rsidP="00116E67">
            <w:pPr>
              <w:rPr>
                <w:rFonts w:ascii="Arial" w:hAnsi="Arial" w:cs="Arial"/>
                <w:sz w:val="20"/>
              </w:rPr>
            </w:pPr>
          </w:p>
        </w:tc>
      </w:tr>
    </w:tbl>
    <w:p w:rsidR="00B87E24" w:rsidRPr="00CD0903" w:rsidRDefault="00B87E24" w:rsidP="00C3623A">
      <w:pPr>
        <w:ind w:left="360"/>
        <w:rPr>
          <w:rFonts w:ascii="Arial" w:hAnsi="Arial" w:cs="Arial"/>
          <w:b/>
          <w:sz w:val="20"/>
        </w:rPr>
      </w:pPr>
    </w:p>
    <w:sectPr w:rsidR="00B87E24" w:rsidRPr="00CD0903" w:rsidSect="00C3623A">
      <w:endnotePr>
        <w:numFmt w:val="decimal"/>
      </w:endnotePr>
      <w:pgSz w:w="12240" w:h="15840"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81" w:rsidRDefault="006B6281">
      <w:r>
        <w:separator/>
      </w:r>
    </w:p>
  </w:endnote>
  <w:endnote w:type="continuationSeparator" w:id="0">
    <w:p w:rsidR="006B6281" w:rsidRDefault="006B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70" w:rsidRPr="00B43D0C" w:rsidRDefault="00527170" w:rsidP="008C4666">
    <w:pPr>
      <w:tabs>
        <w:tab w:val="right" w:pos="9360"/>
      </w:tabs>
      <w:ind w:right="1023"/>
      <w:jc w:val="both"/>
      <w:rPr>
        <w:rFonts w:ascii="Arial" w:hAnsi="Arial"/>
        <w:sz w:val="20"/>
      </w:rPr>
    </w:pPr>
    <w:r>
      <w:rPr>
        <w:rFonts w:ascii="Arial" w:hAnsi="Arial"/>
        <w:sz w:val="9"/>
      </w:rPr>
      <w:tab/>
    </w:r>
    <w:r w:rsidRPr="00B43D0C">
      <w:rPr>
        <w:rFonts w:ascii="Arial" w:hAnsi="Arial"/>
        <w:b/>
        <w:sz w:val="20"/>
      </w:rPr>
      <w:t>EDIT 4310</w:t>
    </w:r>
    <w:r w:rsidRPr="00B43D0C">
      <w:rPr>
        <w:rFonts w:ascii="Arial" w:hAnsi="Arial"/>
        <w:sz w:val="20"/>
      </w:rPr>
      <w:t xml:space="preserve"> </w:t>
    </w:r>
    <w:r w:rsidRPr="00B43D0C">
      <w:rPr>
        <w:rFonts w:ascii="Arial" w:hAnsi="Arial"/>
        <w:b/>
        <w:sz w:val="20"/>
      </w:rPr>
      <w:t>DR. STAMPER: Winter 201</w:t>
    </w:r>
    <w:r w:rsidR="0043165A">
      <w:rPr>
        <w:rFonts w:ascii="Arial" w:hAnsi="Arial"/>
        <w:b/>
        <w:sz w:val="20"/>
      </w:rPr>
      <w:t>7</w:t>
    </w:r>
    <w:r>
      <w:rPr>
        <w:rFonts w:ascii="Arial" w:hAnsi="Arial"/>
        <w:b/>
        <w:sz w:val="20"/>
      </w:rPr>
      <w:t>-</w:t>
    </w:r>
    <w:proofErr w:type="gramStart"/>
    <w:r>
      <w:rPr>
        <w:rFonts w:ascii="Arial" w:hAnsi="Arial"/>
        <w:b/>
        <w:sz w:val="20"/>
      </w:rPr>
      <w:t>1</w:t>
    </w:r>
    <w:r w:rsidR="0043165A">
      <w:rPr>
        <w:rFonts w:ascii="Arial" w:hAnsi="Arial"/>
        <w:b/>
        <w:sz w:val="20"/>
      </w:rPr>
      <w:t>8</w:t>
    </w:r>
    <w:r w:rsidRPr="00B43D0C">
      <w:rPr>
        <w:rFonts w:ascii="Arial" w:hAnsi="Arial"/>
        <w:b/>
        <w:sz w:val="20"/>
      </w:rPr>
      <w:t xml:space="preserve">  page</w:t>
    </w:r>
    <w:proofErr w:type="gramEnd"/>
    <w:r w:rsidRPr="00B43D0C">
      <w:rPr>
        <w:rFonts w:ascii="Arial" w:hAnsi="Arial"/>
        <w:b/>
        <w:sz w:val="20"/>
      </w:rPr>
      <w:t xml:space="preserve">:  </w:t>
    </w:r>
    <w:r w:rsidRPr="00B43D0C">
      <w:rPr>
        <w:rFonts w:ascii="Arial" w:hAnsi="Arial"/>
        <w:b/>
        <w:sz w:val="20"/>
      </w:rPr>
      <w:fldChar w:fldCharType="begin"/>
    </w:r>
    <w:r w:rsidRPr="00B43D0C">
      <w:rPr>
        <w:rFonts w:ascii="Arial" w:hAnsi="Arial"/>
        <w:b/>
        <w:sz w:val="20"/>
      </w:rPr>
      <w:instrText xml:space="preserve">PAGE </w:instrText>
    </w:r>
    <w:r w:rsidRPr="00B43D0C">
      <w:rPr>
        <w:rFonts w:ascii="Arial" w:hAnsi="Arial"/>
        <w:b/>
        <w:sz w:val="20"/>
      </w:rPr>
      <w:fldChar w:fldCharType="separate"/>
    </w:r>
    <w:r w:rsidR="0043165A">
      <w:rPr>
        <w:rFonts w:ascii="Arial" w:hAnsi="Arial"/>
        <w:b/>
        <w:noProof/>
        <w:sz w:val="20"/>
      </w:rPr>
      <w:t>1</w:t>
    </w:r>
    <w:r w:rsidRPr="00B43D0C">
      <w:rPr>
        <w:rFonts w:ascii="Arial" w:hAnsi="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81" w:rsidRDefault="006B6281">
      <w:r>
        <w:separator/>
      </w:r>
    </w:p>
  </w:footnote>
  <w:footnote w:type="continuationSeparator" w:id="0">
    <w:p w:rsidR="006B6281" w:rsidRDefault="006B6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2565EB7"/>
    <w:multiLevelType w:val="multilevel"/>
    <w:tmpl w:val="573AB620"/>
    <w:lvl w:ilvl="0">
      <w:start w:val="1"/>
      <w:numFmt w:val="upperRoman"/>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5" w15:restartNumberingAfterBreak="0">
    <w:nsid w:val="0BD92B7A"/>
    <w:multiLevelType w:val="hybridMultilevel"/>
    <w:tmpl w:val="B3EAC9FC"/>
    <w:lvl w:ilvl="0" w:tplc="FDECD9B4">
      <w:start w:val="12"/>
      <w:numFmt w:val="upperLetter"/>
      <w:lvlText w:val="%1."/>
      <w:lvlJc w:val="left"/>
      <w:pPr>
        <w:tabs>
          <w:tab w:val="num" w:pos="720"/>
        </w:tabs>
        <w:ind w:left="720" w:hanging="360"/>
      </w:pPr>
      <w:rPr>
        <w:rFonts w:hint="default"/>
      </w:rPr>
    </w:lvl>
    <w:lvl w:ilvl="1" w:tplc="8D9041BA">
      <w:start w:val="2"/>
      <w:numFmt w:val="upperRoman"/>
      <w:lvlText w:val="%2."/>
      <w:lvlJc w:val="right"/>
      <w:pPr>
        <w:tabs>
          <w:tab w:val="num" w:pos="1260"/>
        </w:tabs>
        <w:ind w:left="126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8465F3"/>
    <w:multiLevelType w:val="hybridMultilevel"/>
    <w:tmpl w:val="41F81D38"/>
    <w:lvl w:ilvl="0" w:tplc="78C20FBA">
      <w:start w:val="47"/>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14CBA"/>
    <w:multiLevelType w:val="hybridMultilevel"/>
    <w:tmpl w:val="13B2F022"/>
    <w:lvl w:ilvl="0" w:tplc="68806B98">
      <w:start w:val="1"/>
      <w:numFmt w:val="upperRoman"/>
      <w:lvlText w:val="%1."/>
      <w:lvlJc w:val="left"/>
      <w:pPr>
        <w:tabs>
          <w:tab w:val="num" w:pos="720"/>
        </w:tabs>
        <w:ind w:left="360" w:firstLine="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0F1A75"/>
    <w:multiLevelType w:val="hybridMultilevel"/>
    <w:tmpl w:val="8D649730"/>
    <w:lvl w:ilvl="0" w:tplc="E8129A02">
      <w:start w:val="3"/>
      <w:numFmt w:val="upperRoman"/>
      <w:lvlText w:val="%1."/>
      <w:lvlJc w:val="left"/>
      <w:pPr>
        <w:tabs>
          <w:tab w:val="num" w:pos="1260"/>
        </w:tabs>
        <w:ind w:left="1260" w:hanging="720"/>
      </w:pPr>
      <w:rPr>
        <w:rFonts w:hint="default"/>
        <w:b w:val="0"/>
        <w:u w:val="none"/>
      </w:rPr>
    </w:lvl>
    <w:lvl w:ilvl="1" w:tplc="8D9041BA">
      <w:start w:val="2"/>
      <w:numFmt w:val="upperRoman"/>
      <w:lvlText w:val="%2."/>
      <w:lvlJc w:val="right"/>
      <w:pPr>
        <w:tabs>
          <w:tab w:val="num" w:pos="1260"/>
        </w:tabs>
        <w:ind w:left="1260" w:hanging="54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187820"/>
    <w:multiLevelType w:val="multilevel"/>
    <w:tmpl w:val="1F60FABE"/>
    <w:lvl w:ilvl="0">
      <w:start w:val="1"/>
      <w:numFmt w:val="upperLetter"/>
      <w:lvlText w:val="%1."/>
      <w:lvlJc w:val="left"/>
      <w:pPr>
        <w:tabs>
          <w:tab w:val="num" w:pos="720"/>
        </w:tabs>
        <w:ind w:left="720" w:hanging="360"/>
      </w:pPr>
    </w:lvl>
    <w:lvl w:ilvl="1">
      <w:start w:val="1"/>
      <w:numFmt w:val="upperRoman"/>
      <w:lvlText w:val="%2."/>
      <w:lvlJc w:val="left"/>
      <w:pPr>
        <w:tabs>
          <w:tab w:val="num" w:pos="1440"/>
        </w:tabs>
        <w:ind w:left="1080" w:hanging="648"/>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9623B8"/>
    <w:multiLevelType w:val="multilevel"/>
    <w:tmpl w:val="B6A0998C"/>
    <w:lvl w:ilvl="0">
      <w:start w:val="1"/>
      <w:numFmt w:val="upperRoman"/>
      <w:lvlText w:val="%1."/>
      <w:lvlJc w:val="left"/>
      <w:pPr>
        <w:tabs>
          <w:tab w:val="num" w:pos="900"/>
        </w:tabs>
        <w:ind w:left="90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E733E4"/>
    <w:multiLevelType w:val="hybridMultilevel"/>
    <w:tmpl w:val="00865308"/>
    <w:lvl w:ilvl="0" w:tplc="74DA3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292358"/>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013B6"/>
    <w:multiLevelType w:val="hybridMultilevel"/>
    <w:tmpl w:val="B6A0998C"/>
    <w:lvl w:ilvl="0" w:tplc="C136B220">
      <w:start w:val="1"/>
      <w:numFmt w:val="upperRoman"/>
      <w:lvlText w:val="%1."/>
      <w:lvlJc w:val="left"/>
      <w:pPr>
        <w:tabs>
          <w:tab w:val="num" w:pos="900"/>
        </w:tabs>
        <w:ind w:left="90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206BC9"/>
    <w:multiLevelType w:val="hybridMultilevel"/>
    <w:tmpl w:val="C92C2A22"/>
    <w:lvl w:ilvl="0" w:tplc="4D763522">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E621A"/>
    <w:multiLevelType w:val="hybridMultilevel"/>
    <w:tmpl w:val="D8A00C2E"/>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645BE"/>
    <w:multiLevelType w:val="multilevel"/>
    <w:tmpl w:val="17EE7B04"/>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47683B"/>
    <w:multiLevelType w:val="multilevel"/>
    <w:tmpl w:val="B270F4DA"/>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8D15CC"/>
    <w:multiLevelType w:val="multilevel"/>
    <w:tmpl w:val="89C8503A"/>
    <w:lvl w:ilvl="0">
      <w:start w:val="1"/>
      <w:numFmt w:val="upperRoman"/>
      <w:lvlText w:val="%1."/>
      <w:lvlJc w:val="left"/>
      <w:pPr>
        <w:tabs>
          <w:tab w:val="num" w:pos="1080"/>
        </w:tabs>
        <w:ind w:left="1080" w:hanging="720"/>
      </w:pPr>
      <w:rPr>
        <w:rFonts w:hint="default"/>
        <w:b w:val="0"/>
        <w:u w:val="none"/>
      </w:rPr>
    </w:lvl>
    <w:lvl w:ilvl="1">
      <w:start w:val="1"/>
      <w:numFmt w:val="decimal"/>
      <w:lvlText w:val="%2."/>
      <w:lvlJc w:val="left"/>
      <w:pPr>
        <w:tabs>
          <w:tab w:val="num" w:pos="1440"/>
        </w:tabs>
        <w:ind w:left="1440" w:hanging="36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E13C1B"/>
    <w:multiLevelType w:val="hybridMultilevel"/>
    <w:tmpl w:val="303CCF2C"/>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4329A2"/>
    <w:multiLevelType w:val="multilevel"/>
    <w:tmpl w:val="0A30154E"/>
    <w:lvl w:ilvl="0">
      <w:start w:val="3"/>
      <w:numFmt w:val="upperRoman"/>
      <w:lvlText w:val="%1."/>
      <w:lvlJc w:val="left"/>
      <w:pPr>
        <w:tabs>
          <w:tab w:val="num" w:pos="1260"/>
        </w:tabs>
        <w:ind w:left="1260" w:hanging="720"/>
      </w:pPr>
      <w:rPr>
        <w:rFonts w:hint="default"/>
        <w:b w:val="0"/>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3C001951"/>
    <w:multiLevelType w:val="hybridMultilevel"/>
    <w:tmpl w:val="CFC67B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33709"/>
    <w:multiLevelType w:val="hybridMultilevel"/>
    <w:tmpl w:val="F5A0922A"/>
    <w:lvl w:ilvl="0" w:tplc="04090001">
      <w:start w:val="1"/>
      <w:numFmt w:val="bullet"/>
      <w:lvlText w:val=""/>
      <w:lvlJc w:val="left"/>
      <w:pPr>
        <w:tabs>
          <w:tab w:val="num" w:pos="360"/>
        </w:tabs>
        <w:ind w:left="360" w:hanging="360"/>
      </w:pPr>
      <w:rPr>
        <w:rFonts w:ascii="Symbol" w:hAnsi="Symbol" w:hint="default"/>
      </w:rPr>
    </w:lvl>
    <w:lvl w:ilvl="1" w:tplc="F22E5A5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7427D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7E0310"/>
    <w:multiLevelType w:val="multilevel"/>
    <w:tmpl w:val="8DC672EA"/>
    <w:lvl w:ilvl="0">
      <w:start w:val="1"/>
      <w:numFmt w:val="upperLetter"/>
      <w:lvlText w:val="%1."/>
      <w:lvlJc w:val="left"/>
      <w:pPr>
        <w:tabs>
          <w:tab w:val="num" w:pos="720"/>
        </w:tabs>
        <w:ind w:left="720" w:hanging="360"/>
      </w:pPr>
    </w:lvl>
    <w:lvl w:ilvl="1">
      <w:start w:val="3"/>
      <w:numFmt w:val="upperRoman"/>
      <w:lvlText w:val="%2."/>
      <w:lvlJc w:val="left"/>
      <w:pPr>
        <w:tabs>
          <w:tab w:val="num" w:pos="1440"/>
        </w:tabs>
        <w:ind w:left="1080" w:hanging="648"/>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F701E0"/>
    <w:multiLevelType w:val="hybridMultilevel"/>
    <w:tmpl w:val="89C8503A"/>
    <w:lvl w:ilvl="0" w:tplc="C136B220">
      <w:start w:val="1"/>
      <w:numFmt w:val="upperRoman"/>
      <w:lvlText w:val="%1."/>
      <w:lvlJc w:val="left"/>
      <w:pPr>
        <w:tabs>
          <w:tab w:val="num" w:pos="720"/>
        </w:tabs>
        <w:ind w:left="720" w:hanging="720"/>
      </w:pPr>
      <w:rPr>
        <w:rFonts w:hint="default"/>
        <w:b w:val="0"/>
        <w:u w:val="none"/>
      </w:rPr>
    </w:lvl>
    <w:lvl w:ilvl="1" w:tplc="0409000F">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60685B"/>
    <w:multiLevelType w:val="hybridMultilevel"/>
    <w:tmpl w:val="A72E05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B78788E"/>
    <w:multiLevelType w:val="hybridMultilevel"/>
    <w:tmpl w:val="41F81D38"/>
    <w:lvl w:ilvl="0" w:tplc="78C20FBA">
      <w:start w:val="47"/>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F1F88"/>
    <w:multiLevelType w:val="hybridMultilevel"/>
    <w:tmpl w:val="8DC672EA"/>
    <w:lvl w:ilvl="0" w:tplc="04090015">
      <w:start w:val="1"/>
      <w:numFmt w:val="upperLetter"/>
      <w:lvlText w:val="%1."/>
      <w:lvlJc w:val="left"/>
      <w:pPr>
        <w:tabs>
          <w:tab w:val="num" w:pos="720"/>
        </w:tabs>
        <w:ind w:left="720" w:hanging="360"/>
      </w:pPr>
    </w:lvl>
    <w:lvl w:ilvl="1" w:tplc="1A3840D8">
      <w:start w:val="3"/>
      <w:numFmt w:val="upperRoman"/>
      <w:lvlText w:val="%2."/>
      <w:lvlJc w:val="left"/>
      <w:pPr>
        <w:tabs>
          <w:tab w:val="num" w:pos="1440"/>
        </w:tabs>
        <w:ind w:left="1080" w:hanging="648"/>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0446F4"/>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173567"/>
    <w:multiLevelType w:val="hybridMultilevel"/>
    <w:tmpl w:val="0A084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5C551D"/>
    <w:multiLevelType w:val="hybridMultilevel"/>
    <w:tmpl w:val="19F66D4E"/>
    <w:lvl w:ilvl="0" w:tplc="C136B220">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355FEB"/>
    <w:multiLevelType w:val="hybridMultilevel"/>
    <w:tmpl w:val="0A30154E"/>
    <w:lvl w:ilvl="0" w:tplc="E8129A02">
      <w:start w:val="3"/>
      <w:numFmt w:val="upperRoman"/>
      <w:lvlText w:val="%1."/>
      <w:lvlJc w:val="left"/>
      <w:pPr>
        <w:tabs>
          <w:tab w:val="num" w:pos="1260"/>
        </w:tabs>
        <w:ind w:left="1260" w:hanging="72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0F562EE"/>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E312EA"/>
    <w:multiLevelType w:val="multilevel"/>
    <w:tmpl w:val="65ACD78A"/>
    <w:lvl w:ilvl="0">
      <w:start w:val="1"/>
      <w:numFmt w:val="upperLetter"/>
      <w:lvlText w:val="%1."/>
      <w:lvlJc w:val="left"/>
      <w:pPr>
        <w:tabs>
          <w:tab w:val="num" w:pos="720"/>
        </w:tabs>
        <w:ind w:left="720" w:hanging="360"/>
      </w:pPr>
    </w:lvl>
    <w:lvl w:ilvl="1">
      <w:start w:val="3"/>
      <w:numFmt w:val="upperRoman"/>
      <w:lvlText w:val="%2."/>
      <w:lvlJc w:val="left"/>
      <w:pPr>
        <w:tabs>
          <w:tab w:val="num" w:pos="1440"/>
        </w:tabs>
        <w:ind w:left="1080" w:firstLine="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A877FB"/>
    <w:multiLevelType w:val="singleLevel"/>
    <w:tmpl w:val="4F0001F6"/>
    <w:lvl w:ilvl="0">
      <w:start w:val="1"/>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67917151"/>
    <w:multiLevelType w:val="multilevel"/>
    <w:tmpl w:val="762299E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8052D7"/>
    <w:multiLevelType w:val="singleLevel"/>
    <w:tmpl w:val="94BEE2A0"/>
    <w:lvl w:ilvl="0">
      <w:start w:val="1"/>
      <w:numFmt w:val="upperLetter"/>
      <w:lvlText w:val="%1."/>
      <w:lvlJc w:val="left"/>
      <w:pPr>
        <w:tabs>
          <w:tab w:val="num" w:pos="1080"/>
        </w:tabs>
        <w:ind w:left="1080" w:hanging="360"/>
      </w:pPr>
      <w:rPr>
        <w:rFonts w:hint="default"/>
      </w:rPr>
    </w:lvl>
  </w:abstractNum>
  <w:abstractNum w:abstractNumId="39" w15:restartNumberingAfterBreak="0">
    <w:nsid w:val="6F71068D"/>
    <w:multiLevelType w:val="hybridMultilevel"/>
    <w:tmpl w:val="F4400052"/>
    <w:lvl w:ilvl="0" w:tplc="68806B98">
      <w:start w:val="1"/>
      <w:numFmt w:val="upperRoman"/>
      <w:lvlText w:val="%1."/>
      <w:lvlJc w:val="left"/>
      <w:pPr>
        <w:tabs>
          <w:tab w:val="num" w:pos="360"/>
        </w:tabs>
        <w:ind w:left="0" w:firstLine="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70BB7DE1"/>
    <w:multiLevelType w:val="multilevel"/>
    <w:tmpl w:val="6D8AC99E"/>
    <w:lvl w:ilvl="0">
      <w:start w:val="1"/>
      <w:numFmt w:val="upperRoman"/>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9816CE"/>
    <w:multiLevelType w:val="hybridMultilevel"/>
    <w:tmpl w:val="549A167C"/>
    <w:lvl w:ilvl="0" w:tplc="1478AE74">
      <w:start w:val="46"/>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40673"/>
    <w:multiLevelType w:val="multilevel"/>
    <w:tmpl w:val="F0A20152"/>
    <w:lvl w:ilvl="0">
      <w:start w:val="1"/>
      <w:numFmt w:val="upperLetter"/>
      <w:lvlText w:val="%1."/>
      <w:lvlJc w:val="left"/>
      <w:pPr>
        <w:tabs>
          <w:tab w:val="num" w:pos="720"/>
        </w:tabs>
        <w:ind w:left="720" w:hanging="360"/>
      </w:pPr>
    </w:lvl>
    <w:lvl w:ilvl="1">
      <w:start w:val="1"/>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485D49"/>
    <w:multiLevelType w:val="multilevel"/>
    <w:tmpl w:val="65F60804"/>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04FE2"/>
    <w:multiLevelType w:val="hybridMultilevel"/>
    <w:tmpl w:val="99CCC5D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5E35C3"/>
    <w:multiLevelType w:val="hybridMultilevel"/>
    <w:tmpl w:val="84A2D430"/>
    <w:lvl w:ilvl="0" w:tplc="4A42441A">
      <w:start w:val="5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051D5"/>
    <w:multiLevelType w:val="hybridMultilevel"/>
    <w:tmpl w:val="B17C5D7C"/>
    <w:lvl w:ilvl="0" w:tplc="F6908C12">
      <w:start w:val="3"/>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5395E"/>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F29AB"/>
    <w:multiLevelType w:val="hybridMultilevel"/>
    <w:tmpl w:val="7A94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367C1"/>
    <w:multiLevelType w:val="singleLevel"/>
    <w:tmpl w:val="0409000F"/>
    <w:lvl w:ilvl="0">
      <w:start w:val="17"/>
      <w:numFmt w:val="decimal"/>
      <w:lvlText w:val="%1."/>
      <w:lvlJc w:val="left"/>
      <w:pPr>
        <w:tabs>
          <w:tab w:val="num" w:pos="360"/>
        </w:tabs>
        <w:ind w:left="360" w:hanging="360"/>
      </w:pPr>
      <w:rPr>
        <w:rFonts w:hint="default"/>
      </w:rPr>
    </w:lvl>
  </w:abstractNum>
  <w:num w:numId="1">
    <w:abstractNumId w:val="38"/>
  </w:num>
  <w:num w:numId="2">
    <w:abstractNumId w:val="36"/>
  </w:num>
  <w:num w:numId="3">
    <w:abstractNumId w:val="49"/>
  </w:num>
  <w:num w:numId="4">
    <w:abstractNumId w:val="24"/>
  </w:num>
  <w:num w:numId="5">
    <w:abstractNumId w:val="26"/>
  </w:num>
  <w:num w:numId="6">
    <w:abstractNumId w:val="22"/>
  </w:num>
  <w:num w:numId="7">
    <w:abstractNumId w:val="12"/>
  </w:num>
  <w:num w:numId="8">
    <w:abstractNumId w:val="37"/>
  </w:num>
  <w:num w:numId="9">
    <w:abstractNumId w:val="44"/>
  </w:num>
  <w:num w:numId="10">
    <w:abstractNumId w:val="19"/>
  </w:num>
  <w:num w:numId="11">
    <w:abstractNumId w:val="3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31"/>
  </w:num>
  <w:num w:numId="16">
    <w:abstractNumId w:val="16"/>
  </w:num>
  <w:num w:numId="17">
    <w:abstractNumId w:val="14"/>
  </w:num>
  <w:num w:numId="18">
    <w:abstractNumId w:val="5"/>
  </w:num>
  <w:num w:numId="19">
    <w:abstractNumId w:val="43"/>
  </w:num>
  <w:num w:numId="20">
    <w:abstractNumId w:val="42"/>
  </w:num>
  <w:num w:numId="21">
    <w:abstractNumId w:val="11"/>
  </w:num>
  <w:num w:numId="22">
    <w:abstractNumId w:val="8"/>
  </w:num>
  <w:num w:numId="23">
    <w:abstractNumId w:val="40"/>
  </w:num>
  <w:num w:numId="24">
    <w:abstractNumId w:val="33"/>
  </w:num>
  <w:num w:numId="25">
    <w:abstractNumId w:val="21"/>
  </w:num>
  <w:num w:numId="26">
    <w:abstractNumId w:val="46"/>
  </w:num>
  <w:num w:numId="27">
    <w:abstractNumId w:val="3"/>
  </w:num>
  <w:num w:numId="28">
    <w:abstractNumId w:val="7"/>
  </w:num>
  <w:num w:numId="29">
    <w:abstractNumId w:val="39"/>
  </w:num>
  <w:num w:numId="30">
    <w:abstractNumId w:val="29"/>
  </w:num>
  <w:num w:numId="31">
    <w:abstractNumId w:val="35"/>
  </w:num>
  <w:num w:numId="32">
    <w:abstractNumId w:val="9"/>
  </w:num>
  <w:num w:numId="33">
    <w:abstractNumId w:val="4"/>
  </w:num>
  <w:num w:numId="34">
    <w:abstractNumId w:val="27"/>
  </w:num>
  <w:num w:numId="35">
    <w:abstractNumId w:val="10"/>
  </w:num>
  <w:num w:numId="36">
    <w:abstractNumId w:val="17"/>
  </w:num>
  <w:num w:numId="37">
    <w:abstractNumId w:val="18"/>
  </w:num>
  <w:num w:numId="38">
    <w:abstractNumId w:val="25"/>
  </w:num>
  <w:num w:numId="39">
    <w:abstractNumId w:val="20"/>
  </w:num>
  <w:num w:numId="40">
    <w:abstractNumId w:val="34"/>
  </w:num>
  <w:num w:numId="41">
    <w:abstractNumId w:val="41"/>
  </w:num>
  <w:num w:numId="42">
    <w:abstractNumId w:val="28"/>
  </w:num>
  <w:num w:numId="43">
    <w:abstractNumId w:val="48"/>
  </w:num>
  <w:num w:numId="44">
    <w:abstractNumId w:val="23"/>
  </w:num>
  <w:num w:numId="45">
    <w:abstractNumId w:val="30"/>
  </w:num>
  <w:num w:numId="46">
    <w:abstractNumId w:val="47"/>
  </w:num>
  <w:num w:numId="47">
    <w:abstractNumId w:val="15"/>
  </w:num>
  <w:num w:numId="48">
    <w:abstractNumId w:val="13"/>
  </w:num>
  <w:num w:numId="49">
    <w:abstractNumId w:val="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4"/>
    <w:rsid w:val="00002EE3"/>
    <w:rsid w:val="00016C38"/>
    <w:rsid w:val="00021DBB"/>
    <w:rsid w:val="00027016"/>
    <w:rsid w:val="00034392"/>
    <w:rsid w:val="000353EB"/>
    <w:rsid w:val="00043A95"/>
    <w:rsid w:val="00071712"/>
    <w:rsid w:val="00073048"/>
    <w:rsid w:val="00084867"/>
    <w:rsid w:val="00087DE2"/>
    <w:rsid w:val="000A2DF1"/>
    <w:rsid w:val="000A6855"/>
    <w:rsid w:val="000B17A5"/>
    <w:rsid w:val="000B78A0"/>
    <w:rsid w:val="000C424D"/>
    <w:rsid w:val="000C5A88"/>
    <w:rsid w:val="000C7B8C"/>
    <w:rsid w:val="000D2F98"/>
    <w:rsid w:val="000D4CFF"/>
    <w:rsid w:val="000E356F"/>
    <w:rsid w:val="000F058E"/>
    <w:rsid w:val="000F4721"/>
    <w:rsid w:val="000F6EBA"/>
    <w:rsid w:val="00100DB4"/>
    <w:rsid w:val="00116E67"/>
    <w:rsid w:val="00120117"/>
    <w:rsid w:val="00127CDF"/>
    <w:rsid w:val="00143D91"/>
    <w:rsid w:val="001515A1"/>
    <w:rsid w:val="00155A90"/>
    <w:rsid w:val="00160508"/>
    <w:rsid w:val="001655E0"/>
    <w:rsid w:val="00171D6D"/>
    <w:rsid w:val="00173014"/>
    <w:rsid w:val="001758BD"/>
    <w:rsid w:val="00181130"/>
    <w:rsid w:val="00184B95"/>
    <w:rsid w:val="00192BDF"/>
    <w:rsid w:val="001A5C1C"/>
    <w:rsid w:val="001B30AC"/>
    <w:rsid w:val="001C1CE5"/>
    <w:rsid w:val="001C6B78"/>
    <w:rsid w:val="001D3432"/>
    <w:rsid w:val="001E7899"/>
    <w:rsid w:val="001F757F"/>
    <w:rsid w:val="00203A2A"/>
    <w:rsid w:val="002066EF"/>
    <w:rsid w:val="00207D88"/>
    <w:rsid w:val="00211706"/>
    <w:rsid w:val="00215020"/>
    <w:rsid w:val="0021696E"/>
    <w:rsid w:val="00223137"/>
    <w:rsid w:val="00224634"/>
    <w:rsid w:val="0023334B"/>
    <w:rsid w:val="0024210C"/>
    <w:rsid w:val="00266572"/>
    <w:rsid w:val="002678B9"/>
    <w:rsid w:val="00275CB7"/>
    <w:rsid w:val="0027627D"/>
    <w:rsid w:val="002934AD"/>
    <w:rsid w:val="00295B12"/>
    <w:rsid w:val="002B1EE2"/>
    <w:rsid w:val="002C65DC"/>
    <w:rsid w:val="002D7F59"/>
    <w:rsid w:val="002E0270"/>
    <w:rsid w:val="00316A77"/>
    <w:rsid w:val="00326CA1"/>
    <w:rsid w:val="003301BC"/>
    <w:rsid w:val="00340B3C"/>
    <w:rsid w:val="003428B3"/>
    <w:rsid w:val="00346B07"/>
    <w:rsid w:val="00356C00"/>
    <w:rsid w:val="003578C3"/>
    <w:rsid w:val="0036740B"/>
    <w:rsid w:val="003A499F"/>
    <w:rsid w:val="003B281D"/>
    <w:rsid w:val="003B361B"/>
    <w:rsid w:val="003B7350"/>
    <w:rsid w:val="003C04FB"/>
    <w:rsid w:val="003C13A8"/>
    <w:rsid w:val="003C1ACA"/>
    <w:rsid w:val="003C615A"/>
    <w:rsid w:val="003D0258"/>
    <w:rsid w:val="003D2638"/>
    <w:rsid w:val="003E1C90"/>
    <w:rsid w:val="00414B88"/>
    <w:rsid w:val="00416FA6"/>
    <w:rsid w:val="00425C4D"/>
    <w:rsid w:val="004261CA"/>
    <w:rsid w:val="0043165A"/>
    <w:rsid w:val="00442A3E"/>
    <w:rsid w:val="0044438D"/>
    <w:rsid w:val="00465951"/>
    <w:rsid w:val="00466B59"/>
    <w:rsid w:val="00470AC4"/>
    <w:rsid w:val="00481EAE"/>
    <w:rsid w:val="00496277"/>
    <w:rsid w:val="004A4CDA"/>
    <w:rsid w:val="004B4E4C"/>
    <w:rsid w:val="004B7C27"/>
    <w:rsid w:val="004D2C9B"/>
    <w:rsid w:val="004D4627"/>
    <w:rsid w:val="004E1D67"/>
    <w:rsid w:val="004E4921"/>
    <w:rsid w:val="004E6765"/>
    <w:rsid w:val="004E7250"/>
    <w:rsid w:val="00502CC6"/>
    <w:rsid w:val="00527170"/>
    <w:rsid w:val="00530657"/>
    <w:rsid w:val="00530904"/>
    <w:rsid w:val="00537974"/>
    <w:rsid w:val="0053798F"/>
    <w:rsid w:val="005413B4"/>
    <w:rsid w:val="00542304"/>
    <w:rsid w:val="00544C8D"/>
    <w:rsid w:val="00583A8A"/>
    <w:rsid w:val="00590896"/>
    <w:rsid w:val="005953C7"/>
    <w:rsid w:val="00596FA7"/>
    <w:rsid w:val="005A6D94"/>
    <w:rsid w:val="005B6FE6"/>
    <w:rsid w:val="005C5B0E"/>
    <w:rsid w:val="005C65C6"/>
    <w:rsid w:val="005F0CFF"/>
    <w:rsid w:val="005F2696"/>
    <w:rsid w:val="0062654D"/>
    <w:rsid w:val="006315C0"/>
    <w:rsid w:val="0063450E"/>
    <w:rsid w:val="00637519"/>
    <w:rsid w:val="00641E92"/>
    <w:rsid w:val="00646C4B"/>
    <w:rsid w:val="006544AF"/>
    <w:rsid w:val="00655388"/>
    <w:rsid w:val="00656B2C"/>
    <w:rsid w:val="00663C2A"/>
    <w:rsid w:val="0067057A"/>
    <w:rsid w:val="006710EE"/>
    <w:rsid w:val="00671289"/>
    <w:rsid w:val="00671C2D"/>
    <w:rsid w:val="00681959"/>
    <w:rsid w:val="00684760"/>
    <w:rsid w:val="00685191"/>
    <w:rsid w:val="00685584"/>
    <w:rsid w:val="00685BB2"/>
    <w:rsid w:val="006A3AF5"/>
    <w:rsid w:val="006B4029"/>
    <w:rsid w:val="006B6281"/>
    <w:rsid w:val="006D34D8"/>
    <w:rsid w:val="006D3C6E"/>
    <w:rsid w:val="006F1877"/>
    <w:rsid w:val="00701CA1"/>
    <w:rsid w:val="0070483E"/>
    <w:rsid w:val="00717188"/>
    <w:rsid w:val="00724DAA"/>
    <w:rsid w:val="00725010"/>
    <w:rsid w:val="00725FF1"/>
    <w:rsid w:val="007304D2"/>
    <w:rsid w:val="00730DBE"/>
    <w:rsid w:val="00744B04"/>
    <w:rsid w:val="0074747A"/>
    <w:rsid w:val="007604BF"/>
    <w:rsid w:val="00766049"/>
    <w:rsid w:val="007670BE"/>
    <w:rsid w:val="007673EE"/>
    <w:rsid w:val="00780C2A"/>
    <w:rsid w:val="00787FCD"/>
    <w:rsid w:val="007B37E5"/>
    <w:rsid w:val="007C1BED"/>
    <w:rsid w:val="007D116B"/>
    <w:rsid w:val="007D77B9"/>
    <w:rsid w:val="007E1E3A"/>
    <w:rsid w:val="007E5FAE"/>
    <w:rsid w:val="007F6B31"/>
    <w:rsid w:val="0084571E"/>
    <w:rsid w:val="00855F93"/>
    <w:rsid w:val="008714F7"/>
    <w:rsid w:val="0087785B"/>
    <w:rsid w:val="00897FCE"/>
    <w:rsid w:val="008A53E9"/>
    <w:rsid w:val="008B49CC"/>
    <w:rsid w:val="008B4EE8"/>
    <w:rsid w:val="008C3743"/>
    <w:rsid w:val="008C4666"/>
    <w:rsid w:val="008C5F58"/>
    <w:rsid w:val="008D0448"/>
    <w:rsid w:val="008D2A1D"/>
    <w:rsid w:val="008E03B5"/>
    <w:rsid w:val="008F776F"/>
    <w:rsid w:val="009017E9"/>
    <w:rsid w:val="00905D1B"/>
    <w:rsid w:val="009074D9"/>
    <w:rsid w:val="00921D63"/>
    <w:rsid w:val="00922506"/>
    <w:rsid w:val="009331F2"/>
    <w:rsid w:val="00933334"/>
    <w:rsid w:val="00950D2D"/>
    <w:rsid w:val="00964B00"/>
    <w:rsid w:val="00964B8A"/>
    <w:rsid w:val="009709AE"/>
    <w:rsid w:val="009951C9"/>
    <w:rsid w:val="009A21AE"/>
    <w:rsid w:val="009A5F86"/>
    <w:rsid w:val="009B4105"/>
    <w:rsid w:val="009E385C"/>
    <w:rsid w:val="009E6861"/>
    <w:rsid w:val="009F2D38"/>
    <w:rsid w:val="00A11063"/>
    <w:rsid w:val="00A15656"/>
    <w:rsid w:val="00A222F9"/>
    <w:rsid w:val="00A62208"/>
    <w:rsid w:val="00A62802"/>
    <w:rsid w:val="00A91475"/>
    <w:rsid w:val="00A95C77"/>
    <w:rsid w:val="00AA4438"/>
    <w:rsid w:val="00AB5FCF"/>
    <w:rsid w:val="00AC2644"/>
    <w:rsid w:val="00AC4B12"/>
    <w:rsid w:val="00AD3A7A"/>
    <w:rsid w:val="00AF228F"/>
    <w:rsid w:val="00AF278C"/>
    <w:rsid w:val="00AF4D12"/>
    <w:rsid w:val="00B04285"/>
    <w:rsid w:val="00B07680"/>
    <w:rsid w:val="00B10EB4"/>
    <w:rsid w:val="00B23F9F"/>
    <w:rsid w:val="00B27BD0"/>
    <w:rsid w:val="00B320AE"/>
    <w:rsid w:val="00B41998"/>
    <w:rsid w:val="00B43D0C"/>
    <w:rsid w:val="00B474A7"/>
    <w:rsid w:val="00B47975"/>
    <w:rsid w:val="00B5085E"/>
    <w:rsid w:val="00B72443"/>
    <w:rsid w:val="00B734D8"/>
    <w:rsid w:val="00B76F8E"/>
    <w:rsid w:val="00B87E24"/>
    <w:rsid w:val="00B90281"/>
    <w:rsid w:val="00B90481"/>
    <w:rsid w:val="00B94BBA"/>
    <w:rsid w:val="00B964D0"/>
    <w:rsid w:val="00BA7779"/>
    <w:rsid w:val="00BB0142"/>
    <w:rsid w:val="00BC1009"/>
    <w:rsid w:val="00BC1808"/>
    <w:rsid w:val="00BC2720"/>
    <w:rsid w:val="00C0238B"/>
    <w:rsid w:val="00C02F8A"/>
    <w:rsid w:val="00C07741"/>
    <w:rsid w:val="00C1546F"/>
    <w:rsid w:val="00C15A7C"/>
    <w:rsid w:val="00C16BDB"/>
    <w:rsid w:val="00C20420"/>
    <w:rsid w:val="00C239CB"/>
    <w:rsid w:val="00C331B1"/>
    <w:rsid w:val="00C3623A"/>
    <w:rsid w:val="00C50E02"/>
    <w:rsid w:val="00C627FF"/>
    <w:rsid w:val="00C65DD9"/>
    <w:rsid w:val="00C93C9F"/>
    <w:rsid w:val="00C95B46"/>
    <w:rsid w:val="00C97402"/>
    <w:rsid w:val="00CA7DE8"/>
    <w:rsid w:val="00CC1EFF"/>
    <w:rsid w:val="00CC33C6"/>
    <w:rsid w:val="00CD0903"/>
    <w:rsid w:val="00CD675D"/>
    <w:rsid w:val="00CE08E7"/>
    <w:rsid w:val="00CE33D0"/>
    <w:rsid w:val="00CE422A"/>
    <w:rsid w:val="00CF1114"/>
    <w:rsid w:val="00CF4EC7"/>
    <w:rsid w:val="00D02D97"/>
    <w:rsid w:val="00D104D5"/>
    <w:rsid w:val="00D1443A"/>
    <w:rsid w:val="00D21885"/>
    <w:rsid w:val="00D25865"/>
    <w:rsid w:val="00D40BFF"/>
    <w:rsid w:val="00D432AE"/>
    <w:rsid w:val="00D5289D"/>
    <w:rsid w:val="00D62F70"/>
    <w:rsid w:val="00D6321B"/>
    <w:rsid w:val="00DC20E8"/>
    <w:rsid w:val="00DD3D1A"/>
    <w:rsid w:val="00DD5635"/>
    <w:rsid w:val="00DF091C"/>
    <w:rsid w:val="00DF0CB6"/>
    <w:rsid w:val="00DF385E"/>
    <w:rsid w:val="00DF4749"/>
    <w:rsid w:val="00E03C48"/>
    <w:rsid w:val="00E03EF5"/>
    <w:rsid w:val="00E168B7"/>
    <w:rsid w:val="00E176FF"/>
    <w:rsid w:val="00E26925"/>
    <w:rsid w:val="00E31036"/>
    <w:rsid w:val="00E33EB8"/>
    <w:rsid w:val="00E368A9"/>
    <w:rsid w:val="00E65359"/>
    <w:rsid w:val="00E71E4F"/>
    <w:rsid w:val="00E8497A"/>
    <w:rsid w:val="00E93165"/>
    <w:rsid w:val="00E96818"/>
    <w:rsid w:val="00E96F33"/>
    <w:rsid w:val="00EA0F3D"/>
    <w:rsid w:val="00EA40F1"/>
    <w:rsid w:val="00EA4F4B"/>
    <w:rsid w:val="00EB0370"/>
    <w:rsid w:val="00EB03B9"/>
    <w:rsid w:val="00EB4ED8"/>
    <w:rsid w:val="00EB6CE0"/>
    <w:rsid w:val="00EB7181"/>
    <w:rsid w:val="00EB736C"/>
    <w:rsid w:val="00EC3CDE"/>
    <w:rsid w:val="00EC4BDC"/>
    <w:rsid w:val="00ED619C"/>
    <w:rsid w:val="00EF0A30"/>
    <w:rsid w:val="00EF7A37"/>
    <w:rsid w:val="00F13595"/>
    <w:rsid w:val="00F247AD"/>
    <w:rsid w:val="00F25BB9"/>
    <w:rsid w:val="00F40ACA"/>
    <w:rsid w:val="00F67D33"/>
    <w:rsid w:val="00F753CD"/>
    <w:rsid w:val="00F8352A"/>
    <w:rsid w:val="00F83B43"/>
    <w:rsid w:val="00F921E6"/>
    <w:rsid w:val="00FA0CA1"/>
    <w:rsid w:val="00FA7284"/>
    <w:rsid w:val="00FB0FF7"/>
    <w:rsid w:val="00FB26E2"/>
    <w:rsid w:val="00FD38BD"/>
    <w:rsid w:val="00FD57FB"/>
    <w:rsid w:val="00FE2FD1"/>
    <w:rsid w:val="00FF04F1"/>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20731157"/>
  <w15:docId w15:val="{166C016D-4ADB-4643-8A02-CA985B56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58"/>
    <w:pPr>
      <w:widowControl w:val="0"/>
    </w:pPr>
    <w:rPr>
      <w:rFonts w:ascii="Courier" w:hAnsi="Courier"/>
      <w:snapToGrid w:val="0"/>
      <w:sz w:val="24"/>
    </w:rPr>
  </w:style>
  <w:style w:type="paragraph" w:styleId="Heading1">
    <w:name w:val="heading 1"/>
    <w:basedOn w:val="Normal"/>
    <w:next w:val="Normal"/>
    <w:qFormat/>
    <w:rsid w:val="003D0258"/>
    <w:pPr>
      <w:keepNext/>
      <w:tabs>
        <w:tab w:val="center" w:pos="4680"/>
      </w:tabs>
      <w:jc w:val="center"/>
      <w:outlineLvl w:val="0"/>
    </w:pPr>
    <w:rPr>
      <w:rFonts w:ascii="Garamond" w:hAnsi="Garamond"/>
      <w:b/>
      <w:u w:val="single"/>
    </w:rPr>
  </w:style>
  <w:style w:type="paragraph" w:styleId="Heading2">
    <w:name w:val="heading 2"/>
    <w:basedOn w:val="Normal"/>
    <w:next w:val="Normal"/>
    <w:qFormat/>
    <w:rsid w:val="003D0258"/>
    <w:pPr>
      <w:keepNext/>
      <w:tabs>
        <w:tab w:val="center" w:pos="5191"/>
      </w:tabs>
      <w:ind w:right="-1023"/>
      <w:jc w:val="center"/>
      <w:outlineLvl w:val="1"/>
    </w:pPr>
    <w:rPr>
      <w:rFonts w:ascii="Arial" w:hAnsi="Arial"/>
      <w:b/>
      <w:sz w:val="20"/>
    </w:rPr>
  </w:style>
  <w:style w:type="paragraph" w:styleId="Heading3">
    <w:name w:val="heading 3"/>
    <w:basedOn w:val="Normal"/>
    <w:next w:val="Normal"/>
    <w:qFormat/>
    <w:rsid w:val="003D0258"/>
    <w:pPr>
      <w:keepNext/>
      <w:outlineLvl w:val="2"/>
    </w:pPr>
    <w:rPr>
      <w:rFonts w:ascii="Arial" w:hAnsi="Arial"/>
      <w:b/>
      <w:sz w:val="16"/>
    </w:rPr>
  </w:style>
  <w:style w:type="paragraph" w:styleId="Heading4">
    <w:name w:val="heading 4"/>
    <w:basedOn w:val="Normal"/>
    <w:next w:val="Normal"/>
    <w:qFormat/>
    <w:rsid w:val="003D0258"/>
    <w:pPr>
      <w:keepNext/>
      <w:jc w:val="center"/>
      <w:outlineLvl w:val="3"/>
    </w:pPr>
    <w:rPr>
      <w:rFonts w:ascii="Arial" w:hAnsi="Arial"/>
      <w:b/>
      <w:sz w:val="16"/>
    </w:rPr>
  </w:style>
  <w:style w:type="paragraph" w:styleId="Heading5">
    <w:name w:val="heading 5"/>
    <w:basedOn w:val="Normal"/>
    <w:next w:val="Normal"/>
    <w:qFormat/>
    <w:rsid w:val="003D0258"/>
    <w:pPr>
      <w:keepNext/>
      <w:spacing w:after="58"/>
      <w:outlineLvl w:val="4"/>
    </w:pPr>
    <w:rPr>
      <w:rFonts w:ascii="Arial" w:hAnsi="Arial"/>
      <w:b/>
      <w:i/>
      <w:sz w:val="20"/>
    </w:rPr>
  </w:style>
  <w:style w:type="paragraph" w:styleId="Heading6">
    <w:name w:val="heading 6"/>
    <w:basedOn w:val="Normal"/>
    <w:next w:val="Normal"/>
    <w:qFormat/>
    <w:rsid w:val="003D0258"/>
    <w:pPr>
      <w:keepNext/>
      <w:shd w:val="pct25" w:color="auto" w:fill="FFFFFF"/>
      <w:tabs>
        <w:tab w:val="center" w:pos="4560"/>
      </w:tabs>
      <w:spacing w:after="58"/>
      <w:outlineLvl w:val="5"/>
    </w:pPr>
    <w:rPr>
      <w:rFonts w:ascii="Arial" w:hAnsi="Arial"/>
      <w:b/>
      <w:sz w:val="20"/>
    </w:rPr>
  </w:style>
  <w:style w:type="paragraph" w:styleId="Heading7">
    <w:name w:val="heading 7"/>
    <w:basedOn w:val="Normal"/>
    <w:next w:val="Normal"/>
    <w:qFormat/>
    <w:rsid w:val="003D0258"/>
    <w:pPr>
      <w:keepNext/>
      <w:outlineLvl w:val="6"/>
    </w:pPr>
    <w:rPr>
      <w:rFonts w:ascii="Garamond" w:hAnsi="Garamond"/>
      <w:b/>
      <w:sz w:val="16"/>
      <w:u w:val="single"/>
    </w:rPr>
  </w:style>
  <w:style w:type="paragraph" w:styleId="Heading8">
    <w:name w:val="heading 8"/>
    <w:basedOn w:val="Normal"/>
    <w:next w:val="Normal"/>
    <w:qFormat/>
    <w:rsid w:val="003D0258"/>
    <w:pPr>
      <w:keepNext/>
      <w:jc w:val="center"/>
      <w:outlineLvl w:val="7"/>
    </w:pPr>
    <w:rPr>
      <w:rFonts w:ascii="Book Antiqua" w:hAnsi="Book Antiqua"/>
      <w:b/>
      <w:color w:val="0000FF"/>
      <w:u w:val="single"/>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3D0258"/>
    <w:pPr>
      <w:keepNext/>
      <w:outlineLvl w:val="8"/>
    </w:pPr>
    <w:rPr>
      <w:rFonts w:ascii="Arial" w:hAnsi="Arial"/>
      <w:b/>
      <w:color w:val="FF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D0258"/>
  </w:style>
  <w:style w:type="character" w:styleId="Hyperlink">
    <w:name w:val="Hyperlink"/>
    <w:basedOn w:val="DefaultParagraphFont"/>
    <w:rsid w:val="003D0258"/>
    <w:rPr>
      <w:color w:val="0000FF"/>
      <w:u w:val="single"/>
    </w:rPr>
  </w:style>
  <w:style w:type="paragraph" w:styleId="Header">
    <w:name w:val="header"/>
    <w:basedOn w:val="Normal"/>
    <w:rsid w:val="003D0258"/>
    <w:pPr>
      <w:tabs>
        <w:tab w:val="center" w:pos="4320"/>
        <w:tab w:val="right" w:pos="8640"/>
      </w:tabs>
    </w:pPr>
  </w:style>
  <w:style w:type="paragraph" w:styleId="Footer">
    <w:name w:val="footer"/>
    <w:basedOn w:val="Normal"/>
    <w:link w:val="FooterChar"/>
    <w:uiPriority w:val="99"/>
    <w:rsid w:val="003D0258"/>
    <w:pPr>
      <w:tabs>
        <w:tab w:val="center" w:pos="4320"/>
        <w:tab w:val="right" w:pos="8640"/>
      </w:tabs>
    </w:pPr>
  </w:style>
  <w:style w:type="paragraph" w:styleId="BodyText">
    <w:name w:val="Body Text"/>
    <w:basedOn w:val="Normal"/>
    <w:rsid w:val="003D0258"/>
    <w:pPr>
      <w:widowControl/>
    </w:pPr>
    <w:rPr>
      <w:rFonts w:ascii="Arial" w:hAnsi="Arial"/>
      <w:snapToGrid/>
      <w:sz w:val="16"/>
    </w:rPr>
  </w:style>
  <w:style w:type="character" w:styleId="FollowedHyperlink">
    <w:name w:val="FollowedHyperlink"/>
    <w:basedOn w:val="DefaultParagraphFont"/>
    <w:rsid w:val="003D0258"/>
    <w:rPr>
      <w:color w:val="800080"/>
      <w:u w:val="single"/>
    </w:rPr>
  </w:style>
  <w:style w:type="table" w:styleId="TableGrid">
    <w:name w:val="Table Grid"/>
    <w:basedOn w:val="TableNormal"/>
    <w:rsid w:val="00E849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Body1">
    <w:name w:val="MS Body 1"/>
    <w:basedOn w:val="Normal"/>
    <w:rsid w:val="00084867"/>
    <w:pPr>
      <w:widowControl/>
      <w:spacing w:after="240"/>
      <w:ind w:left="1440"/>
    </w:pPr>
    <w:rPr>
      <w:rFonts w:ascii="Franklin Gothic Book" w:hAnsi="Franklin Gothic Book"/>
      <w:snapToGrid/>
      <w:sz w:val="20"/>
    </w:rPr>
  </w:style>
  <w:style w:type="paragraph" w:customStyle="1" w:styleId="MSBullet1">
    <w:name w:val="MS Bullet 1"/>
    <w:basedOn w:val="Normal"/>
    <w:rsid w:val="00084867"/>
    <w:pPr>
      <w:widowControl/>
      <w:numPr>
        <w:numId w:val="33"/>
      </w:numPr>
      <w:tabs>
        <w:tab w:val="clear" w:pos="360"/>
        <w:tab w:val="num" w:pos="2160"/>
      </w:tabs>
      <w:spacing w:after="240"/>
      <w:ind w:left="2160"/>
    </w:pPr>
    <w:rPr>
      <w:rFonts w:ascii="Franklin Gothic Book" w:hAnsi="Franklin Gothic Book"/>
      <w:snapToGrid/>
      <w:sz w:val="20"/>
    </w:rPr>
  </w:style>
  <w:style w:type="paragraph" w:styleId="BodyTextIndent">
    <w:name w:val="Body Text Indent"/>
    <w:basedOn w:val="Normal"/>
    <w:rsid w:val="00B90481"/>
    <w:pPr>
      <w:spacing w:after="120"/>
      <w:ind w:left="360"/>
    </w:pPr>
  </w:style>
  <w:style w:type="character" w:customStyle="1" w:styleId="FooterChar">
    <w:name w:val="Footer Char"/>
    <w:basedOn w:val="DefaultParagraphFont"/>
    <w:link w:val="Footer"/>
    <w:uiPriority w:val="99"/>
    <w:rsid w:val="00127CDF"/>
    <w:rPr>
      <w:rFonts w:ascii="Courier" w:hAnsi="Courier"/>
      <w:snapToGrid w:val="0"/>
      <w:sz w:val="24"/>
    </w:rPr>
  </w:style>
  <w:style w:type="paragraph" w:styleId="ListParagraph">
    <w:name w:val="List Paragraph"/>
    <w:basedOn w:val="Normal"/>
    <w:uiPriority w:val="34"/>
    <w:qFormat/>
    <w:rsid w:val="00470AC4"/>
    <w:pPr>
      <w:widowControl/>
      <w:ind w:left="720"/>
      <w:contextualSpacing/>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7963">
      <w:bodyDiv w:val="1"/>
      <w:marLeft w:val="0"/>
      <w:marRight w:val="0"/>
      <w:marTop w:val="0"/>
      <w:marBottom w:val="0"/>
      <w:divBdr>
        <w:top w:val="none" w:sz="0" w:space="0" w:color="auto"/>
        <w:left w:val="none" w:sz="0" w:space="0" w:color="auto"/>
        <w:bottom w:val="none" w:sz="0" w:space="0" w:color="auto"/>
        <w:right w:val="none" w:sz="0" w:space="0" w:color="auto"/>
      </w:divBdr>
    </w:div>
    <w:div w:id="170485654">
      <w:bodyDiv w:val="1"/>
      <w:marLeft w:val="0"/>
      <w:marRight w:val="0"/>
      <w:marTop w:val="0"/>
      <w:marBottom w:val="0"/>
      <w:divBdr>
        <w:top w:val="none" w:sz="0" w:space="0" w:color="auto"/>
        <w:left w:val="none" w:sz="0" w:space="0" w:color="auto"/>
        <w:bottom w:val="none" w:sz="0" w:space="0" w:color="auto"/>
        <w:right w:val="none" w:sz="0" w:space="0" w:color="auto"/>
      </w:divBdr>
    </w:div>
    <w:div w:id="10297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c.state.tx.us/SBECOnline/standtest/standards/techapps_allbegtch.pdf" TargetMode="External"/><Relationship Id="rId13" Type="http://schemas.openxmlformats.org/officeDocument/2006/relationships/hyperlink" Target="mailto:david.stamper@wayland.wbu.edu" TargetMode="External"/><Relationship Id="rId3" Type="http://schemas.openxmlformats.org/officeDocument/2006/relationships/settings" Target="settings.xml"/><Relationship Id="rId7" Type="http://schemas.openxmlformats.org/officeDocument/2006/relationships/hyperlink" Target="mailto:David.stamper@waylan" TargetMode="External"/><Relationship Id="rId12" Type="http://schemas.openxmlformats.org/officeDocument/2006/relationships/hyperlink" Target="http://www.spjc.cc.fl.us/webcentral/admit/honest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Slide.sld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vid.stamper1954@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Instutional Research</Company>
  <LinksUpToDate>false</LinksUpToDate>
  <CharactersWithSpaces>28823</CharactersWithSpaces>
  <SharedDoc>false</SharedDoc>
  <HLinks>
    <vt:vector size="12" baseType="variant">
      <vt:variant>
        <vt:i4>5439554</vt:i4>
      </vt:variant>
      <vt:variant>
        <vt:i4>3</vt:i4>
      </vt:variant>
      <vt:variant>
        <vt:i4>0</vt:i4>
      </vt:variant>
      <vt:variant>
        <vt:i4>5</vt:i4>
      </vt:variant>
      <vt:variant>
        <vt:lpwstr>mailto:dave_stamper@sbcglobal.net</vt:lpwstr>
      </vt:variant>
      <vt:variant>
        <vt:lpwstr/>
      </vt:variant>
      <vt:variant>
        <vt:i4>196675</vt:i4>
      </vt:variant>
      <vt:variant>
        <vt:i4>0</vt:i4>
      </vt:variant>
      <vt:variant>
        <vt:i4>0</vt:i4>
      </vt:variant>
      <vt:variant>
        <vt:i4>5</vt:i4>
      </vt:variant>
      <vt:variant>
        <vt:lpwstr>http://www.spjc.cc.fl.us/webcentral/admit/honesty.htm</vt:lpwstr>
      </vt:variant>
      <vt:variant>
        <vt:lpwstr>plag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Stamper</dc:creator>
  <cp:lastModifiedBy>San Antonio Adjunct1</cp:lastModifiedBy>
  <cp:revision>2</cp:revision>
  <cp:lastPrinted>2012-09-07T20:18:00Z</cp:lastPrinted>
  <dcterms:created xsi:type="dcterms:W3CDTF">2017-09-19T21:18:00Z</dcterms:created>
  <dcterms:modified xsi:type="dcterms:W3CDTF">2017-09-19T21:18:00Z</dcterms:modified>
</cp:coreProperties>
</file>